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16A45EEE" w:rsidR="00B0095A" w:rsidRPr="00677376" w:rsidRDefault="00F02F5F" w:rsidP="00B0095A">
      <w:pPr>
        <w:jc w:val="center"/>
        <w:rPr>
          <w:b/>
          <w:sz w:val="36"/>
          <w:szCs w:val="36"/>
        </w:rPr>
      </w:pPr>
      <w:r>
        <w:rPr>
          <w:b/>
          <w:sz w:val="36"/>
          <w:szCs w:val="36"/>
          <w:lang w:val="mk-MK"/>
        </w:rPr>
        <w:t>Влада на Република Северна Македонија</w:t>
      </w:r>
      <w:r w:rsidR="00C1470C">
        <w:rPr>
          <w:b/>
          <w:sz w:val="36"/>
          <w:szCs w:val="36"/>
        </w:rPr>
        <w:t>/</w:t>
      </w:r>
      <w:r w:rsidR="00B0095A" w:rsidRPr="00B0095A">
        <w:rPr>
          <w:b/>
          <w:sz w:val="36"/>
          <w:szCs w:val="36"/>
          <w:lang w:val="mk-MK"/>
        </w:rPr>
        <w:t xml:space="preserve"> </w:t>
      </w:r>
      <w:r w:rsidR="00B0095A" w:rsidRPr="00841334">
        <w:rPr>
          <w:b/>
          <w:sz w:val="36"/>
          <w:szCs w:val="36"/>
          <w:lang w:val="mk-MK"/>
        </w:rPr>
        <w:t>Општина</w:t>
      </w:r>
      <w:r w:rsidR="00677376">
        <w:rPr>
          <w:b/>
          <w:sz w:val="36"/>
          <w:szCs w:val="36"/>
          <w:lang w:val="mk-MK"/>
        </w:rPr>
        <w:t xml:space="preserve"> </w:t>
      </w:r>
      <w:r>
        <w:rPr>
          <w:b/>
          <w:sz w:val="36"/>
          <w:szCs w:val="36"/>
          <w:lang w:val="mk-MK"/>
        </w:rPr>
        <w:t>Струга</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420459A6" w:rsidR="00B0095A" w:rsidRPr="001E6C4F" w:rsidRDefault="00B0095A" w:rsidP="00E5209A">
      <w:pPr>
        <w:spacing w:line="360" w:lineRule="auto"/>
        <w:jc w:val="center"/>
        <w:rPr>
          <w:b/>
          <w:sz w:val="36"/>
          <w:szCs w:val="36"/>
          <w:lang w:val="mk-MK"/>
        </w:rPr>
      </w:pPr>
      <w:bookmarkStart w:id="2" w:name="_Hlk8829096"/>
      <w:r w:rsidRPr="001E6C4F">
        <w:rPr>
          <w:b/>
          <w:sz w:val="36"/>
          <w:szCs w:val="36"/>
          <w:lang w:val="mk-MK"/>
        </w:rPr>
        <w:t>„</w:t>
      </w:r>
      <w:r w:rsidR="001E6C4F" w:rsidRPr="001E6C4F">
        <w:rPr>
          <w:sz w:val="22"/>
          <w:szCs w:val="22"/>
          <w:lang w:val="mk-MK"/>
        </w:rPr>
        <w:t xml:space="preserve"> </w:t>
      </w:r>
      <w:r w:rsidR="00F02F5F" w:rsidRPr="00F02F5F">
        <w:rPr>
          <w:b/>
          <w:bCs/>
          <w:sz w:val="36"/>
          <w:szCs w:val="36"/>
          <w:lang w:val="mk-MK"/>
        </w:rPr>
        <w:t xml:space="preserve">Струга-Твојата туристичка дестинација </w:t>
      </w:r>
      <w:r w:rsidRPr="001E6C4F">
        <w:rPr>
          <w:b/>
          <w:sz w:val="36"/>
          <w:szCs w:val="36"/>
          <w:lang w:val="mk-MK"/>
        </w:rPr>
        <w:t>“</w:t>
      </w:r>
    </w:p>
    <w:bookmarkEnd w:id="2"/>
    <w:p w14:paraId="6C81C682" w14:textId="26E26598" w:rsidR="00B0095A" w:rsidRPr="001E6C4F" w:rsidRDefault="00B0095A" w:rsidP="00E5209A">
      <w:pPr>
        <w:spacing w:line="360" w:lineRule="auto"/>
        <w:jc w:val="center"/>
        <w:rPr>
          <w:b/>
          <w:sz w:val="28"/>
          <w:szCs w:val="28"/>
        </w:rPr>
      </w:pPr>
      <w:r w:rsidRPr="00897013">
        <w:rPr>
          <w:b/>
          <w:sz w:val="28"/>
          <w:szCs w:val="28"/>
          <w:lang w:val="mk-MK"/>
        </w:rPr>
        <w:t>Подгрант бр: LRCP-1/18-SG-</w:t>
      </w:r>
      <w:r w:rsidR="00F02F5F">
        <w:rPr>
          <w:b/>
          <w:sz w:val="28"/>
          <w:szCs w:val="28"/>
        </w:rPr>
        <w:t>56</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118F03D4" w14:textId="638E17D2" w:rsidR="00B0095A" w:rsidRPr="00AA171E" w:rsidRDefault="00B0095A" w:rsidP="003F252B">
      <w:pPr>
        <w:ind w:left="360"/>
        <w:jc w:val="center"/>
        <w:rPr>
          <w:b/>
          <w:sz w:val="20"/>
          <w:szCs w:val="20"/>
          <w:lang w:val="mk-MK"/>
        </w:rPr>
      </w:pPr>
      <w:bookmarkStart w:id="3" w:name="_Hlk12364258"/>
      <w:bookmarkStart w:id="4" w:name="_Hlk8829830"/>
      <w:r w:rsidRPr="00897013">
        <w:rPr>
          <w:b/>
          <w:sz w:val="32"/>
          <w:szCs w:val="32"/>
          <w:lang w:val="mk-MK"/>
        </w:rPr>
        <w:t xml:space="preserve">Изведба на градежни работи </w:t>
      </w:r>
      <w:r w:rsidR="006476E8" w:rsidRPr="00897013">
        <w:rPr>
          <w:b/>
          <w:sz w:val="32"/>
          <w:szCs w:val="32"/>
          <w:lang w:val="mk-MK"/>
        </w:rPr>
        <w:t xml:space="preserve">за </w:t>
      </w:r>
      <w:bookmarkEnd w:id="3"/>
      <w:r w:rsidR="003F252B" w:rsidRPr="003F252B">
        <w:rPr>
          <w:b/>
          <w:sz w:val="32"/>
          <w:szCs w:val="32"/>
          <w:lang w:val="mk-MK"/>
        </w:rPr>
        <w:t>реконструкција на паркиралишта, пешачки и велосипедски патеки на улица „Партизанска</w:t>
      </w:r>
      <w:r w:rsidR="003F252B">
        <w:rPr>
          <w:b/>
          <w:sz w:val="32"/>
          <w:szCs w:val="32"/>
          <w:lang w:val="mk-MK"/>
        </w:rPr>
        <w:t xml:space="preserve">“ во Општина </w:t>
      </w:r>
      <w:r w:rsidR="003F252B" w:rsidRPr="003F252B">
        <w:rPr>
          <w:b/>
          <w:sz w:val="32"/>
          <w:szCs w:val="32"/>
          <w:lang w:val="mk-MK"/>
        </w:rPr>
        <w:t xml:space="preserve">Струга  </w:t>
      </w:r>
    </w:p>
    <w:bookmarkEnd w:id="4"/>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28452605" w:rsidR="00B0095A" w:rsidRPr="005677F8" w:rsidRDefault="00B0095A" w:rsidP="00B0095A">
      <w:pPr>
        <w:jc w:val="center"/>
        <w:rPr>
          <w:b/>
          <w:sz w:val="36"/>
          <w:szCs w:val="36"/>
        </w:rPr>
      </w:pPr>
      <w:r w:rsidRPr="005677F8">
        <w:rPr>
          <w:b/>
          <w:sz w:val="36"/>
          <w:szCs w:val="36"/>
          <w:lang w:val="mk-MK"/>
        </w:rPr>
        <w:t>Реф. бр. LRCP-1/18-SG-</w:t>
      </w:r>
      <w:r w:rsidR="00F02F5F">
        <w:rPr>
          <w:b/>
          <w:sz w:val="36"/>
          <w:szCs w:val="36"/>
          <w:lang w:val="mk-MK"/>
        </w:rPr>
        <w:t>56</w:t>
      </w:r>
      <w:r w:rsidRPr="005677F8">
        <w:rPr>
          <w:b/>
          <w:sz w:val="36"/>
          <w:szCs w:val="36"/>
          <w:lang w:val="mk-MK"/>
        </w:rPr>
        <w:t>-NCB/</w:t>
      </w:r>
      <w:r w:rsidRPr="005677F8">
        <w:rPr>
          <w:b/>
          <w:sz w:val="36"/>
          <w:szCs w:val="36"/>
        </w:rPr>
        <w:t>1</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37BCD57C" w:rsidR="00B0095A" w:rsidRDefault="001E6C4F" w:rsidP="00B0095A">
      <w:pPr>
        <w:jc w:val="center"/>
        <w:rPr>
          <w:b/>
          <w:sz w:val="28"/>
          <w:szCs w:val="28"/>
          <w:lang w:val="mk-MK"/>
        </w:rPr>
      </w:pPr>
      <w:r>
        <w:rPr>
          <w:b/>
          <w:sz w:val="28"/>
          <w:szCs w:val="28"/>
          <w:lang w:val="mk-MK"/>
        </w:rPr>
        <w:t>0</w:t>
      </w:r>
      <w:r w:rsidR="00F02F5F">
        <w:rPr>
          <w:b/>
          <w:sz w:val="28"/>
          <w:szCs w:val="28"/>
          <w:lang w:val="mk-MK"/>
        </w:rPr>
        <w:t>2</w:t>
      </w:r>
      <w:r w:rsidR="00B0095A">
        <w:rPr>
          <w:b/>
          <w:sz w:val="28"/>
          <w:szCs w:val="28"/>
          <w:lang w:val="mk-MK"/>
        </w:rPr>
        <w:t xml:space="preserve"> </w:t>
      </w:r>
      <w:r w:rsidR="00F02F5F">
        <w:rPr>
          <w:b/>
          <w:sz w:val="28"/>
          <w:szCs w:val="28"/>
          <w:lang w:val="mk-MK"/>
        </w:rPr>
        <w:t>Март</w:t>
      </w:r>
      <w:r w:rsidR="00B0095A" w:rsidRPr="007D01E6">
        <w:rPr>
          <w:b/>
          <w:sz w:val="28"/>
          <w:szCs w:val="28"/>
          <w:lang w:val="mk-MK"/>
        </w:rPr>
        <w:t>,  20</w:t>
      </w:r>
      <w:r w:rsidR="00F02F5F">
        <w:rPr>
          <w:b/>
          <w:sz w:val="28"/>
          <w:szCs w:val="28"/>
          <w:lang w:val="mk-MK"/>
        </w:rPr>
        <w:t>20</w:t>
      </w:r>
      <w:r w:rsidR="00B0095A" w:rsidRPr="007D01E6">
        <w:rPr>
          <w:b/>
          <w:sz w:val="28"/>
          <w:szCs w:val="28"/>
          <w:lang w:val="mk-MK"/>
        </w:rPr>
        <w:t xml:space="preserve">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lastRenderedPageBreak/>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18E095D9" w:rsidR="00D73675" w:rsidRPr="00427441" w:rsidRDefault="0008433B">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384722">
          <w:rPr>
            <w:noProof/>
            <w:webHidden/>
          </w:rPr>
          <w:t>5</w:t>
        </w:r>
        <w:r w:rsidR="00212425" w:rsidRPr="00427441">
          <w:rPr>
            <w:webHidden/>
          </w:rPr>
          <w:fldChar w:fldCharType="end"/>
        </w:r>
      </w:hyperlink>
    </w:p>
    <w:p w14:paraId="7FC680B2" w14:textId="7FC8795F" w:rsidR="00D73675" w:rsidRPr="00427441" w:rsidRDefault="0008433B">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384722">
          <w:rPr>
            <w:noProof/>
            <w:webHidden/>
          </w:rPr>
          <w:t>29</w:t>
        </w:r>
        <w:r w:rsidR="00212425" w:rsidRPr="00427441">
          <w:rPr>
            <w:webHidden/>
          </w:rPr>
          <w:fldChar w:fldCharType="end"/>
        </w:r>
      </w:hyperlink>
    </w:p>
    <w:p w14:paraId="7D441F3A" w14:textId="1D26BA6B" w:rsidR="00D73675" w:rsidRPr="00427441" w:rsidRDefault="0008433B">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384722">
          <w:rPr>
            <w:noProof/>
            <w:webHidden/>
          </w:rPr>
          <w:t>34</w:t>
        </w:r>
        <w:r w:rsidR="00212425" w:rsidRPr="00427441">
          <w:rPr>
            <w:webHidden/>
          </w:rPr>
          <w:fldChar w:fldCharType="end"/>
        </w:r>
      </w:hyperlink>
    </w:p>
    <w:p w14:paraId="396EE9EF" w14:textId="7A5A506C" w:rsidR="00D73675" w:rsidRPr="00427441" w:rsidRDefault="0008433B">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384722">
          <w:rPr>
            <w:noProof/>
            <w:webHidden/>
          </w:rPr>
          <w:t>50</w:t>
        </w:r>
        <w:r w:rsidR="00212425" w:rsidRPr="00427441">
          <w:rPr>
            <w:webHidden/>
          </w:rPr>
          <w:fldChar w:fldCharType="end"/>
        </w:r>
      </w:hyperlink>
    </w:p>
    <w:p w14:paraId="6F114505" w14:textId="36011093" w:rsidR="00D73675" w:rsidRPr="00427441" w:rsidRDefault="0008433B">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384722">
          <w:rPr>
            <w:noProof/>
            <w:webHidden/>
          </w:rPr>
          <w:t>86</w:t>
        </w:r>
        <w:r w:rsidR="00212425" w:rsidRPr="00427441">
          <w:rPr>
            <w:webHidden/>
          </w:rPr>
          <w:fldChar w:fldCharType="end"/>
        </w:r>
      </w:hyperlink>
    </w:p>
    <w:p w14:paraId="0491D0CC" w14:textId="4B39D7C3" w:rsidR="00D73675" w:rsidRPr="00F11107" w:rsidRDefault="0008433B">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4434E48A" w:rsidR="00D73675" w:rsidRPr="00427441" w:rsidRDefault="0008433B">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384722">
          <w:rPr>
            <w:noProof/>
            <w:webHidden/>
          </w:rPr>
          <w:t>87</w:t>
        </w:r>
        <w:r w:rsidR="00212425" w:rsidRPr="00427441">
          <w:rPr>
            <w:webHidden/>
          </w:rPr>
          <w:fldChar w:fldCharType="end"/>
        </w:r>
      </w:hyperlink>
    </w:p>
    <w:p w14:paraId="548A1D20" w14:textId="11AFFC0A" w:rsidR="00D73675" w:rsidRPr="00427441" w:rsidRDefault="0008433B">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384722">
          <w:rPr>
            <w:b w:val="0"/>
            <w:bCs/>
            <w:noProof/>
            <w:webHidden/>
          </w:rPr>
          <w:t>Error! Bookmark not defined.</w:t>
        </w:r>
        <w:r w:rsidR="00212425" w:rsidRPr="00427441">
          <w:rPr>
            <w:webHidden/>
            <w:lang w:val="mk-MK"/>
          </w:rPr>
          <w:fldChar w:fldCharType="end"/>
        </w:r>
      </w:hyperlink>
    </w:p>
    <w:p w14:paraId="518C4817" w14:textId="66597256" w:rsidR="00D73675" w:rsidRPr="00F11107" w:rsidRDefault="0008433B">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5EB3EA77" w:rsidR="00D73675" w:rsidRPr="00427441" w:rsidRDefault="0008433B">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384722">
          <w:rPr>
            <w:noProof/>
            <w:webHidden/>
          </w:rPr>
          <w:t>128</w:t>
        </w:r>
        <w:r w:rsidR="00212425" w:rsidRPr="00427441">
          <w:rPr>
            <w:webHidden/>
          </w:rPr>
          <w:fldChar w:fldCharType="end"/>
        </w:r>
      </w:hyperlink>
    </w:p>
    <w:p w14:paraId="2B0D59EA" w14:textId="482E1178" w:rsidR="00D73675" w:rsidRPr="00427441" w:rsidRDefault="0008433B">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384722">
          <w:rPr>
            <w:noProof/>
            <w:webHidden/>
          </w:rPr>
          <w:t>137</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5" w:name="_Hlt438532663"/>
      <w:bookmarkStart w:id="6" w:name="_Toc438266923"/>
      <w:bookmarkStart w:id="7" w:name="_Toc438267877"/>
      <w:bookmarkStart w:id="8" w:name="_Toc438366664"/>
      <w:bookmarkEnd w:id="5"/>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16F1FF09"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384722">
          <w:rPr>
            <w:noProof/>
            <w:webHidden/>
            <w:lang w:val="mk-MK"/>
          </w:rPr>
          <w:t>5</w:t>
        </w:r>
        <w:r w:rsidR="004A495C" w:rsidRPr="00427441">
          <w:rPr>
            <w:webHidden/>
            <w:lang w:val="mk-MK"/>
          </w:rPr>
          <w:fldChar w:fldCharType="end"/>
        </w:r>
      </w:hyperlink>
    </w:p>
    <w:p w14:paraId="289DA72E" w14:textId="76582123" w:rsidR="004A495C" w:rsidRPr="00427441" w:rsidRDefault="0008433B">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384722">
          <w:rPr>
            <w:noProof/>
            <w:webHidden/>
          </w:rPr>
          <w:t>5</w:t>
        </w:r>
        <w:r w:rsidR="004A495C" w:rsidRPr="00427441">
          <w:rPr>
            <w:webHidden/>
          </w:rPr>
          <w:fldChar w:fldCharType="end"/>
        </w:r>
      </w:hyperlink>
    </w:p>
    <w:p w14:paraId="43235445" w14:textId="407C7927" w:rsidR="004A495C" w:rsidRPr="00427441" w:rsidRDefault="0008433B">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384722">
          <w:rPr>
            <w:noProof/>
            <w:webHidden/>
          </w:rPr>
          <w:t>5</w:t>
        </w:r>
        <w:r w:rsidR="004A495C" w:rsidRPr="00427441">
          <w:rPr>
            <w:webHidden/>
          </w:rPr>
          <w:fldChar w:fldCharType="end"/>
        </w:r>
      </w:hyperlink>
    </w:p>
    <w:p w14:paraId="3D64BCA0" w14:textId="057EE776" w:rsidR="004A495C" w:rsidRPr="00427441" w:rsidRDefault="0008433B">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384722">
          <w:rPr>
            <w:noProof/>
            <w:webHidden/>
          </w:rPr>
          <w:t>6</w:t>
        </w:r>
        <w:r w:rsidR="004A495C" w:rsidRPr="00427441">
          <w:rPr>
            <w:webHidden/>
          </w:rPr>
          <w:fldChar w:fldCharType="end"/>
        </w:r>
      </w:hyperlink>
    </w:p>
    <w:p w14:paraId="5CA50CA2" w14:textId="5408D8AC" w:rsidR="004A495C" w:rsidRPr="00427441" w:rsidRDefault="0008433B">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384722">
          <w:rPr>
            <w:noProof/>
            <w:webHidden/>
          </w:rPr>
          <w:t>6</w:t>
        </w:r>
        <w:r w:rsidR="004A495C" w:rsidRPr="00427441">
          <w:rPr>
            <w:webHidden/>
          </w:rPr>
          <w:fldChar w:fldCharType="end"/>
        </w:r>
      </w:hyperlink>
    </w:p>
    <w:p w14:paraId="42E279C5" w14:textId="61E2D070" w:rsidR="004A495C" w:rsidRPr="00427441" w:rsidRDefault="0008433B">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384722">
          <w:rPr>
            <w:noProof/>
            <w:webHidden/>
          </w:rPr>
          <w:t>9</w:t>
        </w:r>
        <w:r w:rsidR="004A495C" w:rsidRPr="00427441">
          <w:rPr>
            <w:webHidden/>
          </w:rPr>
          <w:fldChar w:fldCharType="end"/>
        </w:r>
      </w:hyperlink>
    </w:p>
    <w:p w14:paraId="05664905" w14:textId="5D228DD9" w:rsidR="004A495C" w:rsidRPr="00427441" w:rsidRDefault="0008433B">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384722">
          <w:rPr>
            <w:noProof/>
            <w:webHidden/>
            <w:lang w:val="mk-MK"/>
          </w:rPr>
          <w:t>9</w:t>
        </w:r>
        <w:r w:rsidR="004A495C" w:rsidRPr="00427441">
          <w:rPr>
            <w:webHidden/>
            <w:lang w:val="mk-MK"/>
          </w:rPr>
          <w:fldChar w:fldCharType="end"/>
        </w:r>
      </w:hyperlink>
    </w:p>
    <w:p w14:paraId="400BFF1C" w14:textId="0C0EB051" w:rsidR="004A495C" w:rsidRPr="00427441" w:rsidRDefault="0008433B">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384722">
          <w:rPr>
            <w:noProof/>
            <w:webHidden/>
          </w:rPr>
          <w:t>9</w:t>
        </w:r>
        <w:r w:rsidR="004A495C" w:rsidRPr="00427441">
          <w:rPr>
            <w:webHidden/>
          </w:rPr>
          <w:fldChar w:fldCharType="end"/>
        </w:r>
      </w:hyperlink>
    </w:p>
    <w:p w14:paraId="2746BB27" w14:textId="4049766C" w:rsidR="004A495C" w:rsidRPr="00427441" w:rsidRDefault="0008433B">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384722">
          <w:rPr>
            <w:noProof/>
            <w:webHidden/>
          </w:rPr>
          <w:t>10</w:t>
        </w:r>
        <w:r w:rsidR="004A495C" w:rsidRPr="00427441">
          <w:rPr>
            <w:webHidden/>
          </w:rPr>
          <w:fldChar w:fldCharType="end"/>
        </w:r>
      </w:hyperlink>
    </w:p>
    <w:p w14:paraId="5F8682CF" w14:textId="01846F2F" w:rsidR="004A495C" w:rsidRPr="00427441" w:rsidRDefault="0008433B">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384722">
          <w:rPr>
            <w:noProof/>
            <w:webHidden/>
          </w:rPr>
          <w:t>11</w:t>
        </w:r>
        <w:r w:rsidR="004A495C" w:rsidRPr="00427441">
          <w:rPr>
            <w:webHidden/>
          </w:rPr>
          <w:fldChar w:fldCharType="end"/>
        </w:r>
      </w:hyperlink>
    </w:p>
    <w:p w14:paraId="46552F84" w14:textId="28EB8ED4" w:rsidR="004A495C" w:rsidRPr="00427441" w:rsidRDefault="0008433B">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384722">
          <w:rPr>
            <w:noProof/>
            <w:webHidden/>
            <w:lang w:val="mk-MK"/>
          </w:rPr>
          <w:t>11</w:t>
        </w:r>
        <w:r w:rsidR="004A495C" w:rsidRPr="00427441">
          <w:rPr>
            <w:webHidden/>
            <w:lang w:val="mk-MK"/>
          </w:rPr>
          <w:fldChar w:fldCharType="end"/>
        </w:r>
      </w:hyperlink>
    </w:p>
    <w:p w14:paraId="4D0CBF82" w14:textId="0F7DE256" w:rsidR="004A495C" w:rsidRPr="00427441" w:rsidRDefault="0008433B">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384722">
          <w:rPr>
            <w:noProof/>
            <w:webHidden/>
          </w:rPr>
          <w:t>11</w:t>
        </w:r>
        <w:r w:rsidR="004A495C" w:rsidRPr="00427441">
          <w:rPr>
            <w:webHidden/>
          </w:rPr>
          <w:fldChar w:fldCharType="end"/>
        </w:r>
      </w:hyperlink>
    </w:p>
    <w:p w14:paraId="7D1BAEEC" w14:textId="77E10F15" w:rsidR="004A495C" w:rsidRPr="00427441" w:rsidRDefault="0008433B">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384722">
          <w:rPr>
            <w:noProof/>
            <w:webHidden/>
          </w:rPr>
          <w:t>11</w:t>
        </w:r>
        <w:r w:rsidR="004A495C" w:rsidRPr="00427441">
          <w:rPr>
            <w:webHidden/>
          </w:rPr>
          <w:fldChar w:fldCharType="end"/>
        </w:r>
      </w:hyperlink>
    </w:p>
    <w:p w14:paraId="2A1285A1" w14:textId="4B4D97C9" w:rsidR="004A495C" w:rsidRPr="00427441" w:rsidRDefault="0008433B">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384722">
          <w:rPr>
            <w:noProof/>
            <w:webHidden/>
          </w:rPr>
          <w:t>12</w:t>
        </w:r>
        <w:r w:rsidR="004A495C" w:rsidRPr="00427441">
          <w:rPr>
            <w:webHidden/>
          </w:rPr>
          <w:fldChar w:fldCharType="end"/>
        </w:r>
      </w:hyperlink>
    </w:p>
    <w:p w14:paraId="239D2890" w14:textId="6BC4134F" w:rsidR="004A495C" w:rsidRPr="00427441" w:rsidRDefault="0008433B">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384722">
          <w:rPr>
            <w:noProof/>
            <w:webHidden/>
          </w:rPr>
          <w:t>12</w:t>
        </w:r>
        <w:r w:rsidR="004A495C" w:rsidRPr="00427441">
          <w:rPr>
            <w:webHidden/>
          </w:rPr>
          <w:fldChar w:fldCharType="end"/>
        </w:r>
      </w:hyperlink>
    </w:p>
    <w:p w14:paraId="5F29E331" w14:textId="2A9D8A96" w:rsidR="004A495C" w:rsidRPr="00427441" w:rsidRDefault="0008433B">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384722">
          <w:rPr>
            <w:noProof/>
            <w:webHidden/>
          </w:rPr>
          <w:t>12</w:t>
        </w:r>
        <w:r w:rsidR="004A495C" w:rsidRPr="00427441">
          <w:rPr>
            <w:webHidden/>
          </w:rPr>
          <w:fldChar w:fldCharType="end"/>
        </w:r>
      </w:hyperlink>
    </w:p>
    <w:p w14:paraId="64FDC88F" w14:textId="6DE0E4BB" w:rsidR="004A495C" w:rsidRPr="00427441" w:rsidRDefault="0008433B">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384722">
          <w:rPr>
            <w:noProof/>
            <w:webHidden/>
          </w:rPr>
          <w:t>13</w:t>
        </w:r>
        <w:r w:rsidR="004A495C" w:rsidRPr="00427441">
          <w:rPr>
            <w:webHidden/>
          </w:rPr>
          <w:fldChar w:fldCharType="end"/>
        </w:r>
      </w:hyperlink>
    </w:p>
    <w:p w14:paraId="7703F627" w14:textId="7A373D49" w:rsidR="004A495C" w:rsidRPr="00427441" w:rsidRDefault="0008433B">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384722">
          <w:rPr>
            <w:noProof/>
            <w:webHidden/>
          </w:rPr>
          <w:t>14</w:t>
        </w:r>
        <w:r w:rsidR="004A495C" w:rsidRPr="00427441">
          <w:rPr>
            <w:webHidden/>
          </w:rPr>
          <w:fldChar w:fldCharType="end"/>
        </w:r>
      </w:hyperlink>
    </w:p>
    <w:p w14:paraId="6E073F0F" w14:textId="4027C86F" w:rsidR="004A495C" w:rsidRPr="00427441" w:rsidRDefault="0008433B">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384722">
          <w:rPr>
            <w:noProof/>
            <w:webHidden/>
          </w:rPr>
          <w:t>14</w:t>
        </w:r>
        <w:r w:rsidR="004A495C" w:rsidRPr="00427441">
          <w:rPr>
            <w:webHidden/>
          </w:rPr>
          <w:fldChar w:fldCharType="end"/>
        </w:r>
      </w:hyperlink>
    </w:p>
    <w:p w14:paraId="270B1D42" w14:textId="4D00BAD1" w:rsidR="004A495C" w:rsidRPr="00427441" w:rsidRDefault="0008433B">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384722">
          <w:rPr>
            <w:noProof/>
            <w:webHidden/>
          </w:rPr>
          <w:t>14</w:t>
        </w:r>
        <w:r w:rsidR="004A495C" w:rsidRPr="00427441">
          <w:rPr>
            <w:webHidden/>
          </w:rPr>
          <w:fldChar w:fldCharType="end"/>
        </w:r>
      </w:hyperlink>
    </w:p>
    <w:p w14:paraId="706E3BB9" w14:textId="4B4B5318" w:rsidR="004A495C" w:rsidRPr="00427441" w:rsidRDefault="0008433B">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384722">
          <w:rPr>
            <w:noProof/>
            <w:webHidden/>
          </w:rPr>
          <w:t>15</w:t>
        </w:r>
        <w:r w:rsidR="004A495C" w:rsidRPr="00427441">
          <w:rPr>
            <w:webHidden/>
          </w:rPr>
          <w:fldChar w:fldCharType="end"/>
        </w:r>
      </w:hyperlink>
    </w:p>
    <w:p w14:paraId="4FF624BD" w14:textId="0813F8E4" w:rsidR="004A495C" w:rsidRPr="00427441" w:rsidRDefault="0008433B">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384722">
          <w:rPr>
            <w:noProof/>
            <w:webHidden/>
          </w:rPr>
          <w:t>15</w:t>
        </w:r>
        <w:r w:rsidR="004A495C" w:rsidRPr="00427441">
          <w:rPr>
            <w:webHidden/>
          </w:rPr>
          <w:fldChar w:fldCharType="end"/>
        </w:r>
      </w:hyperlink>
    </w:p>
    <w:p w14:paraId="30EC3C4E" w14:textId="10E99CB4" w:rsidR="004A495C" w:rsidRPr="00427441" w:rsidRDefault="0008433B">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384722">
          <w:rPr>
            <w:noProof/>
            <w:webHidden/>
          </w:rPr>
          <w:t>17</w:t>
        </w:r>
        <w:r w:rsidR="004A495C" w:rsidRPr="00427441">
          <w:rPr>
            <w:webHidden/>
          </w:rPr>
          <w:fldChar w:fldCharType="end"/>
        </w:r>
      </w:hyperlink>
    </w:p>
    <w:p w14:paraId="71D24769" w14:textId="03858DFC" w:rsidR="004A495C" w:rsidRPr="00427441" w:rsidRDefault="0008433B">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384722">
          <w:rPr>
            <w:noProof/>
            <w:webHidden/>
            <w:lang w:val="mk-MK"/>
          </w:rPr>
          <w:t>18</w:t>
        </w:r>
        <w:r w:rsidR="004A495C" w:rsidRPr="00427441">
          <w:rPr>
            <w:webHidden/>
            <w:lang w:val="mk-MK"/>
          </w:rPr>
          <w:fldChar w:fldCharType="end"/>
        </w:r>
      </w:hyperlink>
    </w:p>
    <w:p w14:paraId="2B0A8780" w14:textId="09C26AB3" w:rsidR="004A495C" w:rsidRPr="00427441" w:rsidRDefault="0008433B">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384722">
          <w:rPr>
            <w:noProof/>
            <w:webHidden/>
          </w:rPr>
          <w:t>18</w:t>
        </w:r>
        <w:r w:rsidR="004A495C" w:rsidRPr="00427441">
          <w:rPr>
            <w:webHidden/>
          </w:rPr>
          <w:fldChar w:fldCharType="end"/>
        </w:r>
      </w:hyperlink>
    </w:p>
    <w:p w14:paraId="4DFCF2D2" w14:textId="204C7742" w:rsidR="004A495C" w:rsidRPr="00427441" w:rsidRDefault="0008433B">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384722">
          <w:rPr>
            <w:noProof/>
            <w:webHidden/>
          </w:rPr>
          <w:t>19</w:t>
        </w:r>
        <w:r w:rsidR="004A495C" w:rsidRPr="00427441">
          <w:rPr>
            <w:webHidden/>
          </w:rPr>
          <w:fldChar w:fldCharType="end"/>
        </w:r>
      </w:hyperlink>
    </w:p>
    <w:p w14:paraId="7BFC3A67" w14:textId="6961A99E" w:rsidR="004A495C" w:rsidRPr="00427441" w:rsidRDefault="0008433B">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384722">
          <w:rPr>
            <w:noProof/>
            <w:webHidden/>
          </w:rPr>
          <w:t>19</w:t>
        </w:r>
        <w:r w:rsidR="004A495C" w:rsidRPr="00427441">
          <w:rPr>
            <w:webHidden/>
          </w:rPr>
          <w:fldChar w:fldCharType="end"/>
        </w:r>
      </w:hyperlink>
    </w:p>
    <w:p w14:paraId="165972A3" w14:textId="56DC9806" w:rsidR="004A495C" w:rsidRPr="00427441" w:rsidRDefault="0008433B">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384722">
          <w:rPr>
            <w:noProof/>
            <w:webHidden/>
          </w:rPr>
          <w:t>19</w:t>
        </w:r>
        <w:r w:rsidR="004A495C" w:rsidRPr="00427441">
          <w:rPr>
            <w:webHidden/>
          </w:rPr>
          <w:fldChar w:fldCharType="end"/>
        </w:r>
      </w:hyperlink>
    </w:p>
    <w:p w14:paraId="008F9C61" w14:textId="70CC8B6D" w:rsidR="004A495C" w:rsidRPr="00427441" w:rsidRDefault="0008433B">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384722">
          <w:rPr>
            <w:noProof/>
            <w:webHidden/>
          </w:rPr>
          <w:t>20</w:t>
        </w:r>
        <w:r w:rsidR="004A495C" w:rsidRPr="00427441">
          <w:rPr>
            <w:webHidden/>
          </w:rPr>
          <w:fldChar w:fldCharType="end"/>
        </w:r>
      </w:hyperlink>
    </w:p>
    <w:p w14:paraId="206EDB74" w14:textId="155C48CF" w:rsidR="004A495C" w:rsidRPr="00427441" w:rsidRDefault="0008433B">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384722">
          <w:rPr>
            <w:noProof/>
            <w:webHidden/>
            <w:lang w:val="mk-MK"/>
          </w:rPr>
          <w:t>21</w:t>
        </w:r>
        <w:r w:rsidR="004A495C" w:rsidRPr="00427441">
          <w:rPr>
            <w:webHidden/>
            <w:lang w:val="mk-MK"/>
          </w:rPr>
          <w:fldChar w:fldCharType="end"/>
        </w:r>
      </w:hyperlink>
    </w:p>
    <w:p w14:paraId="57E5BD0B" w14:textId="181D05B1" w:rsidR="004A495C" w:rsidRPr="00427441" w:rsidRDefault="0008433B">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384722">
          <w:rPr>
            <w:noProof/>
            <w:webHidden/>
          </w:rPr>
          <w:t>21</w:t>
        </w:r>
        <w:r w:rsidR="004A495C" w:rsidRPr="00427441">
          <w:rPr>
            <w:webHidden/>
          </w:rPr>
          <w:fldChar w:fldCharType="end"/>
        </w:r>
      </w:hyperlink>
    </w:p>
    <w:p w14:paraId="2392346A" w14:textId="6370EDE9" w:rsidR="004A495C" w:rsidRPr="00427441" w:rsidRDefault="0008433B">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384722">
          <w:rPr>
            <w:noProof/>
            <w:webHidden/>
          </w:rPr>
          <w:t>21</w:t>
        </w:r>
        <w:r w:rsidR="004A495C" w:rsidRPr="00427441">
          <w:rPr>
            <w:webHidden/>
          </w:rPr>
          <w:fldChar w:fldCharType="end"/>
        </w:r>
      </w:hyperlink>
    </w:p>
    <w:p w14:paraId="3AF18765" w14:textId="58402F33" w:rsidR="004A495C" w:rsidRPr="00427441" w:rsidRDefault="0008433B">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384722">
          <w:rPr>
            <w:noProof/>
            <w:webHidden/>
          </w:rPr>
          <w:t>22</w:t>
        </w:r>
        <w:r w:rsidR="004A495C" w:rsidRPr="00427441">
          <w:rPr>
            <w:webHidden/>
          </w:rPr>
          <w:fldChar w:fldCharType="end"/>
        </w:r>
      </w:hyperlink>
    </w:p>
    <w:p w14:paraId="5EE41311" w14:textId="3D946F93" w:rsidR="004A495C" w:rsidRPr="00427441" w:rsidRDefault="0008433B">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384722">
          <w:rPr>
            <w:noProof/>
            <w:webHidden/>
          </w:rPr>
          <w:t>22</w:t>
        </w:r>
        <w:r w:rsidR="004A495C" w:rsidRPr="00427441">
          <w:rPr>
            <w:webHidden/>
          </w:rPr>
          <w:fldChar w:fldCharType="end"/>
        </w:r>
      </w:hyperlink>
    </w:p>
    <w:p w14:paraId="6EBC6A29" w14:textId="64F0BCD5" w:rsidR="004A495C" w:rsidRPr="00427441" w:rsidRDefault="0008433B">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384722">
          <w:rPr>
            <w:noProof/>
            <w:webHidden/>
          </w:rPr>
          <w:t>23</w:t>
        </w:r>
        <w:r w:rsidR="004A495C" w:rsidRPr="00427441">
          <w:rPr>
            <w:webHidden/>
          </w:rPr>
          <w:fldChar w:fldCharType="end"/>
        </w:r>
      </w:hyperlink>
    </w:p>
    <w:p w14:paraId="4D4191D1" w14:textId="6085ED16" w:rsidR="004A495C" w:rsidRPr="00427441" w:rsidRDefault="0008433B">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384722">
          <w:rPr>
            <w:noProof/>
            <w:webHidden/>
          </w:rPr>
          <w:t>23</w:t>
        </w:r>
        <w:r w:rsidR="004A495C" w:rsidRPr="00427441">
          <w:rPr>
            <w:webHidden/>
          </w:rPr>
          <w:fldChar w:fldCharType="end"/>
        </w:r>
      </w:hyperlink>
    </w:p>
    <w:p w14:paraId="6783E08E" w14:textId="51B6B968" w:rsidR="004A495C" w:rsidRPr="00427441" w:rsidRDefault="0008433B">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384722">
          <w:rPr>
            <w:noProof/>
            <w:webHidden/>
          </w:rPr>
          <w:t>24</w:t>
        </w:r>
        <w:r w:rsidR="004A495C" w:rsidRPr="00427441">
          <w:rPr>
            <w:webHidden/>
          </w:rPr>
          <w:fldChar w:fldCharType="end"/>
        </w:r>
      </w:hyperlink>
    </w:p>
    <w:p w14:paraId="494A9B6D" w14:textId="443B6B35" w:rsidR="004A495C" w:rsidRPr="00427441" w:rsidRDefault="0008433B">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384722">
          <w:rPr>
            <w:noProof/>
            <w:webHidden/>
          </w:rPr>
          <w:t>24</w:t>
        </w:r>
        <w:r w:rsidR="004A495C" w:rsidRPr="00427441">
          <w:rPr>
            <w:webHidden/>
          </w:rPr>
          <w:fldChar w:fldCharType="end"/>
        </w:r>
      </w:hyperlink>
    </w:p>
    <w:p w14:paraId="4E397765" w14:textId="4E632102" w:rsidR="004A495C" w:rsidRPr="00427441" w:rsidRDefault="0008433B">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384722">
          <w:rPr>
            <w:noProof/>
            <w:webHidden/>
          </w:rPr>
          <w:t>24</w:t>
        </w:r>
        <w:r w:rsidR="004A495C" w:rsidRPr="00427441">
          <w:rPr>
            <w:webHidden/>
          </w:rPr>
          <w:fldChar w:fldCharType="end"/>
        </w:r>
      </w:hyperlink>
    </w:p>
    <w:p w14:paraId="0DA62C85" w14:textId="3FD2DFEA" w:rsidR="004A495C" w:rsidRPr="00427441" w:rsidRDefault="0008433B">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384722">
          <w:rPr>
            <w:noProof/>
            <w:webHidden/>
          </w:rPr>
          <w:t>24</w:t>
        </w:r>
        <w:r w:rsidR="004A495C" w:rsidRPr="00427441">
          <w:rPr>
            <w:webHidden/>
          </w:rPr>
          <w:fldChar w:fldCharType="end"/>
        </w:r>
      </w:hyperlink>
    </w:p>
    <w:p w14:paraId="3B06A117" w14:textId="41F60CFE" w:rsidR="004A495C" w:rsidRPr="00427441" w:rsidRDefault="0008433B">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384722">
          <w:rPr>
            <w:noProof/>
            <w:webHidden/>
          </w:rPr>
          <w:t>26</w:t>
        </w:r>
        <w:r w:rsidR="004A495C" w:rsidRPr="00427441">
          <w:rPr>
            <w:webHidden/>
          </w:rPr>
          <w:fldChar w:fldCharType="end"/>
        </w:r>
      </w:hyperlink>
    </w:p>
    <w:p w14:paraId="085EC0BB" w14:textId="6D5AFA9B" w:rsidR="004A495C" w:rsidRPr="00427441" w:rsidRDefault="0008433B">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384722">
          <w:rPr>
            <w:noProof/>
            <w:webHidden/>
          </w:rPr>
          <w:t>26</w:t>
        </w:r>
        <w:r w:rsidR="004A495C" w:rsidRPr="00427441">
          <w:rPr>
            <w:webHidden/>
          </w:rPr>
          <w:fldChar w:fldCharType="end"/>
        </w:r>
      </w:hyperlink>
    </w:p>
    <w:p w14:paraId="36148373" w14:textId="6261EC4E" w:rsidR="004A495C" w:rsidRPr="00427441" w:rsidRDefault="0008433B">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384722">
          <w:rPr>
            <w:noProof/>
            <w:webHidden/>
          </w:rPr>
          <w:t>26</w:t>
        </w:r>
        <w:r w:rsidR="004A495C" w:rsidRPr="00427441">
          <w:rPr>
            <w:webHidden/>
          </w:rPr>
          <w:fldChar w:fldCharType="end"/>
        </w:r>
      </w:hyperlink>
    </w:p>
    <w:p w14:paraId="4C03B17C" w14:textId="36EE0EA1" w:rsidR="004A495C" w:rsidRPr="00427441" w:rsidRDefault="0008433B">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384722">
          <w:rPr>
            <w:noProof/>
            <w:webHidden/>
            <w:lang w:val="mk-MK"/>
          </w:rPr>
          <w:t>26</w:t>
        </w:r>
        <w:r w:rsidR="004A495C" w:rsidRPr="00427441">
          <w:rPr>
            <w:webHidden/>
            <w:lang w:val="mk-MK"/>
          </w:rPr>
          <w:fldChar w:fldCharType="end"/>
        </w:r>
      </w:hyperlink>
    </w:p>
    <w:p w14:paraId="44BCD2AA" w14:textId="49110A9C" w:rsidR="004A495C" w:rsidRPr="00427441" w:rsidRDefault="0008433B">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384722">
          <w:rPr>
            <w:noProof/>
            <w:webHidden/>
          </w:rPr>
          <w:t>26</w:t>
        </w:r>
        <w:r w:rsidR="004A495C" w:rsidRPr="00427441">
          <w:rPr>
            <w:webHidden/>
          </w:rPr>
          <w:fldChar w:fldCharType="end"/>
        </w:r>
      </w:hyperlink>
    </w:p>
    <w:p w14:paraId="1AEA9DD3" w14:textId="3EFC1288" w:rsidR="004A495C" w:rsidRPr="00427441" w:rsidRDefault="0008433B">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384722">
          <w:rPr>
            <w:noProof/>
            <w:webHidden/>
          </w:rPr>
          <w:t>26</w:t>
        </w:r>
        <w:r w:rsidR="004A495C" w:rsidRPr="00427441">
          <w:rPr>
            <w:webHidden/>
          </w:rPr>
          <w:fldChar w:fldCharType="end"/>
        </w:r>
      </w:hyperlink>
    </w:p>
    <w:p w14:paraId="35B567DE" w14:textId="601633F2" w:rsidR="004A495C" w:rsidRPr="00427441" w:rsidRDefault="0008433B">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384722">
          <w:rPr>
            <w:noProof/>
            <w:webHidden/>
          </w:rPr>
          <w:t>27</w:t>
        </w:r>
        <w:r w:rsidR="004A495C" w:rsidRPr="00427441">
          <w:rPr>
            <w:webHidden/>
          </w:rPr>
          <w:fldChar w:fldCharType="end"/>
        </w:r>
      </w:hyperlink>
    </w:p>
    <w:p w14:paraId="0B5E7CAE" w14:textId="2A2D5D39" w:rsidR="004A495C" w:rsidRPr="00427441" w:rsidRDefault="0008433B">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384722">
          <w:rPr>
            <w:noProof/>
            <w:webHidden/>
          </w:rPr>
          <w:t>28</w:t>
        </w:r>
        <w:r w:rsidR="004A495C" w:rsidRPr="00427441">
          <w:rPr>
            <w:webHidden/>
          </w:rPr>
          <w:fldChar w:fldCharType="end"/>
        </w:r>
      </w:hyperlink>
    </w:p>
    <w:p w14:paraId="42E1C832" w14:textId="1C7F0B9D" w:rsidR="004A495C" w:rsidRPr="00427441" w:rsidRDefault="0008433B">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384722">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9"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6"/>
      <w:bookmarkEnd w:id="7"/>
      <w:bookmarkEnd w:id="8"/>
      <w:bookmarkEnd w:id="9"/>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0" w:name="_Toc438532584"/>
            <w:bookmarkStart w:id="11" w:name="_Toc438532601"/>
            <w:bookmarkStart w:id="12" w:name="_Toc438532602"/>
            <w:bookmarkStart w:id="13" w:name="_Toc438532639"/>
            <w:bookmarkStart w:id="14" w:name="_Toc438532651"/>
            <w:bookmarkStart w:id="15" w:name="_Toc438532652"/>
            <w:bookmarkStart w:id="16" w:name="_Toc438532653"/>
            <w:bookmarkStart w:id="17" w:name="_Toc516644866"/>
            <w:bookmarkStart w:id="18" w:name="_Toc516733515"/>
            <w:bookmarkEnd w:id="10"/>
            <w:bookmarkEnd w:id="11"/>
            <w:bookmarkEnd w:id="12"/>
            <w:bookmarkEnd w:id="13"/>
            <w:bookmarkEnd w:id="14"/>
            <w:bookmarkEnd w:id="15"/>
            <w:bookmarkEnd w:id="16"/>
            <w:r w:rsidRPr="00427441">
              <w:rPr>
                <w:lang w:val="mk-MK"/>
              </w:rPr>
              <w:t xml:space="preserve">А. </w:t>
            </w:r>
            <w:r w:rsidR="00B50AED" w:rsidRPr="00427441">
              <w:rPr>
                <w:lang w:val="mk-MK"/>
              </w:rPr>
              <w:t>Општо</w:t>
            </w:r>
            <w:bookmarkEnd w:id="17"/>
            <w:bookmarkEnd w:id="18"/>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19" w:name="_Toc516733516"/>
            <w:r w:rsidRPr="00427441">
              <w:rPr>
                <w:lang w:val="mk-MK"/>
              </w:rPr>
              <w:t>Опис на понуда</w:t>
            </w:r>
            <w:bookmarkStart w:id="20" w:name="_Toc97371002"/>
            <w:bookmarkStart w:id="21" w:name="_Toc139863103"/>
            <w:bookmarkStart w:id="22" w:name="_Toc516644867"/>
            <w:r w:rsidRPr="00427441">
              <w:rPr>
                <w:lang w:val="mk-MK"/>
              </w:rPr>
              <w:t>та</w:t>
            </w:r>
            <w:bookmarkEnd w:id="19"/>
            <w:bookmarkEnd w:id="20"/>
            <w:bookmarkEnd w:id="21"/>
            <w:bookmarkEnd w:id="22"/>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3" w:name="_Toc438530847"/>
            <w:bookmarkStart w:id="24" w:name="_Toc438532555"/>
            <w:bookmarkStart w:id="25" w:name="_Toc516644868"/>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516733517"/>
            <w:bookmarkEnd w:id="23"/>
            <w:bookmarkEnd w:id="24"/>
            <w:r w:rsidRPr="00427441">
              <w:rPr>
                <w:lang w:val="mk-MK"/>
              </w:rPr>
              <w:t>Извор на средства</w:t>
            </w:r>
            <w:bookmarkEnd w:id="25"/>
            <w:bookmarkEnd w:id="26"/>
            <w:bookmarkEnd w:id="27"/>
            <w:bookmarkEnd w:id="28"/>
            <w:bookmarkEnd w:id="29"/>
            <w:bookmarkEnd w:id="30"/>
            <w:bookmarkEnd w:id="31"/>
            <w:bookmarkEnd w:id="32"/>
            <w:bookmarkEnd w:id="33"/>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4" w:name="_Toc438532557"/>
            <w:bookmarkEnd w:id="34"/>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5" w:name="_Toc438532558"/>
            <w:bookmarkStart w:id="36" w:name="_Toc438002631"/>
            <w:bookmarkEnd w:id="35"/>
            <w:r w:rsidRPr="00427441">
              <w:rPr>
                <w:lang w:val="mk-MK"/>
              </w:rPr>
              <w:lastRenderedPageBreak/>
              <w:br w:type="page"/>
            </w:r>
            <w:bookmarkStart w:id="37" w:name="_Toc516644869"/>
            <w:bookmarkStart w:id="38" w:name="_Toc516733518"/>
            <w:bookmarkEnd w:id="36"/>
            <w:r w:rsidRPr="00427441">
              <w:rPr>
                <w:lang w:val="mk-MK"/>
              </w:rPr>
              <w:t>Измама и корупција</w:t>
            </w:r>
            <w:bookmarkEnd w:id="37"/>
            <w:bookmarkEnd w:id="38"/>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39" w:name="_Toc516644870"/>
            <w:bookmarkStart w:id="40" w:name="_Toc516733519"/>
            <w:bookmarkStart w:id="41" w:name="_Toc438438823"/>
            <w:bookmarkStart w:id="42" w:name="_Toc438532560"/>
            <w:bookmarkStart w:id="43" w:name="_Toc438733967"/>
            <w:bookmarkStart w:id="44" w:name="_Toc438907008"/>
            <w:bookmarkStart w:id="45" w:name="_Toc438907207"/>
            <w:bookmarkStart w:id="46" w:name="_Toc97371005"/>
            <w:bookmarkStart w:id="47" w:name="_Toc139863106"/>
            <w:r w:rsidRPr="00427441">
              <w:rPr>
                <w:lang w:val="mk-MK"/>
              </w:rPr>
              <w:t>Квалификувани понудувачи</w:t>
            </w:r>
            <w:bookmarkEnd w:id="39"/>
            <w:bookmarkEnd w:id="40"/>
            <w:r w:rsidRPr="00427441">
              <w:rPr>
                <w:lang w:val="mk-MK"/>
              </w:rPr>
              <w:t xml:space="preserve"> </w:t>
            </w:r>
            <w:bookmarkEnd w:id="41"/>
            <w:bookmarkEnd w:id="42"/>
            <w:bookmarkEnd w:id="43"/>
            <w:bookmarkEnd w:id="44"/>
            <w:bookmarkEnd w:id="45"/>
            <w:bookmarkEnd w:id="46"/>
            <w:bookmarkEnd w:id="47"/>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516644871"/>
            <w:bookmarkStart w:id="55" w:name="_Toc516733520"/>
            <w:bookmarkStart w:id="56" w:name="_Toc438438824"/>
            <w:bookmarkStart w:id="57" w:name="_Toc438532568"/>
            <w:bookmarkStart w:id="58" w:name="_Toc438733968"/>
            <w:bookmarkStart w:id="59" w:name="_Toc438907009"/>
            <w:bookmarkStart w:id="60" w:name="_Toc438907208"/>
            <w:bookmarkStart w:id="61" w:name="_Toc97371006"/>
            <w:bookmarkStart w:id="62" w:name="_Toc139863107"/>
            <w:bookmarkEnd w:id="48"/>
            <w:bookmarkEnd w:id="49"/>
            <w:bookmarkEnd w:id="50"/>
            <w:bookmarkEnd w:id="51"/>
            <w:bookmarkEnd w:id="52"/>
            <w:bookmarkEnd w:id="53"/>
            <w:r w:rsidRPr="00427441">
              <w:rPr>
                <w:lang w:val="mk-MK"/>
              </w:rPr>
              <w:lastRenderedPageBreak/>
              <w:t>Прифатливи материјали, опрема и услуги</w:t>
            </w:r>
            <w:bookmarkEnd w:id="54"/>
            <w:bookmarkEnd w:id="55"/>
            <w:r w:rsidRPr="00427441">
              <w:rPr>
                <w:iCs/>
                <w:lang w:val="mk-MK"/>
              </w:rPr>
              <w:t xml:space="preserve"> </w:t>
            </w:r>
            <w:bookmarkEnd w:id="56"/>
            <w:bookmarkEnd w:id="57"/>
            <w:bookmarkEnd w:id="58"/>
            <w:bookmarkEnd w:id="59"/>
            <w:bookmarkEnd w:id="60"/>
            <w:bookmarkEnd w:id="61"/>
            <w:bookmarkEnd w:id="62"/>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516644872"/>
            <w:bookmarkStart w:id="72" w:name="_Toc516733521"/>
            <w:bookmarkEnd w:id="63"/>
            <w:bookmarkEnd w:id="64"/>
            <w:r w:rsidRPr="00427441">
              <w:rPr>
                <w:lang w:val="mk-MK"/>
              </w:rPr>
              <w:t xml:space="preserve">Б. </w:t>
            </w:r>
            <w:r w:rsidR="00B50AED" w:rsidRPr="00427441">
              <w:rPr>
                <w:lang w:val="mk-MK"/>
              </w:rPr>
              <w:t xml:space="preserve">Содржина </w:t>
            </w:r>
            <w:bookmarkEnd w:id="65"/>
            <w:bookmarkEnd w:id="66"/>
            <w:bookmarkEnd w:id="67"/>
            <w:bookmarkEnd w:id="68"/>
            <w:bookmarkEnd w:id="69"/>
            <w:bookmarkEnd w:id="70"/>
            <w:r w:rsidR="00B50AED" w:rsidRPr="00427441">
              <w:rPr>
                <w:lang w:val="mk-MK"/>
              </w:rPr>
              <w:t>на тендерска документација</w:t>
            </w:r>
            <w:bookmarkEnd w:id="71"/>
            <w:bookmarkEnd w:id="72"/>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3" w:name="_Toc516644873"/>
            <w:bookmarkStart w:id="74" w:name="_Toc516733522"/>
            <w:r w:rsidRPr="00427441">
              <w:rPr>
                <w:lang w:val="mk-MK"/>
              </w:rPr>
              <w:t>Дели на тендерската документација</w:t>
            </w:r>
            <w:bookmarkEnd w:id="73"/>
            <w:bookmarkEnd w:id="74"/>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5" w:name="_Toc516644874"/>
            <w:bookmarkStart w:id="76" w:name="_Toc516733523"/>
            <w:bookmarkStart w:id="77" w:name="_Toc438438827"/>
            <w:bookmarkStart w:id="78" w:name="_Toc438532575"/>
            <w:bookmarkStart w:id="79" w:name="_Toc438733971"/>
            <w:bookmarkStart w:id="80" w:name="_Toc438907011"/>
            <w:bookmarkStart w:id="81" w:name="_Toc438907210"/>
            <w:bookmarkStart w:id="82" w:name="_Toc97371009"/>
            <w:bookmarkStart w:id="83"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5"/>
            <w:bookmarkEnd w:id="76"/>
            <w:r w:rsidRPr="00427441">
              <w:rPr>
                <w:lang w:val="mk-MK"/>
              </w:rPr>
              <w:t xml:space="preserve"> </w:t>
            </w:r>
            <w:bookmarkEnd w:id="77"/>
            <w:bookmarkEnd w:id="78"/>
            <w:bookmarkEnd w:id="79"/>
            <w:bookmarkEnd w:id="80"/>
            <w:bookmarkEnd w:id="81"/>
            <w:bookmarkEnd w:id="82"/>
            <w:bookmarkEnd w:id="83"/>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4" w:name="_Toc516644875"/>
            <w:bookmarkStart w:id="85" w:name="_Toc516733524"/>
            <w:bookmarkStart w:id="86" w:name="_Toc438438828"/>
            <w:bookmarkStart w:id="87" w:name="_Toc438532576"/>
            <w:bookmarkStart w:id="88" w:name="_Toc438733972"/>
            <w:bookmarkStart w:id="89" w:name="_Toc438907012"/>
            <w:bookmarkStart w:id="90" w:name="_Toc438907211"/>
            <w:bookmarkStart w:id="91" w:name="_Toc97371010"/>
            <w:bookmarkStart w:id="92" w:name="_Toc139863110"/>
            <w:r w:rsidRPr="00427441">
              <w:rPr>
                <w:lang w:val="mk-MK"/>
              </w:rPr>
              <w:t>Измена на тендерската документација</w:t>
            </w:r>
            <w:bookmarkEnd w:id="84"/>
            <w:bookmarkEnd w:id="85"/>
            <w:r w:rsidRPr="00427441">
              <w:rPr>
                <w:lang w:val="mk-MK"/>
              </w:rPr>
              <w:t xml:space="preserve"> </w:t>
            </w:r>
            <w:bookmarkEnd w:id="86"/>
            <w:bookmarkEnd w:id="87"/>
            <w:bookmarkEnd w:id="88"/>
            <w:bookmarkEnd w:id="89"/>
            <w:bookmarkEnd w:id="90"/>
            <w:bookmarkEnd w:id="91"/>
            <w:bookmarkEnd w:id="92"/>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3" w:name="_Toc516644876"/>
            <w:bookmarkStart w:id="94" w:name="_Toc516733525"/>
            <w:bookmarkStart w:id="95" w:name="_Toc438438829"/>
            <w:bookmarkStart w:id="96" w:name="_Toc438532577"/>
            <w:bookmarkStart w:id="97" w:name="_Toc438733973"/>
            <w:bookmarkStart w:id="98" w:name="_Toc438962055"/>
            <w:bookmarkStart w:id="99" w:name="_Toc461939618"/>
            <w:bookmarkStart w:id="100" w:name="_Toc97371011"/>
            <w:r w:rsidRPr="00427441">
              <w:rPr>
                <w:lang w:val="mk-MK"/>
              </w:rPr>
              <w:t xml:space="preserve">В. </w:t>
            </w:r>
            <w:r w:rsidR="00B50AED" w:rsidRPr="00427441">
              <w:rPr>
                <w:lang w:val="mk-MK"/>
              </w:rPr>
              <w:t>Изготвување на понуди</w:t>
            </w:r>
            <w:bookmarkEnd w:id="93"/>
            <w:bookmarkEnd w:id="94"/>
            <w:r w:rsidR="00B50AED" w:rsidRPr="00427441">
              <w:rPr>
                <w:b w:val="0"/>
                <w:bCs w:val="0"/>
                <w:lang w:val="mk-MK"/>
              </w:rPr>
              <w:t xml:space="preserve"> </w:t>
            </w:r>
            <w:bookmarkEnd w:id="95"/>
            <w:bookmarkEnd w:id="96"/>
            <w:bookmarkEnd w:id="97"/>
            <w:bookmarkEnd w:id="98"/>
            <w:bookmarkEnd w:id="99"/>
            <w:bookmarkEnd w:id="100"/>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1" w:name="_Toc516644877"/>
            <w:bookmarkStart w:id="102" w:name="_Toc516733526"/>
            <w:bookmarkStart w:id="103" w:name="_Toc438438830"/>
            <w:bookmarkStart w:id="104" w:name="_Toc438532578"/>
            <w:bookmarkStart w:id="105" w:name="_Toc438733974"/>
            <w:bookmarkStart w:id="106" w:name="_Toc438907013"/>
            <w:bookmarkStart w:id="107" w:name="_Toc438907212"/>
            <w:bookmarkStart w:id="108" w:name="_Toc97371012"/>
            <w:bookmarkStart w:id="109" w:name="_Toc139863111"/>
            <w:r w:rsidRPr="00427441">
              <w:rPr>
                <w:lang w:val="mk-MK"/>
              </w:rPr>
              <w:t>Трошок за поднесување на понудата</w:t>
            </w:r>
            <w:bookmarkEnd w:id="101"/>
            <w:bookmarkEnd w:id="102"/>
            <w:r w:rsidRPr="00427441">
              <w:rPr>
                <w:lang w:val="mk-MK"/>
              </w:rPr>
              <w:t xml:space="preserve"> </w:t>
            </w:r>
            <w:bookmarkEnd w:id="103"/>
            <w:bookmarkEnd w:id="104"/>
            <w:bookmarkEnd w:id="105"/>
            <w:bookmarkEnd w:id="106"/>
            <w:bookmarkEnd w:id="107"/>
            <w:bookmarkEnd w:id="108"/>
            <w:bookmarkEnd w:id="109"/>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0" w:name="_Toc516644878"/>
            <w:bookmarkStart w:id="111" w:name="_Toc516733527"/>
            <w:r w:rsidRPr="00427441">
              <w:rPr>
                <w:lang w:val="mk-MK"/>
              </w:rPr>
              <w:t>Јазик на понудата</w:t>
            </w:r>
            <w:bookmarkEnd w:id="110"/>
            <w:bookmarkEnd w:id="111"/>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2" w:name="_Toc516644879"/>
            <w:bookmarkStart w:id="113" w:name="_Toc516733528"/>
            <w:bookmarkStart w:id="114" w:name="_Toc438438832"/>
            <w:bookmarkStart w:id="115" w:name="_Toc438532580"/>
            <w:bookmarkStart w:id="116" w:name="_Toc438733976"/>
            <w:bookmarkStart w:id="117" w:name="_Toc438907015"/>
            <w:bookmarkStart w:id="118" w:name="_Toc438907214"/>
            <w:bookmarkStart w:id="119" w:name="_Toc97371014"/>
            <w:bookmarkStart w:id="120" w:name="_Toc139863113"/>
            <w:r w:rsidRPr="00427441">
              <w:rPr>
                <w:lang w:val="mk-MK"/>
              </w:rPr>
              <w:lastRenderedPageBreak/>
              <w:t>Документи опфатени во понудата</w:t>
            </w:r>
            <w:bookmarkEnd w:id="112"/>
            <w:bookmarkEnd w:id="113"/>
            <w:r w:rsidRPr="00427441">
              <w:rPr>
                <w:lang w:val="mk-MK"/>
              </w:rPr>
              <w:t xml:space="preserve"> </w:t>
            </w:r>
          </w:p>
          <w:bookmarkEnd w:id="114"/>
          <w:bookmarkEnd w:id="115"/>
          <w:bookmarkEnd w:id="116"/>
          <w:bookmarkEnd w:id="117"/>
          <w:bookmarkEnd w:id="118"/>
          <w:bookmarkEnd w:id="119"/>
          <w:bookmarkEnd w:id="120"/>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1" w:name="_Toc516644880"/>
            <w:bookmarkStart w:id="122" w:name="_Toc516733529"/>
            <w:bookmarkStart w:id="123" w:name="_Toc97371015"/>
            <w:bookmarkStart w:id="124" w:name="_Toc139863114"/>
            <w:r w:rsidRPr="00427441">
              <w:rPr>
                <w:lang w:val="mk-MK"/>
              </w:rPr>
              <w:t>Писмо со понуда и распореди</w:t>
            </w:r>
            <w:bookmarkEnd w:id="121"/>
            <w:bookmarkEnd w:id="122"/>
            <w:r w:rsidRPr="00427441">
              <w:rPr>
                <w:lang w:val="mk-MK"/>
              </w:rPr>
              <w:t xml:space="preserve"> </w:t>
            </w:r>
            <w:bookmarkEnd w:id="123"/>
            <w:bookmarkEnd w:id="124"/>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5" w:name="_Toc516644881"/>
            <w:bookmarkStart w:id="126" w:name="_Toc516733530"/>
            <w:bookmarkStart w:id="127" w:name="_Toc438438834"/>
            <w:bookmarkStart w:id="128" w:name="_Toc438532587"/>
            <w:bookmarkStart w:id="129" w:name="_Toc438733978"/>
            <w:bookmarkStart w:id="130" w:name="_Toc438907017"/>
            <w:bookmarkStart w:id="131" w:name="_Toc438907216"/>
            <w:bookmarkStart w:id="132" w:name="_Toc97371016"/>
            <w:bookmarkStart w:id="133" w:name="_Toc139863115"/>
            <w:r w:rsidRPr="00427441">
              <w:rPr>
                <w:lang w:val="mk-MK"/>
              </w:rPr>
              <w:t>Алтернативни понуди</w:t>
            </w:r>
            <w:bookmarkEnd w:id="125"/>
            <w:bookmarkEnd w:id="126"/>
            <w:r w:rsidRPr="00427441">
              <w:rPr>
                <w:lang w:val="mk-MK"/>
              </w:rPr>
              <w:t xml:space="preserve"> </w:t>
            </w:r>
            <w:bookmarkEnd w:id="127"/>
            <w:bookmarkEnd w:id="128"/>
            <w:bookmarkEnd w:id="129"/>
            <w:bookmarkEnd w:id="130"/>
            <w:bookmarkEnd w:id="131"/>
            <w:bookmarkEnd w:id="132"/>
            <w:bookmarkEnd w:id="133"/>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4" w:name="_Toc516644882"/>
            <w:bookmarkStart w:id="135" w:name="_Toc516733531"/>
            <w:bookmarkStart w:id="136" w:name="_Toc438438835"/>
            <w:bookmarkStart w:id="137" w:name="_Toc438532588"/>
            <w:bookmarkStart w:id="138" w:name="_Toc438733979"/>
            <w:bookmarkStart w:id="139" w:name="_Toc438907018"/>
            <w:bookmarkStart w:id="140" w:name="_Toc438907217"/>
            <w:bookmarkStart w:id="141" w:name="_Toc97371017"/>
            <w:bookmarkStart w:id="142" w:name="_Toc139863116"/>
            <w:r w:rsidRPr="00427441">
              <w:rPr>
                <w:lang w:val="mk-MK"/>
              </w:rPr>
              <w:t>Цени во понудата и попусти</w:t>
            </w:r>
            <w:bookmarkEnd w:id="134"/>
            <w:bookmarkEnd w:id="135"/>
            <w:r w:rsidRPr="00427441">
              <w:rPr>
                <w:lang w:val="mk-MK"/>
              </w:rPr>
              <w:t xml:space="preserve"> </w:t>
            </w:r>
            <w:bookmarkEnd w:id="136"/>
            <w:bookmarkEnd w:id="137"/>
            <w:bookmarkEnd w:id="138"/>
            <w:bookmarkEnd w:id="139"/>
            <w:bookmarkEnd w:id="140"/>
            <w:bookmarkEnd w:id="141"/>
            <w:bookmarkEnd w:id="142"/>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3" w:name="_Toc516644883"/>
            <w:bookmarkStart w:id="144" w:name="_Toc516733532"/>
            <w:bookmarkStart w:id="145" w:name="_Toc438438836"/>
            <w:bookmarkStart w:id="146" w:name="_Toc438532597"/>
            <w:bookmarkStart w:id="147" w:name="_Toc438733980"/>
            <w:bookmarkStart w:id="148" w:name="_Toc438907019"/>
            <w:bookmarkStart w:id="149" w:name="_Toc438907218"/>
            <w:bookmarkStart w:id="150" w:name="_Toc97371018"/>
            <w:bookmarkStart w:id="151" w:name="_Toc139863117"/>
            <w:r w:rsidRPr="00427441">
              <w:rPr>
                <w:lang w:val="mk-MK"/>
              </w:rPr>
              <w:t>Валути на понудата и плаќање</w:t>
            </w:r>
            <w:bookmarkEnd w:id="143"/>
            <w:bookmarkEnd w:id="144"/>
            <w:r w:rsidRPr="00427441">
              <w:rPr>
                <w:lang w:val="mk-MK"/>
              </w:rPr>
              <w:t xml:space="preserve"> </w:t>
            </w:r>
            <w:bookmarkEnd w:id="145"/>
            <w:bookmarkEnd w:id="146"/>
            <w:bookmarkEnd w:id="147"/>
            <w:bookmarkEnd w:id="148"/>
            <w:bookmarkEnd w:id="149"/>
            <w:bookmarkEnd w:id="150"/>
            <w:bookmarkEnd w:id="151"/>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2" w:name="_Toc97371019"/>
            <w:bookmarkStart w:id="153" w:name="_Toc139863118"/>
            <w:bookmarkStart w:id="154" w:name="_Toc516644884"/>
            <w:bookmarkStart w:id="155" w:name="_Toc516733533"/>
            <w:r w:rsidRPr="00427441">
              <w:rPr>
                <w:lang w:val="mk-MK"/>
              </w:rPr>
              <w:t>Документи од кои се состои техничката понуда</w:t>
            </w:r>
            <w:bookmarkEnd w:id="152"/>
            <w:bookmarkEnd w:id="153"/>
            <w:bookmarkEnd w:id="154"/>
            <w:bookmarkEnd w:id="155"/>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6" w:name="_Toc438438840"/>
            <w:bookmarkStart w:id="157" w:name="_Toc438532603"/>
            <w:bookmarkStart w:id="158" w:name="_Toc438733984"/>
            <w:bookmarkStart w:id="159" w:name="_Toc438907023"/>
            <w:bookmarkStart w:id="160" w:name="_Toc438907222"/>
            <w:bookmarkStart w:id="161" w:name="_Toc97371020"/>
            <w:bookmarkStart w:id="162" w:name="_Toc139863119"/>
            <w:bookmarkStart w:id="163" w:name="_Toc516644885"/>
            <w:bookmarkStart w:id="164"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6"/>
            <w:bookmarkEnd w:id="157"/>
            <w:bookmarkEnd w:id="158"/>
            <w:bookmarkEnd w:id="159"/>
            <w:bookmarkEnd w:id="160"/>
            <w:bookmarkEnd w:id="161"/>
            <w:bookmarkEnd w:id="162"/>
            <w:bookmarkEnd w:id="163"/>
            <w:bookmarkEnd w:id="164"/>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5" w:name="_Toc438438841"/>
            <w:bookmarkStart w:id="166" w:name="_Toc438532604"/>
            <w:bookmarkStart w:id="167" w:name="_Toc438733985"/>
            <w:bookmarkStart w:id="168" w:name="_Toc438907024"/>
            <w:bookmarkStart w:id="169" w:name="_Toc438907223"/>
            <w:bookmarkStart w:id="170" w:name="_Toc97371021"/>
            <w:bookmarkStart w:id="171" w:name="_Toc139863120"/>
            <w:bookmarkStart w:id="172" w:name="_Toc516644886"/>
            <w:bookmarkStart w:id="173" w:name="_Toc516733535"/>
            <w:r w:rsidRPr="00427441">
              <w:rPr>
                <w:lang w:val="mk-MK"/>
              </w:rPr>
              <w:t>Период на валидност на понудата</w:t>
            </w:r>
            <w:bookmarkEnd w:id="165"/>
            <w:bookmarkEnd w:id="166"/>
            <w:bookmarkEnd w:id="167"/>
            <w:bookmarkEnd w:id="168"/>
            <w:bookmarkEnd w:id="169"/>
            <w:bookmarkEnd w:id="170"/>
            <w:bookmarkEnd w:id="171"/>
            <w:bookmarkEnd w:id="172"/>
            <w:bookmarkEnd w:id="173"/>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4" w:name="_Toc516644887"/>
            <w:bookmarkStart w:id="175" w:name="_Toc516733536"/>
            <w:bookmarkStart w:id="176" w:name="_Toc438438842"/>
            <w:bookmarkStart w:id="177" w:name="_Toc438532605"/>
            <w:bookmarkStart w:id="178" w:name="_Toc438733986"/>
            <w:bookmarkStart w:id="179" w:name="_Toc438907025"/>
            <w:bookmarkStart w:id="180" w:name="_Toc438907224"/>
            <w:bookmarkStart w:id="181" w:name="_Toc97371022"/>
            <w:bookmarkStart w:id="182" w:name="_Toc139863121"/>
            <w:r w:rsidRPr="00427441">
              <w:rPr>
                <w:lang w:val="mk-MK"/>
              </w:rPr>
              <w:t>Гаранција на понудата</w:t>
            </w:r>
            <w:bookmarkEnd w:id="174"/>
            <w:bookmarkEnd w:id="175"/>
            <w:r w:rsidRPr="00427441">
              <w:rPr>
                <w:lang w:val="mk-MK"/>
              </w:rPr>
              <w:t xml:space="preserve"> </w:t>
            </w:r>
          </w:p>
          <w:bookmarkEnd w:id="176"/>
          <w:bookmarkEnd w:id="177"/>
          <w:bookmarkEnd w:id="178"/>
          <w:bookmarkEnd w:id="179"/>
          <w:bookmarkEnd w:id="180"/>
          <w:bookmarkEnd w:id="181"/>
          <w:bookmarkEnd w:id="182"/>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3" w:name="_Toc330450317"/>
            <w:r w:rsidRPr="00427441">
              <w:rPr>
                <w:szCs w:val="20"/>
                <w:lang w:val="mk-MK"/>
              </w:rPr>
              <w:t>го потпише Договорот во согласност со ИП 41; или</w:t>
            </w:r>
            <w:bookmarkEnd w:id="183"/>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4"/>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5" w:name="_Toc516644888"/>
            <w:bookmarkStart w:id="186" w:name="_Toc516733537"/>
            <w:bookmarkStart w:id="187" w:name="_Toc438438843"/>
            <w:bookmarkStart w:id="188" w:name="_Toc438532612"/>
            <w:bookmarkStart w:id="189" w:name="_Toc438733987"/>
            <w:bookmarkStart w:id="190" w:name="_Toc438907026"/>
            <w:bookmarkStart w:id="191" w:name="_Toc438907225"/>
            <w:bookmarkStart w:id="192" w:name="_Toc97371023"/>
            <w:bookmarkStart w:id="193" w:name="_Toc139863122"/>
            <w:r w:rsidRPr="00427441">
              <w:rPr>
                <w:lang w:val="mk-MK"/>
              </w:rPr>
              <w:t>Формат и потпишување на понудата</w:t>
            </w:r>
            <w:bookmarkEnd w:id="185"/>
            <w:bookmarkEnd w:id="186"/>
            <w:r w:rsidRPr="00427441">
              <w:rPr>
                <w:lang w:val="mk-MK"/>
              </w:rPr>
              <w:t xml:space="preserve"> </w:t>
            </w:r>
            <w:bookmarkEnd w:id="187"/>
            <w:bookmarkEnd w:id="188"/>
            <w:bookmarkEnd w:id="189"/>
            <w:bookmarkEnd w:id="190"/>
            <w:bookmarkEnd w:id="191"/>
            <w:bookmarkEnd w:id="192"/>
            <w:bookmarkEnd w:id="193"/>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4" w:name="_Toc516644889"/>
            <w:bookmarkStart w:id="195" w:name="_Toc438438844"/>
            <w:bookmarkStart w:id="196" w:name="_Toc438532613"/>
            <w:bookmarkStart w:id="197" w:name="_Toc438733988"/>
            <w:bookmarkStart w:id="198" w:name="_Toc438962070"/>
            <w:bookmarkStart w:id="199" w:name="_Toc461939619"/>
            <w:bookmarkStart w:id="200" w:name="_Toc97371024"/>
            <w:bookmarkStart w:id="201" w:name="_Toc516733538"/>
            <w:r w:rsidRPr="00427441">
              <w:rPr>
                <w:lang w:val="mk-MK"/>
              </w:rPr>
              <w:t xml:space="preserve">Г. </w:t>
            </w:r>
            <w:r w:rsidR="00B50AED" w:rsidRPr="00427441">
              <w:rPr>
                <w:lang w:val="mk-MK"/>
              </w:rPr>
              <w:t>Поднесување и отворање на понудите</w:t>
            </w:r>
            <w:bookmarkEnd w:id="194"/>
            <w:bookmarkEnd w:id="195"/>
            <w:bookmarkEnd w:id="196"/>
            <w:bookmarkEnd w:id="197"/>
            <w:bookmarkEnd w:id="198"/>
            <w:bookmarkEnd w:id="199"/>
            <w:bookmarkEnd w:id="200"/>
            <w:bookmarkEnd w:id="201"/>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2" w:name="_Toc516644890"/>
            <w:bookmarkStart w:id="203" w:name="_Toc516733539"/>
            <w:r w:rsidRPr="00427441">
              <w:rPr>
                <w:lang w:val="mk-MK"/>
              </w:rPr>
              <w:t>Ставање печат и обележување на понудите</w:t>
            </w:r>
            <w:bookmarkEnd w:id="202"/>
            <w:bookmarkEnd w:id="203"/>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4" w:name="_Toc516644891"/>
            <w:bookmarkStart w:id="205" w:name="_Toc516733540"/>
            <w:bookmarkStart w:id="206" w:name="_Toc424009124"/>
            <w:bookmarkStart w:id="207" w:name="_Toc438438846"/>
            <w:bookmarkStart w:id="208" w:name="_Toc438532618"/>
            <w:bookmarkStart w:id="209" w:name="_Toc438733990"/>
            <w:bookmarkStart w:id="210" w:name="_Toc438907028"/>
            <w:bookmarkStart w:id="211" w:name="_Toc438907227"/>
            <w:bookmarkStart w:id="212" w:name="_Toc97371026"/>
            <w:bookmarkStart w:id="213" w:name="_Toc139863124"/>
            <w:r w:rsidRPr="00427441">
              <w:rPr>
                <w:lang w:val="mk-MK"/>
              </w:rPr>
              <w:t>Краен рок за поднесување понуди</w:t>
            </w:r>
            <w:bookmarkEnd w:id="204"/>
            <w:bookmarkEnd w:id="205"/>
            <w:r w:rsidRPr="00427441">
              <w:rPr>
                <w:lang w:val="mk-MK"/>
              </w:rPr>
              <w:t xml:space="preserve"> </w:t>
            </w:r>
            <w:bookmarkEnd w:id="206"/>
            <w:bookmarkEnd w:id="207"/>
            <w:bookmarkEnd w:id="208"/>
            <w:bookmarkEnd w:id="209"/>
            <w:bookmarkEnd w:id="210"/>
            <w:bookmarkEnd w:id="211"/>
            <w:bookmarkEnd w:id="212"/>
            <w:bookmarkEnd w:id="213"/>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4" w:name="_Toc516644892"/>
            <w:bookmarkStart w:id="215" w:name="_Toc516733541"/>
            <w:r w:rsidRPr="00427441">
              <w:rPr>
                <w:lang w:val="mk-MK"/>
              </w:rPr>
              <w:t>Задоцнети понуди</w:t>
            </w:r>
            <w:bookmarkEnd w:id="214"/>
            <w:bookmarkEnd w:id="215"/>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6" w:name="_Toc516644893"/>
            <w:bookmarkStart w:id="217" w:name="_Toc516733542"/>
            <w:bookmarkStart w:id="218" w:name="_Toc424009126"/>
            <w:bookmarkStart w:id="219" w:name="_Toc438438848"/>
            <w:bookmarkStart w:id="220" w:name="_Toc438532620"/>
            <w:bookmarkStart w:id="221" w:name="_Toc438733992"/>
            <w:bookmarkStart w:id="222" w:name="_Toc438907030"/>
            <w:bookmarkStart w:id="223" w:name="_Toc438907229"/>
            <w:bookmarkStart w:id="224" w:name="_Toc97371028"/>
            <w:bookmarkStart w:id="225" w:name="_Toc139863126"/>
            <w:r w:rsidRPr="00427441">
              <w:rPr>
                <w:lang w:val="mk-MK"/>
              </w:rPr>
              <w:t>Повлекување, замена и модификација на понуди</w:t>
            </w:r>
            <w:bookmarkEnd w:id="216"/>
            <w:bookmarkEnd w:id="217"/>
            <w:r w:rsidRPr="00427441">
              <w:rPr>
                <w:lang w:val="mk-MK"/>
              </w:rPr>
              <w:t xml:space="preserve"> </w:t>
            </w:r>
            <w:bookmarkEnd w:id="218"/>
            <w:bookmarkEnd w:id="219"/>
            <w:bookmarkEnd w:id="220"/>
            <w:bookmarkEnd w:id="221"/>
            <w:bookmarkEnd w:id="222"/>
            <w:bookmarkEnd w:id="223"/>
            <w:bookmarkEnd w:id="224"/>
            <w:bookmarkEnd w:id="225"/>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6" w:name="_Toc516644894"/>
            <w:bookmarkStart w:id="227" w:name="_Toc516733543"/>
            <w:r w:rsidRPr="00427441">
              <w:rPr>
                <w:lang w:val="mk-MK"/>
              </w:rPr>
              <w:t>Отворање на понуди</w:t>
            </w:r>
            <w:bookmarkEnd w:id="226"/>
            <w:bookmarkEnd w:id="227"/>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8" w:name="_Toc516644895"/>
            <w:bookmarkStart w:id="229" w:name="_Toc516733544"/>
            <w:bookmarkStart w:id="230" w:name="_Toc438438850"/>
            <w:bookmarkStart w:id="231" w:name="_Toc438532629"/>
            <w:bookmarkStart w:id="232" w:name="_Toc438733994"/>
            <w:bookmarkStart w:id="233" w:name="_Toc438962076"/>
            <w:bookmarkStart w:id="234" w:name="_Toc461939620"/>
            <w:bookmarkStart w:id="235" w:name="_Toc97371030"/>
            <w:r w:rsidRPr="00427441">
              <w:rPr>
                <w:lang w:val="mk-MK"/>
              </w:rPr>
              <w:t xml:space="preserve">Д. </w:t>
            </w:r>
            <w:r w:rsidR="00B50AED" w:rsidRPr="00427441">
              <w:rPr>
                <w:lang w:val="mk-MK"/>
              </w:rPr>
              <w:t>Евалуација и споредба на понуди</w:t>
            </w:r>
            <w:bookmarkEnd w:id="228"/>
            <w:bookmarkEnd w:id="229"/>
            <w:r w:rsidR="00B50AED" w:rsidRPr="00427441">
              <w:rPr>
                <w:lang w:val="mk-MK"/>
              </w:rPr>
              <w:t xml:space="preserve"> </w:t>
            </w:r>
            <w:bookmarkEnd w:id="230"/>
            <w:bookmarkEnd w:id="231"/>
            <w:bookmarkEnd w:id="232"/>
            <w:bookmarkEnd w:id="233"/>
            <w:bookmarkEnd w:id="234"/>
            <w:bookmarkEnd w:id="235"/>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6" w:name="_Toc516644896"/>
            <w:bookmarkStart w:id="237" w:name="_Toc516733545"/>
            <w:r w:rsidRPr="00427441">
              <w:rPr>
                <w:lang w:val="mk-MK"/>
              </w:rPr>
              <w:t>Доверливост</w:t>
            </w:r>
            <w:bookmarkEnd w:id="236"/>
            <w:bookmarkEnd w:id="237"/>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8" w:name="_Toc516644897"/>
            <w:bookmarkStart w:id="239" w:name="_Toc516733546"/>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r w:rsidRPr="00427441">
              <w:rPr>
                <w:lang w:val="mk-MK"/>
              </w:rPr>
              <w:t>Појаснување на понуди</w:t>
            </w:r>
            <w:bookmarkEnd w:id="238"/>
            <w:bookmarkEnd w:id="239"/>
            <w:r w:rsidRPr="00427441">
              <w:rPr>
                <w:lang w:val="mk-MK"/>
              </w:rPr>
              <w:t xml:space="preserve"> </w:t>
            </w:r>
            <w:bookmarkEnd w:id="240"/>
            <w:bookmarkEnd w:id="241"/>
            <w:bookmarkEnd w:id="242"/>
            <w:bookmarkEnd w:id="243"/>
            <w:bookmarkEnd w:id="244"/>
            <w:bookmarkEnd w:id="245"/>
            <w:bookmarkEnd w:id="246"/>
            <w:bookmarkEnd w:id="247"/>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8" w:name="_Toc516644898"/>
            <w:bookmarkStart w:id="249" w:name="_Toc516733547"/>
            <w:bookmarkStart w:id="250" w:name="_Toc97371033"/>
            <w:bookmarkStart w:id="251" w:name="_Toc139863130"/>
            <w:r w:rsidRPr="00427441">
              <w:rPr>
                <w:lang w:val="mk-MK"/>
              </w:rPr>
              <w:t>Девијации, ограничувања и пропусти</w:t>
            </w:r>
            <w:bookmarkEnd w:id="248"/>
            <w:bookmarkEnd w:id="249"/>
            <w:r w:rsidRPr="00427441">
              <w:rPr>
                <w:lang w:val="mk-MK"/>
              </w:rPr>
              <w:t xml:space="preserve"> </w:t>
            </w:r>
            <w:bookmarkEnd w:id="250"/>
            <w:bookmarkEnd w:id="251"/>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2" w:name="_Toc516644899"/>
            <w:bookmarkStart w:id="253" w:name="_Toc516733548"/>
            <w:bookmarkStart w:id="254" w:name="_Toc438438854"/>
            <w:bookmarkStart w:id="255" w:name="_Toc438532636"/>
            <w:bookmarkStart w:id="256" w:name="_Toc438733998"/>
            <w:bookmarkStart w:id="257" w:name="_Toc438907035"/>
            <w:bookmarkStart w:id="258" w:name="_Toc438907234"/>
            <w:r w:rsidRPr="00427441">
              <w:rPr>
                <w:lang w:val="mk-MK"/>
              </w:rPr>
              <w:t>Утврдување на соодветност</w:t>
            </w:r>
            <w:bookmarkEnd w:id="252"/>
            <w:bookmarkEnd w:id="253"/>
            <w:r w:rsidRPr="00427441">
              <w:rPr>
                <w:lang w:val="mk-MK"/>
              </w:rPr>
              <w:t xml:space="preserve"> </w:t>
            </w:r>
            <w:bookmarkEnd w:id="254"/>
            <w:bookmarkEnd w:id="255"/>
            <w:bookmarkEnd w:id="256"/>
            <w:bookmarkEnd w:id="257"/>
            <w:bookmarkEnd w:id="258"/>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59"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59"/>
          </w:p>
          <w:p w14:paraId="16022B22" w14:textId="77777777" w:rsidR="00B50AED" w:rsidRPr="00427441" w:rsidRDefault="00B50AED" w:rsidP="00B50AED">
            <w:pPr>
              <w:spacing w:after="200"/>
              <w:ind w:left="1467" w:hanging="540"/>
              <w:jc w:val="both"/>
              <w:outlineLvl w:val="3"/>
              <w:rPr>
                <w:lang w:val="mk-MK"/>
              </w:rPr>
            </w:pPr>
            <w:bookmarkStart w:id="260"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0"/>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1" w:name="_Hlt438533232"/>
            <w:bookmarkStart w:id="262" w:name="_Toc516644900"/>
            <w:bookmarkStart w:id="263" w:name="_Toc516733549"/>
            <w:bookmarkStart w:id="264" w:name="_Toc97371035"/>
            <w:bookmarkStart w:id="265" w:name="_Toc139863132"/>
            <w:bookmarkEnd w:id="261"/>
            <w:r w:rsidRPr="00427441">
              <w:rPr>
                <w:lang w:val="mk-MK"/>
              </w:rPr>
              <w:t>Несогласувања, грешки и недостатоци</w:t>
            </w:r>
            <w:bookmarkEnd w:id="262"/>
            <w:bookmarkEnd w:id="263"/>
            <w:r w:rsidRPr="00427441">
              <w:rPr>
                <w:lang w:val="mk-MK"/>
              </w:rPr>
              <w:t xml:space="preserve"> </w:t>
            </w:r>
            <w:bookmarkEnd w:id="264"/>
            <w:bookmarkEnd w:id="265"/>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6" w:name="_Toc97371036"/>
            <w:bookmarkStart w:id="267" w:name="_Toc139863133"/>
            <w:bookmarkStart w:id="268" w:name="_Toc516644901"/>
            <w:bookmarkStart w:id="269" w:name="_Toc516733550"/>
            <w:r w:rsidRPr="00427441">
              <w:rPr>
                <w:lang w:val="mk-MK"/>
              </w:rPr>
              <w:t>Поправање на аритметички грешки</w:t>
            </w:r>
            <w:bookmarkEnd w:id="266"/>
            <w:bookmarkEnd w:id="267"/>
            <w:bookmarkEnd w:id="268"/>
            <w:bookmarkEnd w:id="269"/>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0" w:name="_Toc516644902"/>
            <w:bookmarkStart w:id="271" w:name="_Toc516733551"/>
            <w:bookmarkStart w:id="272" w:name="_Toc97371037"/>
            <w:bookmarkStart w:id="273" w:name="_Toc139863134"/>
            <w:bookmarkStart w:id="274" w:name="_Toc168299650"/>
            <w:r w:rsidRPr="00427441">
              <w:rPr>
                <w:lang w:val="mk-MK"/>
              </w:rPr>
              <w:t>Конвертирање во единствена валута</w:t>
            </w:r>
            <w:bookmarkEnd w:id="270"/>
            <w:bookmarkEnd w:id="271"/>
            <w:r w:rsidRPr="00427441">
              <w:rPr>
                <w:lang w:val="mk-MK"/>
              </w:rPr>
              <w:t xml:space="preserve"> </w:t>
            </w:r>
            <w:bookmarkEnd w:id="272"/>
            <w:bookmarkEnd w:id="273"/>
            <w:bookmarkEnd w:id="274"/>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5" w:name="_Toc516644903"/>
            <w:bookmarkStart w:id="276" w:name="_Toc516733552"/>
            <w:r w:rsidRPr="00427441">
              <w:rPr>
                <w:lang w:val="mk-MK"/>
              </w:rPr>
              <w:t>Повластување за домашни понудувачи</w:t>
            </w:r>
            <w:bookmarkEnd w:id="275"/>
            <w:bookmarkEnd w:id="276"/>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7" w:name="_Toc516644904"/>
            <w:bookmarkStart w:id="278" w:name="_Toc516733553"/>
            <w:r w:rsidRPr="00427441">
              <w:rPr>
                <w:lang w:val="mk-MK"/>
              </w:rPr>
              <w:t>Подизведувачи</w:t>
            </w:r>
            <w:bookmarkEnd w:id="277"/>
            <w:bookmarkEnd w:id="278"/>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79" w:name="_Toc516644905"/>
            <w:bookmarkStart w:id="280" w:name="_Toc516733554"/>
            <w:r w:rsidRPr="00427441">
              <w:rPr>
                <w:lang w:val="mk-MK"/>
              </w:rPr>
              <w:t>Евалуација на понуди</w:t>
            </w:r>
            <w:bookmarkEnd w:id="279"/>
            <w:bookmarkEnd w:id="280"/>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1" w:name="_Toc516644906"/>
            <w:bookmarkStart w:id="282" w:name="_Toc516733555"/>
            <w:r w:rsidRPr="00427441">
              <w:rPr>
                <w:lang w:val="mk-MK"/>
              </w:rPr>
              <w:lastRenderedPageBreak/>
              <w:t>Споредба на понуди</w:t>
            </w:r>
            <w:bookmarkEnd w:id="281"/>
            <w:bookmarkEnd w:id="282"/>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3" w:name="_Toc438438861"/>
            <w:bookmarkStart w:id="284" w:name="_Toc438532655"/>
            <w:bookmarkStart w:id="285" w:name="_Toc438734005"/>
            <w:bookmarkStart w:id="286" w:name="_Toc438907042"/>
            <w:bookmarkStart w:id="287" w:name="_Toc438907241"/>
            <w:bookmarkStart w:id="288" w:name="_Toc97371041"/>
            <w:bookmarkStart w:id="289" w:name="_Toc139863138"/>
            <w:bookmarkStart w:id="290" w:name="_Toc516644907"/>
            <w:bookmarkStart w:id="291" w:name="_Toc516733556"/>
            <w:r w:rsidRPr="00427441">
              <w:rPr>
                <w:lang w:val="mk-MK"/>
              </w:rPr>
              <w:t>Квалификации на понудувачот</w:t>
            </w:r>
            <w:bookmarkEnd w:id="283"/>
            <w:bookmarkEnd w:id="284"/>
            <w:bookmarkEnd w:id="285"/>
            <w:bookmarkEnd w:id="286"/>
            <w:bookmarkEnd w:id="287"/>
            <w:bookmarkEnd w:id="288"/>
            <w:bookmarkEnd w:id="289"/>
            <w:bookmarkEnd w:id="290"/>
            <w:bookmarkEnd w:id="291"/>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2" w:name="_Toc516644908"/>
            <w:bookmarkStart w:id="293" w:name="_Toc516733557"/>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r w:rsidRPr="00427441">
              <w:rPr>
                <w:lang w:val="mk-MK"/>
              </w:rPr>
              <w:t>Право на работодавачот да прифати или одбие било која понуда или да ги одбие сите понуди</w:t>
            </w:r>
            <w:bookmarkEnd w:id="292"/>
            <w:bookmarkEnd w:id="293"/>
            <w:r w:rsidRPr="00427441">
              <w:rPr>
                <w:b w:val="0"/>
                <w:lang w:val="mk-MK"/>
              </w:rPr>
              <w:t xml:space="preserve"> </w:t>
            </w:r>
            <w:bookmarkEnd w:id="294"/>
            <w:bookmarkEnd w:id="295"/>
            <w:bookmarkEnd w:id="296"/>
            <w:bookmarkEnd w:id="297"/>
            <w:bookmarkEnd w:id="298"/>
            <w:bookmarkEnd w:id="299"/>
            <w:bookmarkEnd w:id="300"/>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1" w:name="_Toc516644909"/>
            <w:bookmarkStart w:id="302" w:name="_Toc516733558"/>
            <w:bookmarkStart w:id="303" w:name="_Toc438438863"/>
            <w:bookmarkStart w:id="304" w:name="_Toc438532657"/>
            <w:bookmarkStart w:id="305" w:name="_Toc438734007"/>
            <w:bookmarkStart w:id="306" w:name="_Toc438962089"/>
            <w:bookmarkStart w:id="307" w:name="_Toc461939621"/>
            <w:bookmarkStart w:id="308" w:name="_Toc97371043"/>
            <w:r w:rsidRPr="00427441">
              <w:rPr>
                <w:lang w:val="mk-MK"/>
              </w:rPr>
              <w:t xml:space="preserve">Ѓ. </w:t>
            </w:r>
            <w:r w:rsidR="00B50AED" w:rsidRPr="00427441">
              <w:rPr>
                <w:lang w:val="mk-MK"/>
              </w:rPr>
              <w:t>Доделување на договор</w:t>
            </w:r>
            <w:bookmarkEnd w:id="301"/>
            <w:bookmarkEnd w:id="302"/>
            <w:r w:rsidR="00B50AED" w:rsidRPr="00427441">
              <w:rPr>
                <w:lang w:val="mk-MK"/>
              </w:rPr>
              <w:t xml:space="preserve"> </w:t>
            </w:r>
            <w:bookmarkEnd w:id="303"/>
            <w:bookmarkEnd w:id="304"/>
            <w:bookmarkEnd w:id="305"/>
            <w:bookmarkEnd w:id="306"/>
            <w:bookmarkEnd w:id="307"/>
            <w:bookmarkEnd w:id="308"/>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09" w:name="_Toc516644910"/>
            <w:bookmarkStart w:id="310" w:name="_Toc516733559"/>
            <w:r w:rsidRPr="00427441">
              <w:rPr>
                <w:lang w:val="mk-MK"/>
              </w:rPr>
              <w:t>Критериуми за доделување</w:t>
            </w:r>
            <w:bookmarkEnd w:id="309"/>
            <w:bookmarkEnd w:id="310"/>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1" w:name="_Toc438438866"/>
            <w:bookmarkStart w:id="312" w:name="_Toc438532660"/>
            <w:bookmarkStart w:id="313" w:name="_Toc438734010"/>
            <w:bookmarkStart w:id="314" w:name="_Toc438907046"/>
            <w:bookmarkStart w:id="315" w:name="_Toc438907245"/>
            <w:bookmarkStart w:id="316" w:name="_Toc97371045"/>
            <w:bookmarkStart w:id="317" w:name="_Toc139863141"/>
            <w:bookmarkStart w:id="318" w:name="_Toc168299658"/>
            <w:bookmarkStart w:id="319" w:name="_Toc516644911"/>
            <w:bookmarkStart w:id="320" w:name="_Toc516733560"/>
            <w:r w:rsidRPr="00427441">
              <w:rPr>
                <w:lang w:val="mk-MK"/>
              </w:rPr>
              <w:t>Известување за доделување на договорот</w:t>
            </w:r>
            <w:bookmarkEnd w:id="311"/>
            <w:bookmarkEnd w:id="312"/>
            <w:bookmarkEnd w:id="313"/>
            <w:bookmarkEnd w:id="314"/>
            <w:bookmarkEnd w:id="315"/>
            <w:bookmarkEnd w:id="316"/>
            <w:bookmarkEnd w:id="317"/>
            <w:bookmarkEnd w:id="318"/>
            <w:bookmarkEnd w:id="319"/>
            <w:bookmarkEnd w:id="320"/>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1" w:name="_Toc516644912"/>
            <w:bookmarkStart w:id="322" w:name="_Toc516733561"/>
            <w:r w:rsidRPr="00427441">
              <w:rPr>
                <w:lang w:val="mk-MK"/>
              </w:rPr>
              <w:t>Потпишување на договорот</w:t>
            </w:r>
            <w:bookmarkEnd w:id="321"/>
            <w:bookmarkEnd w:id="322"/>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3" w:name="_Toc438438868"/>
            <w:bookmarkStart w:id="324" w:name="_Toc438532662"/>
            <w:bookmarkStart w:id="325" w:name="_Toc438734012"/>
            <w:bookmarkStart w:id="326" w:name="_Toc438907048"/>
            <w:bookmarkStart w:id="327" w:name="_Toc438907247"/>
            <w:bookmarkStart w:id="328" w:name="_Toc97371047"/>
            <w:bookmarkStart w:id="329" w:name="_Toc139863143"/>
            <w:bookmarkStart w:id="330" w:name="_Toc516644913"/>
            <w:bookmarkStart w:id="331" w:name="_Toc516733562"/>
            <w:r w:rsidRPr="00427441">
              <w:rPr>
                <w:lang w:val="mk-MK"/>
              </w:rPr>
              <w:lastRenderedPageBreak/>
              <w:t>Гаранција за извршување на договорот</w:t>
            </w:r>
            <w:bookmarkEnd w:id="323"/>
            <w:bookmarkEnd w:id="324"/>
            <w:bookmarkEnd w:id="325"/>
            <w:bookmarkEnd w:id="326"/>
            <w:bookmarkEnd w:id="327"/>
            <w:bookmarkEnd w:id="328"/>
            <w:bookmarkEnd w:id="329"/>
            <w:bookmarkEnd w:id="330"/>
            <w:bookmarkEnd w:id="331"/>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2" w:name="_Toc516644914"/>
            <w:bookmarkStart w:id="333" w:name="_Toc516733563"/>
            <w:r w:rsidRPr="00427441">
              <w:rPr>
                <w:lang w:val="mk-MK"/>
              </w:rPr>
              <w:t>Пресудувач</w:t>
            </w:r>
            <w:bookmarkEnd w:id="332"/>
            <w:bookmarkEnd w:id="333"/>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4" w:name="_Toc330892100"/>
      <w:bookmarkStart w:id="335" w:name="_Toc364152692"/>
      <w:bookmarkStart w:id="336" w:name="_Toc438366665"/>
      <w:bookmarkStart w:id="337"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4"/>
      <w:bookmarkEnd w:id="335"/>
    </w:p>
    <w:bookmarkEnd w:id="336"/>
    <w:bookmarkEnd w:id="337"/>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206A34CE"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F02F5F">
              <w:rPr>
                <w:b/>
                <w:lang w:val="mk-MK"/>
              </w:rPr>
              <w:t>56</w:t>
            </w:r>
            <w:r w:rsidRPr="00C82D78">
              <w:rPr>
                <w:b/>
                <w:lang w:val="mk-MK"/>
              </w:rPr>
              <w:t>-NCB/</w:t>
            </w:r>
            <w:r w:rsidR="00DB3622" w:rsidRPr="00C82D78">
              <w:rPr>
                <w:b/>
              </w:rPr>
              <w:t>1</w:t>
            </w:r>
          </w:p>
          <w:p w14:paraId="1D8D3A22" w14:textId="21DFD741"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00F02F5F">
              <w:rPr>
                <w:b/>
                <w:lang w:val="mk-MK"/>
              </w:rPr>
              <w:t>Влада на Република Северна Македонија</w:t>
            </w:r>
            <w:r w:rsidR="001A327D" w:rsidRPr="00E03047">
              <w:rPr>
                <w:b/>
              </w:rPr>
              <w:t>/</w:t>
            </w:r>
            <w:r w:rsidR="001A327D" w:rsidRPr="00E03047">
              <w:rPr>
                <w:b/>
                <w:lang w:val="mk-MK"/>
              </w:rPr>
              <w:t>Општина</w:t>
            </w:r>
            <w:r w:rsidR="006620FA">
              <w:rPr>
                <w:b/>
              </w:rPr>
              <w:t xml:space="preserve"> </w:t>
            </w:r>
            <w:r w:rsidR="00F02F5F">
              <w:rPr>
                <w:b/>
                <w:lang w:val="mk-MK"/>
              </w:rPr>
              <w:t>Струга</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1E36ECE7"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F02F5F">
              <w:rPr>
                <w:b/>
                <w:lang w:val="mk-MK"/>
              </w:rPr>
              <w:t>56</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F02F5F">
              <w:fldChar w:fldCharType="begin"/>
            </w:r>
            <w:r w:rsidR="00F02F5F">
              <w:instrText xml:space="preserve"> HYPERLINK "http://www.worldbank.org/debarr%20" </w:instrText>
            </w:r>
            <w:r w:rsidR="00F02F5F">
              <w:fldChar w:fldCharType="separate"/>
            </w:r>
            <w:r w:rsidRPr="00486236">
              <w:rPr>
                <w:rStyle w:val="Hyperlink"/>
                <w:lang w:val="mk-MK"/>
              </w:rPr>
              <w:t>http://www.worldbank.org/debarr</w:t>
            </w:r>
            <w:r w:rsidR="00F02F5F">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r w:rsidR="00F02F5F">
              <w:fldChar w:fldCharType="begin"/>
            </w:r>
            <w:r w:rsidR="00F02F5F">
              <w:instrText xml:space="preserve"> HYPERLINK "file:///C:\\Users\\ivana.naumovska\\AppData\\Local\\Microsoft\\Windows\\INetCache\\Content.Outlook\\XL379LLT\\www.lrcp.mk" </w:instrText>
            </w:r>
            <w:r w:rsidR="00F02F5F">
              <w:fldChar w:fldCharType="separate"/>
            </w:r>
            <w:r w:rsidRPr="001E3B8D">
              <w:rPr>
                <w:rStyle w:val="Hyperlink"/>
                <w:bCs/>
              </w:rPr>
              <w:t>www.lrcp.mk</w:t>
            </w:r>
            <w:r w:rsidR="00F02F5F">
              <w:rPr>
                <w:rStyle w:val="Hyperlink"/>
                <w:bCs/>
              </w:rPr>
              <w:fldChar w:fldCharType="end"/>
            </w:r>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18C4F83E"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t xml:space="preserve">Посета на локацијата организирана од страна на Работодавачот ќе се одржи на </w:t>
            </w:r>
            <w:r w:rsidR="00F02F5F">
              <w:rPr>
                <w:rFonts w:ascii="Times New Roman" w:hAnsi="Times New Roman"/>
                <w:b/>
                <w:bCs/>
                <w:sz w:val="24"/>
                <w:szCs w:val="24"/>
                <w:lang w:val="mk-MK"/>
              </w:rPr>
              <w:t>16</w:t>
            </w:r>
            <w:r w:rsidRPr="006B6E3C">
              <w:rPr>
                <w:rFonts w:ascii="Times New Roman" w:hAnsi="Times New Roman"/>
                <w:b/>
                <w:bCs/>
                <w:sz w:val="24"/>
                <w:szCs w:val="24"/>
                <w:lang w:val="mk-MK"/>
              </w:rPr>
              <w:t>.</w:t>
            </w:r>
            <w:r w:rsidR="00F02F5F">
              <w:rPr>
                <w:rFonts w:ascii="Times New Roman" w:hAnsi="Times New Roman"/>
                <w:b/>
                <w:bCs/>
                <w:sz w:val="24"/>
                <w:szCs w:val="24"/>
                <w:lang w:val="mk-MK"/>
              </w:rPr>
              <w:t>03</w:t>
            </w:r>
            <w:r w:rsidRPr="006B6E3C">
              <w:rPr>
                <w:rFonts w:ascii="Times New Roman" w:hAnsi="Times New Roman"/>
                <w:b/>
                <w:bCs/>
                <w:sz w:val="24"/>
                <w:szCs w:val="24"/>
                <w:lang w:val="mk-MK"/>
              </w:rPr>
              <w:t>.20</w:t>
            </w:r>
            <w:r w:rsidR="00F02F5F">
              <w:rPr>
                <w:rFonts w:ascii="Times New Roman" w:hAnsi="Times New Roman"/>
                <w:b/>
                <w:bCs/>
                <w:sz w:val="24"/>
                <w:szCs w:val="24"/>
                <w:lang w:val="mk-MK"/>
              </w:rPr>
              <w:t>20</w:t>
            </w:r>
            <w:r w:rsidRPr="006B6E3C">
              <w:rPr>
                <w:rFonts w:ascii="Times New Roman" w:hAnsi="Times New Roman"/>
                <w:sz w:val="24"/>
                <w:szCs w:val="24"/>
                <w:lang w:val="mk-MK"/>
              </w:rPr>
              <w:t xml:space="preserve">. Заинтересираните понудувачи да дојдат во </w:t>
            </w:r>
            <w:r w:rsidRPr="006B6E3C">
              <w:rPr>
                <w:rFonts w:ascii="Times New Roman" w:hAnsi="Times New Roman"/>
                <w:sz w:val="24"/>
                <w:szCs w:val="24"/>
                <w:lang w:val="mk-MK"/>
              </w:rPr>
              <w:lastRenderedPageBreak/>
              <w:t xml:space="preserve">просториите на општината во 10:00 </w:t>
            </w:r>
            <w:r w:rsidR="001B65BE">
              <w:rPr>
                <w:rFonts w:ascii="Times New Roman" w:hAnsi="Times New Roman"/>
                <w:sz w:val="24"/>
                <w:szCs w:val="24"/>
                <w:lang w:val="mk-MK"/>
              </w:rPr>
              <w:t xml:space="preserve">час </w:t>
            </w:r>
            <w:r w:rsidRPr="006B6E3C">
              <w:rPr>
                <w:rFonts w:ascii="Times New Roman" w:hAnsi="Times New Roman"/>
                <w:sz w:val="24"/>
                <w:szCs w:val="24"/>
                <w:lang w:val="mk-MK"/>
              </w:rPr>
              <w:t xml:space="preserve">од каде </w:t>
            </w:r>
            <w:r w:rsidR="00AF66DE" w:rsidRPr="00AF66DE">
              <w:rPr>
                <w:rFonts w:ascii="Times New Roman" w:hAnsi="Times New Roman"/>
                <w:sz w:val="24"/>
                <w:szCs w:val="24"/>
                <w:lang w:val="mk-MK"/>
              </w:rPr>
              <w:t>Шќипе Шаќири</w:t>
            </w:r>
            <w:r w:rsidRPr="006B6E3C">
              <w:rPr>
                <w:rFonts w:ascii="Times New Roman" w:hAnsi="Times New Roman"/>
                <w:sz w:val="24"/>
                <w:szCs w:val="24"/>
                <w:lang w:val="mk-MK"/>
              </w:rPr>
              <w:t>,</w:t>
            </w:r>
            <w:r w:rsidR="001B65BE">
              <w:rPr>
                <w:rFonts w:ascii="Times New Roman" w:hAnsi="Times New Roman"/>
                <w:sz w:val="24"/>
                <w:szCs w:val="24"/>
                <w:lang w:val="mk-MK"/>
              </w:rPr>
              <w:t xml:space="preserve"> </w:t>
            </w:r>
            <w:r w:rsidR="00A42642">
              <w:rPr>
                <w:rFonts w:ascii="Times New Roman" w:hAnsi="Times New Roman"/>
                <w:sz w:val="24"/>
                <w:szCs w:val="24"/>
                <w:lang w:val="mk-MK"/>
              </w:rPr>
              <w:t>проектен менаџер и</w:t>
            </w:r>
            <w:r w:rsidRPr="006B6E3C">
              <w:rPr>
                <w:rFonts w:ascii="Times New Roman" w:hAnsi="Times New Roman"/>
                <w:sz w:val="24"/>
                <w:szCs w:val="24"/>
                <w:lang w:val="mk-MK"/>
              </w:rPr>
              <w:t xml:space="preserve"> вработен</w:t>
            </w:r>
            <w:r w:rsidR="00AF66DE">
              <w:rPr>
                <w:rFonts w:ascii="Times New Roman" w:hAnsi="Times New Roman"/>
                <w:sz w:val="24"/>
                <w:szCs w:val="24"/>
                <w:lang w:val="mk-MK"/>
              </w:rPr>
              <w:t>а</w:t>
            </w:r>
            <w:r w:rsidR="00A42642">
              <w:rPr>
                <w:rFonts w:ascii="Times New Roman" w:hAnsi="Times New Roman"/>
                <w:sz w:val="24"/>
                <w:szCs w:val="24"/>
                <w:lang w:val="mk-MK"/>
              </w:rPr>
              <w:t xml:space="preserve"> </w:t>
            </w:r>
            <w:r w:rsidR="00A42642" w:rsidRPr="006B6E3C">
              <w:rPr>
                <w:rFonts w:ascii="Times New Roman" w:hAnsi="Times New Roman"/>
                <w:sz w:val="24"/>
                <w:szCs w:val="24"/>
                <w:lang w:val="mk-MK"/>
              </w:rPr>
              <w:t xml:space="preserve">во </w:t>
            </w:r>
            <w:r w:rsidR="00A42642">
              <w:rPr>
                <w:rFonts w:ascii="Times New Roman" w:hAnsi="Times New Roman"/>
                <w:sz w:val="24"/>
                <w:szCs w:val="24"/>
                <w:lang w:val="mk-MK"/>
              </w:rPr>
              <w:t>О</w:t>
            </w:r>
            <w:r w:rsidR="00A42642" w:rsidRPr="006B6E3C">
              <w:rPr>
                <w:rFonts w:ascii="Times New Roman" w:hAnsi="Times New Roman"/>
                <w:sz w:val="24"/>
                <w:szCs w:val="24"/>
                <w:lang w:val="mk-MK"/>
              </w:rPr>
              <w:t xml:space="preserve">пштина </w:t>
            </w:r>
            <w:r w:rsidR="00F02F5F">
              <w:rPr>
                <w:rFonts w:ascii="Times New Roman" w:hAnsi="Times New Roman"/>
                <w:sz w:val="24"/>
                <w:szCs w:val="24"/>
                <w:lang w:val="mk-MK"/>
              </w:rPr>
              <w:t>Струга</w:t>
            </w:r>
            <w:r w:rsidR="001B65BE">
              <w:rPr>
                <w:rFonts w:ascii="Times New Roman" w:hAnsi="Times New Roman"/>
                <w:sz w:val="24"/>
                <w:szCs w:val="24"/>
                <w:lang w:val="mk-MK"/>
              </w:rPr>
              <w:t xml:space="preserve"> како </w:t>
            </w:r>
            <w:r w:rsidR="00AF66DE" w:rsidRPr="00AF66DE">
              <w:rPr>
                <w:rFonts w:ascii="Times New Roman" w:hAnsi="Times New Roman"/>
                <w:sz w:val="24"/>
                <w:szCs w:val="24"/>
                <w:lang w:val="mk-MK"/>
              </w:rPr>
              <w:t>Соработник</w:t>
            </w:r>
            <w:r w:rsidR="00A42642" w:rsidRPr="00AF66DE">
              <w:rPr>
                <w:rFonts w:ascii="Times New Roman" w:hAnsi="Times New Roman"/>
                <w:sz w:val="24"/>
                <w:szCs w:val="24"/>
                <w:lang w:val="mk-MK"/>
              </w:rPr>
              <w:t xml:space="preserve"> </w:t>
            </w:r>
            <w:r w:rsidR="00AF66DE" w:rsidRPr="00AF66DE">
              <w:rPr>
                <w:rFonts w:ascii="Times New Roman" w:hAnsi="Times New Roman"/>
                <w:sz w:val="24"/>
                <w:szCs w:val="24"/>
                <w:lang w:val="mk-MK"/>
              </w:rPr>
              <w:t>з</w:t>
            </w:r>
            <w:r w:rsidR="00A42642" w:rsidRPr="00AF66DE">
              <w:rPr>
                <w:rFonts w:ascii="Times New Roman" w:hAnsi="Times New Roman"/>
                <w:sz w:val="24"/>
                <w:szCs w:val="24"/>
                <w:lang w:val="mk-MK"/>
              </w:rPr>
              <w:t xml:space="preserve">а </w:t>
            </w:r>
            <w:r w:rsidR="00AF66DE" w:rsidRPr="00AF66DE">
              <w:rPr>
                <w:rFonts w:ascii="Times New Roman" w:hAnsi="Times New Roman"/>
                <w:sz w:val="24"/>
                <w:szCs w:val="24"/>
                <w:lang w:val="mk-MK"/>
              </w:rPr>
              <w:t>проектирње и одржување</w:t>
            </w:r>
            <w:r w:rsidR="00A42642" w:rsidRPr="00AF66DE">
              <w:rPr>
                <w:rFonts w:ascii="Times New Roman" w:hAnsi="Times New Roman"/>
                <w:sz w:val="24"/>
                <w:szCs w:val="24"/>
                <w:lang w:val="mk-MK"/>
              </w:rPr>
              <w:t xml:space="preserve"> </w:t>
            </w:r>
            <w:r w:rsidR="00AF66DE" w:rsidRPr="00AF66DE">
              <w:rPr>
                <w:rFonts w:ascii="Times New Roman" w:hAnsi="Times New Roman"/>
                <w:sz w:val="24"/>
                <w:szCs w:val="24"/>
                <w:lang w:val="mk-MK"/>
              </w:rPr>
              <w:t>н</w:t>
            </w:r>
            <w:r w:rsidR="00A42642" w:rsidRPr="00AF66DE">
              <w:rPr>
                <w:rFonts w:ascii="Times New Roman" w:hAnsi="Times New Roman"/>
                <w:sz w:val="24"/>
                <w:szCs w:val="24"/>
                <w:lang w:val="mk-MK"/>
              </w:rPr>
              <w:t xml:space="preserve">а </w:t>
            </w:r>
            <w:r w:rsidR="00AF66DE" w:rsidRPr="00AF66DE">
              <w:rPr>
                <w:rFonts w:ascii="Times New Roman" w:hAnsi="Times New Roman"/>
                <w:sz w:val="24"/>
                <w:szCs w:val="24"/>
                <w:lang w:val="mk-MK"/>
              </w:rPr>
              <w:t>општински</w:t>
            </w:r>
            <w:r w:rsidR="00A42642" w:rsidRPr="00AF66DE">
              <w:rPr>
                <w:rFonts w:ascii="Times New Roman" w:hAnsi="Times New Roman"/>
                <w:sz w:val="24"/>
                <w:szCs w:val="24"/>
                <w:lang w:val="mk-MK"/>
              </w:rPr>
              <w:t xml:space="preserve"> патишта и улици,</w:t>
            </w:r>
            <w:r w:rsidRPr="006B6E3C">
              <w:rPr>
                <w:rFonts w:ascii="Times New Roman" w:hAnsi="Times New Roman"/>
                <w:sz w:val="24"/>
                <w:szCs w:val="24"/>
                <w:lang w:val="mk-MK"/>
              </w:rPr>
              <w:t xml:space="preserve"> ќе ги однесе на локацијата</w:t>
            </w:r>
            <w:r w:rsidR="00B11BBC" w:rsidRPr="00300EC4">
              <w:rPr>
                <w:rFonts w:ascii="Times New Roman" w:hAnsi="Times New Roman"/>
                <w:sz w:val="24"/>
                <w:szCs w:val="24"/>
                <w:lang w:val="mk-MK"/>
              </w:rPr>
              <w:t>.</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5A53FE"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F553EF8" w14:textId="4C3253A2" w:rsidR="001B42FF"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Лиценца за изведувач на градби од</w:t>
            </w:r>
            <w:r>
              <w:rPr>
                <w:rFonts w:ascii="Times New Roman" w:hAnsi="Times New Roman" w:cs="Arial"/>
                <w:sz w:val="24"/>
                <w:szCs w:val="24"/>
              </w:rPr>
              <w:t xml:space="preserve"> I</w:t>
            </w:r>
            <w:r w:rsidR="00D51664">
              <w:rPr>
                <w:rFonts w:ascii="Times New Roman" w:hAnsi="Times New Roman" w:cs="Arial"/>
                <w:sz w:val="24"/>
                <w:szCs w:val="24"/>
              </w:rPr>
              <w:t>I</w:t>
            </w:r>
            <w:r>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lastRenderedPageBreak/>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5C6DC53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2886F4E5" w:rsidR="009C4EBE" w:rsidRPr="00C971D6" w:rsidRDefault="001A327D" w:rsidP="00A67F74">
            <w:pPr>
              <w:tabs>
                <w:tab w:val="right" w:pos="7254"/>
              </w:tabs>
              <w:rPr>
                <w:rFonts w:cs="Arial"/>
                <w:b/>
              </w:rPr>
            </w:pPr>
            <w:r w:rsidRPr="00B40218">
              <w:rPr>
                <w:rFonts w:cs="Arial"/>
                <w:b/>
                <w:lang w:val="mk-MK"/>
              </w:rPr>
              <w:t xml:space="preserve">МКД </w:t>
            </w:r>
            <w:r w:rsidR="00B10020" w:rsidRPr="00B40218">
              <w:rPr>
                <w:rFonts w:cs="Arial"/>
                <w:b/>
                <w:lang w:val="mk-MK"/>
              </w:rPr>
              <w:t>1.</w:t>
            </w:r>
            <w:r w:rsidR="001E6C4F">
              <w:rPr>
                <w:rFonts w:cs="Arial"/>
                <w:b/>
                <w:lang w:val="mk-MK"/>
              </w:rPr>
              <w:t>2</w:t>
            </w:r>
            <w:r w:rsidR="00B10020" w:rsidRPr="00B40218">
              <w:rPr>
                <w:rFonts w:cs="Arial"/>
                <w:b/>
                <w:lang w:val="mk-MK"/>
              </w:rPr>
              <w:t>00</w:t>
            </w:r>
            <w:r w:rsidRPr="00B40218">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7A33A884" w:rsidR="001174FE"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AD4D27B" w14:textId="77777777" w:rsidR="001E6C4F" w:rsidRPr="001E3B8D" w:rsidRDefault="001E6C4F" w:rsidP="00823DC3">
            <w:pPr>
              <w:pStyle w:val="Footer"/>
              <w:spacing w:after="120"/>
              <w:jc w:val="both"/>
              <w:rPr>
                <w:rFonts w:ascii="Times New Roman" w:hAnsi="Times New Roman"/>
                <w:sz w:val="24"/>
                <w:szCs w:val="24"/>
                <w:lang w:val="mk-MK"/>
              </w:rPr>
            </w:pP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lastRenderedPageBreak/>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6111CACA"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F02F5F">
              <w:rPr>
                <w:rFonts w:ascii="Times New Roman" w:hAnsi="Times New Roman"/>
                <w:b/>
                <w:sz w:val="24"/>
                <w:szCs w:val="24"/>
                <w:lang w:val="mk-MK"/>
              </w:rPr>
              <w:t>56</w:t>
            </w:r>
            <w:r w:rsidR="00C403A9" w:rsidRPr="001E3B8D">
              <w:rPr>
                <w:rFonts w:ascii="Times New Roman" w:hAnsi="Times New Roman"/>
                <w:b/>
                <w:sz w:val="24"/>
                <w:szCs w:val="24"/>
                <w:lang w:val="mk-MK"/>
              </w:rPr>
              <w:t>-NCB/1</w:t>
            </w:r>
          </w:p>
          <w:p w14:paraId="5784A235" w14:textId="4E6B796B"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F02F5F">
              <w:rPr>
                <w:rFonts w:ascii="Times New Roman" w:hAnsi="Times New Roman"/>
                <w:b/>
                <w:sz w:val="24"/>
                <w:szCs w:val="24"/>
                <w:lang w:val="mk-MK"/>
              </w:rPr>
              <w:t>30</w:t>
            </w:r>
            <w:r w:rsidR="00783D31" w:rsidRPr="006A63A0">
              <w:rPr>
                <w:rFonts w:ascii="Times New Roman" w:hAnsi="Times New Roman"/>
                <w:b/>
                <w:sz w:val="24"/>
                <w:szCs w:val="24"/>
                <w:lang w:val="mk-MK"/>
              </w:rPr>
              <w:t>.</w:t>
            </w:r>
            <w:r w:rsidR="006A63A0" w:rsidRPr="006A63A0">
              <w:rPr>
                <w:rFonts w:ascii="Times New Roman" w:hAnsi="Times New Roman"/>
                <w:b/>
                <w:sz w:val="24"/>
                <w:szCs w:val="24"/>
                <w:lang w:val="mk-MK"/>
              </w:rPr>
              <w:t>0</w:t>
            </w:r>
            <w:r w:rsidR="00F02F5F">
              <w:rPr>
                <w:rFonts w:ascii="Times New Roman" w:hAnsi="Times New Roman"/>
                <w:b/>
                <w:sz w:val="24"/>
                <w:szCs w:val="24"/>
                <w:lang w:val="mk-MK"/>
              </w:rPr>
              <w:t>3</w:t>
            </w:r>
            <w:r w:rsidR="00783D31" w:rsidRPr="006A63A0">
              <w:rPr>
                <w:rFonts w:ascii="Times New Roman" w:hAnsi="Times New Roman"/>
                <w:b/>
                <w:sz w:val="24"/>
                <w:szCs w:val="24"/>
                <w:lang w:val="mk-MK"/>
              </w:rPr>
              <w:t>.</w:t>
            </w:r>
            <w:r w:rsidR="002E6D7F" w:rsidRPr="006A63A0">
              <w:rPr>
                <w:rFonts w:ascii="Times New Roman" w:hAnsi="Times New Roman"/>
                <w:b/>
                <w:sz w:val="24"/>
                <w:szCs w:val="24"/>
                <w:lang w:val="mk-MK"/>
              </w:rPr>
              <w:t>20</w:t>
            </w:r>
            <w:r w:rsidR="006A63A0" w:rsidRPr="006A63A0">
              <w:rPr>
                <w:rFonts w:ascii="Times New Roman" w:hAnsi="Times New Roman"/>
                <w:b/>
                <w:sz w:val="24"/>
                <w:szCs w:val="24"/>
                <w:lang w:val="mk-MK"/>
              </w:rPr>
              <w:t>20</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31501729"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F02F5F">
              <w:rPr>
                <w:rFonts w:ascii="Times New Roman" w:hAnsi="Times New Roman"/>
                <w:b/>
                <w:sz w:val="24"/>
                <w:szCs w:val="24"/>
                <w:lang w:val="mk-MK"/>
              </w:rPr>
              <w:t>30</w:t>
            </w:r>
            <w:r w:rsidR="006A63A0" w:rsidRPr="006A63A0">
              <w:rPr>
                <w:rFonts w:ascii="Times New Roman" w:hAnsi="Times New Roman"/>
                <w:b/>
                <w:sz w:val="24"/>
                <w:szCs w:val="24"/>
                <w:lang w:val="mk-MK"/>
              </w:rPr>
              <w:t>.0</w:t>
            </w:r>
            <w:r w:rsidR="00F02F5F">
              <w:rPr>
                <w:rFonts w:ascii="Times New Roman" w:hAnsi="Times New Roman"/>
                <w:b/>
                <w:sz w:val="24"/>
                <w:szCs w:val="24"/>
                <w:lang w:val="mk-MK"/>
              </w:rPr>
              <w:t>3</w:t>
            </w:r>
            <w:r w:rsidR="006A63A0" w:rsidRPr="006A63A0">
              <w:rPr>
                <w:rFonts w:ascii="Times New Roman" w:hAnsi="Times New Roman"/>
                <w:b/>
                <w:sz w:val="24"/>
                <w:szCs w:val="24"/>
                <w:lang w:val="mk-MK"/>
              </w:rPr>
              <w:t>.2020</w:t>
            </w:r>
            <w:r w:rsidR="006A63A0" w:rsidRPr="001E3B8D">
              <w:rPr>
                <w:rFonts w:ascii="Times New Roman" w:hAnsi="Times New Roman"/>
                <w:b/>
                <w:sz w:val="24"/>
                <w:szCs w:val="24"/>
                <w:lang w:val="mk-MK"/>
              </w:rPr>
              <w:t xml:space="preserve"> </w:t>
            </w:r>
            <w:r w:rsidR="008E58CF" w:rsidRPr="001E3B8D">
              <w:rPr>
                <w:rFonts w:ascii="Times New Roman" w:hAnsi="Times New Roman"/>
                <w:b/>
                <w:sz w:val="24"/>
                <w:szCs w:val="24"/>
                <w:lang w:val="mk-MK"/>
              </w:rPr>
              <w:t>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3A1A0666"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F02F5F">
              <w:rPr>
                <w:rFonts w:ascii="Times New Roman" w:hAnsi="Times New Roman"/>
                <w:b/>
                <w:sz w:val="24"/>
                <w:szCs w:val="24"/>
                <w:lang w:val="mk-MK"/>
              </w:rPr>
              <w:t>30</w:t>
            </w:r>
            <w:r w:rsidR="006A63A0" w:rsidRPr="006A63A0">
              <w:rPr>
                <w:rFonts w:ascii="Times New Roman" w:hAnsi="Times New Roman"/>
                <w:b/>
                <w:sz w:val="24"/>
                <w:szCs w:val="24"/>
                <w:lang w:val="mk-MK"/>
              </w:rPr>
              <w:t>.0</w:t>
            </w:r>
            <w:r w:rsidR="00F02F5F">
              <w:rPr>
                <w:rFonts w:ascii="Times New Roman" w:hAnsi="Times New Roman"/>
                <w:b/>
                <w:sz w:val="24"/>
                <w:szCs w:val="24"/>
                <w:lang w:val="mk-MK"/>
              </w:rPr>
              <w:t>3</w:t>
            </w:r>
            <w:r w:rsidR="006A63A0" w:rsidRPr="006A63A0">
              <w:rPr>
                <w:rFonts w:ascii="Times New Roman" w:hAnsi="Times New Roman"/>
                <w:b/>
                <w:sz w:val="24"/>
                <w:szCs w:val="24"/>
                <w:lang w:val="mk-MK"/>
              </w:rPr>
              <w:t>.2020</w:t>
            </w:r>
            <w:r w:rsidR="006A63A0" w:rsidRPr="001E3B8D">
              <w:rPr>
                <w:rFonts w:ascii="Times New Roman" w:hAnsi="Times New Roman"/>
                <w:b/>
                <w:sz w:val="24"/>
                <w:szCs w:val="24"/>
                <w:lang w:val="mk-MK"/>
              </w:rPr>
              <w:t xml:space="preserve"> </w:t>
            </w:r>
            <w:r w:rsidR="009B5C41" w:rsidRPr="001E3B8D">
              <w:rPr>
                <w:rFonts w:ascii="Times New Roman" w:hAnsi="Times New Roman"/>
                <w:b/>
                <w:sz w:val="24"/>
                <w:szCs w:val="24"/>
                <w:lang w:val="mk-MK"/>
              </w:rPr>
              <w:t>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 xml:space="preserve">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w:t>
            </w:r>
            <w:r>
              <w:rPr>
                <w:rFonts w:ascii="Times New Roman" w:hAnsi="Times New Roman" w:cs="Arial"/>
                <w:sz w:val="24"/>
                <w:szCs w:val="24"/>
                <w:lang w:val="mk-MK"/>
              </w:rPr>
              <w:lastRenderedPageBreak/>
              <w:t>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proofErr w:type="spellStart"/>
            <w:r w:rsidRPr="0090735C">
              <w:rPr>
                <w:color w:val="000000"/>
              </w:rPr>
              <w:t>Пресудувачот</w:t>
            </w:r>
            <w:proofErr w:type="spellEnd"/>
            <w:r w:rsidRPr="0090735C">
              <w:rPr>
                <w:color w:val="000000"/>
              </w:rPr>
              <w:t xml:space="preserve"> </w:t>
            </w:r>
            <w:proofErr w:type="spellStart"/>
            <w:r w:rsidRPr="0090735C">
              <w:rPr>
                <w:color w:val="000000"/>
              </w:rPr>
              <w:t>предложен</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w:t>
            </w:r>
            <w:proofErr w:type="spellStart"/>
            <w:r w:rsidRPr="0090735C">
              <w:rPr>
                <w:color w:val="000000"/>
              </w:rPr>
              <w:t>страна</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Работодавачот</w:t>
            </w:r>
            <w:proofErr w:type="spellEnd"/>
            <w:r w:rsidRPr="0090735C">
              <w:rPr>
                <w:color w:val="000000"/>
                <w:lang w:val="mk-MK"/>
              </w:rPr>
              <w:t xml:space="preserve"> </w:t>
            </w:r>
            <w:r w:rsidRPr="0090735C">
              <w:rPr>
                <w:color w:val="000000"/>
              </w:rPr>
              <w:t xml:space="preserve">е: </w:t>
            </w:r>
            <w:proofErr w:type="spellStart"/>
            <w:r w:rsidRPr="0090735C">
              <w:rPr>
                <w:b/>
                <w:color w:val="000000"/>
              </w:rPr>
              <w:t>Маријана</w:t>
            </w:r>
            <w:proofErr w:type="spellEnd"/>
            <w:r w:rsidRPr="0090735C">
              <w:rPr>
                <w:b/>
                <w:color w:val="000000"/>
              </w:rPr>
              <w:t xml:space="preserve"> </w:t>
            </w:r>
            <w:proofErr w:type="spellStart"/>
            <w:r w:rsidRPr="0090735C">
              <w:rPr>
                <w:b/>
                <w:color w:val="000000"/>
              </w:rPr>
              <w:t>Лазаревска</w:t>
            </w:r>
            <w:proofErr w:type="spellEnd"/>
            <w:r w:rsidRPr="0090735C">
              <w:rPr>
                <w:b/>
                <w:color w:val="000000"/>
              </w:rPr>
              <w:t xml:space="preserve">, </w:t>
            </w:r>
            <w:proofErr w:type="spellStart"/>
            <w:r w:rsidRPr="0090735C">
              <w:rPr>
                <w:b/>
                <w:color w:val="000000"/>
              </w:rPr>
              <w:t>ул</w:t>
            </w:r>
            <w:proofErr w:type="spellEnd"/>
            <w:r w:rsidRPr="0090735C">
              <w:rPr>
                <w:b/>
                <w:color w:val="000000"/>
              </w:rPr>
              <w:t xml:space="preserve">. </w:t>
            </w:r>
            <w:proofErr w:type="spellStart"/>
            <w:r w:rsidRPr="0090735C">
              <w:rPr>
                <w:b/>
                <w:color w:val="000000"/>
              </w:rPr>
              <w:t>Андон</w:t>
            </w:r>
            <w:proofErr w:type="spellEnd"/>
            <w:r w:rsidRPr="0090735C">
              <w:rPr>
                <w:b/>
                <w:color w:val="000000"/>
              </w:rPr>
              <w:t xml:space="preserve"> </w:t>
            </w:r>
            <w:proofErr w:type="spellStart"/>
            <w:r w:rsidRPr="0090735C">
              <w:rPr>
                <w:b/>
                <w:color w:val="000000"/>
              </w:rPr>
              <w:t>Дуков</w:t>
            </w:r>
            <w:proofErr w:type="spellEnd"/>
            <w:r w:rsidRPr="0090735C">
              <w:rPr>
                <w:b/>
                <w:color w:val="000000"/>
              </w:rPr>
              <w:t xml:space="preserve"> </w:t>
            </w:r>
            <w:proofErr w:type="spellStart"/>
            <w:r w:rsidRPr="0090735C">
              <w:rPr>
                <w:b/>
                <w:color w:val="000000"/>
              </w:rPr>
              <w:t>бр</w:t>
            </w:r>
            <w:proofErr w:type="spellEnd"/>
            <w:r w:rsidRPr="0090735C">
              <w:rPr>
                <w:b/>
                <w:color w:val="000000"/>
              </w:rPr>
              <w:t xml:space="preserve">. 5/2, 1000 </w:t>
            </w:r>
            <w:proofErr w:type="spellStart"/>
            <w:r w:rsidRPr="0090735C">
              <w:rPr>
                <w:b/>
                <w:color w:val="000000"/>
              </w:rPr>
              <w:t>Скопје</w:t>
            </w:r>
            <w:proofErr w:type="spellEnd"/>
            <w:r w:rsidRPr="0090735C">
              <w:rPr>
                <w:color w:val="000000"/>
              </w:rPr>
              <w:t xml:space="preserve">. </w:t>
            </w:r>
            <w:proofErr w:type="spellStart"/>
            <w:r w:rsidRPr="0090735C">
              <w:rPr>
                <w:color w:val="000000"/>
              </w:rPr>
              <w:t>Надоместокот</w:t>
            </w:r>
            <w:proofErr w:type="spellEnd"/>
            <w:r w:rsidRPr="0090735C">
              <w:rPr>
                <w:color w:val="000000"/>
              </w:rPr>
              <w:t xml:space="preserve"> </w:t>
            </w:r>
            <w:proofErr w:type="spellStart"/>
            <w:r w:rsidRPr="0090735C">
              <w:rPr>
                <w:color w:val="000000"/>
              </w:rPr>
              <w:t>по</w:t>
            </w:r>
            <w:proofErr w:type="spellEnd"/>
            <w:r w:rsidRPr="0090735C">
              <w:rPr>
                <w:color w:val="000000"/>
              </w:rPr>
              <w:t xml:space="preserve"> </w:t>
            </w:r>
            <w:proofErr w:type="spellStart"/>
            <w:r w:rsidRPr="0090735C">
              <w:rPr>
                <w:color w:val="000000"/>
              </w:rPr>
              <w:t>час</w:t>
            </w:r>
            <w:proofErr w:type="spellEnd"/>
            <w:r w:rsidRPr="0090735C">
              <w:rPr>
                <w:color w:val="000000"/>
              </w:rPr>
              <w:t xml:space="preserve"> </w:t>
            </w:r>
            <w:proofErr w:type="spellStart"/>
            <w:r w:rsidRPr="0090735C">
              <w:rPr>
                <w:color w:val="000000"/>
              </w:rPr>
              <w:t>ќе</w:t>
            </w:r>
            <w:proofErr w:type="spellEnd"/>
            <w:r w:rsidRPr="0090735C">
              <w:rPr>
                <w:color w:val="000000"/>
              </w:rPr>
              <w:t xml:space="preserve"> </w:t>
            </w:r>
            <w:proofErr w:type="spellStart"/>
            <w:r w:rsidRPr="0090735C">
              <w:rPr>
                <w:color w:val="000000"/>
              </w:rPr>
              <w:t>изнесува</w:t>
            </w:r>
            <w:proofErr w:type="spellEnd"/>
            <w:r w:rsidRPr="0090735C">
              <w:rPr>
                <w:color w:val="000000"/>
              </w:rPr>
              <w:t xml:space="preserve"> 1.500 </w:t>
            </w:r>
            <w:proofErr w:type="spellStart"/>
            <w:r w:rsidRPr="0090735C">
              <w:rPr>
                <w:color w:val="000000"/>
              </w:rPr>
              <w:t>денари</w:t>
            </w:r>
            <w:proofErr w:type="spellEnd"/>
            <w:r w:rsidRPr="0090735C">
              <w:rPr>
                <w:color w:val="000000"/>
              </w:rPr>
              <w:t xml:space="preserve"> </w:t>
            </w:r>
            <w:proofErr w:type="spellStart"/>
            <w:r w:rsidRPr="0090735C">
              <w:rPr>
                <w:color w:val="000000"/>
              </w:rPr>
              <w:t>нето</w:t>
            </w:r>
            <w:proofErr w:type="spellEnd"/>
            <w:r w:rsidRPr="0090735C">
              <w:rPr>
                <w:color w:val="000000"/>
              </w:rPr>
              <w:t xml:space="preserve">. </w:t>
            </w:r>
            <w:proofErr w:type="spellStart"/>
            <w:r w:rsidRPr="0090735C">
              <w:rPr>
                <w:color w:val="000000"/>
              </w:rPr>
              <w:t>Нејзината</w:t>
            </w:r>
            <w:proofErr w:type="spellEnd"/>
            <w:r w:rsidRPr="0090735C">
              <w:rPr>
                <w:color w:val="000000"/>
              </w:rPr>
              <w:t xml:space="preserve"> </w:t>
            </w:r>
            <w:proofErr w:type="spellStart"/>
            <w:r w:rsidRPr="0090735C">
              <w:rPr>
                <w:color w:val="000000"/>
              </w:rPr>
              <w:t>биографија</w:t>
            </w:r>
            <w:proofErr w:type="spellEnd"/>
            <w:r w:rsidRPr="0090735C">
              <w:rPr>
                <w:color w:val="000000"/>
              </w:rPr>
              <w:t xml:space="preserve"> е:</w:t>
            </w:r>
          </w:p>
          <w:p w14:paraId="6C0D14EC"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Дата</w:t>
            </w:r>
            <w:proofErr w:type="spellEnd"/>
            <w:r w:rsidRPr="006F6087">
              <w:rPr>
                <w:b/>
                <w:color w:val="000000"/>
                <w:sz w:val="27"/>
                <w:szCs w:val="27"/>
              </w:rPr>
              <w:t xml:space="preserve"> </w:t>
            </w:r>
            <w:proofErr w:type="spellStart"/>
            <w:r w:rsidRPr="006F6087">
              <w:rPr>
                <w:b/>
                <w:color w:val="000000"/>
                <w:sz w:val="27"/>
                <w:szCs w:val="27"/>
              </w:rPr>
              <w:t>на</w:t>
            </w:r>
            <w:proofErr w:type="spellEnd"/>
            <w:r w:rsidRPr="006F6087">
              <w:rPr>
                <w:b/>
                <w:color w:val="000000"/>
                <w:sz w:val="27"/>
                <w:szCs w:val="27"/>
              </w:rPr>
              <w:t xml:space="preserve"> </w:t>
            </w:r>
            <w:proofErr w:type="spellStart"/>
            <w:r w:rsidRPr="006F6087">
              <w:rPr>
                <w:b/>
                <w:color w:val="000000"/>
                <w:sz w:val="27"/>
                <w:szCs w:val="27"/>
              </w:rPr>
              <w:t>раѓање</w:t>
            </w:r>
            <w:proofErr w:type="spellEnd"/>
            <w:r w:rsidRPr="006F6087">
              <w:rPr>
                <w:b/>
                <w:color w:val="000000"/>
                <w:sz w:val="27"/>
                <w:szCs w:val="27"/>
              </w:rPr>
              <w:t>:</w:t>
            </w:r>
            <w:r w:rsidRPr="006F6087">
              <w:rPr>
                <w:color w:val="000000"/>
                <w:sz w:val="27"/>
                <w:szCs w:val="27"/>
              </w:rPr>
              <w:t xml:space="preserve"> 22.03.1981 </w:t>
            </w:r>
            <w:proofErr w:type="spellStart"/>
            <w:r w:rsidRPr="006F6087">
              <w:rPr>
                <w:color w:val="000000"/>
                <w:sz w:val="27"/>
                <w:szCs w:val="27"/>
              </w:rPr>
              <w:t>год</w:t>
            </w:r>
            <w:proofErr w:type="spellEnd"/>
            <w:r w:rsidRPr="006F6087">
              <w:rPr>
                <w:color w:val="000000"/>
                <w:sz w:val="27"/>
                <w:szCs w:val="27"/>
              </w:rPr>
              <w:t>.</w:t>
            </w:r>
          </w:p>
          <w:p w14:paraId="4CE89A25"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Националност</w:t>
            </w:r>
            <w:proofErr w:type="spellEnd"/>
            <w:r w:rsidRPr="006F6087">
              <w:rPr>
                <w:b/>
                <w:color w:val="000000"/>
                <w:sz w:val="27"/>
                <w:szCs w:val="27"/>
              </w:rPr>
              <w:t>:</w:t>
            </w:r>
            <w:r w:rsidRPr="006F6087">
              <w:rPr>
                <w:color w:val="000000"/>
                <w:sz w:val="27"/>
                <w:szCs w:val="27"/>
              </w:rPr>
              <w:t xml:space="preserve"> </w:t>
            </w:r>
            <w:proofErr w:type="spellStart"/>
            <w:r w:rsidRPr="006F6087">
              <w:rPr>
                <w:color w:val="000000"/>
                <w:sz w:val="27"/>
                <w:szCs w:val="27"/>
              </w:rPr>
              <w:t>Македонка</w:t>
            </w:r>
            <w:proofErr w:type="spellEnd"/>
          </w:p>
          <w:p w14:paraId="126E5363" w14:textId="77777777" w:rsidR="00B10020" w:rsidRPr="0090735C" w:rsidRDefault="00B10020" w:rsidP="00B10020">
            <w:pPr>
              <w:spacing w:before="100" w:beforeAutospacing="1" w:after="100" w:afterAutospacing="1"/>
              <w:rPr>
                <w:color w:val="000000"/>
              </w:rPr>
            </w:pPr>
            <w:proofErr w:type="spellStart"/>
            <w:r w:rsidRPr="0090735C">
              <w:rPr>
                <w:color w:val="000000"/>
              </w:rPr>
              <w:t>Вкупен</w:t>
            </w:r>
            <w:proofErr w:type="spellEnd"/>
            <w:r w:rsidRPr="0090735C">
              <w:rPr>
                <w:color w:val="000000"/>
              </w:rPr>
              <w:t xml:space="preserve"> </w:t>
            </w:r>
            <w:proofErr w:type="spellStart"/>
            <w:r w:rsidRPr="0090735C">
              <w:rPr>
                <w:color w:val="000000"/>
              </w:rPr>
              <w:t>работен</w:t>
            </w:r>
            <w:proofErr w:type="spellEnd"/>
            <w:r w:rsidRPr="0090735C">
              <w:rPr>
                <w:color w:val="000000"/>
              </w:rPr>
              <w:t xml:space="preserve"> </w:t>
            </w:r>
            <w:proofErr w:type="spellStart"/>
            <w:r w:rsidRPr="0090735C">
              <w:rPr>
                <w:color w:val="000000"/>
              </w:rPr>
              <w:t>стаж</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13 </w:t>
            </w:r>
            <w:proofErr w:type="spellStart"/>
            <w:r w:rsidRPr="0090735C">
              <w:rPr>
                <w:color w:val="000000"/>
              </w:rPr>
              <w:t>години</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Градежниот</w:t>
            </w:r>
            <w:proofErr w:type="spellEnd"/>
            <w:r w:rsidRPr="0090735C">
              <w:rPr>
                <w:color w:val="000000"/>
              </w:rPr>
              <w:t xml:space="preserve"> </w:t>
            </w:r>
            <w:proofErr w:type="spellStart"/>
            <w:r w:rsidRPr="0090735C">
              <w:rPr>
                <w:color w:val="000000"/>
              </w:rPr>
              <w:t>факултет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Скопје</w:t>
            </w:r>
            <w:proofErr w:type="spellEnd"/>
            <w:r w:rsidRPr="0090735C">
              <w:rPr>
                <w:color w:val="000000"/>
              </w:rPr>
              <w:t xml:space="preserve">, </w:t>
            </w:r>
            <w:proofErr w:type="spellStart"/>
            <w:r w:rsidRPr="0090735C">
              <w:rPr>
                <w:color w:val="000000"/>
              </w:rPr>
              <w:t>Доцент</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катедрата</w:t>
            </w:r>
            <w:proofErr w:type="spellEnd"/>
            <w:r w:rsidRPr="0090735C">
              <w:rPr>
                <w:color w:val="000000"/>
              </w:rPr>
              <w:t xml:space="preserve"> </w:t>
            </w:r>
            <w:proofErr w:type="spellStart"/>
            <w:r w:rsidRPr="0090735C">
              <w:rPr>
                <w:color w:val="000000"/>
              </w:rPr>
              <w:t>за</w:t>
            </w:r>
            <w:proofErr w:type="spellEnd"/>
            <w:r w:rsidRPr="0090735C">
              <w:rPr>
                <w:color w:val="000000"/>
              </w:rPr>
              <w:t xml:space="preserve"> </w:t>
            </w:r>
            <w:proofErr w:type="spellStart"/>
            <w:r w:rsidRPr="0090735C">
              <w:rPr>
                <w:color w:val="000000"/>
              </w:rPr>
              <w:t>Организација</w:t>
            </w:r>
            <w:proofErr w:type="spellEnd"/>
            <w:r w:rsidRPr="0090735C">
              <w:rPr>
                <w:color w:val="000000"/>
              </w:rPr>
              <w:t xml:space="preserve">, </w:t>
            </w:r>
            <w:proofErr w:type="spellStart"/>
            <w:r w:rsidRPr="0090735C">
              <w:rPr>
                <w:color w:val="000000"/>
              </w:rPr>
              <w:t>технологија</w:t>
            </w:r>
            <w:proofErr w:type="spellEnd"/>
            <w:r w:rsidRPr="0090735C">
              <w:rPr>
                <w:color w:val="000000"/>
              </w:rPr>
              <w:t xml:space="preserve"> и </w:t>
            </w:r>
            <w:proofErr w:type="spellStart"/>
            <w:r w:rsidRPr="0090735C">
              <w:rPr>
                <w:color w:val="000000"/>
              </w:rPr>
              <w:t>менаџмент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градежништво</w:t>
            </w:r>
            <w:proofErr w:type="spellEnd"/>
            <w:r w:rsidRPr="0090735C">
              <w:rPr>
                <w:color w:val="000000"/>
              </w:rPr>
              <w:t>.</w:t>
            </w:r>
          </w:p>
          <w:p w14:paraId="2D81BD8E"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Работно</w:t>
            </w:r>
            <w:proofErr w:type="spellEnd"/>
            <w:r w:rsidRPr="006F6087">
              <w:rPr>
                <w:b/>
                <w:color w:val="000000"/>
                <w:sz w:val="27"/>
                <w:szCs w:val="27"/>
                <w:u w:val="single"/>
              </w:rPr>
              <w:t xml:space="preserve"> </w:t>
            </w:r>
            <w:proofErr w:type="spellStart"/>
            <w:r w:rsidRPr="006F6087">
              <w:rPr>
                <w:b/>
                <w:color w:val="000000"/>
                <w:sz w:val="27"/>
                <w:szCs w:val="27"/>
                <w:u w:val="single"/>
              </w:rPr>
              <w:t>искуство</w:t>
            </w:r>
            <w:proofErr w:type="spellEnd"/>
          </w:p>
          <w:p w14:paraId="6551BA17"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Овластувања</w:t>
            </w:r>
            <w:proofErr w:type="spellEnd"/>
          </w:p>
          <w:p w14:paraId="5BC60B86"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Образование</w:t>
            </w:r>
            <w:proofErr w:type="spellEnd"/>
          </w:p>
          <w:p w14:paraId="7D105B0C" w14:textId="77777777" w:rsidR="00B10020" w:rsidRPr="0090735C" w:rsidRDefault="00B10020" w:rsidP="005415F4">
            <w:pPr>
              <w:pStyle w:val="ListParagraph"/>
              <w:numPr>
                <w:ilvl w:val="0"/>
                <w:numId w:val="4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5415F4">
            <w:pPr>
              <w:pStyle w:val="ListParagraph"/>
              <w:numPr>
                <w:ilvl w:val="0"/>
                <w:numId w:val="47"/>
              </w:numPr>
              <w:spacing w:before="100" w:beforeAutospacing="1" w:after="100" w:afterAutospacing="1"/>
              <w:rPr>
                <w:rFonts w:cs="Arial"/>
                <w:lang w:eastAsia="en-US"/>
              </w:rPr>
            </w:pPr>
            <w:r w:rsidRPr="0090735C">
              <w:rPr>
                <w:rFonts w:cs="Arial"/>
                <w:lang w:eastAsia="en-US"/>
              </w:rPr>
              <w:t>Магистер по технички науки/Градежен факултет во Скопје, Универзитет “Св. Кирил и Методиј” (2006-2010)</w:t>
            </w:r>
          </w:p>
          <w:p w14:paraId="48ED01D8" w14:textId="4852FD34" w:rsidR="00B10020" w:rsidRPr="009F2910" w:rsidRDefault="00B10020" w:rsidP="005415F4">
            <w:pPr>
              <w:pStyle w:val="ListParagraph"/>
              <w:numPr>
                <w:ilvl w:val="0"/>
                <w:numId w:val="4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38" w:name="_Toc330892101"/>
      <w:bookmarkStart w:id="339" w:name="_Toc364152695"/>
      <w:bookmarkStart w:id="340" w:name="_Toc438266925"/>
      <w:bookmarkStart w:id="341" w:name="_Toc438267899"/>
      <w:bookmarkStart w:id="342" w:name="_Toc438366666"/>
      <w:bookmarkStart w:id="343" w:name="_Toc41971240"/>
    </w:p>
    <w:p w14:paraId="553C7639" w14:textId="0B904566" w:rsidR="00B10020" w:rsidRDefault="00B1002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38"/>
      <w:bookmarkEnd w:id="339"/>
      <w:r w:rsidR="00B11BBC" w:rsidRPr="00427441">
        <w:rPr>
          <w:lang w:val="mk-MK"/>
        </w:rPr>
        <w:t xml:space="preserve"> </w:t>
      </w:r>
      <w:bookmarkEnd w:id="340"/>
      <w:bookmarkEnd w:id="341"/>
      <w:bookmarkEnd w:id="342"/>
      <w:bookmarkEnd w:id="343"/>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0EA9280A"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384722">
          <w:rPr>
            <w:noProof/>
            <w:webHidden/>
          </w:rPr>
          <w:t>36</w:t>
        </w:r>
        <w:r w:rsidR="003559CF" w:rsidRPr="00427441">
          <w:rPr>
            <w:noProof/>
            <w:webHidden/>
          </w:rPr>
          <w:fldChar w:fldCharType="end"/>
        </w:r>
      </w:hyperlink>
    </w:p>
    <w:p w14:paraId="457882A0" w14:textId="4A6E6F77" w:rsidR="003559CF" w:rsidRPr="00427441" w:rsidRDefault="0008433B">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384722">
          <w:rPr>
            <w:noProof/>
            <w:webHidden/>
          </w:rPr>
          <w:t>36</w:t>
        </w:r>
        <w:r w:rsidR="003559CF" w:rsidRPr="00427441">
          <w:rPr>
            <w:noProof/>
            <w:webHidden/>
          </w:rPr>
          <w:fldChar w:fldCharType="end"/>
        </w:r>
      </w:hyperlink>
    </w:p>
    <w:p w14:paraId="3B380E1D" w14:textId="4BE8A8F2" w:rsidR="003559CF" w:rsidRPr="00427441" w:rsidRDefault="0008433B">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384722">
          <w:rPr>
            <w:noProof/>
            <w:webHidden/>
          </w:rPr>
          <w:t>36</w:t>
        </w:r>
        <w:r w:rsidR="00D56B9E" w:rsidRPr="00D56B9E">
          <w:rPr>
            <w:noProof/>
            <w:webHidden/>
          </w:rPr>
          <w:fldChar w:fldCharType="end"/>
        </w:r>
      </w:hyperlink>
    </w:p>
    <w:p w14:paraId="70824E24" w14:textId="7B76551E" w:rsidR="003559CF" w:rsidRPr="00427441" w:rsidRDefault="0008433B">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384722">
          <w:rPr>
            <w:noProof/>
            <w:webHidden/>
          </w:rPr>
          <w:t>36</w:t>
        </w:r>
        <w:r w:rsidR="003559CF" w:rsidRPr="00427441">
          <w:rPr>
            <w:noProof/>
            <w:webHidden/>
          </w:rPr>
          <w:fldChar w:fldCharType="end"/>
        </w:r>
      </w:hyperlink>
    </w:p>
    <w:p w14:paraId="51FCB297" w14:textId="4262666F" w:rsidR="003559CF" w:rsidRPr="00427441" w:rsidRDefault="0008433B">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384722">
          <w:rPr>
            <w:noProof/>
            <w:webHidden/>
          </w:rPr>
          <w:t>36</w:t>
        </w:r>
        <w:r w:rsidR="003559CF" w:rsidRPr="00427441">
          <w:rPr>
            <w:noProof/>
            <w:webHidden/>
          </w:rPr>
          <w:fldChar w:fldCharType="end"/>
        </w:r>
      </w:hyperlink>
    </w:p>
    <w:p w14:paraId="665C19E7" w14:textId="3481D644" w:rsidR="003559CF" w:rsidRPr="00427441" w:rsidRDefault="0008433B">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384722">
          <w:rPr>
            <w:noProof/>
            <w:webHidden/>
          </w:rPr>
          <w:t>36</w:t>
        </w:r>
        <w:r w:rsidR="003559CF" w:rsidRPr="00427441">
          <w:rPr>
            <w:noProof/>
            <w:webHidden/>
          </w:rPr>
          <w:fldChar w:fldCharType="end"/>
        </w:r>
      </w:hyperlink>
    </w:p>
    <w:p w14:paraId="765AA4F5" w14:textId="29045DA3" w:rsidR="003559CF" w:rsidRPr="00427441" w:rsidRDefault="0008433B">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08433B">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08433B">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08433B">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08433B">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1BB7BC02" w:rsidR="003559CF" w:rsidRPr="00427441" w:rsidRDefault="0008433B">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384722">
          <w:rPr>
            <w:noProof/>
            <w:webHidden/>
          </w:rPr>
          <w:t>47</w:t>
        </w:r>
        <w:r w:rsidR="003559CF" w:rsidRPr="00427441">
          <w:rPr>
            <w:noProof/>
            <w:webHidden/>
          </w:rPr>
          <w:fldChar w:fldCharType="end"/>
        </w:r>
      </w:hyperlink>
    </w:p>
    <w:p w14:paraId="57A1B073" w14:textId="0CA5187E" w:rsidR="003559CF" w:rsidRPr="00427441" w:rsidRDefault="0008433B">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384722">
          <w:rPr>
            <w:noProof/>
            <w:webHidden/>
          </w:rPr>
          <w:t>48</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4" w:name="_Toc516743336"/>
      <w:r w:rsidRPr="00427441">
        <w:rPr>
          <w:noProof w:val="0"/>
          <w:szCs w:val="28"/>
          <w:lang w:val="mk-MK"/>
        </w:rPr>
        <w:lastRenderedPageBreak/>
        <w:t>Евалуација</w:t>
      </w:r>
      <w:bookmarkEnd w:id="344"/>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5" w:name="_Toc78774484"/>
      <w:bookmarkStart w:id="346" w:name="_Toc103401412"/>
      <w:bookmarkStart w:id="347" w:name="_Toc516743337"/>
      <w:r>
        <w:rPr>
          <w:lang w:val="mk-MK"/>
        </w:rPr>
        <w:t>1</w:t>
      </w:r>
      <w:r w:rsidR="00B50AED" w:rsidRPr="00427441">
        <w:rPr>
          <w:lang w:val="mk-MK"/>
        </w:rPr>
        <w:t>.1</w:t>
      </w:r>
      <w:r w:rsidR="00B50AED" w:rsidRPr="00427441">
        <w:rPr>
          <w:lang w:val="mk-MK"/>
        </w:rPr>
        <w:tab/>
      </w:r>
      <w:bookmarkEnd w:id="345"/>
      <w:bookmarkEnd w:id="346"/>
      <w:r w:rsidR="00B50AED" w:rsidRPr="00427441">
        <w:rPr>
          <w:lang w:val="mk-MK"/>
        </w:rPr>
        <w:t>Адекватност на техничкиот предлог</w:t>
      </w:r>
      <w:bookmarkEnd w:id="347"/>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48" w:name="_Toc78774488"/>
      <w:bookmarkStart w:id="349" w:name="_Toc103401416"/>
      <w:bookmarkStart w:id="350" w:name="_Toc516743339"/>
      <w:r>
        <w:rPr>
          <w:lang w:val="mk-MK"/>
        </w:rPr>
        <w:t>1</w:t>
      </w:r>
      <w:r w:rsidR="00B50AED" w:rsidRPr="00427441">
        <w:rPr>
          <w:lang w:val="mk-MK"/>
        </w:rPr>
        <w:t>.3</w:t>
      </w:r>
      <w:r w:rsidR="00B50AED" w:rsidRPr="00427441">
        <w:rPr>
          <w:lang w:val="mk-MK"/>
        </w:rPr>
        <w:tab/>
      </w:r>
      <w:bookmarkEnd w:id="348"/>
      <w:bookmarkEnd w:id="349"/>
      <w:r w:rsidR="00B50AED" w:rsidRPr="00427441">
        <w:rPr>
          <w:lang w:val="mk-MK"/>
        </w:rPr>
        <w:t>Алтернативни времиња на исполнување</w:t>
      </w:r>
      <w:bookmarkEnd w:id="350"/>
      <w:r>
        <w:rPr>
          <w:lang w:val="mk-MK"/>
        </w:rPr>
        <w:t xml:space="preserve"> – нема примена</w:t>
      </w:r>
    </w:p>
    <w:p w14:paraId="52DFD616" w14:textId="084ADF33" w:rsidR="00B50AED" w:rsidRPr="00427441" w:rsidRDefault="00621260" w:rsidP="00B50AED">
      <w:pPr>
        <w:pStyle w:val="S3-Heading2"/>
        <w:rPr>
          <w:lang w:val="mk-MK"/>
        </w:rPr>
      </w:pPr>
      <w:bookmarkStart w:id="351" w:name="_Toc78774490"/>
      <w:bookmarkStart w:id="352" w:name="_Toc103401418"/>
      <w:bookmarkStart w:id="353" w:name="_Toc516743340"/>
      <w:r>
        <w:rPr>
          <w:lang w:val="mk-MK"/>
        </w:rPr>
        <w:t>1</w:t>
      </w:r>
      <w:r w:rsidR="00B50AED" w:rsidRPr="00427441">
        <w:rPr>
          <w:lang w:val="mk-MK"/>
        </w:rPr>
        <w:t>.4</w:t>
      </w:r>
      <w:r w:rsidR="00B50AED" w:rsidRPr="00427441">
        <w:rPr>
          <w:lang w:val="mk-MK"/>
        </w:rPr>
        <w:tab/>
      </w:r>
      <w:bookmarkEnd w:id="351"/>
      <w:bookmarkEnd w:id="352"/>
      <w:r w:rsidR="00B50AED" w:rsidRPr="00427441">
        <w:rPr>
          <w:lang w:val="mk-MK"/>
        </w:rPr>
        <w:t>Технички алтернативи</w:t>
      </w:r>
      <w:bookmarkEnd w:id="353"/>
      <w:r>
        <w:rPr>
          <w:lang w:val="mk-MK"/>
        </w:rPr>
        <w:t xml:space="preserve"> – нема примена</w:t>
      </w:r>
    </w:p>
    <w:p w14:paraId="533F48CC" w14:textId="29623BA2" w:rsidR="00B50AED" w:rsidRPr="00427441" w:rsidRDefault="00621260" w:rsidP="00B50AED">
      <w:pPr>
        <w:pStyle w:val="S3-Heading2"/>
        <w:rPr>
          <w:lang w:val="mk-MK"/>
        </w:rPr>
      </w:pPr>
      <w:bookmarkStart w:id="354" w:name="_Toc516743341"/>
      <w:r>
        <w:rPr>
          <w:lang w:val="mk-MK"/>
        </w:rPr>
        <w:t>1</w:t>
      </w:r>
      <w:r w:rsidR="00B50AED" w:rsidRPr="00427441">
        <w:rPr>
          <w:lang w:val="mk-MK"/>
        </w:rPr>
        <w:t>.5</w:t>
      </w:r>
      <w:r w:rsidR="00B50AED" w:rsidRPr="00427441">
        <w:rPr>
          <w:lang w:val="mk-MK"/>
        </w:rPr>
        <w:tab/>
        <w:t>Специјализирани подизведувачи</w:t>
      </w:r>
      <w:bookmarkEnd w:id="354"/>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9"/>
          <w:footerReference w:type="default" r:id="rId10"/>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5" w:name="_Toc516743342"/>
      <w:bookmarkStart w:id="356" w:name="_Toc103401422"/>
      <w:r w:rsidRPr="00493DF5">
        <w:rPr>
          <w:noProof w:val="0"/>
          <w:lang w:val="mk-MK"/>
        </w:rPr>
        <w:lastRenderedPageBreak/>
        <w:t xml:space="preserve">2  </w:t>
      </w:r>
      <w:r w:rsidR="00B11BBC" w:rsidRPr="00493DF5">
        <w:rPr>
          <w:noProof w:val="0"/>
          <w:lang w:val="mk-MK"/>
        </w:rPr>
        <w:t>Квалификации</w:t>
      </w:r>
      <w:bookmarkEnd w:id="355"/>
      <w:r w:rsidR="00B11BBC" w:rsidRPr="00427441">
        <w:rPr>
          <w:noProof w:val="0"/>
          <w:lang w:val="mk-MK"/>
        </w:rPr>
        <w:t xml:space="preserve"> </w:t>
      </w:r>
      <w:bookmarkEnd w:id="356"/>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128"/>
        <w:gridCol w:w="3336"/>
        <w:gridCol w:w="9"/>
        <w:gridCol w:w="1430"/>
        <w:gridCol w:w="1708"/>
        <w:gridCol w:w="1892"/>
        <w:gridCol w:w="15"/>
        <w:gridCol w:w="1622"/>
        <w:gridCol w:w="6"/>
        <w:gridCol w:w="12"/>
        <w:gridCol w:w="1791"/>
        <w:gridCol w:w="12"/>
      </w:tblGrid>
      <w:tr w:rsidR="00CA0C7A" w:rsidRPr="00427441" w14:paraId="7D78187D" w14:textId="77777777" w:rsidTr="00AB2EA9">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7"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86"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77"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39"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3"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AB2EA9">
        <w:trPr>
          <w:tblHeader/>
        </w:trPr>
        <w:tc>
          <w:tcPr>
            <w:tcW w:w="2133"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8" w:type="pct"/>
            <w:gridSpan w:val="7"/>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AB2EA9">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8" w:name="_Toc330450344"/>
            <w:r w:rsidRPr="00E11E41">
              <w:rPr>
                <w:b/>
                <w:sz w:val="20"/>
                <w:szCs w:val="20"/>
                <w:lang w:val="mk-MK"/>
              </w:rPr>
              <w:t>Услов</w:t>
            </w:r>
            <w:bookmarkEnd w:id="358"/>
          </w:p>
        </w:tc>
        <w:tc>
          <w:tcPr>
            <w:tcW w:w="486"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71" w:type="pct"/>
            <w:gridSpan w:val="5"/>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6"/>
            <w:r w:rsidRPr="00427441">
              <w:rPr>
                <w:b/>
                <w:sz w:val="20"/>
                <w:szCs w:val="20"/>
                <w:lang w:val="mk-MK"/>
              </w:rPr>
              <w:t>Заедничко вложување</w:t>
            </w:r>
            <w:bookmarkEnd w:id="359"/>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AB2EA9">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86"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77"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639"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7"/>
            <w:r w:rsidRPr="00E11E41">
              <w:rPr>
                <w:b/>
                <w:sz w:val="20"/>
                <w:szCs w:val="20"/>
                <w:lang w:val="mk-MK"/>
              </w:rPr>
              <w:t>Секој партнер</w:t>
            </w:r>
            <w:bookmarkEnd w:id="360"/>
          </w:p>
        </w:tc>
        <w:tc>
          <w:tcPr>
            <w:tcW w:w="553"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3"/>
            <w:vAlign w:val="center"/>
          </w:tcPr>
          <w:p w14:paraId="13190DC8" w14:textId="369506C2" w:rsidR="00493D78" w:rsidRPr="00427441" w:rsidRDefault="00493D78" w:rsidP="00B84B18">
            <w:pPr>
              <w:pStyle w:val="S3-Heading2"/>
              <w:spacing w:before="120"/>
              <w:jc w:val="center"/>
              <w:rPr>
                <w:lang w:val="mk-MK"/>
              </w:rPr>
            </w:pPr>
            <w:bookmarkStart w:id="361" w:name="_Toc107899636"/>
            <w:bookmarkStart w:id="362" w:name="_Toc516743343"/>
            <w:r w:rsidRPr="00427441">
              <w:rPr>
                <w:lang w:val="mk-MK"/>
              </w:rPr>
              <w:t>1</w:t>
            </w:r>
            <w:r w:rsidR="00B84B18" w:rsidRPr="00427441">
              <w:rPr>
                <w:lang w:val="mk-MK"/>
              </w:rPr>
              <w:t>.</w:t>
            </w:r>
            <w:r w:rsidRPr="00427441">
              <w:rPr>
                <w:lang w:val="mk-MK"/>
              </w:rPr>
              <w:t xml:space="preserve"> </w:t>
            </w:r>
            <w:bookmarkEnd w:id="361"/>
            <w:r w:rsidRPr="00427441">
              <w:rPr>
                <w:lang w:val="mk-MK"/>
              </w:rPr>
              <w:t>Прифатливост</w:t>
            </w:r>
            <w:bookmarkEnd w:id="362"/>
          </w:p>
        </w:tc>
      </w:tr>
      <w:tr w:rsidR="00CA0C7A" w:rsidRPr="00427441" w14:paraId="2EDA093F" w14:textId="77777777" w:rsidTr="00AB2EA9">
        <w:trPr>
          <w:gridAfter w:val="1"/>
          <w:wAfter w:w="5"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486"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AB2EA9">
        <w:trPr>
          <w:gridAfter w:val="1"/>
          <w:wAfter w:w="5"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486"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AB2EA9">
        <w:trPr>
          <w:gridAfter w:val="1"/>
          <w:wAfter w:w="5"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486"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AB2EA9">
        <w:trPr>
          <w:gridAfter w:val="1"/>
          <w:wAfter w:w="5"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486"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1"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AB2EA9">
        <w:trPr>
          <w:gridAfter w:val="1"/>
          <w:wAfter w:w="5"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486"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1"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3"/>
            <w:vAlign w:val="center"/>
          </w:tcPr>
          <w:p w14:paraId="7DAF6E6F" w14:textId="0FA52167" w:rsidR="00493D78" w:rsidRPr="00427441" w:rsidRDefault="00493D78" w:rsidP="00B84B18">
            <w:pPr>
              <w:pStyle w:val="S3-Heading2"/>
              <w:spacing w:before="120"/>
              <w:jc w:val="center"/>
              <w:rPr>
                <w:lang w:val="mk-MK"/>
              </w:rPr>
            </w:pPr>
            <w:bookmarkStart w:id="363" w:name="_Toc107899637"/>
            <w:bookmarkStart w:id="364" w:name="_Toc516743344"/>
            <w:bookmarkEnd w:id="357"/>
            <w:r w:rsidRPr="00427441">
              <w:rPr>
                <w:lang w:val="mk-MK"/>
              </w:rPr>
              <w:t xml:space="preserve">2. </w:t>
            </w:r>
            <w:bookmarkEnd w:id="363"/>
            <w:r w:rsidRPr="00427441">
              <w:rPr>
                <w:lang w:val="mk-MK"/>
              </w:rPr>
              <w:t>Минати неисполнети договори</w:t>
            </w:r>
            <w:bookmarkEnd w:id="364"/>
          </w:p>
        </w:tc>
      </w:tr>
      <w:tr w:rsidR="00CA0C7A" w:rsidRPr="00427441" w14:paraId="73460F1C" w14:textId="77777777" w:rsidTr="00AB2EA9">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7DFD73EA"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E51251">
              <w:rPr>
                <w:sz w:val="20"/>
                <w:szCs w:val="20"/>
                <w:lang w:val="mk-MK"/>
              </w:rPr>
              <w:t>март</w:t>
            </w:r>
            <w:r w:rsidRPr="00427441">
              <w:rPr>
                <w:sz w:val="20"/>
                <w:szCs w:val="20"/>
                <w:lang w:val="mk-MK"/>
              </w:rPr>
              <w:t xml:space="preserve"> 201</w:t>
            </w:r>
            <w:r w:rsidR="00E51251">
              <w:rPr>
                <w:sz w:val="20"/>
                <w:szCs w:val="20"/>
                <w:lang w:val="mk-MK"/>
              </w:rPr>
              <w:t>7</w:t>
            </w:r>
            <w:r w:rsidR="00FE4483">
              <w:rPr>
                <w:sz w:val="20"/>
                <w:szCs w:val="20"/>
              </w:rPr>
              <w:t xml:space="preserve"> </w:t>
            </w:r>
            <w:r w:rsidRPr="00427441">
              <w:rPr>
                <w:sz w:val="20"/>
                <w:szCs w:val="20"/>
                <w:lang w:val="mk-MK"/>
              </w:rPr>
              <w:t>година.</w:t>
            </w:r>
          </w:p>
        </w:tc>
        <w:tc>
          <w:tcPr>
            <w:tcW w:w="486"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577"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39"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3"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AB2EA9">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486"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39"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3"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AB2EA9">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w:t>
            </w:r>
            <w:r w:rsidRPr="00427441">
              <w:rPr>
                <w:sz w:val="20"/>
                <w:szCs w:val="20"/>
                <w:lang w:val="mk-MK"/>
              </w:rPr>
              <w:lastRenderedPageBreak/>
              <w:t>парници кои се чекаат ќе бидат решени против Понудувачот</w:t>
            </w:r>
          </w:p>
        </w:tc>
        <w:tc>
          <w:tcPr>
            <w:tcW w:w="486"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577" w:type="pct"/>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39"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3"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AB2EA9">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7EE72BE0"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E51251">
              <w:rPr>
                <w:sz w:val="20"/>
                <w:szCs w:val="20"/>
                <w:lang w:val="mk-MK"/>
              </w:rPr>
              <w:t>март</w:t>
            </w:r>
            <w:r w:rsidRPr="00893015">
              <w:rPr>
                <w:sz w:val="20"/>
                <w:szCs w:val="20"/>
                <w:lang w:val="mk-MK"/>
              </w:rPr>
              <w:t xml:space="preserve"> 201</w:t>
            </w:r>
            <w:r w:rsidR="00E51251">
              <w:rPr>
                <w:sz w:val="20"/>
                <w:szCs w:val="20"/>
                <w:lang w:val="mk-MK"/>
              </w:rPr>
              <w:t>7</w:t>
            </w:r>
            <w:r w:rsidRPr="00893015">
              <w:rPr>
                <w:sz w:val="20"/>
                <w:szCs w:val="20"/>
                <w:lang w:val="mk-MK"/>
              </w:rPr>
              <w:t xml:space="preserve"> година.</w:t>
            </w:r>
          </w:p>
        </w:tc>
        <w:tc>
          <w:tcPr>
            <w:tcW w:w="486"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77" w:type="pct"/>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639" w:type="pct"/>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3"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AB2EA9">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486"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77" w:type="pct"/>
            <w:vAlign w:val="center"/>
          </w:tcPr>
          <w:p w14:paraId="4D7A3572"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Нема примена</w:t>
            </w:r>
          </w:p>
        </w:tc>
        <w:tc>
          <w:tcPr>
            <w:tcW w:w="639" w:type="pct"/>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3"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AB2EA9">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 xml:space="preserve">Тековни договорни обврски/тековни </w:t>
            </w:r>
            <w:r w:rsidRPr="00D31AE7">
              <w:rPr>
                <w:b/>
                <w:bCs/>
                <w:sz w:val="22"/>
                <w:szCs w:val="22"/>
                <w:lang w:val="mk-MK"/>
              </w:rPr>
              <w:lastRenderedPageBreak/>
              <w:t>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lastRenderedPageBreak/>
              <w:t xml:space="preserve">Понудувачите и секоја од страните во заедничко вложување треба да обезбедат информации за нивните тековни обврски согласно сите </w:t>
            </w:r>
            <w:r w:rsidRPr="00D31AE7">
              <w:rPr>
                <w:sz w:val="20"/>
                <w:szCs w:val="20"/>
                <w:lang w:val="mk-MK"/>
              </w:rPr>
              <w:lastRenderedPageBreak/>
              <w:t>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486" w:type="pct"/>
            <w:gridSpan w:val="2"/>
            <w:vAlign w:val="center"/>
          </w:tcPr>
          <w:p w14:paraId="2288097D" w14:textId="17493780"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xml:space="preserve">. Таму каде што </w:t>
            </w:r>
            <w:r w:rsidRPr="003A43AC">
              <w:rPr>
                <w:sz w:val="20"/>
                <w:szCs w:val="20"/>
                <w:lang w:val="mk-MK"/>
              </w:rPr>
              <w:lastRenderedPageBreak/>
              <w:t xml:space="preserve">постојат 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77" w:type="pct"/>
            <w:vAlign w:val="center"/>
          </w:tcPr>
          <w:p w14:paraId="57E0D2C1" w14:textId="1124D452" w:rsidR="00D31AE7" w:rsidRPr="00CA0C7A" w:rsidRDefault="00D31AE7" w:rsidP="00D31AE7">
            <w:pPr>
              <w:pStyle w:val="Style11"/>
              <w:tabs>
                <w:tab w:val="left" w:leader="dot" w:pos="8424"/>
              </w:tabs>
              <w:spacing w:line="240" w:lineRule="auto"/>
              <w:jc w:val="center"/>
              <w:rPr>
                <w:sz w:val="20"/>
                <w:szCs w:val="20"/>
                <w:lang w:val="mk-MK"/>
              </w:rPr>
            </w:pPr>
            <w:r w:rsidRPr="00CA0C7A">
              <w:rPr>
                <w:sz w:val="20"/>
                <w:szCs w:val="20"/>
                <w:lang w:val="mk-MK"/>
              </w:rPr>
              <w:lastRenderedPageBreak/>
              <w:t>Нема примена</w:t>
            </w:r>
          </w:p>
        </w:tc>
        <w:tc>
          <w:tcPr>
            <w:tcW w:w="639" w:type="pct"/>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w:t>
            </w:r>
            <w:r w:rsidRPr="003A43AC">
              <w:rPr>
                <w:sz w:val="20"/>
                <w:szCs w:val="20"/>
                <w:lang w:val="mk-MK"/>
              </w:rPr>
              <w:lastRenderedPageBreak/>
              <w:t xml:space="preserve">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3"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 xml:space="preserve">Образец CCC: Тековни договорни обврски/тековни </w:t>
            </w:r>
            <w:r w:rsidRPr="00D31AE7">
              <w:rPr>
                <w:sz w:val="20"/>
                <w:szCs w:val="20"/>
                <w:lang w:val="mk-MK"/>
              </w:rPr>
              <w:lastRenderedPageBreak/>
              <w:t>градежни работи</w:t>
            </w:r>
          </w:p>
        </w:tc>
      </w:tr>
      <w:tr w:rsidR="00D31AE7" w:rsidRPr="00427441" w14:paraId="76796C4B" w14:textId="77777777" w:rsidTr="00CA0C7A">
        <w:tc>
          <w:tcPr>
            <w:tcW w:w="5000" w:type="pct"/>
            <w:gridSpan w:val="13"/>
            <w:vAlign w:val="center"/>
          </w:tcPr>
          <w:p w14:paraId="1F423CD5" w14:textId="77777777" w:rsidR="00D31AE7" w:rsidRDefault="00D31AE7" w:rsidP="00D31AE7">
            <w:pPr>
              <w:pStyle w:val="S3-Heading2"/>
              <w:spacing w:before="120"/>
              <w:jc w:val="center"/>
              <w:rPr>
                <w:lang w:val="mk-MK"/>
              </w:rPr>
            </w:pPr>
            <w:bookmarkStart w:id="365" w:name="_Toc107899638"/>
            <w:bookmarkStart w:id="366" w:name="_Toc516743345"/>
          </w:p>
          <w:p w14:paraId="55F6C1E6" w14:textId="76B631D4" w:rsidR="00D31AE7" w:rsidRPr="00427441" w:rsidRDefault="00D31AE7" w:rsidP="00D31AE7">
            <w:pPr>
              <w:pStyle w:val="S3-Heading2"/>
              <w:spacing w:before="120"/>
              <w:jc w:val="center"/>
              <w:rPr>
                <w:lang w:val="mk-MK"/>
              </w:rPr>
            </w:pPr>
            <w:r w:rsidRPr="00427441">
              <w:rPr>
                <w:lang w:val="mk-MK"/>
              </w:rPr>
              <w:t xml:space="preserve">3. </w:t>
            </w:r>
            <w:bookmarkEnd w:id="365"/>
            <w:r w:rsidRPr="00427441">
              <w:rPr>
                <w:lang w:val="mk-MK"/>
              </w:rPr>
              <w:t>Финансиска состојба и учинок</w:t>
            </w:r>
            <w:bookmarkEnd w:id="366"/>
          </w:p>
        </w:tc>
      </w:tr>
      <w:tr w:rsidR="00D31AE7" w:rsidRPr="00427441" w14:paraId="5B38E014" w14:textId="77777777" w:rsidTr="00AB2EA9">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3A327054"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Pr="00B85C0F">
              <w:rPr>
                <w:sz w:val="20"/>
                <w:szCs w:val="20"/>
                <w:lang w:val="mk-MK"/>
              </w:rPr>
              <w:t>1</w:t>
            </w:r>
            <w:r w:rsidR="006D4285">
              <w:rPr>
                <w:sz w:val="20"/>
                <w:szCs w:val="20"/>
                <w:lang w:val="mk-MK"/>
              </w:rPr>
              <w:t>9</w:t>
            </w:r>
            <w:r w:rsidRPr="00B85C0F">
              <w:rPr>
                <w:sz w:val="20"/>
                <w:szCs w:val="20"/>
                <w:lang w:val="mk-MK"/>
              </w:rPr>
              <w:t>.</w:t>
            </w:r>
            <w:r w:rsidR="001E6C4F">
              <w:rPr>
                <w:sz w:val="20"/>
                <w:szCs w:val="20"/>
                <w:lang w:val="mk-MK"/>
              </w:rPr>
              <w:t>0</w:t>
            </w:r>
            <w:r w:rsidRPr="00B85C0F">
              <w:rPr>
                <w:sz w:val="20"/>
                <w:szCs w:val="20"/>
                <w:lang w:val="mk-MK"/>
              </w:rPr>
              <w:t>00.000</w:t>
            </w:r>
            <w:r w:rsidRPr="00D928B3">
              <w:rPr>
                <w:sz w:val="20"/>
                <w:szCs w:val="20"/>
                <w:lang w:val="mk-MK"/>
              </w:rPr>
              <w:t xml:space="preserve"> денари за нетото на предметниот/те договор</w:t>
            </w:r>
            <w:r w:rsidRPr="00D928B3">
              <w:rPr>
                <w:sz w:val="20"/>
                <w:szCs w:val="20"/>
              </w:rPr>
              <w:t xml:space="preserve"> </w:t>
            </w:r>
            <w:r w:rsidRPr="00D928B3">
              <w:rPr>
                <w:sz w:val="20"/>
                <w:szCs w:val="20"/>
                <w:lang w:val="mk-MK"/>
              </w:rPr>
              <w:lastRenderedPageBreak/>
              <w:t>(и) од другите обврски на понудувачот/ите.</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2F137AD3"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 xml:space="preserve">(2016, 2017, 2018)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486"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577" w:type="pct"/>
            <w:tcBorders>
              <w:top w:val="nil"/>
              <w:bottom w:val="single" w:sz="4" w:space="0" w:color="auto"/>
            </w:tcBorders>
            <w:vAlign w:val="center"/>
          </w:tcPr>
          <w:p w14:paraId="05D80254" w14:textId="5AACB4F9" w:rsidR="006D4285" w:rsidRPr="00344845" w:rsidRDefault="00AE04D1" w:rsidP="006D4285">
            <w:pPr>
              <w:pStyle w:val="Style11"/>
              <w:tabs>
                <w:tab w:val="left" w:leader="dot" w:pos="8424"/>
              </w:tabs>
              <w:spacing w:line="240" w:lineRule="auto"/>
              <w:rPr>
                <w:sz w:val="20"/>
                <w:szCs w:val="20"/>
                <w:lang w:val="mk-MK"/>
              </w:rPr>
            </w:pPr>
            <w:r>
              <w:rPr>
                <w:sz w:val="20"/>
                <w:szCs w:val="20"/>
                <w:lang w:val="mk-MK"/>
              </w:rPr>
              <w:lastRenderedPageBreak/>
              <w:t>Сите п</w:t>
            </w:r>
            <w:r w:rsidR="006D4285" w:rsidRPr="00344845">
              <w:rPr>
                <w:sz w:val="20"/>
                <w:szCs w:val="20"/>
                <w:lang w:val="mk-MK"/>
              </w:rPr>
              <w:t>артнер</w:t>
            </w:r>
            <w:r>
              <w:rPr>
                <w:sz w:val="20"/>
                <w:szCs w:val="20"/>
                <w:lang w:val="mk-MK"/>
              </w:rPr>
              <w:t>и</w:t>
            </w:r>
            <w:r w:rsidR="006D4285" w:rsidRPr="00344845">
              <w:rPr>
                <w:sz w:val="20"/>
                <w:szCs w:val="20"/>
                <w:lang w:val="mk-MK"/>
              </w:rPr>
              <w:t xml:space="preserve"> </w:t>
            </w:r>
            <w:r>
              <w:rPr>
                <w:sz w:val="20"/>
                <w:szCs w:val="20"/>
                <w:lang w:val="mk-MK"/>
              </w:rPr>
              <w:t>заедно</w:t>
            </w:r>
            <w:r w:rsidR="006D4285" w:rsidRPr="00344845">
              <w:rPr>
                <w:sz w:val="20"/>
                <w:szCs w:val="20"/>
                <w:lang w:val="mk-MK"/>
              </w:rPr>
              <w:t>треба да покаж</w:t>
            </w:r>
            <w:r>
              <w:rPr>
                <w:sz w:val="20"/>
                <w:szCs w:val="20"/>
                <w:lang w:val="mk-MK"/>
              </w:rPr>
              <w:t>ат</w:t>
            </w:r>
            <w:r w:rsidR="006D4285" w:rsidRPr="00344845">
              <w:rPr>
                <w:sz w:val="20"/>
                <w:szCs w:val="20"/>
                <w:lang w:val="mk-MK"/>
              </w:rPr>
              <w:t xml:space="preserve"> дека има</w:t>
            </w:r>
            <w:r>
              <w:rPr>
                <w:sz w:val="20"/>
                <w:szCs w:val="20"/>
                <w:lang w:val="mk-MK"/>
              </w:rPr>
              <w:t xml:space="preserve">ат </w:t>
            </w:r>
            <w:r w:rsidR="006D4285" w:rsidRPr="00344845">
              <w:rPr>
                <w:sz w:val="20"/>
                <w:szCs w:val="20"/>
                <w:lang w:val="mk-MK"/>
              </w:rPr>
              <w:t>пристап до или располага</w:t>
            </w:r>
            <w:r>
              <w:rPr>
                <w:sz w:val="20"/>
                <w:szCs w:val="20"/>
                <w:lang w:val="mk-MK"/>
              </w:rPr>
              <w:t>ат</w:t>
            </w:r>
            <w:r w:rsidR="006D4285" w:rsidRPr="00344845">
              <w:rPr>
                <w:sz w:val="20"/>
                <w:szCs w:val="20"/>
                <w:lang w:val="mk-MK"/>
              </w:rPr>
              <w:t xml:space="preserve"> со ликвидни средства, недвижнини што не се под хипотека, кредитни линии и други </w:t>
            </w:r>
            <w:r w:rsidR="006D4285" w:rsidRPr="00344845">
              <w:rPr>
                <w:sz w:val="20"/>
                <w:szCs w:val="20"/>
                <w:lang w:val="mk-MK"/>
              </w:rPr>
              <w:lastRenderedPageBreak/>
              <w:t xml:space="preserve">финансиски средства (независно од секакво договорно авансно плаќање) што е доволно за исполнување на барањата за готовински тек за изградба проценети во висина од </w:t>
            </w:r>
            <w:r>
              <w:rPr>
                <w:sz w:val="20"/>
                <w:szCs w:val="20"/>
                <w:lang w:val="mk-MK"/>
              </w:rPr>
              <w:t>100</w:t>
            </w:r>
            <w:r w:rsidR="006D4285" w:rsidRPr="00344845">
              <w:rPr>
                <w:sz w:val="20"/>
                <w:szCs w:val="20"/>
                <w:lang w:val="mk-MK"/>
              </w:rPr>
              <w:t>% од вредноста на работите кои ќе ги изведе за нетото на предметниот/те договор</w:t>
            </w:r>
            <w:r w:rsidR="006D4285" w:rsidRPr="00344845">
              <w:rPr>
                <w:sz w:val="20"/>
                <w:szCs w:val="20"/>
              </w:rPr>
              <w:t xml:space="preserve"> </w:t>
            </w:r>
            <w:r w:rsidR="006D4285" w:rsidRPr="00344845">
              <w:rPr>
                <w:sz w:val="20"/>
                <w:szCs w:val="20"/>
                <w:lang w:val="mk-MK"/>
              </w:rPr>
              <w:t>(и) од другите обврски на понудувачот/ите.</w:t>
            </w:r>
          </w:p>
          <w:p w14:paraId="4ADDF155" w14:textId="77777777" w:rsidR="006D4285" w:rsidRPr="00344845" w:rsidRDefault="006D4285" w:rsidP="006D4285">
            <w:pPr>
              <w:pStyle w:val="Style11"/>
              <w:tabs>
                <w:tab w:val="left" w:leader="dot" w:pos="8424"/>
              </w:tabs>
              <w:spacing w:line="240" w:lineRule="auto"/>
              <w:rPr>
                <w:b/>
                <w:bCs/>
                <w:sz w:val="20"/>
                <w:szCs w:val="20"/>
                <w:lang w:val="mk-MK"/>
              </w:rPr>
            </w:pPr>
            <w:r w:rsidRPr="00344845">
              <w:rPr>
                <w:b/>
                <w:bCs/>
                <w:sz w:val="20"/>
                <w:szCs w:val="20"/>
                <w:lang w:val="mk-MK"/>
              </w:rPr>
              <w:t xml:space="preserve">*Овој услов важи за секој партнер кој ќе биде подршка на понудувачот за реализација </w:t>
            </w:r>
            <w:r w:rsidRPr="00344845">
              <w:rPr>
                <w:b/>
                <w:bCs/>
                <w:sz w:val="20"/>
                <w:szCs w:val="20"/>
                <w:lang w:val="mk-MK"/>
              </w:rPr>
              <w:lastRenderedPageBreak/>
              <w:t>на градежните работи</w:t>
            </w:r>
          </w:p>
          <w:p w14:paraId="3F803926" w14:textId="77777777" w:rsidR="006D4285" w:rsidRPr="00344845" w:rsidRDefault="006D4285" w:rsidP="006D4285">
            <w:pPr>
              <w:pStyle w:val="Style11"/>
              <w:tabs>
                <w:tab w:val="left" w:leader="dot" w:pos="8424"/>
              </w:tabs>
              <w:spacing w:line="240" w:lineRule="auto"/>
              <w:jc w:val="center"/>
              <w:rPr>
                <w:sz w:val="20"/>
                <w:szCs w:val="20"/>
                <w:lang w:val="mk-MK"/>
              </w:rPr>
            </w:pPr>
          </w:p>
          <w:p w14:paraId="351D3688" w14:textId="77777777" w:rsidR="006D4285" w:rsidRPr="00344845" w:rsidRDefault="006D4285" w:rsidP="006D4285">
            <w:pPr>
              <w:pStyle w:val="Style11"/>
              <w:tabs>
                <w:tab w:val="left" w:leader="dot" w:pos="8424"/>
              </w:tabs>
              <w:spacing w:line="240" w:lineRule="auto"/>
              <w:rPr>
                <w:sz w:val="20"/>
                <w:szCs w:val="20"/>
                <w:lang w:val="mk-MK"/>
              </w:rPr>
            </w:pPr>
          </w:p>
          <w:p w14:paraId="432785A3" w14:textId="0885564D" w:rsidR="00D31AE7" w:rsidRPr="00B85C0F" w:rsidRDefault="006D4285" w:rsidP="00AE04D1">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tc>
        <w:tc>
          <w:tcPr>
            <w:tcW w:w="639" w:type="pct"/>
            <w:tcBorders>
              <w:top w:val="nil"/>
              <w:bottom w:val="single" w:sz="4" w:space="0" w:color="auto"/>
            </w:tcBorders>
            <w:vAlign w:val="center"/>
          </w:tcPr>
          <w:p w14:paraId="42BC58CE" w14:textId="32E4A471" w:rsidR="00D31AE7" w:rsidRPr="00344845" w:rsidRDefault="00D31AE7" w:rsidP="00D31AE7">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w:t>
            </w:r>
            <w:r w:rsidRPr="00344845">
              <w:rPr>
                <w:sz w:val="20"/>
                <w:szCs w:val="20"/>
                <w:lang w:val="mk-MK"/>
              </w:rPr>
              <w:lastRenderedPageBreak/>
              <w:t xml:space="preserve">авансно плаќање) што е доволно за исполнување на барањата за готовински тек за изградба проценети во висина од </w:t>
            </w:r>
            <w:r w:rsidR="00AE04D1">
              <w:rPr>
                <w:sz w:val="20"/>
                <w:szCs w:val="20"/>
                <w:lang w:val="mk-MK"/>
              </w:rPr>
              <w:t>50</w:t>
            </w:r>
            <w:r w:rsidRPr="00344845">
              <w:rPr>
                <w:sz w:val="20"/>
                <w:szCs w:val="20"/>
                <w:lang w:val="mk-MK"/>
              </w:rPr>
              <w:t>%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B032B32" w14:textId="22295984" w:rsidR="00D31AE7" w:rsidRPr="00344845" w:rsidRDefault="00D31AE7" w:rsidP="00D31AE7">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D31AE7" w:rsidRPr="00344845" w:rsidRDefault="00D31AE7" w:rsidP="00D31AE7">
            <w:pPr>
              <w:pStyle w:val="Style11"/>
              <w:tabs>
                <w:tab w:val="left" w:leader="dot" w:pos="8424"/>
              </w:tabs>
              <w:spacing w:line="240" w:lineRule="auto"/>
              <w:jc w:val="center"/>
              <w:rPr>
                <w:sz w:val="20"/>
                <w:szCs w:val="20"/>
                <w:lang w:val="mk-MK"/>
              </w:rPr>
            </w:pPr>
          </w:p>
          <w:p w14:paraId="67C3AFD4" w14:textId="77777777" w:rsidR="00D31AE7" w:rsidRPr="00344845" w:rsidRDefault="00D31AE7" w:rsidP="00D31AE7">
            <w:pPr>
              <w:pStyle w:val="Style11"/>
              <w:tabs>
                <w:tab w:val="left" w:leader="dot" w:pos="8424"/>
              </w:tabs>
              <w:spacing w:line="240" w:lineRule="auto"/>
              <w:rPr>
                <w:sz w:val="20"/>
                <w:szCs w:val="20"/>
                <w:lang w:val="mk-MK"/>
              </w:rPr>
            </w:pPr>
          </w:p>
          <w:p w14:paraId="2CAFB173"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3B68BD87" w14:textId="77777777" w:rsidR="00D31AE7" w:rsidRPr="00344845" w:rsidRDefault="00D31AE7" w:rsidP="00D31AE7">
            <w:pPr>
              <w:pStyle w:val="Style11"/>
              <w:tabs>
                <w:tab w:val="left" w:leader="dot" w:pos="8424"/>
              </w:tabs>
              <w:spacing w:line="240" w:lineRule="auto"/>
              <w:jc w:val="center"/>
              <w:rPr>
                <w:sz w:val="20"/>
                <w:szCs w:val="20"/>
                <w:lang w:val="mk-MK"/>
              </w:rPr>
            </w:pPr>
          </w:p>
          <w:p w14:paraId="1EC7CC8A" w14:textId="686C41AD" w:rsidR="00D31AE7" w:rsidRPr="00344845" w:rsidRDefault="00D31AE7" w:rsidP="00AE04D1">
            <w:pPr>
              <w:pStyle w:val="Style11"/>
              <w:tabs>
                <w:tab w:val="left" w:leader="dot" w:pos="8424"/>
              </w:tabs>
              <w:spacing w:line="240" w:lineRule="auto"/>
              <w:jc w:val="center"/>
              <w:rPr>
                <w:sz w:val="20"/>
                <w:szCs w:val="20"/>
                <w:lang w:val="mk-MK"/>
              </w:rPr>
            </w:pPr>
          </w:p>
        </w:tc>
        <w:tc>
          <w:tcPr>
            <w:tcW w:w="553"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AB2EA9">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0148D99E"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t xml:space="preserve">Минимален просечен годишен обрт на средства од градежни работи во вредност од </w:t>
            </w:r>
            <w:r w:rsidR="00343F68">
              <w:rPr>
                <w:sz w:val="20"/>
                <w:szCs w:val="22"/>
                <w:lang w:val="mk-MK"/>
              </w:rPr>
              <w:t>8</w:t>
            </w:r>
            <w:r>
              <w:rPr>
                <w:sz w:val="20"/>
                <w:szCs w:val="22"/>
              </w:rPr>
              <w:t>0</w:t>
            </w:r>
            <w:r w:rsidRPr="00D413B9">
              <w:rPr>
                <w:sz w:val="20"/>
                <w:szCs w:val="22"/>
                <w:lang w:val="mk-MK"/>
              </w:rPr>
              <w:t>.</w:t>
            </w:r>
            <w:r w:rsidRPr="00D413B9">
              <w:rPr>
                <w:sz w:val="20"/>
                <w:szCs w:val="22"/>
              </w:rPr>
              <w:t>0</w:t>
            </w:r>
            <w:r w:rsidRPr="00D413B9">
              <w:rPr>
                <w:sz w:val="20"/>
                <w:szCs w:val="22"/>
                <w:lang w:val="mk-MK"/>
              </w:rPr>
              <w:t>00.000,00</w:t>
            </w:r>
            <w:r w:rsidRPr="002B559F">
              <w:rPr>
                <w:sz w:val="20"/>
                <w:szCs w:val="22"/>
                <w:lang w:val="mk-MK"/>
              </w:rPr>
              <w:t xml:space="preserve"> денари пресметан како вкупно потврдени исплати добиени за договори кои се во тек или завршени во текот на последните 3 (три) години, поделен 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486"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77" w:type="pct"/>
            <w:tcBorders>
              <w:top w:val="single" w:sz="4" w:space="0" w:color="auto"/>
            </w:tcBorders>
            <w:vAlign w:val="center"/>
          </w:tcPr>
          <w:p w14:paraId="161CD617" w14:textId="200A462C" w:rsidR="00D31AE7" w:rsidRPr="00344845" w:rsidRDefault="00E93F6C" w:rsidP="00D31AE7">
            <w:pPr>
              <w:pStyle w:val="Style11"/>
              <w:tabs>
                <w:tab w:val="left" w:leader="dot" w:pos="8424"/>
              </w:tabs>
              <w:spacing w:line="240" w:lineRule="auto"/>
              <w:jc w:val="center"/>
              <w:rPr>
                <w:sz w:val="20"/>
                <w:szCs w:val="20"/>
                <w:lang w:val="mk-MK"/>
              </w:rPr>
            </w:pPr>
            <w:r w:rsidRPr="00E93F6C">
              <w:rPr>
                <w:sz w:val="20"/>
                <w:szCs w:val="20"/>
                <w:lang w:val="mk-MK"/>
              </w:rPr>
              <w:t>Мора да исполнат 100% од условите</w:t>
            </w:r>
          </w:p>
        </w:tc>
        <w:tc>
          <w:tcPr>
            <w:tcW w:w="639" w:type="pct"/>
            <w:tcBorders>
              <w:top w:val="single" w:sz="4" w:space="0" w:color="auto"/>
            </w:tcBorders>
            <w:vAlign w:val="center"/>
          </w:tcPr>
          <w:p w14:paraId="6B4DF0DE" w14:textId="0E6E79EA" w:rsidR="00D31AE7" w:rsidRPr="00344845" w:rsidRDefault="00E93F6C" w:rsidP="00D31AE7">
            <w:pPr>
              <w:pStyle w:val="Style11"/>
              <w:tabs>
                <w:tab w:val="left" w:leader="dot" w:pos="8424"/>
              </w:tabs>
              <w:spacing w:line="240" w:lineRule="auto"/>
              <w:jc w:val="center"/>
              <w:rPr>
                <w:sz w:val="20"/>
                <w:szCs w:val="20"/>
                <w:lang w:val="mk-MK"/>
              </w:rPr>
            </w:pPr>
            <w:r w:rsidRPr="00E93F6C">
              <w:rPr>
                <w:sz w:val="20"/>
                <w:szCs w:val="20"/>
                <w:lang w:val="mk-MK"/>
              </w:rPr>
              <w:t>Нема примена</w:t>
            </w:r>
          </w:p>
        </w:tc>
        <w:tc>
          <w:tcPr>
            <w:tcW w:w="553" w:type="pct"/>
            <w:gridSpan w:val="2"/>
            <w:tcBorders>
              <w:top w:val="single" w:sz="4" w:space="0" w:color="auto"/>
            </w:tcBorders>
          </w:tcPr>
          <w:p w14:paraId="0F787C75" w14:textId="77777777" w:rsidR="00D31AE7" w:rsidRPr="00344845" w:rsidRDefault="00D31AE7" w:rsidP="00D31AE7">
            <w:pPr>
              <w:rPr>
                <w:sz w:val="20"/>
                <w:szCs w:val="20"/>
                <w:lang w:val="mk-MK"/>
              </w:rPr>
            </w:pPr>
          </w:p>
          <w:p w14:paraId="281E5D8D" w14:textId="2C6341D6" w:rsidR="00D31AE7" w:rsidRPr="00344845" w:rsidRDefault="00D31AE7" w:rsidP="00D31AE7">
            <w:pPr>
              <w:jc w:val="center"/>
              <w:rPr>
                <w:sz w:val="20"/>
                <w:szCs w:val="20"/>
                <w:lang w:val="mk-MK"/>
              </w:rPr>
            </w:pPr>
            <w:r w:rsidRPr="00344845">
              <w:rPr>
                <w:sz w:val="20"/>
                <w:szCs w:val="20"/>
                <w:lang w:val="mk-MK"/>
              </w:rPr>
              <w:t>Нема примена</w:t>
            </w:r>
          </w:p>
        </w:tc>
        <w:tc>
          <w:tcPr>
            <w:tcW w:w="616" w:type="pct"/>
            <w:gridSpan w:val="4"/>
            <w:tcBorders>
              <w:top w:val="single" w:sz="4" w:space="0" w:color="auto"/>
            </w:tcBorders>
          </w:tcPr>
          <w:p w14:paraId="08349338" w14:textId="77777777" w:rsidR="00D31AE7" w:rsidRPr="00344845" w:rsidRDefault="00D31AE7" w:rsidP="00E93F6C">
            <w:pPr>
              <w:pStyle w:val="Style11"/>
              <w:tabs>
                <w:tab w:val="left" w:leader="dot" w:pos="8424"/>
              </w:tabs>
              <w:spacing w:line="240" w:lineRule="auto"/>
              <w:rPr>
                <w:sz w:val="20"/>
                <w:szCs w:val="20"/>
                <w:lang w:val="mk-MK"/>
              </w:rPr>
            </w:pPr>
          </w:p>
          <w:p w14:paraId="2FF7A917" w14:textId="24D7DC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r>
      <w:tr w:rsidR="00D31AE7" w:rsidRPr="00427441" w14:paraId="0D0FC6EC" w14:textId="77777777" w:rsidTr="00CA0C7A">
        <w:tc>
          <w:tcPr>
            <w:tcW w:w="5000" w:type="pct"/>
            <w:gridSpan w:val="13"/>
            <w:vAlign w:val="center"/>
          </w:tcPr>
          <w:p w14:paraId="700864CC" w14:textId="0E5E97E8" w:rsidR="00D31AE7" w:rsidRPr="00427441" w:rsidRDefault="00D31AE7" w:rsidP="00D31AE7">
            <w:pPr>
              <w:pStyle w:val="S3-Heading2"/>
              <w:spacing w:before="120"/>
              <w:jc w:val="center"/>
              <w:rPr>
                <w:lang w:val="mk-MK"/>
              </w:rPr>
            </w:pPr>
            <w:bookmarkStart w:id="367" w:name="_Toc107899639"/>
            <w:bookmarkStart w:id="368" w:name="_Toc516743346"/>
            <w:r w:rsidRPr="00427441">
              <w:rPr>
                <w:lang w:val="mk-MK"/>
              </w:rPr>
              <w:t>4. Искуство</w:t>
            </w:r>
            <w:bookmarkEnd w:id="367"/>
            <w:bookmarkEnd w:id="368"/>
          </w:p>
        </w:tc>
      </w:tr>
      <w:tr w:rsidR="00AB2EA9" w:rsidRPr="00427441" w14:paraId="1CDE727A" w14:textId="77777777" w:rsidTr="00AB2EA9">
        <w:tc>
          <w:tcPr>
            <w:tcW w:w="284" w:type="pct"/>
            <w:vAlign w:val="center"/>
          </w:tcPr>
          <w:p w14:paraId="314EF2EC" w14:textId="77777777" w:rsidR="00AB2EA9" w:rsidRPr="00427441" w:rsidRDefault="00AB2EA9" w:rsidP="00AB2EA9">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AB2EA9" w:rsidRPr="00427441" w:rsidRDefault="00AB2EA9" w:rsidP="00AB2EA9">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3B206DB3" w:rsidR="00AB2EA9" w:rsidRDefault="00AB2EA9" w:rsidP="00AB2EA9">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w:t>
            </w:r>
            <w:r w:rsidRPr="00427441">
              <w:rPr>
                <w:sz w:val="20"/>
                <w:szCs w:val="20"/>
                <w:lang w:val="mk-MK"/>
              </w:rPr>
              <w:lastRenderedPageBreak/>
              <w:t>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Pr>
                <w:sz w:val="20"/>
                <w:szCs w:val="20"/>
                <w:lang w:val="mk-MK"/>
              </w:rPr>
              <w:t>март</w:t>
            </w:r>
            <w:r w:rsidRPr="00CC5BE3">
              <w:rPr>
                <w:sz w:val="20"/>
                <w:szCs w:val="20"/>
                <w:lang w:val="mk-MK"/>
              </w:rPr>
              <w:t xml:space="preserve"> 201</w:t>
            </w:r>
            <w:r>
              <w:rPr>
                <w:sz w:val="20"/>
                <w:szCs w:val="20"/>
                <w:lang w:val="mk-MK"/>
              </w:rPr>
              <w:t>5</w:t>
            </w:r>
            <w:r w:rsidRPr="00CC5BE3">
              <w:rPr>
                <w:sz w:val="20"/>
                <w:szCs w:val="20"/>
                <w:lang w:val="mk-MK"/>
              </w:rPr>
              <w:t xml:space="preserve"> година.</w:t>
            </w:r>
          </w:p>
          <w:p w14:paraId="1832FDCC" w14:textId="3E11E5A8" w:rsidR="00AB2EA9" w:rsidRDefault="00AB2EA9" w:rsidP="00AB2EA9">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Pr="00B72F82">
              <w:rPr>
                <w:sz w:val="20"/>
                <w:szCs w:val="20"/>
                <w:lang w:val="mk-MK"/>
              </w:rPr>
              <w:t>изградба или</w:t>
            </w:r>
            <w:r>
              <w:rPr>
                <w:lang w:val="mk-MK"/>
              </w:rPr>
              <w:t xml:space="preserve"> </w:t>
            </w:r>
            <w:r w:rsidRPr="00B72F82">
              <w:rPr>
                <w:sz w:val="20"/>
                <w:szCs w:val="20"/>
                <w:lang w:val="mk-MK"/>
              </w:rPr>
              <w:t xml:space="preserve">реконструкција </w:t>
            </w:r>
            <w:r>
              <w:rPr>
                <w:sz w:val="20"/>
                <w:szCs w:val="20"/>
                <w:lang w:val="mk-MK"/>
              </w:rPr>
              <w:t>на јавни површини</w:t>
            </w:r>
            <w:r>
              <w:rPr>
                <w:sz w:val="20"/>
                <w:szCs w:val="20"/>
              </w:rPr>
              <w:t xml:space="preserve">, </w:t>
            </w:r>
            <w:r w:rsidRPr="00BA539B">
              <w:rPr>
                <w:sz w:val="20"/>
                <w:szCs w:val="20"/>
                <w:lang w:val="mk-MK"/>
              </w:rPr>
              <w:t>изградба и реконструкција на локални и регионални патишта и улици, партерно уредување итн</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0DF60E86" w14:textId="37DF4387" w:rsidR="00AB2EA9" w:rsidRDefault="00AB2EA9" w:rsidP="00AB2EA9">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бетонски и армирано-бетонски работи</w:t>
            </w:r>
          </w:p>
          <w:p w14:paraId="0B2E7208" w14:textId="384FC97C" w:rsidR="00AB2EA9" w:rsidRDefault="00AB2EA9" w:rsidP="00AB2EA9">
            <w:pPr>
              <w:pStyle w:val="Style11"/>
              <w:numPr>
                <w:ilvl w:val="0"/>
                <w:numId w:val="45"/>
              </w:numPr>
              <w:tabs>
                <w:tab w:val="left" w:leader="dot" w:pos="8424"/>
              </w:tabs>
              <w:spacing w:line="240" w:lineRule="auto"/>
              <w:ind w:left="526"/>
              <w:rPr>
                <w:sz w:val="20"/>
                <w:szCs w:val="20"/>
                <w:lang w:val="mk-MK"/>
              </w:rPr>
            </w:pPr>
            <w:r>
              <w:rPr>
                <w:sz w:val="20"/>
                <w:szCs w:val="20"/>
                <w:lang w:val="mk-MK"/>
              </w:rPr>
              <w:t>ѕидарски работи</w:t>
            </w:r>
          </w:p>
          <w:p w14:paraId="203A073C" w14:textId="0EF6FF65"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браварски работи</w:t>
            </w:r>
          </w:p>
          <w:p w14:paraId="6D344DBA" w14:textId="77777777"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челични конструкции</w:t>
            </w:r>
          </w:p>
          <w:p w14:paraId="299F45EF" w14:textId="7383A019" w:rsidR="00AB2EA9" w:rsidRDefault="00AB2EA9" w:rsidP="00AB2EA9">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земјени работи и партерно уредување</w:t>
            </w:r>
          </w:p>
          <w:p w14:paraId="1BA1C3B7" w14:textId="7C2B31D8"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столарски</w:t>
            </w:r>
            <w:r w:rsidRPr="00AB2EA9">
              <w:rPr>
                <w:sz w:val="20"/>
                <w:szCs w:val="20"/>
              </w:rPr>
              <w:t xml:space="preserve"> </w:t>
            </w:r>
            <w:r w:rsidRPr="00AB2EA9">
              <w:rPr>
                <w:sz w:val="20"/>
                <w:szCs w:val="20"/>
                <w:lang w:val="mk-MK"/>
              </w:rPr>
              <w:t>работи</w:t>
            </w:r>
          </w:p>
          <w:p w14:paraId="663AF2EA" w14:textId="77777777"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каменорезачки работи</w:t>
            </w:r>
          </w:p>
          <w:p w14:paraId="25088A1D" w14:textId="0AEDBFBF" w:rsidR="00AB2EA9" w:rsidRPr="00AB2EA9" w:rsidRDefault="00AB2EA9" w:rsidP="00AB2EA9">
            <w:pPr>
              <w:pStyle w:val="Style11"/>
              <w:numPr>
                <w:ilvl w:val="0"/>
                <w:numId w:val="45"/>
              </w:numPr>
              <w:tabs>
                <w:tab w:val="left" w:leader="dot" w:pos="8424"/>
              </w:tabs>
              <w:spacing w:line="240" w:lineRule="auto"/>
              <w:ind w:left="526"/>
              <w:rPr>
                <w:sz w:val="20"/>
                <w:szCs w:val="20"/>
                <w:lang w:val="mk-MK"/>
              </w:rPr>
            </w:pPr>
            <w:r w:rsidRPr="00AB2EA9">
              <w:rPr>
                <w:sz w:val="20"/>
                <w:szCs w:val="20"/>
                <w:lang w:val="mk-MK"/>
              </w:rPr>
              <w:t>подополагачки работи</w:t>
            </w:r>
          </w:p>
          <w:p w14:paraId="5DE1CB24" w14:textId="3BBD8B96" w:rsidR="00AB2EA9" w:rsidRPr="00631518" w:rsidRDefault="00AB2EA9" w:rsidP="00AB2EA9">
            <w:pPr>
              <w:pStyle w:val="Style11"/>
              <w:numPr>
                <w:ilvl w:val="0"/>
                <w:numId w:val="45"/>
              </w:numPr>
              <w:tabs>
                <w:tab w:val="left" w:leader="dot" w:pos="8424"/>
              </w:tabs>
              <w:spacing w:line="240" w:lineRule="auto"/>
              <w:ind w:left="526"/>
              <w:rPr>
                <w:sz w:val="20"/>
                <w:szCs w:val="20"/>
                <w:lang w:val="mk-MK"/>
              </w:rPr>
            </w:pPr>
            <w:r>
              <w:rPr>
                <w:sz w:val="20"/>
                <w:szCs w:val="20"/>
                <w:lang w:val="mk-MK"/>
              </w:rPr>
              <w:t>асфалтирачки работи</w:t>
            </w:r>
          </w:p>
          <w:p w14:paraId="3173F634" w14:textId="47EDF6C6" w:rsidR="00AB2EA9" w:rsidRPr="00344845" w:rsidRDefault="00AB2EA9" w:rsidP="00AB2EA9">
            <w:pPr>
              <w:pStyle w:val="Style11"/>
              <w:numPr>
                <w:ilvl w:val="0"/>
                <w:numId w:val="45"/>
              </w:numPr>
              <w:tabs>
                <w:tab w:val="left" w:leader="dot" w:pos="8424"/>
              </w:tabs>
              <w:spacing w:line="240" w:lineRule="auto"/>
              <w:ind w:left="526"/>
              <w:rPr>
                <w:sz w:val="20"/>
                <w:szCs w:val="20"/>
                <w:lang w:val="mk-MK"/>
              </w:rPr>
            </w:pPr>
            <w:r>
              <w:rPr>
                <w:sz w:val="20"/>
                <w:szCs w:val="20"/>
                <w:lang w:val="mk-MK"/>
              </w:rPr>
              <w:t xml:space="preserve">поставување на урбана </w:t>
            </w:r>
            <w:r>
              <w:rPr>
                <w:sz w:val="20"/>
                <w:szCs w:val="20"/>
                <w:lang w:val="mk-MK"/>
              </w:rPr>
              <w:lastRenderedPageBreak/>
              <w:t>опрема</w:t>
            </w:r>
          </w:p>
        </w:tc>
        <w:tc>
          <w:tcPr>
            <w:tcW w:w="486" w:type="pct"/>
            <w:gridSpan w:val="2"/>
            <w:vAlign w:val="center"/>
          </w:tcPr>
          <w:p w14:paraId="48B90667" w14:textId="77777777" w:rsidR="00AB2EA9" w:rsidRPr="00427441" w:rsidRDefault="00AB2EA9" w:rsidP="00AB2EA9">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577" w:type="pct"/>
          </w:tcPr>
          <w:p w14:paraId="466B2FFC" w14:textId="77777777" w:rsidR="00AB2EA9" w:rsidRDefault="00AB2EA9" w:rsidP="00AB2EA9">
            <w:pPr>
              <w:pStyle w:val="Style11"/>
              <w:tabs>
                <w:tab w:val="left" w:leader="dot" w:pos="8424"/>
              </w:tabs>
              <w:spacing w:line="240" w:lineRule="auto"/>
              <w:jc w:val="center"/>
              <w:rPr>
                <w:sz w:val="20"/>
                <w:szCs w:val="20"/>
                <w:lang w:val="mk-MK"/>
              </w:rPr>
            </w:pPr>
          </w:p>
          <w:p w14:paraId="7B8B0470" w14:textId="77777777" w:rsidR="00AB2EA9" w:rsidRDefault="00AB2EA9" w:rsidP="00AB2EA9">
            <w:pPr>
              <w:pStyle w:val="Style11"/>
              <w:tabs>
                <w:tab w:val="left" w:leader="dot" w:pos="8424"/>
              </w:tabs>
              <w:spacing w:line="240" w:lineRule="auto"/>
              <w:jc w:val="center"/>
              <w:rPr>
                <w:sz w:val="20"/>
                <w:szCs w:val="20"/>
                <w:lang w:val="mk-MK"/>
              </w:rPr>
            </w:pPr>
          </w:p>
          <w:p w14:paraId="7CA0019B" w14:textId="77777777" w:rsidR="00AB2EA9" w:rsidRDefault="00AB2EA9" w:rsidP="00AB2EA9">
            <w:pPr>
              <w:pStyle w:val="Style11"/>
              <w:tabs>
                <w:tab w:val="left" w:leader="dot" w:pos="8424"/>
              </w:tabs>
              <w:spacing w:line="240" w:lineRule="auto"/>
              <w:jc w:val="center"/>
              <w:rPr>
                <w:sz w:val="20"/>
                <w:szCs w:val="20"/>
                <w:lang w:val="mk-MK"/>
              </w:rPr>
            </w:pPr>
          </w:p>
          <w:p w14:paraId="11BEE8DB" w14:textId="77777777" w:rsidR="00AB2EA9" w:rsidRDefault="00AB2EA9" w:rsidP="00AB2EA9">
            <w:pPr>
              <w:pStyle w:val="Style11"/>
              <w:tabs>
                <w:tab w:val="left" w:leader="dot" w:pos="8424"/>
              </w:tabs>
              <w:spacing w:line="240" w:lineRule="auto"/>
              <w:jc w:val="center"/>
              <w:rPr>
                <w:sz w:val="20"/>
                <w:szCs w:val="20"/>
                <w:lang w:val="mk-MK"/>
              </w:rPr>
            </w:pPr>
          </w:p>
          <w:p w14:paraId="32F7D5A9" w14:textId="77777777" w:rsidR="00AB2EA9" w:rsidRDefault="00AB2EA9" w:rsidP="00AB2EA9">
            <w:pPr>
              <w:pStyle w:val="Style11"/>
              <w:tabs>
                <w:tab w:val="left" w:leader="dot" w:pos="8424"/>
              </w:tabs>
              <w:spacing w:line="240" w:lineRule="auto"/>
              <w:jc w:val="center"/>
              <w:rPr>
                <w:sz w:val="20"/>
                <w:szCs w:val="20"/>
                <w:lang w:val="mk-MK"/>
              </w:rPr>
            </w:pPr>
          </w:p>
          <w:p w14:paraId="08C75900" w14:textId="77777777" w:rsidR="00AB2EA9" w:rsidRDefault="00AB2EA9" w:rsidP="00AB2EA9">
            <w:pPr>
              <w:pStyle w:val="Style11"/>
              <w:tabs>
                <w:tab w:val="left" w:leader="dot" w:pos="8424"/>
              </w:tabs>
              <w:spacing w:line="240" w:lineRule="auto"/>
              <w:jc w:val="center"/>
              <w:rPr>
                <w:sz w:val="20"/>
                <w:szCs w:val="20"/>
                <w:lang w:val="mk-MK"/>
              </w:rPr>
            </w:pPr>
          </w:p>
          <w:p w14:paraId="4ABB9427" w14:textId="77777777" w:rsidR="00AB2EA9" w:rsidRDefault="00AB2EA9" w:rsidP="00AB2EA9">
            <w:pPr>
              <w:pStyle w:val="Style11"/>
              <w:tabs>
                <w:tab w:val="left" w:leader="dot" w:pos="8424"/>
              </w:tabs>
              <w:spacing w:line="240" w:lineRule="auto"/>
              <w:jc w:val="center"/>
              <w:rPr>
                <w:sz w:val="20"/>
                <w:szCs w:val="20"/>
                <w:lang w:val="mk-MK"/>
              </w:rPr>
            </w:pPr>
          </w:p>
          <w:p w14:paraId="4FA63BAE" w14:textId="77777777" w:rsidR="00AB2EA9" w:rsidRDefault="00AB2EA9" w:rsidP="00AB2EA9">
            <w:pPr>
              <w:pStyle w:val="Style11"/>
              <w:tabs>
                <w:tab w:val="left" w:leader="dot" w:pos="8424"/>
              </w:tabs>
              <w:spacing w:line="240" w:lineRule="auto"/>
              <w:jc w:val="center"/>
              <w:rPr>
                <w:sz w:val="20"/>
                <w:szCs w:val="20"/>
                <w:lang w:val="mk-MK"/>
              </w:rPr>
            </w:pPr>
          </w:p>
          <w:p w14:paraId="7D376B44" w14:textId="192F88F7" w:rsidR="00AB2EA9" w:rsidRPr="00427441" w:rsidRDefault="00AB2EA9" w:rsidP="00AB2EA9">
            <w:pPr>
              <w:pStyle w:val="Style11"/>
              <w:tabs>
                <w:tab w:val="left" w:leader="dot" w:pos="8424"/>
              </w:tabs>
              <w:spacing w:line="240" w:lineRule="auto"/>
              <w:jc w:val="center"/>
              <w:rPr>
                <w:sz w:val="20"/>
                <w:szCs w:val="20"/>
                <w:lang w:val="mk-MK"/>
              </w:rPr>
            </w:pPr>
            <w:r w:rsidRPr="0032040E">
              <w:rPr>
                <w:sz w:val="20"/>
                <w:szCs w:val="20"/>
                <w:lang w:val="mk-MK"/>
              </w:rPr>
              <w:t>Мора да ги исполни условите</w:t>
            </w:r>
          </w:p>
        </w:tc>
        <w:tc>
          <w:tcPr>
            <w:tcW w:w="639" w:type="pct"/>
          </w:tcPr>
          <w:p w14:paraId="065D5CF1" w14:textId="77777777" w:rsidR="00AB2EA9" w:rsidRDefault="00AB2EA9" w:rsidP="00AB2EA9">
            <w:pPr>
              <w:pStyle w:val="Style11"/>
              <w:tabs>
                <w:tab w:val="left" w:leader="dot" w:pos="8424"/>
              </w:tabs>
              <w:spacing w:line="240" w:lineRule="auto"/>
              <w:jc w:val="center"/>
              <w:rPr>
                <w:sz w:val="20"/>
                <w:szCs w:val="20"/>
                <w:lang w:val="mk-MK"/>
              </w:rPr>
            </w:pPr>
          </w:p>
          <w:p w14:paraId="4D61CC2F" w14:textId="77777777" w:rsidR="00AB2EA9" w:rsidRDefault="00AB2EA9" w:rsidP="00AB2EA9">
            <w:pPr>
              <w:pStyle w:val="Style11"/>
              <w:tabs>
                <w:tab w:val="left" w:leader="dot" w:pos="8424"/>
              </w:tabs>
              <w:spacing w:line="240" w:lineRule="auto"/>
              <w:jc w:val="center"/>
              <w:rPr>
                <w:sz w:val="20"/>
                <w:szCs w:val="20"/>
                <w:lang w:val="mk-MK"/>
              </w:rPr>
            </w:pPr>
          </w:p>
          <w:p w14:paraId="11BD5F1E" w14:textId="77777777" w:rsidR="00AB2EA9" w:rsidRDefault="00AB2EA9" w:rsidP="00AB2EA9">
            <w:pPr>
              <w:pStyle w:val="Style11"/>
              <w:tabs>
                <w:tab w:val="left" w:leader="dot" w:pos="8424"/>
              </w:tabs>
              <w:spacing w:line="240" w:lineRule="auto"/>
              <w:jc w:val="center"/>
              <w:rPr>
                <w:sz w:val="20"/>
                <w:szCs w:val="20"/>
                <w:lang w:val="mk-MK"/>
              </w:rPr>
            </w:pPr>
          </w:p>
          <w:p w14:paraId="1E2B37EF" w14:textId="77777777" w:rsidR="00AB2EA9" w:rsidRDefault="00AB2EA9" w:rsidP="00AB2EA9">
            <w:pPr>
              <w:pStyle w:val="Style11"/>
              <w:tabs>
                <w:tab w:val="left" w:leader="dot" w:pos="8424"/>
              </w:tabs>
              <w:spacing w:line="240" w:lineRule="auto"/>
              <w:jc w:val="center"/>
              <w:rPr>
                <w:sz w:val="20"/>
                <w:szCs w:val="20"/>
                <w:lang w:val="mk-MK"/>
              </w:rPr>
            </w:pPr>
          </w:p>
          <w:p w14:paraId="521584E8" w14:textId="77777777" w:rsidR="00AB2EA9" w:rsidRDefault="00AB2EA9" w:rsidP="00AB2EA9">
            <w:pPr>
              <w:pStyle w:val="Style11"/>
              <w:tabs>
                <w:tab w:val="left" w:leader="dot" w:pos="8424"/>
              </w:tabs>
              <w:spacing w:line="240" w:lineRule="auto"/>
              <w:jc w:val="center"/>
              <w:rPr>
                <w:sz w:val="20"/>
                <w:szCs w:val="20"/>
                <w:lang w:val="mk-MK"/>
              </w:rPr>
            </w:pPr>
          </w:p>
          <w:p w14:paraId="61B11853" w14:textId="77777777" w:rsidR="00AB2EA9" w:rsidRDefault="00AB2EA9" w:rsidP="00AB2EA9">
            <w:pPr>
              <w:pStyle w:val="Style11"/>
              <w:tabs>
                <w:tab w:val="left" w:leader="dot" w:pos="8424"/>
              </w:tabs>
              <w:spacing w:line="240" w:lineRule="auto"/>
              <w:jc w:val="center"/>
              <w:rPr>
                <w:sz w:val="20"/>
                <w:szCs w:val="20"/>
                <w:lang w:val="mk-MK"/>
              </w:rPr>
            </w:pPr>
          </w:p>
          <w:p w14:paraId="1077ADE1" w14:textId="77777777" w:rsidR="00AB2EA9" w:rsidRDefault="00AB2EA9" w:rsidP="00AB2EA9">
            <w:pPr>
              <w:pStyle w:val="Style11"/>
              <w:tabs>
                <w:tab w:val="left" w:leader="dot" w:pos="8424"/>
              </w:tabs>
              <w:spacing w:line="240" w:lineRule="auto"/>
              <w:jc w:val="center"/>
              <w:rPr>
                <w:sz w:val="20"/>
                <w:szCs w:val="20"/>
                <w:lang w:val="mk-MK"/>
              </w:rPr>
            </w:pPr>
          </w:p>
          <w:p w14:paraId="396A1054" w14:textId="77777777" w:rsidR="00AB2EA9" w:rsidRDefault="00AB2EA9" w:rsidP="00AB2EA9">
            <w:pPr>
              <w:pStyle w:val="Style11"/>
              <w:tabs>
                <w:tab w:val="left" w:leader="dot" w:pos="8424"/>
              </w:tabs>
              <w:spacing w:line="240" w:lineRule="auto"/>
              <w:jc w:val="center"/>
              <w:rPr>
                <w:sz w:val="20"/>
                <w:szCs w:val="20"/>
                <w:lang w:val="mk-MK"/>
              </w:rPr>
            </w:pPr>
          </w:p>
          <w:p w14:paraId="521B0557" w14:textId="35012DC6" w:rsidR="00AB2EA9" w:rsidRPr="00427441" w:rsidRDefault="00AB2EA9" w:rsidP="00AB2EA9">
            <w:pPr>
              <w:pStyle w:val="Style11"/>
              <w:tabs>
                <w:tab w:val="left" w:leader="dot" w:pos="8424"/>
              </w:tabs>
              <w:spacing w:line="240" w:lineRule="auto"/>
              <w:rPr>
                <w:sz w:val="20"/>
                <w:szCs w:val="20"/>
                <w:lang w:val="mk-MK"/>
              </w:rPr>
            </w:pPr>
            <w:r w:rsidRPr="0032040E">
              <w:rPr>
                <w:sz w:val="20"/>
                <w:szCs w:val="20"/>
                <w:lang w:val="mk-MK"/>
              </w:rPr>
              <w:t>Мора да ги исполни условите</w:t>
            </w:r>
          </w:p>
        </w:tc>
        <w:tc>
          <w:tcPr>
            <w:tcW w:w="553" w:type="pct"/>
            <w:gridSpan w:val="2"/>
            <w:vAlign w:val="center"/>
          </w:tcPr>
          <w:p w14:paraId="71A8BB56" w14:textId="77777777" w:rsidR="00AB2EA9" w:rsidRPr="00080136" w:rsidRDefault="00AB2EA9" w:rsidP="00AB2EA9">
            <w:pPr>
              <w:jc w:val="center"/>
              <w:rPr>
                <w:sz w:val="20"/>
                <w:szCs w:val="20"/>
                <w:lang w:val="mk-MK"/>
              </w:rPr>
            </w:pPr>
            <w:r w:rsidRPr="00080136">
              <w:rPr>
                <w:sz w:val="20"/>
                <w:szCs w:val="20"/>
                <w:lang w:val="mk-MK"/>
              </w:rPr>
              <w:lastRenderedPageBreak/>
              <w:t>Нема примена</w:t>
            </w:r>
          </w:p>
        </w:tc>
        <w:tc>
          <w:tcPr>
            <w:tcW w:w="616" w:type="pct"/>
            <w:gridSpan w:val="4"/>
            <w:vAlign w:val="center"/>
          </w:tcPr>
          <w:p w14:paraId="7127BF2F" w14:textId="77777777" w:rsidR="00AB2EA9" w:rsidRPr="00427441" w:rsidRDefault="00AB2EA9" w:rsidP="00AB2EA9">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D31AE7" w:rsidRPr="00427441" w14:paraId="07C1AD6C" w14:textId="77777777" w:rsidTr="00AB2EA9">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600ACAA4"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69" w:name="_Ref303691044"/>
            <w:r w:rsidRPr="00D06A8B">
              <w:rPr>
                <w:sz w:val="20"/>
                <w:szCs w:val="20"/>
                <w:vertAlign w:val="superscript"/>
                <w:lang w:val="mk-MK"/>
              </w:rPr>
              <w:footnoteReference w:id="14"/>
            </w:r>
            <w:bookmarkEnd w:id="369"/>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384722" w:rsidRPr="00384722">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sidR="00AB2EA9">
              <w:rPr>
                <w:sz w:val="20"/>
                <w:szCs w:val="20"/>
                <w:lang w:val="mk-MK"/>
              </w:rPr>
              <w:t>март</w:t>
            </w:r>
            <w:r w:rsidRPr="00F205F4">
              <w:rPr>
                <w:sz w:val="20"/>
                <w:szCs w:val="20"/>
                <w:lang w:val="mk-MK"/>
              </w:rPr>
              <w:t xml:space="preserve"> 201</w:t>
            </w:r>
            <w:r w:rsidR="00AB2EA9">
              <w:rPr>
                <w:sz w:val="20"/>
                <w:szCs w:val="20"/>
                <w:lang w:val="mk-MK"/>
              </w:rPr>
              <w:t>5</w:t>
            </w:r>
            <w:r w:rsidRPr="00F205F4">
              <w:rPr>
                <w:sz w:val="20"/>
                <w:szCs w:val="20"/>
                <w:lang w:val="mk-MK"/>
              </w:rPr>
              <w:t xml:space="preserve"> година и крајниот рок за поднесување на барање:</w:t>
            </w:r>
          </w:p>
          <w:p w14:paraId="0FD5F9D7" w14:textId="37745FDE" w:rsidR="00D31AE7" w:rsidRDefault="00D31AE7" w:rsidP="00D31AE7">
            <w:pPr>
              <w:pStyle w:val="Style11"/>
              <w:tabs>
                <w:tab w:val="left" w:leader="dot" w:pos="8424"/>
              </w:tabs>
              <w:spacing w:line="240" w:lineRule="auto"/>
              <w:rPr>
                <w:sz w:val="20"/>
                <w:szCs w:val="20"/>
                <w:lang w:val="mk-MK"/>
              </w:rPr>
            </w:pPr>
            <w:proofErr w:type="spellStart"/>
            <w:r w:rsidRPr="00D06A8B">
              <w:rPr>
                <w:sz w:val="20"/>
                <w:szCs w:val="20"/>
              </w:rPr>
              <w:t>i</w:t>
            </w:r>
            <w:proofErr w:type="spellEnd"/>
            <w:r w:rsidRPr="00D06A8B">
              <w:rPr>
                <w:sz w:val="20"/>
                <w:szCs w:val="20"/>
              </w:rPr>
              <w:t xml:space="preserve">)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sidR="00343F68" w:rsidRPr="00AB2EA9">
              <w:rPr>
                <w:sz w:val="20"/>
                <w:szCs w:val="20"/>
                <w:lang w:val="mk-MK"/>
              </w:rPr>
              <w:t>2</w:t>
            </w:r>
            <w:r w:rsidR="00D70C26" w:rsidRPr="00AB2EA9">
              <w:rPr>
                <w:sz w:val="20"/>
                <w:szCs w:val="20"/>
                <w:lang w:val="mk-MK"/>
              </w:rPr>
              <w:t>5</w:t>
            </w:r>
            <w:r w:rsidRPr="00AB2EA9">
              <w:rPr>
                <w:sz w:val="20"/>
                <w:szCs w:val="20"/>
                <w:lang w:val="mk-MK"/>
              </w:rPr>
              <w:t>.</w:t>
            </w:r>
            <w:r w:rsidR="00D70C26" w:rsidRPr="00AB2EA9">
              <w:rPr>
                <w:sz w:val="20"/>
                <w:szCs w:val="20"/>
                <w:lang w:val="mk-MK"/>
              </w:rPr>
              <w:t>5</w:t>
            </w:r>
            <w:r w:rsidRPr="00AB2EA9">
              <w:rPr>
                <w:sz w:val="20"/>
                <w:szCs w:val="20"/>
                <w:lang w:val="mk-MK"/>
              </w:rPr>
              <w:t>00.000</w:t>
            </w:r>
            <w:r w:rsidRPr="00D06A8B">
              <w:rPr>
                <w:sz w:val="20"/>
                <w:szCs w:val="20"/>
                <w:lang w:val="mk-MK"/>
              </w:rPr>
              <w:t xml:space="preserve">. </w:t>
            </w:r>
          </w:p>
          <w:p w14:paraId="3B265488" w14:textId="0708F0F0" w:rsidR="00D31AE7" w:rsidRPr="00631518" w:rsidRDefault="00D31AE7" w:rsidP="00D31AE7">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 xml:space="preserve">Како градежни работи од слична природа ќе се сметаат: изградба или </w:t>
            </w:r>
            <w:r w:rsidRPr="000D6997">
              <w:rPr>
                <w:sz w:val="20"/>
                <w:szCs w:val="20"/>
                <w:lang w:val="mk-MK"/>
              </w:rPr>
              <w:lastRenderedPageBreak/>
              <w:t>реконструкција на јавни</w:t>
            </w:r>
            <w:r w:rsidR="00D70C26">
              <w:rPr>
                <w:sz w:val="20"/>
                <w:szCs w:val="20"/>
                <w:lang w:val="mk-MK"/>
              </w:rPr>
              <w:t xml:space="preserve"> површини</w:t>
            </w:r>
            <w:r>
              <w:rPr>
                <w:sz w:val="20"/>
                <w:szCs w:val="20"/>
                <w:lang w:val="mk-MK"/>
              </w:rPr>
              <w:t xml:space="preserve">, </w:t>
            </w:r>
            <w:r w:rsidRPr="000D6997">
              <w:rPr>
                <w:sz w:val="20"/>
                <w:szCs w:val="20"/>
                <w:lang w:val="mk-MK"/>
              </w:rPr>
              <w:t>изградба и реконструкција на локални и регионални патишта и улици, партерно уредување итн</w:t>
            </w:r>
            <w:r>
              <w:rPr>
                <w:sz w:val="20"/>
                <w:szCs w:val="20"/>
                <w:lang w:val="mk-MK"/>
              </w:rPr>
              <w:t>.</w:t>
            </w:r>
          </w:p>
        </w:tc>
        <w:tc>
          <w:tcPr>
            <w:tcW w:w="486"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577" w:type="pct"/>
            <w:vAlign w:val="center"/>
          </w:tcPr>
          <w:p w14:paraId="0140DA4F" w14:textId="77777777" w:rsidR="00AB2EA9" w:rsidRDefault="00AB2EA9" w:rsidP="00AB2EA9">
            <w:pPr>
              <w:pStyle w:val="Style11"/>
              <w:tabs>
                <w:tab w:val="left" w:leader="dot" w:pos="8424"/>
              </w:tabs>
              <w:spacing w:line="240" w:lineRule="auto"/>
              <w:rPr>
                <w:sz w:val="20"/>
                <w:szCs w:val="20"/>
                <w:lang w:val="mk-MK"/>
              </w:rPr>
            </w:pPr>
            <w:proofErr w:type="spellStart"/>
            <w:r>
              <w:rPr>
                <w:sz w:val="20"/>
                <w:szCs w:val="20"/>
              </w:rPr>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5CF68747" w14:textId="3003BE0D" w:rsidR="00D31AE7" w:rsidRPr="00427441" w:rsidRDefault="00AB2EA9" w:rsidP="00AB2EA9">
            <w:pPr>
              <w:pStyle w:val="Style11"/>
              <w:tabs>
                <w:tab w:val="left" w:leader="dot" w:pos="8424"/>
              </w:tabs>
              <w:spacing w:line="240" w:lineRule="auto"/>
              <w:jc w:val="center"/>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методите/технол</w:t>
            </w:r>
            <w:r w:rsidRPr="00D06A8B">
              <w:rPr>
                <w:sz w:val="20"/>
                <w:szCs w:val="20"/>
                <w:lang w:val="mk-MK"/>
              </w:rPr>
              <w:lastRenderedPageBreak/>
              <w:t xml:space="preserve">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065EAECE" w14:textId="683B9E09" w:rsidR="00D31AE7" w:rsidRPr="00427441" w:rsidRDefault="00D31AE7" w:rsidP="00AB2EA9">
            <w:pPr>
              <w:pStyle w:val="Style11"/>
              <w:tabs>
                <w:tab w:val="left" w:leader="dot" w:pos="8424"/>
              </w:tabs>
              <w:spacing w:line="240" w:lineRule="auto"/>
              <w:rPr>
                <w:sz w:val="20"/>
                <w:szCs w:val="20"/>
                <w:lang w:val="mk-MK"/>
              </w:rPr>
            </w:pPr>
          </w:p>
        </w:tc>
        <w:tc>
          <w:tcPr>
            <w:tcW w:w="639" w:type="pct"/>
            <w:vAlign w:val="center"/>
          </w:tcPr>
          <w:p w14:paraId="599E5B66" w14:textId="4403CF6A" w:rsidR="00D31AE7" w:rsidRDefault="00D31AE7" w:rsidP="00AB2EA9">
            <w:pPr>
              <w:pStyle w:val="Style11"/>
              <w:tabs>
                <w:tab w:val="left" w:leader="dot" w:pos="8424"/>
              </w:tabs>
              <w:spacing w:line="240" w:lineRule="auto"/>
              <w:rPr>
                <w:sz w:val="20"/>
                <w:szCs w:val="20"/>
                <w:lang w:val="mk-MK"/>
              </w:rPr>
            </w:pPr>
            <w:proofErr w:type="spellStart"/>
            <w:r>
              <w:rPr>
                <w:sz w:val="20"/>
                <w:szCs w:val="20"/>
              </w:rPr>
              <w:lastRenderedPageBreak/>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3CA12265" w14:textId="2CBDA7A7" w:rsidR="00D31AE7" w:rsidRPr="00427441"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w:t>
            </w:r>
            <w:r w:rsidRPr="00D06A8B">
              <w:rPr>
                <w:sz w:val="20"/>
                <w:szCs w:val="20"/>
                <w:lang w:val="mk-MK"/>
              </w:rPr>
              <w:lastRenderedPageBreak/>
              <w:t xml:space="preserve">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tc>
        <w:tc>
          <w:tcPr>
            <w:tcW w:w="553" w:type="pct"/>
            <w:gridSpan w:val="2"/>
            <w:vAlign w:val="center"/>
          </w:tcPr>
          <w:p w14:paraId="3948998D" w14:textId="77777777" w:rsidR="00AB2EA9" w:rsidRDefault="00AB2EA9" w:rsidP="00AB2EA9">
            <w:pPr>
              <w:pStyle w:val="Style11"/>
              <w:tabs>
                <w:tab w:val="left" w:leader="dot" w:pos="8424"/>
              </w:tabs>
              <w:spacing w:line="240" w:lineRule="auto"/>
              <w:rPr>
                <w:sz w:val="20"/>
                <w:szCs w:val="20"/>
                <w:lang w:val="mk-MK"/>
              </w:rPr>
            </w:pPr>
            <w:proofErr w:type="spellStart"/>
            <w:r>
              <w:rPr>
                <w:sz w:val="20"/>
                <w:szCs w:val="20"/>
              </w:rPr>
              <w:lastRenderedPageBreak/>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4C6AEF98" w14:textId="654BB097" w:rsidR="00D31AE7" w:rsidRPr="00080136" w:rsidRDefault="00AB2EA9" w:rsidP="00AB2EA9">
            <w:pPr>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w:t>
            </w:r>
            <w:r w:rsidRPr="00D06A8B">
              <w:rPr>
                <w:sz w:val="20"/>
                <w:szCs w:val="20"/>
                <w:lang w:val="mk-MK"/>
              </w:rPr>
              <w:lastRenderedPageBreak/>
              <w:t xml:space="preserve">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lastRenderedPageBreak/>
              <w:t>Образец EXP</w:t>
            </w:r>
            <w:r w:rsidRPr="00427441">
              <w:rPr>
                <w:sz w:val="20"/>
                <w:szCs w:val="20"/>
                <w:lang w:val="mk-MK"/>
              </w:rPr>
              <w:t xml:space="preserve"> 4.2(a)</w:t>
            </w:r>
          </w:p>
        </w:tc>
      </w:tr>
      <w:tr w:rsidR="00D31AE7" w:rsidRPr="00427441" w14:paraId="0EC4C785" w14:textId="77777777" w:rsidTr="00631518">
        <w:trPr>
          <w:gridAfter w:val="11"/>
          <w:wAfter w:w="3998"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AB2EA9">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486"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77" w:type="pct"/>
            <w:vAlign w:val="center"/>
          </w:tcPr>
          <w:p w14:paraId="0A3FF33B" w14:textId="77777777" w:rsidR="00AB2EA9" w:rsidRPr="00344845" w:rsidRDefault="00AB2EA9" w:rsidP="00AB2EA9">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79F898FE"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639" w:type="pct"/>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3" w:type="pct"/>
            <w:gridSpan w:val="2"/>
            <w:vAlign w:val="center"/>
          </w:tcPr>
          <w:p w14:paraId="22DE0665" w14:textId="7D53E9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0" w:name="_Toc516743347"/>
      <w:bookmarkStart w:id="371" w:name="_Toc103401423"/>
      <w:r w:rsidRPr="00427441">
        <w:rPr>
          <w:lang w:val="mk-MK"/>
        </w:rPr>
        <w:lastRenderedPageBreak/>
        <w:t xml:space="preserve">5. </w:t>
      </w:r>
      <w:r w:rsidR="00B11BBC" w:rsidRPr="00427441">
        <w:rPr>
          <w:lang w:val="mk-MK"/>
        </w:rPr>
        <w:t>Вработени</w:t>
      </w:r>
      <w:bookmarkEnd w:id="370"/>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74D8C089" w:rsidR="00940E30" w:rsidRDefault="00940E30"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467ADAE1" w:rsidR="00940E30" w:rsidRPr="007A7E95" w:rsidRDefault="00940E30" w:rsidP="00E36F89">
            <w:pPr>
              <w:suppressAutoHyphens/>
              <w:ind w:left="41" w:right="-72"/>
              <w:rPr>
                <w:iCs/>
                <w:szCs w:val="20"/>
                <w:lang w:val="mk-MK"/>
              </w:rPr>
            </w:pPr>
            <w:r w:rsidRPr="007A7E95">
              <w:rPr>
                <w:iCs/>
                <w:szCs w:val="20"/>
                <w:lang w:val="mk-MK"/>
              </w:rPr>
              <w:t xml:space="preserve">Минимум </w:t>
            </w:r>
            <w:r>
              <w:rPr>
                <w:iCs/>
                <w:szCs w:val="20"/>
                <w:lang w:val="mk-MK"/>
              </w:rPr>
              <w:t>1</w:t>
            </w:r>
            <w:r>
              <w:rPr>
                <w:iCs/>
                <w:szCs w:val="20"/>
              </w:rPr>
              <w:t>0</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7D0FCF58"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43BF02E5" w14:textId="77777777" w:rsidR="00D70C26" w:rsidRDefault="00940E30" w:rsidP="00D70C26">
            <w:pPr>
              <w:suppressAutoHyphens/>
              <w:ind w:left="41" w:right="-72"/>
              <w:rPr>
                <w:b/>
                <w:iCs/>
                <w:szCs w:val="20"/>
                <w:lang w:val="mk-MK"/>
              </w:rPr>
            </w:pPr>
            <w:r w:rsidRPr="00EA35D0">
              <w:rPr>
                <w:b/>
                <w:iCs/>
                <w:szCs w:val="20"/>
                <w:lang w:val="mk-MK"/>
              </w:rPr>
              <w:t>Дипломиран Градежен инженер</w:t>
            </w:r>
            <w:r w:rsidR="00D70C26">
              <w:rPr>
                <w:b/>
                <w:iCs/>
                <w:szCs w:val="20"/>
                <w:lang w:val="mk-MK"/>
              </w:rPr>
              <w:t xml:space="preserve">/ </w:t>
            </w:r>
            <w:r w:rsidR="00D70C26" w:rsidRPr="007A7E95">
              <w:rPr>
                <w:b/>
                <w:iCs/>
                <w:szCs w:val="20"/>
                <w:lang w:val="mk-MK"/>
              </w:rPr>
              <w:t xml:space="preserve">Дипломиран </w:t>
            </w:r>
            <w:r w:rsidR="00D70C26">
              <w:rPr>
                <w:b/>
                <w:iCs/>
                <w:szCs w:val="20"/>
                <w:lang w:val="mk-MK"/>
              </w:rPr>
              <w:t>и</w:t>
            </w:r>
            <w:r w:rsidR="00D70C26" w:rsidRPr="007A7E95">
              <w:rPr>
                <w:b/>
                <w:iCs/>
                <w:szCs w:val="20"/>
                <w:lang w:val="mk-MK"/>
              </w:rPr>
              <w:t>нженер</w:t>
            </w:r>
            <w:r w:rsidR="00D70C26" w:rsidRPr="00E36F89">
              <w:rPr>
                <w:b/>
                <w:iCs/>
                <w:szCs w:val="20"/>
                <w:lang w:val="mk-MK"/>
              </w:rPr>
              <w:t xml:space="preserve"> Архитект</w:t>
            </w:r>
          </w:p>
          <w:p w14:paraId="6BF82201" w14:textId="11DED6DF" w:rsidR="00940E30" w:rsidRPr="00EA35D0" w:rsidRDefault="00940E30"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77777777" w:rsidR="00940E30" w:rsidRDefault="00940E30"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629270F5"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7E7CB6" w:rsidRPr="002274A1" w14:paraId="177704F0" w14:textId="77777777" w:rsidTr="007E7CB6">
        <w:tc>
          <w:tcPr>
            <w:tcW w:w="398" w:type="pct"/>
            <w:tcBorders>
              <w:top w:val="single" w:sz="6" w:space="0" w:color="auto"/>
              <w:bottom w:val="single" w:sz="6" w:space="0" w:color="auto"/>
            </w:tcBorders>
            <w:vAlign w:val="center"/>
          </w:tcPr>
          <w:p w14:paraId="1AAEE3BB" w14:textId="6247B997" w:rsidR="007E7CB6" w:rsidRDefault="003E023D" w:rsidP="00940E30">
            <w:pPr>
              <w:suppressAutoHyphens/>
              <w:ind w:left="41" w:right="-72"/>
              <w:jc w:val="center"/>
              <w:rPr>
                <w:b/>
                <w:iCs/>
                <w:szCs w:val="20"/>
                <w:lang w:val="mk-MK"/>
              </w:rPr>
            </w:pPr>
            <w:r>
              <w:rPr>
                <w:b/>
                <w:iCs/>
                <w:szCs w:val="20"/>
                <w:lang w:val="mk-MK"/>
              </w:rPr>
              <w:t>3</w:t>
            </w:r>
          </w:p>
        </w:tc>
        <w:tc>
          <w:tcPr>
            <w:tcW w:w="879" w:type="pct"/>
            <w:tcBorders>
              <w:top w:val="single" w:sz="6" w:space="0" w:color="auto"/>
              <w:bottom w:val="single" w:sz="6" w:space="0" w:color="auto"/>
            </w:tcBorders>
            <w:shd w:val="clear" w:color="auto" w:fill="auto"/>
            <w:vAlign w:val="center"/>
          </w:tcPr>
          <w:p w14:paraId="4D75AC20" w14:textId="77777777" w:rsidR="007E7CB6" w:rsidRDefault="007E7CB6" w:rsidP="00940E30">
            <w:pPr>
              <w:suppressAutoHyphens/>
              <w:ind w:right="-72"/>
              <w:jc w:val="center"/>
              <w:rPr>
                <w:b/>
                <w:iCs/>
                <w:szCs w:val="20"/>
                <w:lang w:val="mk-MK"/>
              </w:rPr>
            </w:pPr>
          </w:p>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41773346" w14:textId="77777777" w:rsidR="007E7CB6" w:rsidRPr="007A7E95" w:rsidRDefault="007E7CB6" w:rsidP="00940E30">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49AC5B9A"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744310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0BBB468B" w:rsidR="007E7CB6" w:rsidRPr="007A7E95" w:rsidRDefault="007E7CB6" w:rsidP="00940E30">
            <w:pPr>
              <w:rPr>
                <w:iCs/>
                <w:szCs w:val="20"/>
                <w:lang w:val="mk-MK"/>
              </w:rPr>
            </w:pPr>
            <w:r w:rsidRPr="007A7E95">
              <w:rPr>
                <w:iCs/>
                <w:szCs w:val="20"/>
                <w:lang w:val="mk-MK"/>
              </w:rPr>
              <w:lastRenderedPageBreak/>
              <w:t xml:space="preserve">Искуство на минимум 2 (два) проекти од споредлива природа и степен на сложеност (конструкција / </w:t>
            </w:r>
            <w:r w:rsidRPr="007A7E95">
              <w:rPr>
                <w:iCs/>
                <w:szCs w:val="20"/>
                <w:lang w:val="mk-MK"/>
              </w:rPr>
              <w:lastRenderedPageBreak/>
              <w:t>реконструкција / рехабилитација на национални или општински патишта или друга патна инфраструктура)</w:t>
            </w:r>
          </w:p>
        </w:tc>
      </w:tr>
      <w:tr w:rsidR="007E7CB6" w:rsidRPr="002274A1" w14:paraId="0446E1DB" w14:textId="77777777" w:rsidTr="007E7CB6">
        <w:tc>
          <w:tcPr>
            <w:tcW w:w="398" w:type="pct"/>
            <w:tcBorders>
              <w:top w:val="single" w:sz="6" w:space="0" w:color="auto"/>
              <w:bottom w:val="single" w:sz="6" w:space="0" w:color="auto"/>
            </w:tcBorders>
            <w:vAlign w:val="center"/>
          </w:tcPr>
          <w:p w14:paraId="7467253E" w14:textId="6530961A" w:rsidR="007E7CB6" w:rsidRDefault="003E023D" w:rsidP="00940E30">
            <w:pPr>
              <w:suppressAutoHyphens/>
              <w:ind w:right="-72"/>
              <w:jc w:val="center"/>
              <w:rPr>
                <w:b/>
                <w:iCs/>
                <w:szCs w:val="20"/>
                <w:lang w:val="mk-MK"/>
              </w:rPr>
            </w:pPr>
            <w:r>
              <w:rPr>
                <w:b/>
                <w:iCs/>
                <w:szCs w:val="20"/>
                <w:lang w:val="mk-MK"/>
              </w:rPr>
              <w:lastRenderedPageBreak/>
              <w:t>4</w:t>
            </w:r>
          </w:p>
        </w:tc>
        <w:tc>
          <w:tcPr>
            <w:tcW w:w="879" w:type="pct"/>
            <w:tcBorders>
              <w:top w:val="single" w:sz="6" w:space="0" w:color="auto"/>
              <w:bottom w:val="single" w:sz="6" w:space="0" w:color="auto"/>
            </w:tcBorders>
            <w:shd w:val="clear" w:color="auto" w:fill="auto"/>
            <w:vAlign w:val="center"/>
          </w:tcPr>
          <w:p w14:paraId="41C068F6" w14:textId="77777777" w:rsidR="007E7CB6" w:rsidRDefault="007E7CB6" w:rsidP="007E7CB6">
            <w:pPr>
              <w:suppressAutoHyphens/>
              <w:ind w:right="-72"/>
              <w:rPr>
                <w:b/>
                <w:iCs/>
                <w:szCs w:val="20"/>
                <w:lang w:val="mk-MK"/>
              </w:rPr>
            </w:pPr>
          </w:p>
          <w:p w14:paraId="77D7CB2B" w14:textId="3084FA8C" w:rsidR="007E7CB6" w:rsidRPr="00EA35D0" w:rsidRDefault="007E7CB6" w:rsidP="00940E30">
            <w:pPr>
              <w:suppressAutoHyphens/>
              <w:ind w:left="41" w:right="-72"/>
              <w:jc w:val="center"/>
              <w:rPr>
                <w:b/>
                <w:iCs/>
                <w:szCs w:val="20"/>
                <w:lang w:val="mk-MK"/>
              </w:rPr>
            </w:pPr>
            <w:r w:rsidRPr="007A7E95">
              <w:rPr>
                <w:b/>
                <w:iCs/>
                <w:szCs w:val="20"/>
                <w:lang w:val="mk-MK"/>
              </w:rPr>
              <w:t>Градежен инженер</w:t>
            </w:r>
            <w:r>
              <w:rPr>
                <w:b/>
                <w:iCs/>
                <w:szCs w:val="20"/>
                <w:lang w:val="mk-MK"/>
              </w:rPr>
              <w:t xml:space="preserve"> за геомеханика</w:t>
            </w:r>
            <w:r w:rsidR="00723179">
              <w:rPr>
                <w:b/>
                <w:iCs/>
                <w:szCs w:val="20"/>
              </w:rPr>
              <w:t xml:space="preserve"> </w:t>
            </w:r>
            <w:r>
              <w:rPr>
                <w:b/>
                <w:iCs/>
                <w:szCs w:val="20"/>
                <w:lang w:val="mk-MK"/>
              </w:rPr>
              <w:t>/техничар</w:t>
            </w:r>
          </w:p>
        </w:tc>
        <w:tc>
          <w:tcPr>
            <w:tcW w:w="2352" w:type="pct"/>
            <w:tcBorders>
              <w:top w:val="single" w:sz="6" w:space="0" w:color="auto"/>
              <w:bottom w:val="single" w:sz="6" w:space="0" w:color="auto"/>
            </w:tcBorders>
            <w:shd w:val="clear" w:color="auto" w:fill="auto"/>
          </w:tcPr>
          <w:p w14:paraId="22E2BD86" w14:textId="77777777" w:rsidR="007E7CB6" w:rsidRPr="007A7E95" w:rsidRDefault="007E7CB6" w:rsidP="00940E30">
            <w:pPr>
              <w:suppressAutoHyphens/>
              <w:ind w:left="41" w:right="-72"/>
              <w:rPr>
                <w:iCs/>
                <w:szCs w:val="20"/>
                <w:lang w:val="mk-MK"/>
              </w:rPr>
            </w:pPr>
            <w:r w:rsidRPr="007A7E95">
              <w:rPr>
                <w:iCs/>
                <w:szCs w:val="20"/>
                <w:lang w:val="mk-MK"/>
              </w:rPr>
              <w:t>Завршено високо</w:t>
            </w:r>
            <w:r>
              <w:rPr>
                <w:iCs/>
                <w:szCs w:val="20"/>
                <w:lang w:val="mk-MK"/>
              </w:rPr>
              <w:t xml:space="preserve">/средно </w:t>
            </w:r>
            <w:r w:rsidRPr="007A7E95">
              <w:rPr>
                <w:iCs/>
                <w:szCs w:val="20"/>
                <w:lang w:val="mk-MK"/>
              </w:rPr>
              <w:t xml:space="preserve">образование во областа на градежништво; </w:t>
            </w:r>
          </w:p>
          <w:p w14:paraId="6F8D7161" w14:textId="77777777" w:rsidR="007E7CB6" w:rsidRPr="007A7E95" w:rsidRDefault="007E7CB6" w:rsidP="00940E30">
            <w:pPr>
              <w:suppressAutoHyphens/>
              <w:ind w:left="41" w:right="-72"/>
              <w:rPr>
                <w:iCs/>
                <w:szCs w:val="20"/>
                <w:lang w:val="mk-MK"/>
              </w:rPr>
            </w:pPr>
            <w:r w:rsidRPr="007A7E95">
              <w:rPr>
                <w:iCs/>
                <w:szCs w:val="20"/>
                <w:lang w:val="mk-MK"/>
              </w:rPr>
              <w:br/>
              <w:t>Минум Овластување Б за изведба на градежни работи</w:t>
            </w:r>
            <w:r>
              <w:rPr>
                <w:iCs/>
                <w:szCs w:val="20"/>
                <w:lang w:val="mk-MK"/>
              </w:rPr>
              <w:t xml:space="preserve"> (за д.г.и.)</w:t>
            </w:r>
          </w:p>
          <w:p w14:paraId="20437CD1" w14:textId="77777777" w:rsidR="007E7CB6" w:rsidRPr="00D7653A" w:rsidRDefault="007E7CB6" w:rsidP="00940E30">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58182B07"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323781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2C9A3086"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324460EB" w14:textId="70162FF5"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3DA4279A" w14:textId="77777777" w:rsidTr="007E7CB6">
        <w:tc>
          <w:tcPr>
            <w:tcW w:w="398" w:type="pct"/>
            <w:tcBorders>
              <w:top w:val="single" w:sz="6" w:space="0" w:color="auto"/>
              <w:bottom w:val="single" w:sz="6" w:space="0" w:color="auto"/>
            </w:tcBorders>
            <w:vAlign w:val="center"/>
          </w:tcPr>
          <w:p w14:paraId="651DBC40" w14:textId="0250814E" w:rsidR="007E7CB6" w:rsidRDefault="007E7CB6" w:rsidP="00940E30">
            <w:pPr>
              <w:suppressAutoHyphens/>
              <w:ind w:left="41" w:right="-72"/>
              <w:jc w:val="center"/>
              <w:rPr>
                <w:b/>
                <w:iCs/>
                <w:szCs w:val="20"/>
                <w:lang w:val="mk-MK"/>
              </w:rPr>
            </w:pPr>
          </w:p>
        </w:tc>
        <w:tc>
          <w:tcPr>
            <w:tcW w:w="879" w:type="pct"/>
            <w:tcBorders>
              <w:top w:val="single" w:sz="6" w:space="0" w:color="auto"/>
              <w:bottom w:val="single" w:sz="6" w:space="0" w:color="auto"/>
            </w:tcBorders>
            <w:shd w:val="clear" w:color="auto" w:fill="auto"/>
            <w:vAlign w:val="center"/>
          </w:tcPr>
          <w:p w14:paraId="2C3F7F24" w14:textId="04852105" w:rsidR="007E7CB6" w:rsidRPr="00EA35D0" w:rsidRDefault="007E7CB6"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1AFD582E"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042C96DC" w14:textId="122730BB" w:rsidR="007E7CB6" w:rsidRPr="007A7E95" w:rsidRDefault="007E7CB6" w:rsidP="00940E30">
            <w:pPr>
              <w:rPr>
                <w:iCs/>
                <w:szCs w:val="20"/>
                <w:lang w:val="mk-MK"/>
              </w:rPr>
            </w:pPr>
          </w:p>
        </w:tc>
      </w:tr>
    </w:tbl>
    <w:p w14:paraId="22804027" w14:textId="2D29E80B" w:rsidR="006A23C6" w:rsidRDefault="006A23C6" w:rsidP="006A23C6">
      <w:pPr>
        <w:pStyle w:val="S3-Heading2"/>
        <w:spacing w:before="120"/>
        <w:ind w:left="0" w:firstLine="0"/>
        <w:rPr>
          <w:lang w:val="mk-MK"/>
        </w:rPr>
      </w:pPr>
      <w:bookmarkStart w:id="372"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05D75B95"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w:t>
      </w:r>
      <w:r w:rsidR="00094199">
        <w:rPr>
          <w:b w:val="0"/>
          <w:bCs w:val="0"/>
          <w:lang w:val="mk-MK"/>
        </w:rPr>
        <w:t>о</w:t>
      </w:r>
      <w:r w:rsidRPr="00A078BD">
        <w:rPr>
          <w:b w:val="0"/>
          <w:bCs w:val="0"/>
          <w:lang w:val="mk-MK"/>
        </w:rPr>
        <w:t>лнително и</w:t>
      </w:r>
      <w:r w:rsidR="00891943" w:rsidRPr="00A078BD">
        <w:rPr>
          <w:b w:val="0"/>
          <w:bCs w:val="0"/>
          <w:lang w:val="mk-MK"/>
        </w:rPr>
        <w:t xml:space="preserve">зведувачот треба да обезбеди </w:t>
      </w:r>
      <w:r w:rsidR="00D243E8" w:rsidRPr="00A078BD">
        <w:rPr>
          <w:b w:val="0"/>
          <w:bCs w:val="0"/>
          <w:lang w:val="mk-MK"/>
        </w:rPr>
        <w:t xml:space="preserve">тим од </w:t>
      </w:r>
      <w:r w:rsidR="00D243E8" w:rsidRPr="007E7CB6">
        <w:rPr>
          <w:b w:val="0"/>
          <w:bCs w:val="0"/>
          <w:lang w:val="mk-MK"/>
        </w:rPr>
        <w:t xml:space="preserve">мин </w:t>
      </w:r>
      <w:r w:rsidR="007E7CB6" w:rsidRPr="007E7CB6">
        <w:rPr>
          <w:b w:val="0"/>
          <w:bCs w:val="0"/>
          <w:lang w:val="mk-MK"/>
        </w:rPr>
        <w:t>2</w:t>
      </w:r>
      <w:r w:rsidR="003E023D">
        <w:rPr>
          <w:b w:val="0"/>
          <w:bCs w:val="0"/>
          <w:lang w:val="mk-MK"/>
        </w:rPr>
        <w:t>0</w:t>
      </w:r>
      <w:r w:rsidR="00D243E8" w:rsidRPr="007E7CB6">
        <w:rPr>
          <w:b w:val="0"/>
          <w:bCs w:val="0"/>
          <w:lang w:val="mk-MK"/>
        </w:rPr>
        <w:t xml:space="preserve"> лица и </w:t>
      </w:r>
      <w:r w:rsidR="007E7CB6" w:rsidRPr="007E7CB6">
        <w:rPr>
          <w:b w:val="0"/>
          <w:bCs w:val="0"/>
          <w:lang w:val="mk-MK"/>
        </w:rPr>
        <w:t>3</w:t>
      </w:r>
      <w:r w:rsidR="00D243E8" w:rsidRPr="00A73D6F">
        <w:rPr>
          <w:b w:val="0"/>
          <w:bCs w:val="0"/>
          <w:lang w:val="mk-MK"/>
        </w:rPr>
        <w:t xml:space="preserve">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 2</w:t>
      </w:r>
      <w:r w:rsidR="003662C5">
        <w:rPr>
          <w:b w:val="0"/>
          <w:bCs w:val="0"/>
          <w:lang w:val="mk-MK"/>
        </w:rPr>
        <w:t>3</w:t>
      </w:r>
      <w:r w:rsidR="00B8010A">
        <w:rPr>
          <w:b w:val="0"/>
          <w:bCs w:val="0"/>
          <w:lang w:val="mk-MK"/>
        </w:rPr>
        <w:t>)</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22474346" w14:textId="0BE91AD3" w:rsidR="001805AC" w:rsidRDefault="001805AC" w:rsidP="006A23C6">
      <w:pPr>
        <w:pStyle w:val="S3-Heading2"/>
        <w:spacing w:before="120"/>
        <w:ind w:left="0" w:firstLine="0"/>
        <w:rPr>
          <w:lang w:val="mk-MK"/>
        </w:rPr>
      </w:pPr>
    </w:p>
    <w:p w14:paraId="08B6BE70" w14:textId="65B4817D" w:rsidR="00D70C26" w:rsidRDefault="00D70C26" w:rsidP="006A23C6">
      <w:pPr>
        <w:pStyle w:val="S3-Heading2"/>
        <w:spacing w:before="120"/>
        <w:ind w:left="0" w:firstLine="0"/>
        <w:rPr>
          <w:lang w:val="mk-MK"/>
        </w:rPr>
      </w:pPr>
    </w:p>
    <w:p w14:paraId="58D87818" w14:textId="038408D7" w:rsidR="00D70C26" w:rsidRDefault="00D70C26" w:rsidP="006A23C6">
      <w:pPr>
        <w:pStyle w:val="S3-Heading2"/>
        <w:spacing w:before="120"/>
        <w:ind w:left="0" w:firstLine="0"/>
        <w:rPr>
          <w:lang w:val="mk-MK"/>
        </w:rPr>
      </w:pPr>
    </w:p>
    <w:p w14:paraId="7B53C498" w14:textId="77777777" w:rsidR="00D70C26" w:rsidRDefault="00D70C26" w:rsidP="006A23C6">
      <w:pPr>
        <w:pStyle w:val="S3-Heading2"/>
        <w:spacing w:before="120"/>
        <w:ind w:left="0" w:firstLine="0"/>
        <w:rPr>
          <w:lang w:val="mk-MK"/>
        </w:rPr>
      </w:pPr>
    </w:p>
    <w:p w14:paraId="2640BF1E" w14:textId="31E10991" w:rsidR="00B40218" w:rsidRDefault="00B40218" w:rsidP="006A23C6">
      <w:pPr>
        <w:pStyle w:val="S3-Heading2"/>
        <w:spacing w:before="120"/>
        <w:ind w:left="0" w:firstLine="0"/>
        <w:rPr>
          <w:lang w:val="mk-MK"/>
        </w:rPr>
      </w:pPr>
    </w:p>
    <w:p w14:paraId="2138E07C" w14:textId="1E08C29A" w:rsidR="003662C5" w:rsidRDefault="003662C5" w:rsidP="006A23C6">
      <w:pPr>
        <w:pStyle w:val="S3-Heading2"/>
        <w:spacing w:before="120"/>
        <w:ind w:left="0" w:firstLine="0"/>
        <w:rPr>
          <w:lang w:val="mk-MK"/>
        </w:rPr>
      </w:pPr>
    </w:p>
    <w:p w14:paraId="511E4158" w14:textId="10BDBE0A" w:rsidR="003662C5" w:rsidRDefault="003662C5" w:rsidP="006A23C6">
      <w:pPr>
        <w:pStyle w:val="S3-Heading2"/>
        <w:spacing w:before="120"/>
        <w:ind w:left="0" w:firstLine="0"/>
        <w:rPr>
          <w:lang w:val="mk-MK"/>
        </w:rPr>
      </w:pPr>
    </w:p>
    <w:p w14:paraId="5A303CC7" w14:textId="07989283" w:rsidR="003662C5" w:rsidRDefault="003662C5" w:rsidP="006A23C6">
      <w:pPr>
        <w:pStyle w:val="S3-Heading2"/>
        <w:spacing w:before="120"/>
        <w:ind w:left="0" w:firstLine="0"/>
        <w:rPr>
          <w:lang w:val="mk-MK"/>
        </w:rPr>
      </w:pPr>
    </w:p>
    <w:p w14:paraId="03395481" w14:textId="496B9315" w:rsidR="003662C5" w:rsidRDefault="003662C5" w:rsidP="006A23C6">
      <w:pPr>
        <w:pStyle w:val="S3-Heading2"/>
        <w:spacing w:before="120"/>
        <w:ind w:left="0" w:firstLine="0"/>
        <w:rPr>
          <w:lang w:val="mk-MK"/>
        </w:rPr>
      </w:pPr>
    </w:p>
    <w:p w14:paraId="3EF66BA4" w14:textId="0E8C4959" w:rsidR="003662C5" w:rsidRDefault="003662C5" w:rsidP="006A23C6">
      <w:pPr>
        <w:pStyle w:val="S3-Heading2"/>
        <w:spacing w:before="120"/>
        <w:ind w:left="0" w:firstLine="0"/>
        <w:rPr>
          <w:lang w:val="mk-MK"/>
        </w:rPr>
      </w:pPr>
    </w:p>
    <w:p w14:paraId="36E69BD9" w14:textId="77777777" w:rsidR="003662C5" w:rsidRDefault="003662C5"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2"/>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805775">
            <w:pPr>
              <w:suppressAutoHyphens/>
              <w:ind w:left="43" w:right="-72"/>
              <w:jc w:val="center"/>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D70C26" w:rsidRDefault="00B21530" w:rsidP="00B21530">
            <w:pPr>
              <w:suppressAutoHyphens/>
              <w:ind w:right="-72"/>
              <w:rPr>
                <w:iCs/>
                <w:szCs w:val="20"/>
                <w:lang w:val="mk-MK"/>
              </w:rPr>
            </w:pPr>
            <w:r w:rsidRPr="00D70C26">
              <w:rPr>
                <w:iCs/>
                <w:szCs w:val="20"/>
                <w:lang w:val="mk-MK"/>
              </w:rPr>
              <w:t>Т</w:t>
            </w:r>
            <w:r w:rsidR="005900AB" w:rsidRPr="00D70C26">
              <w:rPr>
                <w:iCs/>
                <w:szCs w:val="20"/>
                <w:lang w:val="mk-MK"/>
              </w:rPr>
              <w:t>ранспортн</w:t>
            </w:r>
            <w:r w:rsidRPr="00D70C26">
              <w:rPr>
                <w:iCs/>
                <w:szCs w:val="20"/>
                <w:lang w:val="mk-MK"/>
              </w:rPr>
              <w:t>и</w:t>
            </w:r>
            <w:r w:rsidR="005900AB" w:rsidRPr="00D70C26">
              <w:rPr>
                <w:iCs/>
                <w:szCs w:val="20"/>
                <w:lang w:val="mk-MK"/>
              </w:rPr>
              <w:t xml:space="preserve"> возил</w:t>
            </w:r>
            <w:r w:rsidRPr="00D70C26">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37EFC451" w:rsidR="00B11BBC" w:rsidRPr="00D70C26" w:rsidRDefault="00D70C26" w:rsidP="00D527DA">
            <w:pPr>
              <w:suppressAutoHyphens/>
              <w:ind w:left="41" w:right="-72"/>
              <w:jc w:val="center"/>
              <w:rPr>
                <w:iCs/>
                <w:szCs w:val="20"/>
                <w:lang w:val="mk-MK"/>
              </w:rPr>
            </w:pPr>
            <w:r>
              <w:rPr>
                <w:iCs/>
                <w:szCs w:val="20"/>
                <w:lang w:val="mk-MK"/>
              </w:rPr>
              <w:t>2</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805775">
            <w:pPr>
              <w:suppressAutoHyphens/>
              <w:ind w:left="43" w:right="-72"/>
              <w:jc w:val="center"/>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D70C26" w:rsidRDefault="006A23C6" w:rsidP="006A23C6">
            <w:pPr>
              <w:suppressAutoHyphens/>
              <w:ind w:right="-72"/>
              <w:rPr>
                <w:iCs/>
                <w:szCs w:val="20"/>
                <w:lang w:val="mk-MK"/>
              </w:rPr>
            </w:pPr>
            <w:r w:rsidRPr="00D70C26">
              <w:rPr>
                <w:iCs/>
                <w:szCs w:val="20"/>
                <w:lang w:val="mk-MK"/>
              </w:rPr>
              <w:t>Миксер за бетон</w:t>
            </w:r>
            <w:r w:rsidR="006E628A" w:rsidRPr="00D70C26">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54BEE317" w:rsidR="006A23C6" w:rsidRPr="00D70C26" w:rsidRDefault="00D70C26" w:rsidP="00664B22">
            <w:pPr>
              <w:suppressAutoHyphens/>
              <w:ind w:left="43" w:right="-72"/>
              <w:jc w:val="center"/>
              <w:rPr>
                <w:iCs/>
                <w:szCs w:val="20"/>
                <w:lang w:val="mk-MK"/>
              </w:rPr>
            </w:pPr>
            <w:r>
              <w:rPr>
                <w:iCs/>
                <w:szCs w:val="20"/>
                <w:lang w:val="mk-MK"/>
              </w:rPr>
              <w:t>1</w:t>
            </w:r>
          </w:p>
        </w:tc>
      </w:tr>
      <w:tr w:rsidR="00805775" w:rsidRPr="00D7653A" w14:paraId="47EC501F"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2FBF789D" w14:textId="6C1D77C7" w:rsidR="00805775" w:rsidRPr="00805775" w:rsidRDefault="00805775" w:rsidP="00805775">
            <w:pPr>
              <w:suppressAutoHyphens/>
              <w:ind w:left="43" w:right="-72"/>
              <w:jc w:val="center"/>
              <w:rPr>
                <w:iCs/>
                <w:szCs w:val="20"/>
              </w:rPr>
            </w:pPr>
            <w:r>
              <w:rPr>
                <w:iCs/>
                <w:szCs w:val="20"/>
              </w:rPr>
              <w:t>3.</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5F82F114" w14:textId="4FCA82E3" w:rsidR="00805775" w:rsidRPr="00D70C26" w:rsidRDefault="00805775" w:rsidP="006A23C6">
            <w:pPr>
              <w:suppressAutoHyphens/>
              <w:ind w:right="-72"/>
              <w:rPr>
                <w:iCs/>
                <w:szCs w:val="20"/>
                <w:lang w:val="mk-MK"/>
              </w:rPr>
            </w:pPr>
            <w:r w:rsidRPr="00D70C26">
              <w:rPr>
                <w:iCs/>
                <w:szCs w:val="20"/>
                <w:lang w:val="mk-MK"/>
              </w:rPr>
              <w:t>Финишерка</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67887F" w14:textId="5C058218" w:rsidR="00805775" w:rsidRDefault="00805775" w:rsidP="00664B22">
            <w:pPr>
              <w:suppressAutoHyphens/>
              <w:ind w:left="43" w:right="-72"/>
              <w:jc w:val="center"/>
              <w:rPr>
                <w:iCs/>
                <w:szCs w:val="20"/>
              </w:rPr>
            </w:pPr>
            <w:r>
              <w:rPr>
                <w:iCs/>
                <w:szCs w:val="20"/>
              </w:rPr>
              <w:t>1</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3D2BC8AF" w:rsidR="00B8010A" w:rsidRDefault="00805775" w:rsidP="00805775">
            <w:pPr>
              <w:suppressAutoHyphens/>
              <w:ind w:left="43" w:right="-72"/>
              <w:jc w:val="center"/>
              <w:rPr>
                <w:iCs/>
                <w:szCs w:val="20"/>
                <w:lang w:val="mk-MK"/>
              </w:rPr>
            </w:pPr>
            <w:r>
              <w:rPr>
                <w:iCs/>
                <w:szCs w:val="20"/>
              </w:rPr>
              <w:t>4</w:t>
            </w:r>
            <w:r w:rsidR="00B8010A">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14134E02" w:rsidR="00B8010A" w:rsidRPr="00D70C26" w:rsidRDefault="003662C5" w:rsidP="006A23C6">
            <w:pPr>
              <w:suppressAutoHyphens/>
              <w:ind w:right="-72"/>
              <w:rPr>
                <w:iCs/>
                <w:szCs w:val="20"/>
                <w:lang w:val="mk-MK"/>
              </w:rPr>
            </w:pPr>
            <w:r>
              <w:rPr>
                <w:iCs/>
                <w:szCs w:val="20"/>
                <w:lang w:val="mk-MK"/>
              </w:rPr>
              <w:t>Миди р</w:t>
            </w:r>
            <w:r w:rsidR="00B21530" w:rsidRPr="00D70C26">
              <w:rPr>
                <w:iCs/>
                <w:szCs w:val="20"/>
                <w:lang w:val="mk-MK"/>
              </w:rPr>
              <w:t>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Default="00B8010A" w:rsidP="00664B22">
            <w:pPr>
              <w:suppressAutoHyphens/>
              <w:ind w:left="43" w:right="-72"/>
              <w:jc w:val="center"/>
              <w:rPr>
                <w:iCs/>
                <w:szCs w:val="20"/>
                <w:lang w:val="mk-MK"/>
              </w:rPr>
            </w:pPr>
            <w:r>
              <w:rPr>
                <w:iCs/>
                <w:szCs w:val="20"/>
                <w:lang w:val="mk-MK"/>
              </w:rPr>
              <w:t>1</w:t>
            </w:r>
          </w:p>
        </w:tc>
      </w:tr>
      <w:tr w:rsidR="00EC109E"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EC109E" w:rsidRDefault="00EC109E" w:rsidP="00805775">
            <w:pPr>
              <w:suppressAutoHyphens/>
              <w:ind w:left="43" w:right="-72"/>
              <w:jc w:val="center"/>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59C1C14A" w:rsidR="00EC109E" w:rsidRPr="00D70C26" w:rsidRDefault="00EC109E" w:rsidP="00EC109E">
            <w:pPr>
              <w:suppressAutoHyphens/>
              <w:ind w:right="-72"/>
              <w:rPr>
                <w:iCs/>
                <w:szCs w:val="20"/>
                <w:lang w:val="mk-MK"/>
              </w:rPr>
            </w:pPr>
            <w:r w:rsidRPr="00D70C26">
              <w:rPr>
                <w:iCs/>
                <w:szCs w:val="20"/>
                <w:lang w:val="mk-MK"/>
              </w:rPr>
              <w:t>Гумен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7086AE55" w:rsidR="00EC109E" w:rsidRDefault="00EC109E" w:rsidP="00EC109E">
            <w:pPr>
              <w:suppressAutoHyphens/>
              <w:ind w:left="43" w:right="-72"/>
              <w:jc w:val="center"/>
              <w:rPr>
                <w:iCs/>
                <w:szCs w:val="20"/>
                <w:lang w:val="mk-MK"/>
              </w:rPr>
            </w:pPr>
            <w:r>
              <w:rPr>
                <w:iCs/>
                <w:szCs w:val="20"/>
                <w:lang w:val="mk-MK"/>
              </w:rPr>
              <w:t>1</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5E04905B" w:rsidR="00EC109E" w:rsidRDefault="00EC109E" w:rsidP="00805775">
            <w:pPr>
              <w:suppressAutoHyphens/>
              <w:ind w:left="43" w:right="-72"/>
              <w:jc w:val="center"/>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75CBE40" w:rsidR="00EC109E" w:rsidRPr="00D70C26" w:rsidRDefault="00EC109E" w:rsidP="00EC109E">
            <w:pPr>
              <w:suppressAutoHyphens/>
              <w:ind w:right="-72"/>
              <w:rPr>
                <w:iCs/>
                <w:szCs w:val="20"/>
                <w:lang w:val="mk-MK"/>
              </w:rPr>
            </w:pPr>
            <w:r w:rsidRPr="00D70C26">
              <w:rPr>
                <w:iCs/>
                <w:szCs w:val="20"/>
                <w:lang w:val="mk-MK"/>
              </w:rPr>
              <w:t>Челичен (вибро)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EC109E" w:rsidRDefault="00EC109E" w:rsidP="00EC109E">
            <w:pPr>
              <w:suppressAutoHyphens/>
              <w:ind w:left="43" w:right="-72"/>
              <w:jc w:val="center"/>
              <w:rPr>
                <w:iCs/>
                <w:szCs w:val="20"/>
                <w:lang w:val="mk-MK"/>
              </w:rPr>
            </w:pPr>
            <w:r>
              <w:rPr>
                <w:iCs/>
                <w:szCs w:val="20"/>
                <w:lang w:val="mk-MK"/>
              </w:rPr>
              <w:t>1</w:t>
            </w:r>
          </w:p>
        </w:tc>
      </w:tr>
      <w:tr w:rsidR="00805775" w:rsidRPr="00D7653A" w14:paraId="0EE66A24"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AECD5DD" w14:textId="2F5C9CF7" w:rsidR="00805775" w:rsidRPr="00805775" w:rsidRDefault="00805775" w:rsidP="00805775">
            <w:pPr>
              <w:suppressAutoHyphens/>
              <w:ind w:left="43" w:right="-72"/>
              <w:jc w:val="center"/>
              <w:rPr>
                <w:iCs/>
                <w:szCs w:val="20"/>
              </w:rPr>
            </w:pPr>
            <w:r>
              <w:rPr>
                <w:iCs/>
                <w:szCs w:val="20"/>
              </w:rPr>
              <w:t>6.</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6AD58C4C" w14:textId="6201C547" w:rsidR="00805775" w:rsidRPr="00D70C26" w:rsidRDefault="00805775" w:rsidP="00805775">
            <w:pPr>
              <w:suppressAutoHyphens/>
              <w:ind w:right="-72"/>
              <w:rPr>
                <w:iCs/>
                <w:szCs w:val="20"/>
                <w:lang w:val="mk-MK"/>
              </w:rPr>
            </w:pPr>
            <w:r w:rsidRPr="00D70C26">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D743A1F" w14:textId="78FA1E83" w:rsidR="00805775" w:rsidRDefault="00805775" w:rsidP="00805775">
            <w:pPr>
              <w:suppressAutoHyphens/>
              <w:ind w:left="43" w:right="-72"/>
              <w:jc w:val="center"/>
              <w:rPr>
                <w:iCs/>
                <w:szCs w:val="20"/>
                <w:lang w:val="mk-MK"/>
              </w:rPr>
            </w:pPr>
            <w:r w:rsidRPr="006A23C6">
              <w:rPr>
                <w:iCs/>
                <w:szCs w:val="20"/>
              </w:rPr>
              <w:t>1</w:t>
            </w:r>
          </w:p>
        </w:tc>
      </w:tr>
      <w:tr w:rsidR="00805775" w:rsidRPr="00D7653A" w14:paraId="78C9DA86"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87CC30C" w14:textId="54BFC56B" w:rsidR="00805775" w:rsidRPr="00805775" w:rsidRDefault="00805775" w:rsidP="00805775">
            <w:pPr>
              <w:suppressAutoHyphens/>
              <w:ind w:left="43" w:right="-72"/>
              <w:jc w:val="center"/>
              <w:rPr>
                <w:iCs/>
                <w:szCs w:val="20"/>
              </w:rPr>
            </w:pPr>
            <w:r>
              <w:rPr>
                <w:iCs/>
                <w:szCs w:val="20"/>
              </w:rPr>
              <w:t>7.</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5537ABA" w14:textId="2E71931C" w:rsidR="00805775" w:rsidRPr="00D70C26" w:rsidRDefault="00805775" w:rsidP="00805775">
            <w:pPr>
              <w:suppressAutoHyphens/>
              <w:ind w:right="-72"/>
              <w:rPr>
                <w:iCs/>
                <w:szCs w:val="20"/>
                <w:lang w:val="mk-MK"/>
              </w:rPr>
            </w:pPr>
            <w:r w:rsidRPr="00D70C26">
              <w:rPr>
                <w:iCs/>
                <w:szCs w:val="20"/>
                <w:lang w:val="mk-MK"/>
              </w:rPr>
              <w:t>Асфалтна база (понудувачот да посочи асфалтна база од каде ќе биде набавен асфалтот)</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E980378" w14:textId="5625550A" w:rsidR="00805775" w:rsidRDefault="00805775" w:rsidP="00805775">
            <w:pPr>
              <w:suppressAutoHyphens/>
              <w:ind w:left="43" w:right="-72"/>
              <w:jc w:val="center"/>
              <w:rPr>
                <w:iCs/>
                <w:szCs w:val="20"/>
                <w:lang w:val="mk-MK"/>
              </w:rPr>
            </w:pPr>
            <w:r w:rsidRPr="006A23C6">
              <w:rPr>
                <w:iCs/>
                <w:szCs w:val="20"/>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1"/>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3" w:name="_Toc330892102"/>
      <w:bookmarkStart w:id="374" w:name="_Toc364152701"/>
      <w:bookmarkStart w:id="375"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030F7870" w14:textId="038C1631" w:rsidR="006E628A" w:rsidRDefault="006E628A" w:rsidP="002646F5">
      <w:pPr>
        <w:spacing w:before="240" w:after="360"/>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t>Дел</w:t>
      </w:r>
      <w:r w:rsidR="00B11BBC" w:rsidRPr="00427441">
        <w:rPr>
          <w:b/>
          <w:sz w:val="36"/>
          <w:szCs w:val="36"/>
          <w:lang w:val="mk-MK"/>
        </w:rPr>
        <w:t xml:space="preserve"> IV – Обрасци на понудата</w:t>
      </w:r>
      <w:bookmarkEnd w:id="373"/>
      <w:bookmarkEnd w:id="374"/>
    </w:p>
    <w:p w14:paraId="5C741701" w14:textId="77777777" w:rsidR="00493D78" w:rsidRPr="00427441" w:rsidRDefault="00493D78" w:rsidP="00493D78">
      <w:pPr>
        <w:jc w:val="center"/>
        <w:rPr>
          <w:b/>
          <w:lang w:val="mk-MK"/>
        </w:rPr>
      </w:pPr>
      <w:r w:rsidRPr="00427441">
        <w:rPr>
          <w:b/>
          <w:lang w:val="mk-MK"/>
        </w:rPr>
        <w:t>Обрасци</w:t>
      </w:r>
    </w:p>
    <w:p w14:paraId="74FF7C72" w14:textId="1F3E225A"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384722">
          <w:rPr>
            <w:noProof/>
            <w:webHidden/>
          </w:rPr>
          <w:t>52</w:t>
        </w:r>
        <w:r w:rsidR="00805775">
          <w:rPr>
            <w:noProof/>
            <w:webHidden/>
          </w:rPr>
          <w:fldChar w:fldCharType="end"/>
        </w:r>
      </w:hyperlink>
    </w:p>
    <w:p w14:paraId="08561721" w14:textId="1C3A846B" w:rsidR="00805775" w:rsidRDefault="0008433B">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384722">
          <w:rPr>
            <w:noProof/>
            <w:webHidden/>
          </w:rPr>
          <w:t>55</w:t>
        </w:r>
        <w:r w:rsidR="00805775">
          <w:rPr>
            <w:noProof/>
            <w:webHidden/>
          </w:rPr>
          <w:fldChar w:fldCharType="end"/>
        </w:r>
      </w:hyperlink>
    </w:p>
    <w:p w14:paraId="69C20E40" w14:textId="11AFD9D1" w:rsidR="00805775" w:rsidRDefault="0008433B">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384722">
          <w:rPr>
            <w:noProof/>
            <w:webHidden/>
          </w:rPr>
          <w:t>55</w:t>
        </w:r>
        <w:r w:rsidR="00805775">
          <w:rPr>
            <w:noProof/>
            <w:webHidden/>
          </w:rPr>
          <w:fldChar w:fldCharType="end"/>
        </w:r>
      </w:hyperlink>
    </w:p>
    <w:p w14:paraId="54A98F1B" w14:textId="22F2D280" w:rsidR="00805775" w:rsidRDefault="0008433B">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r>
        <w:r w:rsidR="00805775">
          <w:rPr>
            <w:noProof/>
            <w:webHidden/>
          </w:rPr>
          <w:fldChar w:fldCharType="separate"/>
        </w:r>
        <w:r w:rsidR="00384722">
          <w:rPr>
            <w:noProof/>
            <w:webHidden/>
          </w:rPr>
          <w:t>56</w:t>
        </w:r>
        <w:r w:rsidR="00805775">
          <w:rPr>
            <w:noProof/>
            <w:webHidden/>
          </w:rPr>
          <w:fldChar w:fldCharType="end"/>
        </w:r>
      </w:hyperlink>
    </w:p>
    <w:p w14:paraId="07E3E131" w14:textId="1A24EAB6" w:rsidR="00805775" w:rsidRDefault="0008433B">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r>
        <w:r w:rsidR="00805775">
          <w:rPr>
            <w:noProof/>
            <w:webHidden/>
          </w:rPr>
          <w:fldChar w:fldCharType="separate"/>
        </w:r>
        <w:r w:rsidR="00384722">
          <w:rPr>
            <w:noProof/>
            <w:webHidden/>
          </w:rPr>
          <w:t>56</w:t>
        </w:r>
        <w:r w:rsidR="00805775">
          <w:rPr>
            <w:noProof/>
            <w:webHidden/>
          </w:rPr>
          <w:fldChar w:fldCharType="end"/>
        </w:r>
      </w:hyperlink>
    </w:p>
    <w:p w14:paraId="4C42DB3C" w14:textId="483CA6C8" w:rsidR="00805775" w:rsidRDefault="0008433B">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384722">
          <w:rPr>
            <w:noProof/>
            <w:webHidden/>
          </w:rPr>
          <w:t>58</w:t>
        </w:r>
        <w:r w:rsidR="00805775">
          <w:rPr>
            <w:noProof/>
            <w:webHidden/>
          </w:rPr>
          <w:fldChar w:fldCharType="end"/>
        </w:r>
      </w:hyperlink>
    </w:p>
    <w:p w14:paraId="3BE15CBF" w14:textId="2FD5197A" w:rsidR="00805775" w:rsidRDefault="0008433B">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384722">
          <w:rPr>
            <w:noProof/>
            <w:webHidden/>
          </w:rPr>
          <w:t>58</w:t>
        </w:r>
        <w:r w:rsidR="00805775">
          <w:rPr>
            <w:noProof/>
            <w:webHidden/>
          </w:rPr>
          <w:fldChar w:fldCharType="end"/>
        </w:r>
      </w:hyperlink>
    </w:p>
    <w:p w14:paraId="4FAFDDF5" w14:textId="1DF768C6" w:rsidR="00805775" w:rsidRDefault="0008433B">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384722">
          <w:rPr>
            <w:noProof/>
            <w:webHidden/>
          </w:rPr>
          <w:t>59</w:t>
        </w:r>
        <w:r w:rsidR="00805775">
          <w:rPr>
            <w:noProof/>
            <w:webHidden/>
          </w:rPr>
          <w:fldChar w:fldCharType="end"/>
        </w:r>
      </w:hyperlink>
    </w:p>
    <w:p w14:paraId="28E2E04A" w14:textId="0E91A531" w:rsidR="00805775" w:rsidRDefault="0008433B">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384722">
          <w:rPr>
            <w:noProof/>
            <w:webHidden/>
          </w:rPr>
          <w:t>61</w:t>
        </w:r>
        <w:r w:rsidR="00805775">
          <w:rPr>
            <w:noProof/>
            <w:webHidden/>
          </w:rPr>
          <w:fldChar w:fldCharType="end"/>
        </w:r>
      </w:hyperlink>
    </w:p>
    <w:p w14:paraId="22C33A05" w14:textId="7F6BE799" w:rsidR="00805775" w:rsidRDefault="0008433B">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384722">
          <w:rPr>
            <w:noProof/>
            <w:webHidden/>
          </w:rPr>
          <w:t>63</w:t>
        </w:r>
        <w:r w:rsidR="00805775">
          <w:rPr>
            <w:noProof/>
            <w:webHidden/>
          </w:rPr>
          <w:fldChar w:fldCharType="end"/>
        </w:r>
      </w:hyperlink>
    </w:p>
    <w:p w14:paraId="3695A211" w14:textId="57CF499D" w:rsidR="00805775" w:rsidRDefault="0008433B">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384722">
          <w:rPr>
            <w:noProof/>
            <w:webHidden/>
          </w:rPr>
          <w:t>64</w:t>
        </w:r>
        <w:r w:rsidR="00805775">
          <w:rPr>
            <w:noProof/>
            <w:webHidden/>
          </w:rPr>
          <w:fldChar w:fldCharType="end"/>
        </w:r>
      </w:hyperlink>
    </w:p>
    <w:p w14:paraId="25772E42" w14:textId="51E855EA" w:rsidR="00805775" w:rsidRDefault="0008433B">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384722">
          <w:rPr>
            <w:noProof/>
            <w:webHidden/>
          </w:rPr>
          <w:t>65</w:t>
        </w:r>
        <w:r w:rsidR="00805775">
          <w:rPr>
            <w:noProof/>
            <w:webHidden/>
          </w:rPr>
          <w:fldChar w:fldCharType="end"/>
        </w:r>
      </w:hyperlink>
    </w:p>
    <w:p w14:paraId="683669C6" w14:textId="5940B838" w:rsidR="00805775" w:rsidRDefault="0008433B">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384722">
          <w:rPr>
            <w:noProof/>
            <w:webHidden/>
          </w:rPr>
          <w:t>66</w:t>
        </w:r>
        <w:r w:rsidR="00805775">
          <w:rPr>
            <w:noProof/>
            <w:webHidden/>
          </w:rPr>
          <w:fldChar w:fldCharType="end"/>
        </w:r>
      </w:hyperlink>
    </w:p>
    <w:p w14:paraId="0A84BBEE" w14:textId="3E0F2A95" w:rsidR="00805775" w:rsidRDefault="0008433B">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384722">
          <w:rPr>
            <w:noProof/>
            <w:webHidden/>
          </w:rPr>
          <w:t>67</w:t>
        </w:r>
        <w:r w:rsidR="00805775">
          <w:rPr>
            <w:noProof/>
            <w:webHidden/>
          </w:rPr>
          <w:fldChar w:fldCharType="end"/>
        </w:r>
      </w:hyperlink>
    </w:p>
    <w:p w14:paraId="212A5BA0" w14:textId="6F0A8BDD" w:rsidR="00805775" w:rsidRDefault="0008433B">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384722">
          <w:rPr>
            <w:noProof/>
            <w:webHidden/>
          </w:rPr>
          <w:t>68</w:t>
        </w:r>
        <w:r w:rsidR="00805775">
          <w:rPr>
            <w:noProof/>
            <w:webHidden/>
          </w:rPr>
          <w:fldChar w:fldCharType="end"/>
        </w:r>
      </w:hyperlink>
    </w:p>
    <w:p w14:paraId="7109CB82" w14:textId="7B63ADD1" w:rsidR="00805775" w:rsidRDefault="0008433B">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384722">
          <w:rPr>
            <w:noProof/>
            <w:webHidden/>
          </w:rPr>
          <w:t>69</w:t>
        </w:r>
        <w:r w:rsidR="00805775">
          <w:rPr>
            <w:noProof/>
            <w:webHidden/>
          </w:rPr>
          <w:fldChar w:fldCharType="end"/>
        </w:r>
      </w:hyperlink>
    </w:p>
    <w:p w14:paraId="1FD137E2" w14:textId="1AFA06BB" w:rsidR="00805775" w:rsidRDefault="0008433B">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384722">
          <w:rPr>
            <w:noProof/>
            <w:webHidden/>
          </w:rPr>
          <w:t>70</w:t>
        </w:r>
        <w:r w:rsidR="00805775">
          <w:rPr>
            <w:noProof/>
            <w:webHidden/>
          </w:rPr>
          <w:fldChar w:fldCharType="end"/>
        </w:r>
      </w:hyperlink>
    </w:p>
    <w:p w14:paraId="3859A41B" w14:textId="43EC4F60" w:rsidR="00805775" w:rsidRDefault="0008433B">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384722">
          <w:rPr>
            <w:noProof/>
            <w:webHidden/>
          </w:rPr>
          <w:t>72</w:t>
        </w:r>
        <w:r w:rsidR="00805775">
          <w:rPr>
            <w:noProof/>
            <w:webHidden/>
          </w:rPr>
          <w:fldChar w:fldCharType="end"/>
        </w:r>
      </w:hyperlink>
    </w:p>
    <w:p w14:paraId="61F972D4" w14:textId="3BA9A774" w:rsidR="00805775" w:rsidRDefault="0008433B">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384722">
          <w:rPr>
            <w:noProof/>
            <w:webHidden/>
          </w:rPr>
          <w:t>73</w:t>
        </w:r>
        <w:r w:rsidR="00805775">
          <w:rPr>
            <w:noProof/>
            <w:webHidden/>
          </w:rPr>
          <w:fldChar w:fldCharType="end"/>
        </w:r>
      </w:hyperlink>
    </w:p>
    <w:p w14:paraId="39B712BF" w14:textId="230A6162" w:rsidR="00805775" w:rsidRDefault="0008433B">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384722">
          <w:rPr>
            <w:noProof/>
            <w:webHidden/>
          </w:rPr>
          <w:t>74</w:t>
        </w:r>
        <w:r w:rsidR="00805775">
          <w:rPr>
            <w:noProof/>
            <w:webHidden/>
          </w:rPr>
          <w:fldChar w:fldCharType="end"/>
        </w:r>
      </w:hyperlink>
    </w:p>
    <w:p w14:paraId="3F56FA29" w14:textId="14C7BF47" w:rsidR="00805775" w:rsidRDefault="0008433B">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384722">
          <w:rPr>
            <w:noProof/>
            <w:webHidden/>
          </w:rPr>
          <w:t>76</w:t>
        </w:r>
        <w:r w:rsidR="00805775">
          <w:rPr>
            <w:noProof/>
            <w:webHidden/>
          </w:rPr>
          <w:fldChar w:fldCharType="end"/>
        </w:r>
      </w:hyperlink>
    </w:p>
    <w:p w14:paraId="06C7C965" w14:textId="379249DB" w:rsidR="00805775" w:rsidRDefault="0008433B">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384722">
          <w:rPr>
            <w:noProof/>
            <w:webHidden/>
          </w:rPr>
          <w:t>77</w:t>
        </w:r>
        <w:r w:rsidR="00805775">
          <w:rPr>
            <w:noProof/>
            <w:webHidden/>
          </w:rPr>
          <w:fldChar w:fldCharType="end"/>
        </w:r>
      </w:hyperlink>
    </w:p>
    <w:p w14:paraId="3985DAA5" w14:textId="57493398" w:rsidR="00805775" w:rsidRDefault="0008433B">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384722">
          <w:rPr>
            <w:noProof/>
            <w:webHidden/>
          </w:rPr>
          <w:t>79</w:t>
        </w:r>
        <w:r w:rsidR="00805775">
          <w:rPr>
            <w:noProof/>
            <w:webHidden/>
          </w:rPr>
          <w:fldChar w:fldCharType="end"/>
        </w:r>
      </w:hyperlink>
    </w:p>
    <w:p w14:paraId="5F21B332" w14:textId="60A4F485" w:rsidR="00805775" w:rsidRDefault="0008433B">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384722">
          <w:rPr>
            <w:noProof/>
            <w:webHidden/>
          </w:rPr>
          <w:t>80</w:t>
        </w:r>
        <w:r w:rsidR="00805775">
          <w:rPr>
            <w:noProof/>
            <w:webHidden/>
          </w:rPr>
          <w:fldChar w:fldCharType="end"/>
        </w:r>
      </w:hyperlink>
    </w:p>
    <w:p w14:paraId="2AE47B67" w14:textId="0BA61170" w:rsidR="00805775" w:rsidRDefault="0008433B">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384722">
          <w:rPr>
            <w:noProof/>
            <w:webHidden/>
          </w:rPr>
          <w:t>81</w:t>
        </w:r>
        <w:r w:rsidR="00805775">
          <w:rPr>
            <w:noProof/>
            <w:webHidden/>
          </w:rPr>
          <w:fldChar w:fldCharType="end"/>
        </w:r>
      </w:hyperlink>
    </w:p>
    <w:p w14:paraId="1A5EEA06" w14:textId="42B4725B" w:rsidR="00805775" w:rsidRDefault="0008433B">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384722">
          <w:rPr>
            <w:noProof/>
            <w:webHidden/>
          </w:rPr>
          <w:t>82</w:t>
        </w:r>
        <w:r w:rsidR="00805775">
          <w:rPr>
            <w:noProof/>
            <w:webHidden/>
          </w:rPr>
          <w:fldChar w:fldCharType="end"/>
        </w:r>
      </w:hyperlink>
    </w:p>
    <w:p w14:paraId="4644A638" w14:textId="05F16F8B" w:rsidR="00805775" w:rsidRDefault="0008433B">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384722">
          <w:rPr>
            <w:noProof/>
            <w:webHidden/>
          </w:rPr>
          <w:t>83</w:t>
        </w:r>
        <w:r w:rsidR="00805775">
          <w:rPr>
            <w:noProof/>
            <w:webHidden/>
          </w:rPr>
          <w:fldChar w:fldCharType="end"/>
        </w:r>
      </w:hyperlink>
    </w:p>
    <w:p w14:paraId="52A99B78" w14:textId="2BFB87F9" w:rsidR="00805775" w:rsidRDefault="0008433B">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384722">
          <w:rPr>
            <w:noProof/>
            <w:webHidden/>
          </w:rPr>
          <w:t>84</w:t>
        </w:r>
        <w:r w:rsidR="00805775">
          <w:rPr>
            <w:noProof/>
            <w:webHidden/>
          </w:rPr>
          <w:fldChar w:fldCharType="end"/>
        </w:r>
      </w:hyperlink>
    </w:p>
    <w:p w14:paraId="4FBE1E5D" w14:textId="62147D86" w:rsidR="00805775" w:rsidRDefault="0008433B">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384722">
          <w:rPr>
            <w:noProof/>
            <w:webHidden/>
          </w:rPr>
          <w:t>95</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5"/>
    </w:p>
    <w:p w14:paraId="7EFCCFE7" w14:textId="77777777" w:rsidR="00493D78" w:rsidRPr="00427441" w:rsidRDefault="00493D78" w:rsidP="00493D78">
      <w:pPr>
        <w:pStyle w:val="S4-header1"/>
        <w:rPr>
          <w:lang w:val="mk-MK"/>
        </w:rPr>
      </w:pPr>
      <w:bookmarkStart w:id="376" w:name="_Toc357755340"/>
      <w:bookmarkStart w:id="377" w:name="_Toc15393582"/>
      <w:bookmarkStart w:id="378" w:name="_Toc108950330"/>
      <w:r w:rsidRPr="00427441">
        <w:rPr>
          <w:lang w:val="mk-MK"/>
        </w:rPr>
        <w:lastRenderedPageBreak/>
        <w:t>Писмо за понуда</w:t>
      </w:r>
      <w:bookmarkEnd w:id="376"/>
      <w:bookmarkEnd w:id="3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79" w:name="_Toc108949930"/>
            <w:bookmarkStart w:id="380" w:name="_Toc108950331"/>
            <w:bookmarkEnd w:id="378"/>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79"/>
    <w:bookmarkEnd w:id="380"/>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1" w:name="_Toc482500892"/>
      <w:r w:rsidRPr="00427441">
        <w:rPr>
          <w:lang w:val="mk-MK"/>
        </w:rPr>
        <w:br w:type="page"/>
      </w:r>
      <w:bookmarkStart w:id="382" w:name="_Toc15393583"/>
      <w:bookmarkStart w:id="383" w:name="_Toc108950335"/>
      <w:r w:rsidR="00493D78" w:rsidRPr="00427441">
        <w:rPr>
          <w:lang w:val="mk-MK"/>
        </w:rPr>
        <w:lastRenderedPageBreak/>
        <w:t>Распореди</w:t>
      </w:r>
      <w:bookmarkEnd w:id="382"/>
    </w:p>
    <w:p w14:paraId="27E44CE8" w14:textId="770021CA" w:rsidR="00976013" w:rsidRPr="007B1F1C" w:rsidRDefault="00976013" w:rsidP="00493D78">
      <w:pPr>
        <w:pStyle w:val="S4-header1"/>
        <w:rPr>
          <w:u w:val="single"/>
          <w:lang w:val="mk-MK"/>
        </w:rPr>
      </w:pPr>
      <w:bookmarkStart w:id="384" w:name="_Toc15393584"/>
      <w:r w:rsidRPr="007B1F1C">
        <w:rPr>
          <w:u w:val="single"/>
          <w:lang w:val="mk-MK"/>
        </w:rPr>
        <w:t>Предмер пресметки</w:t>
      </w:r>
      <w:bookmarkEnd w:id="384"/>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00B3AEBA" w14:textId="6633CDFF" w:rsidR="00C60BAF" w:rsidRDefault="00493D78" w:rsidP="005415F4">
      <w:pPr>
        <w:pStyle w:val="ListParagraph"/>
        <w:numPr>
          <w:ilvl w:val="0"/>
          <w:numId w:val="49"/>
        </w:numPr>
        <w:ind w:left="540" w:hanging="540"/>
        <w:jc w:val="both"/>
        <w:rPr>
          <w:bCs/>
        </w:rPr>
      </w:pPr>
      <w:r w:rsidRPr="004504E1">
        <w:rPr>
          <w:b/>
          <w:bCs/>
        </w:rPr>
        <w:t>Предмер пресметк</w:t>
      </w:r>
      <w:r w:rsidR="004218F4" w:rsidRPr="004504E1">
        <w:rPr>
          <w:b/>
          <w:bCs/>
        </w:rPr>
        <w:t>и</w:t>
      </w:r>
      <w:r w:rsidRPr="00C60BAF">
        <w:t xml:space="preserve"> </w:t>
      </w:r>
      <w:r w:rsidR="004F3476" w:rsidRPr="00C60BAF">
        <w:t>–</w:t>
      </w:r>
      <w:r w:rsidR="00ED2C36" w:rsidRPr="00C60BAF">
        <w:t xml:space="preserve"> </w:t>
      </w:r>
      <w:r w:rsidR="004504E1" w:rsidRPr="004504E1">
        <w:rPr>
          <w:bCs/>
        </w:rPr>
        <w:t xml:space="preserve">Изведба на градежни работи за реконструкција на паркиралишта, пешачки и велосипедски патеки на улица „Партизанска“ во Општина Струга </w:t>
      </w:r>
    </w:p>
    <w:p w14:paraId="3E7759A0" w14:textId="00FA2A3B" w:rsidR="004504E1" w:rsidRDefault="004504E1" w:rsidP="004504E1">
      <w:pPr>
        <w:jc w:val="both"/>
        <w:rPr>
          <w:bCs/>
        </w:rPr>
      </w:pPr>
    </w:p>
    <w:p w14:paraId="1832C5B8" w14:textId="6ED7E4BB" w:rsidR="004504E1" w:rsidRDefault="004504E1" w:rsidP="004504E1">
      <w:pPr>
        <w:jc w:val="both"/>
        <w:rPr>
          <w:bCs/>
        </w:rPr>
      </w:pPr>
    </w:p>
    <w:p w14:paraId="6B6ECAD0" w14:textId="77777777" w:rsidR="004504E1" w:rsidRPr="004504E1" w:rsidRDefault="004504E1" w:rsidP="004504E1">
      <w:pPr>
        <w:jc w:val="both"/>
        <w:rPr>
          <w:bCs/>
        </w:rPr>
      </w:pPr>
    </w:p>
    <w:p w14:paraId="65FC91EC" w14:textId="60F60017" w:rsidR="00516E01" w:rsidRPr="008334DC" w:rsidRDefault="008334DC" w:rsidP="008334DC">
      <w:pPr>
        <w:ind w:left="540"/>
        <w:jc w:val="both"/>
        <w:rPr>
          <w:b/>
          <w:bCs/>
        </w:rPr>
      </w:pPr>
      <w:hyperlink r:id="rId11" w:history="1">
        <w:r w:rsidRPr="008334DC">
          <w:rPr>
            <w:b/>
            <w:bCs/>
            <w:color w:val="0000FF"/>
            <w:u w:val="single"/>
          </w:rPr>
          <w:t>https://drive.google.com/drive/folders/1J8Mgqx8tRXu7bD_MlmeWZOIhlhTbh95O</w:t>
        </w:r>
      </w:hyperlink>
    </w:p>
    <w:p w14:paraId="586E54BC" w14:textId="1BB59D18" w:rsidR="008334DC" w:rsidRDefault="008334DC" w:rsidP="00C60BAF">
      <w:pPr>
        <w:ind w:left="540" w:hanging="540"/>
        <w:jc w:val="both"/>
      </w:pPr>
    </w:p>
    <w:p w14:paraId="215871AB" w14:textId="77777777" w:rsidR="008334DC" w:rsidRPr="005D2F64" w:rsidRDefault="008334DC" w:rsidP="00C60BAF">
      <w:pPr>
        <w:ind w:left="540" w:hanging="540"/>
        <w:jc w:val="both"/>
        <w:rPr>
          <w:b/>
          <w:lang w:val="mk-MK"/>
        </w:rPr>
      </w:pPr>
    </w:p>
    <w:p w14:paraId="5E200214" w14:textId="0CFCB400" w:rsidR="00516E01" w:rsidRPr="005D2F64" w:rsidRDefault="00516E01" w:rsidP="00C60BAF">
      <w:pPr>
        <w:ind w:left="540" w:hanging="540"/>
        <w:jc w:val="both"/>
        <w:rPr>
          <w:b/>
          <w:lang w:val="mk-MK"/>
        </w:rPr>
      </w:pPr>
    </w:p>
    <w:p w14:paraId="38840430" w14:textId="7E709E6C" w:rsidR="004218F4" w:rsidRDefault="004218F4" w:rsidP="004218F4">
      <w:pPr>
        <w:jc w:val="both"/>
        <w:rPr>
          <w:bCs/>
        </w:rPr>
      </w:pPr>
    </w:p>
    <w:p w14:paraId="417A8434" w14:textId="142E992F" w:rsidR="005106D8" w:rsidRDefault="005106D8" w:rsidP="004218F4">
      <w:pPr>
        <w:jc w:val="both"/>
        <w:rPr>
          <w:bCs/>
        </w:rPr>
      </w:pPr>
    </w:p>
    <w:p w14:paraId="5AB74ED4" w14:textId="4558020B" w:rsidR="005106D8" w:rsidRDefault="005106D8" w:rsidP="004218F4">
      <w:pPr>
        <w:jc w:val="both"/>
        <w:rPr>
          <w:bCs/>
        </w:rPr>
      </w:pPr>
    </w:p>
    <w:p w14:paraId="5C533078" w14:textId="7E774894" w:rsidR="005106D8" w:rsidRDefault="005106D8" w:rsidP="004218F4">
      <w:pPr>
        <w:jc w:val="both"/>
        <w:rPr>
          <w:bCs/>
        </w:rPr>
      </w:pPr>
    </w:p>
    <w:p w14:paraId="41283F91" w14:textId="77777777" w:rsidR="005106D8" w:rsidRDefault="005106D8" w:rsidP="004218F4">
      <w:pPr>
        <w:jc w:val="both"/>
        <w:rPr>
          <w:bCs/>
        </w:rPr>
      </w:pPr>
    </w:p>
    <w:p w14:paraId="641DC634" w14:textId="6549B425" w:rsidR="004218F4" w:rsidRDefault="004218F4" w:rsidP="004218F4">
      <w:pPr>
        <w:jc w:val="both"/>
        <w:rPr>
          <w:bCs/>
        </w:rPr>
      </w:pPr>
    </w:p>
    <w:p w14:paraId="5790E7ED" w14:textId="77777777" w:rsidR="004218F4" w:rsidRPr="004218F4" w:rsidRDefault="004218F4" w:rsidP="004218F4">
      <w:pPr>
        <w:jc w:val="both"/>
        <w:rPr>
          <w:bCs/>
        </w:rPr>
      </w:pPr>
    </w:p>
    <w:p w14:paraId="47CED74B" w14:textId="00B3900B" w:rsidR="00ED2C36" w:rsidRPr="004218F4" w:rsidRDefault="00ED2C36" w:rsidP="00960E35">
      <w:pPr>
        <w:rPr>
          <w:b/>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3"/>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74C8EF8A" w:rsidR="007C7CB9" w:rsidRDefault="00DA1225" w:rsidP="00ED2C36">
      <w:pPr>
        <w:tabs>
          <w:tab w:val="left" w:pos="3450"/>
        </w:tabs>
        <w:rPr>
          <w:lang w:val="mk-MK"/>
        </w:rPr>
      </w:pPr>
      <w:r>
        <w:rPr>
          <w:lang w:val="mk-MK"/>
        </w:rPr>
        <w:tab/>
      </w:r>
    </w:p>
    <w:p w14:paraId="5B9A762B" w14:textId="4FB44555" w:rsidR="003A251E" w:rsidRDefault="003A251E" w:rsidP="00ED2C36">
      <w:pPr>
        <w:tabs>
          <w:tab w:val="left" w:pos="3450"/>
        </w:tabs>
        <w:rPr>
          <w:lang w:val="mk-MK"/>
        </w:rPr>
      </w:pPr>
    </w:p>
    <w:p w14:paraId="51D4B56E" w14:textId="684117D9" w:rsidR="003A251E" w:rsidRDefault="003A251E" w:rsidP="00ED2C36">
      <w:pPr>
        <w:tabs>
          <w:tab w:val="left" w:pos="3450"/>
        </w:tabs>
        <w:rPr>
          <w:lang w:val="mk-MK"/>
        </w:rPr>
      </w:pPr>
    </w:p>
    <w:p w14:paraId="243CC656" w14:textId="4A91974D" w:rsidR="003A251E" w:rsidRDefault="003A251E" w:rsidP="00ED2C36">
      <w:pPr>
        <w:tabs>
          <w:tab w:val="left" w:pos="3450"/>
        </w:tabs>
        <w:rPr>
          <w:lang w:val="mk-MK"/>
        </w:rPr>
      </w:pPr>
    </w:p>
    <w:p w14:paraId="4E663871" w14:textId="42902E3A" w:rsidR="003A251E" w:rsidRDefault="003A251E" w:rsidP="00ED2C36">
      <w:pPr>
        <w:tabs>
          <w:tab w:val="left" w:pos="3450"/>
        </w:tabs>
        <w:rPr>
          <w:lang w:val="mk-MK"/>
        </w:rPr>
      </w:pPr>
    </w:p>
    <w:p w14:paraId="304A457B" w14:textId="2C58546E" w:rsidR="003A251E" w:rsidRDefault="003A251E" w:rsidP="00ED2C36">
      <w:pPr>
        <w:tabs>
          <w:tab w:val="left" w:pos="3450"/>
        </w:tabs>
        <w:rPr>
          <w:lang w:val="mk-MK"/>
        </w:rPr>
      </w:pPr>
    </w:p>
    <w:p w14:paraId="53ABC425" w14:textId="7A38ADA5" w:rsidR="003A251E" w:rsidRDefault="003A251E" w:rsidP="00ED2C36">
      <w:pPr>
        <w:tabs>
          <w:tab w:val="left" w:pos="3450"/>
        </w:tabs>
        <w:rPr>
          <w:lang w:val="mk-MK"/>
        </w:rPr>
      </w:pPr>
    </w:p>
    <w:p w14:paraId="6B6A9D42" w14:textId="741FD2CD" w:rsidR="00C60BAF" w:rsidRDefault="00C60BAF" w:rsidP="00ED2C36">
      <w:pPr>
        <w:tabs>
          <w:tab w:val="left" w:pos="3450"/>
        </w:tabs>
        <w:rPr>
          <w:lang w:val="mk-MK"/>
        </w:rPr>
      </w:pPr>
    </w:p>
    <w:p w14:paraId="03E6FCFC" w14:textId="77777777" w:rsidR="00C60BAF" w:rsidRDefault="00C60BAF" w:rsidP="00ED2C36">
      <w:pPr>
        <w:tabs>
          <w:tab w:val="left" w:pos="3450"/>
        </w:tabs>
        <w:rPr>
          <w:lang w:val="mk-MK"/>
        </w:rPr>
      </w:pPr>
    </w:p>
    <w:p w14:paraId="6B045D6D" w14:textId="77777777" w:rsidR="003A251E" w:rsidRDefault="003A251E" w:rsidP="00ED2C36">
      <w:pPr>
        <w:tabs>
          <w:tab w:val="left" w:pos="3450"/>
        </w:tabs>
        <w:rPr>
          <w:lang w:val="mk-MK"/>
        </w:rPr>
      </w:pPr>
    </w:p>
    <w:p w14:paraId="36C06EB1" w14:textId="0F635671" w:rsidR="007C7CB9" w:rsidRDefault="007C7CB9" w:rsidP="002B7A89">
      <w:pPr>
        <w:tabs>
          <w:tab w:val="right" w:pos="7254"/>
        </w:tabs>
        <w:rPr>
          <w:lang w:val="mk-MK"/>
        </w:rPr>
      </w:pPr>
    </w:p>
    <w:p w14:paraId="70F7F43B" w14:textId="73616AB3" w:rsidR="007C7CB9" w:rsidRDefault="007C7CB9"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br w:type="page"/>
            </w:r>
            <w:bookmarkStart w:id="385" w:name="_Toc41971550"/>
            <w:bookmarkStart w:id="386" w:name="_Toc125871319"/>
            <w:bookmarkStart w:id="387" w:name="_Toc15393585"/>
            <w:bookmarkStart w:id="388" w:name="_Toc139856167"/>
            <w:bookmarkStart w:id="389" w:name="_Toc357755344"/>
            <w:r w:rsidRPr="00427441">
              <w:rPr>
                <w:lang w:val="mk-MK"/>
              </w:rPr>
              <w:t>Образец за гаранција на понудата</w:t>
            </w:r>
            <w:bookmarkEnd w:id="385"/>
            <w:bookmarkEnd w:id="386"/>
            <w:bookmarkEnd w:id="387"/>
            <w:r w:rsidRPr="00427441">
              <w:rPr>
                <w:lang w:val="mk-MK"/>
              </w:rPr>
              <w:t xml:space="preserve"> </w:t>
            </w:r>
          </w:p>
          <w:p w14:paraId="375A9219" w14:textId="225CC3F8" w:rsidR="00493D78" w:rsidRPr="00427441" w:rsidRDefault="00493D78" w:rsidP="00493D78">
            <w:pPr>
              <w:pStyle w:val="S4-header1"/>
              <w:rPr>
                <w:lang w:val="mk-MK"/>
              </w:rPr>
            </w:pPr>
            <w:bookmarkStart w:id="390" w:name="_Toc15393586"/>
            <w:r w:rsidRPr="00427441">
              <w:rPr>
                <w:lang w:val="mk-MK"/>
              </w:rPr>
              <w:t>(Банкарска гаранција)</w:t>
            </w:r>
            <w:bookmarkEnd w:id="388"/>
            <w:bookmarkEnd w:id="389"/>
            <w:bookmarkEnd w:id="390"/>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 xml:space="preserve">по примањето од наша страна на вашето прво писмено барање поддржано со писмена изјава која наведува дека Понудувачот не ги исполнува </w:t>
      </w:r>
      <w:r w:rsidRPr="00427441">
        <w:rPr>
          <w:rFonts w:eastAsia="Arial Unicode MS"/>
          <w:lang w:val="mk-MK"/>
        </w:rPr>
        <w:lastRenderedPageBreak/>
        <w:t>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1" w:name="_Toc357755345"/>
      <w:bookmarkStart w:id="392" w:name="_Toc15393587"/>
      <w:r w:rsidRPr="00427441">
        <w:rPr>
          <w:lang w:val="mk-MK"/>
        </w:rPr>
        <w:lastRenderedPageBreak/>
        <w:t>Техничка понуда</w:t>
      </w:r>
      <w:bookmarkEnd w:id="391"/>
      <w:bookmarkEnd w:id="392"/>
      <w:r w:rsidRPr="00427441">
        <w:rPr>
          <w:lang w:val="mk-MK"/>
        </w:rPr>
        <w:t xml:space="preserve"> </w:t>
      </w:r>
    </w:p>
    <w:p w14:paraId="66ADB0D6" w14:textId="77777777" w:rsidR="00493D78" w:rsidRPr="00427441" w:rsidRDefault="00493D78" w:rsidP="00493D78">
      <w:pPr>
        <w:pStyle w:val="S4-Header2"/>
        <w:rPr>
          <w:lang w:val="mk-MK"/>
        </w:rPr>
      </w:pPr>
      <w:bookmarkStart w:id="393" w:name="_Toc357755346"/>
      <w:bookmarkStart w:id="394" w:name="_Toc15393588"/>
      <w:r w:rsidRPr="00427441">
        <w:rPr>
          <w:lang w:val="mk-MK"/>
        </w:rPr>
        <w:t>Обрасци за техничката понуда</w:t>
      </w:r>
      <w:bookmarkEnd w:id="393"/>
      <w:bookmarkEnd w:id="394"/>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5" w:name="_Toc15393589"/>
      <w:bookmarkStart w:id="396" w:name="_Toc357755347"/>
      <w:bookmarkStart w:id="397" w:name="_Toc138144063"/>
      <w:r w:rsidR="00493D78" w:rsidRPr="00427441">
        <w:rPr>
          <w:lang w:val="mk-MK"/>
        </w:rPr>
        <w:lastRenderedPageBreak/>
        <w:t>Образец PER – 1</w:t>
      </w:r>
      <w:bookmarkEnd w:id="395"/>
    </w:p>
    <w:p w14:paraId="3F6DE4D4" w14:textId="77777777" w:rsidR="00493D78" w:rsidRPr="00427441" w:rsidRDefault="00493D78" w:rsidP="00493D78">
      <w:pPr>
        <w:jc w:val="center"/>
        <w:rPr>
          <w:b/>
          <w:bCs/>
          <w:sz w:val="28"/>
          <w:szCs w:val="28"/>
          <w:lang w:val="mk-MK"/>
        </w:rPr>
      </w:pPr>
    </w:p>
    <w:bookmarkEnd w:id="396"/>
    <w:bookmarkEnd w:id="397"/>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8" w:name="_Toc15393590"/>
      <w:r w:rsidRPr="00427441">
        <w:rPr>
          <w:lang w:val="mk-MK"/>
        </w:rPr>
        <w:lastRenderedPageBreak/>
        <w:t>Образец PER – 2:</w:t>
      </w:r>
      <w:bookmarkEnd w:id="398"/>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399"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399"/>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0"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0"/>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1" w:name="_Toc15393591"/>
      <w:r w:rsidRPr="00427441">
        <w:rPr>
          <w:lang w:val="mk-MK"/>
        </w:rPr>
        <w:lastRenderedPageBreak/>
        <w:t>Опрема</w:t>
      </w:r>
      <w:bookmarkEnd w:id="401"/>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2" w:name="_Toc15393592"/>
      <w:r w:rsidRPr="00427441">
        <w:rPr>
          <w:lang w:val="mk-MK"/>
        </w:rPr>
        <w:lastRenderedPageBreak/>
        <w:t>Организираност на локацијата</w:t>
      </w:r>
      <w:bookmarkEnd w:id="402"/>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3" w:name="_Toc15393593"/>
      <w:bookmarkStart w:id="404" w:name="_Toc357755349"/>
      <w:r w:rsidRPr="00427441">
        <w:rPr>
          <w:lang w:val="mk-MK"/>
        </w:rPr>
        <w:lastRenderedPageBreak/>
        <w:t>Изјава за методот</w:t>
      </w:r>
      <w:bookmarkEnd w:id="403"/>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5" w:name="_Toc15393594"/>
      <w:r w:rsidRPr="00427441">
        <w:rPr>
          <w:lang w:val="mk-MK"/>
        </w:rPr>
        <w:lastRenderedPageBreak/>
        <w:t>Распоред за мобилизација</w:t>
      </w:r>
      <w:bookmarkEnd w:id="405"/>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6" w:name="_Hlk515532539"/>
      <w:r w:rsidRPr="00427441">
        <w:rPr>
          <w:i/>
          <w:lang w:val="mk-MK"/>
        </w:rPr>
        <w:t>[внесете Распоред за мобилизација]</w:t>
      </w:r>
      <w:bookmarkEnd w:id="406"/>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7" w:name="_Toc15393595"/>
      <w:r w:rsidRPr="00427441">
        <w:rPr>
          <w:lang w:val="mk-MK"/>
        </w:rPr>
        <w:lastRenderedPageBreak/>
        <w:t>Распоред за градење</w:t>
      </w:r>
      <w:bookmarkEnd w:id="407"/>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8" w:name="_Toc473887080"/>
      <w:bookmarkStart w:id="409" w:name="_Toc473814129"/>
    </w:p>
    <w:p w14:paraId="35E73CFA" w14:textId="77777777" w:rsidR="00493D78" w:rsidRPr="00427441" w:rsidRDefault="00493D78" w:rsidP="008A1738">
      <w:pPr>
        <w:pStyle w:val="S4-Header2"/>
        <w:rPr>
          <w:lang w:val="mk-MK"/>
        </w:rPr>
      </w:pPr>
      <w:bookmarkStart w:id="410" w:name="_Toc15393596"/>
      <w:bookmarkEnd w:id="408"/>
      <w:bookmarkEnd w:id="409"/>
      <w:r w:rsidRPr="00427441">
        <w:rPr>
          <w:lang w:val="mk-MK"/>
        </w:rPr>
        <w:lastRenderedPageBreak/>
        <w:t>Стратегии за управување и планови за спореведување на ЖССАЗБ</w:t>
      </w:r>
      <w:bookmarkEnd w:id="410"/>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1" w:name="_Toc473814130"/>
      <w:bookmarkStart w:id="412" w:name="_Toc473887081"/>
    </w:p>
    <w:p w14:paraId="6F616205" w14:textId="77777777" w:rsidR="00493D78" w:rsidRPr="00427441" w:rsidRDefault="00493D78" w:rsidP="008A1738">
      <w:pPr>
        <w:pStyle w:val="S4-Header2"/>
        <w:rPr>
          <w:lang w:val="mk-MK"/>
        </w:rPr>
      </w:pPr>
      <w:bookmarkStart w:id="413" w:name="_Toc15393597"/>
      <w:bookmarkEnd w:id="411"/>
      <w:bookmarkEnd w:id="412"/>
      <w:r w:rsidRPr="00427441">
        <w:rPr>
          <w:lang w:val="mk-MK"/>
        </w:rPr>
        <w:lastRenderedPageBreak/>
        <w:t>Кодекс на однесување: Аспекти на животната средина, социјални аспекти, здравје и безбедност (ЖССАЗБ)</w:t>
      </w:r>
      <w:bookmarkEnd w:id="413"/>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4" w:name="_Toc15393598"/>
      <w:bookmarkEnd w:id="404"/>
      <w:r w:rsidRPr="00427441">
        <w:rPr>
          <w:lang w:val="mk-MK"/>
        </w:rPr>
        <w:lastRenderedPageBreak/>
        <w:t>Квалификации на Понудувачот</w:t>
      </w:r>
      <w:bookmarkEnd w:id="414"/>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5" w:name="_Toc78273053"/>
      <w:bookmarkStart w:id="416" w:name="_Toc108950347"/>
      <w:bookmarkEnd w:id="381"/>
    </w:p>
    <w:p w14:paraId="58C63263" w14:textId="77777777" w:rsidR="00946F75" w:rsidRPr="00946F75" w:rsidRDefault="00946F75" w:rsidP="00946F75">
      <w:pPr>
        <w:spacing w:before="120" w:after="240"/>
        <w:jc w:val="center"/>
        <w:rPr>
          <w:b/>
          <w:sz w:val="32"/>
          <w:szCs w:val="32"/>
          <w:lang w:val="mk-MK"/>
        </w:rPr>
      </w:pPr>
      <w:bookmarkStart w:id="417" w:name="_Toc411494524"/>
      <w:bookmarkStart w:id="418" w:name="_Toc78273052"/>
      <w:bookmarkStart w:id="419" w:name="_Toc108950346"/>
      <w:bookmarkEnd w:id="415"/>
      <w:bookmarkEnd w:id="416"/>
      <w:r w:rsidRPr="00946F75">
        <w:rPr>
          <w:b/>
          <w:sz w:val="32"/>
          <w:lang w:val="mk-MK"/>
        </w:rPr>
        <w:lastRenderedPageBreak/>
        <w:t>Образец ELI-1.1</w:t>
      </w:r>
      <w:bookmarkStart w:id="420" w:name="_Toc330892288"/>
      <w:bookmarkStart w:id="421" w:name="_Toc138144065"/>
      <w:bookmarkStart w:id="422" w:name="_Toc127160593"/>
      <w:bookmarkStart w:id="423" w:name="_Toc125871309"/>
      <w:r w:rsidRPr="00946F75">
        <w:rPr>
          <w:b/>
          <w:sz w:val="32"/>
          <w:lang w:val="mk-MK"/>
        </w:rPr>
        <w:t>: Образец за информации за понудувачот</w:t>
      </w:r>
      <w:bookmarkEnd w:id="417"/>
      <w:bookmarkEnd w:id="420"/>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8"/>
    <w:bookmarkEnd w:id="419"/>
    <w:bookmarkEnd w:id="421"/>
    <w:bookmarkEnd w:id="422"/>
    <w:bookmarkEnd w:id="423"/>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4" w:name="_Toc15393599"/>
      <w:r w:rsidRPr="00427441">
        <w:rPr>
          <w:lang w:val="mk-MK"/>
        </w:rPr>
        <w:lastRenderedPageBreak/>
        <w:t>Образец ELI 1.2</w:t>
      </w:r>
      <w:bookmarkStart w:id="425" w:name="_Toc357755351"/>
      <w:bookmarkStart w:id="426" w:name="_Toc125871310"/>
      <w:bookmarkStart w:id="427" w:name="_Toc127160594"/>
      <w:bookmarkStart w:id="428" w:name="_Toc138144066"/>
      <w:r w:rsidRPr="00427441">
        <w:rPr>
          <w:lang w:val="mk-MK"/>
        </w:rPr>
        <w:t>:Табела за информации за страна во заедничко вложување (ЗВ)</w:t>
      </w:r>
      <w:bookmarkEnd w:id="424"/>
      <w:bookmarkEnd w:id="425"/>
      <w:r w:rsidRPr="00427441">
        <w:rPr>
          <w:lang w:val="mk-MK"/>
        </w:rPr>
        <w:t xml:space="preserve"> </w:t>
      </w:r>
      <w:bookmarkEnd w:id="426"/>
      <w:bookmarkEnd w:id="427"/>
      <w:bookmarkEnd w:id="428"/>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29" w:name="_Toc15393600"/>
      <w:r w:rsidR="00493D78" w:rsidRPr="00427441">
        <w:rPr>
          <w:lang w:val="mk-MK"/>
        </w:rPr>
        <w:lastRenderedPageBreak/>
        <w:t>Образец CON – 2</w:t>
      </w:r>
      <w:bookmarkStart w:id="430" w:name="_Hlk516324872"/>
      <w:bookmarkStart w:id="431" w:name="_Toc498847215"/>
      <w:bookmarkStart w:id="432" w:name="_Toc498850087"/>
      <w:bookmarkStart w:id="433" w:name="_Toc498851692"/>
      <w:bookmarkStart w:id="434" w:name="_Toc499021794"/>
      <w:bookmarkStart w:id="435" w:name="_Toc499023477"/>
      <w:bookmarkStart w:id="436" w:name="_Toc501529959"/>
      <w:bookmarkStart w:id="437" w:name="_Toc23302380"/>
      <w:bookmarkStart w:id="438" w:name="_Toc125871311"/>
      <w:bookmarkStart w:id="439" w:name="_Toc127160595"/>
      <w:bookmarkStart w:id="440" w:name="_Toc138144067"/>
      <w:r w:rsidR="00493D78" w:rsidRPr="00427441">
        <w:rPr>
          <w:lang w:val="mk-MK"/>
        </w:rPr>
        <w:t xml:space="preserve">: </w:t>
      </w:r>
      <w:bookmarkEnd w:id="430"/>
      <w:bookmarkEnd w:id="431"/>
      <w:bookmarkEnd w:id="432"/>
      <w:bookmarkEnd w:id="433"/>
      <w:bookmarkEnd w:id="434"/>
      <w:bookmarkEnd w:id="435"/>
      <w:bookmarkEnd w:id="436"/>
      <w:bookmarkEnd w:id="437"/>
      <w:bookmarkEnd w:id="438"/>
      <w:bookmarkEnd w:id="439"/>
      <w:bookmarkEnd w:id="440"/>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29"/>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1"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1"/>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2"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2"/>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3" w:name="_Toc15393601"/>
      <w:r w:rsidRPr="00B40218">
        <w:rPr>
          <w:lang w:val="mk-MK"/>
        </w:rPr>
        <w:lastRenderedPageBreak/>
        <w:t>Образец CON - 3: Еколошки, социјални, здравствени и безбедносни аспекти</w:t>
      </w:r>
      <w:bookmarkEnd w:id="443"/>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proofErr w:type="spellStart"/>
      <w:r w:rsidRPr="00B40218">
        <w:rPr>
          <w:b/>
          <w:sz w:val="32"/>
        </w:rPr>
        <w:t>Изјава</w:t>
      </w:r>
      <w:proofErr w:type="spellEnd"/>
      <w:r w:rsidRPr="00B40218">
        <w:rPr>
          <w:b/>
          <w:sz w:val="32"/>
        </w:rPr>
        <w:t xml:space="preserve"> </w:t>
      </w:r>
      <w:proofErr w:type="spellStart"/>
      <w:r w:rsidRPr="00B40218">
        <w:rPr>
          <w:b/>
          <w:sz w:val="32"/>
        </w:rPr>
        <w:t>за</w:t>
      </w:r>
      <w:proofErr w:type="spellEnd"/>
      <w:r w:rsidRPr="00B40218">
        <w:rPr>
          <w:b/>
          <w:sz w:val="32"/>
        </w:rPr>
        <w:t xml:space="preserve"> </w:t>
      </w:r>
      <w:proofErr w:type="spellStart"/>
      <w:r w:rsidRPr="00B40218">
        <w:rPr>
          <w:b/>
          <w:sz w:val="32"/>
        </w:rPr>
        <w:t>изведба</w:t>
      </w:r>
      <w:proofErr w:type="spellEnd"/>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w:t>
      </w:r>
      <w:proofErr w:type="spellStart"/>
      <w:r w:rsidRPr="00B40218">
        <w:rPr>
          <w:bCs/>
          <w:i/>
          <w:iCs/>
          <w:sz w:val="18"/>
          <w:szCs w:val="14"/>
        </w:rPr>
        <w:t>Следната</w:t>
      </w:r>
      <w:proofErr w:type="spellEnd"/>
      <w:r w:rsidRPr="00B40218">
        <w:rPr>
          <w:bCs/>
          <w:i/>
          <w:iCs/>
          <w:sz w:val="18"/>
          <w:szCs w:val="14"/>
        </w:rPr>
        <w:t xml:space="preserve"> </w:t>
      </w:r>
      <w:proofErr w:type="spellStart"/>
      <w:r w:rsidRPr="00B40218">
        <w:rPr>
          <w:bCs/>
          <w:i/>
          <w:iCs/>
          <w:sz w:val="18"/>
          <w:szCs w:val="14"/>
        </w:rPr>
        <w:t>табела</w:t>
      </w:r>
      <w:proofErr w:type="spellEnd"/>
      <w:r w:rsidRPr="00B40218">
        <w:rPr>
          <w:bCs/>
          <w:i/>
          <w:iCs/>
          <w:sz w:val="18"/>
          <w:szCs w:val="14"/>
        </w:rPr>
        <w:t xml:space="preserve"> </w:t>
      </w:r>
      <w:proofErr w:type="spellStart"/>
      <w:r w:rsidRPr="00B40218">
        <w:rPr>
          <w:bCs/>
          <w:i/>
          <w:iCs/>
          <w:sz w:val="18"/>
          <w:szCs w:val="14"/>
        </w:rPr>
        <w:t>се</w:t>
      </w:r>
      <w:proofErr w:type="spellEnd"/>
      <w:r w:rsidRPr="00B40218">
        <w:rPr>
          <w:bCs/>
          <w:i/>
          <w:iCs/>
          <w:sz w:val="18"/>
          <w:szCs w:val="14"/>
        </w:rPr>
        <w:t xml:space="preserve"> </w:t>
      </w:r>
      <w:proofErr w:type="spellStart"/>
      <w:r w:rsidRPr="00B40218">
        <w:rPr>
          <w:bCs/>
          <w:i/>
          <w:iCs/>
          <w:sz w:val="18"/>
          <w:szCs w:val="14"/>
        </w:rPr>
        <w:t>пополнува</w:t>
      </w:r>
      <w:proofErr w:type="spellEnd"/>
      <w:r w:rsidRPr="00B40218">
        <w:rPr>
          <w:bCs/>
          <w:i/>
          <w:iCs/>
          <w:sz w:val="18"/>
          <w:szCs w:val="14"/>
        </w:rPr>
        <w:t xml:space="preserve"> </w:t>
      </w:r>
      <w:proofErr w:type="spellStart"/>
      <w:r w:rsidRPr="00B40218">
        <w:rPr>
          <w:bCs/>
          <w:i/>
          <w:iCs/>
          <w:sz w:val="18"/>
          <w:szCs w:val="14"/>
        </w:rPr>
        <w:t>за</w:t>
      </w:r>
      <w:proofErr w:type="spellEnd"/>
      <w:r w:rsidRPr="00B40218">
        <w:rPr>
          <w:bCs/>
          <w:i/>
          <w:iCs/>
          <w:sz w:val="18"/>
          <w:szCs w:val="14"/>
        </w:rPr>
        <w:t xml:space="preserve"> </w:t>
      </w:r>
      <w:r w:rsidRPr="00B40218">
        <w:rPr>
          <w:bCs/>
          <w:i/>
          <w:iCs/>
          <w:sz w:val="18"/>
          <w:szCs w:val="14"/>
          <w:lang w:val="mk-MK"/>
        </w:rPr>
        <w:t>п</w:t>
      </w:r>
      <w:proofErr w:type="spellStart"/>
      <w:r w:rsidRPr="00B40218">
        <w:rPr>
          <w:bCs/>
          <w:i/>
          <w:iCs/>
          <w:sz w:val="18"/>
          <w:szCs w:val="14"/>
        </w:rPr>
        <w:t>онудувачот</w:t>
      </w:r>
      <w:proofErr w:type="spellEnd"/>
      <w:r w:rsidRPr="00B40218">
        <w:rPr>
          <w:bCs/>
          <w:i/>
          <w:iCs/>
          <w:sz w:val="18"/>
          <w:szCs w:val="14"/>
        </w:rPr>
        <w:t xml:space="preserve">, </w:t>
      </w:r>
      <w:r w:rsidRPr="00B40218">
        <w:rPr>
          <w:bCs/>
          <w:i/>
          <w:iCs/>
          <w:sz w:val="18"/>
          <w:szCs w:val="14"/>
          <w:lang w:val="mk-MK"/>
        </w:rPr>
        <w:t>за сите</w:t>
      </w:r>
      <w:r w:rsidRPr="00B40218">
        <w:rPr>
          <w:bCs/>
          <w:i/>
          <w:iCs/>
          <w:sz w:val="18"/>
          <w:szCs w:val="14"/>
        </w:rPr>
        <w:t xml:space="preserve"> </w:t>
      </w:r>
      <w:proofErr w:type="spellStart"/>
      <w:r w:rsidRPr="00B40218">
        <w:rPr>
          <w:bCs/>
          <w:i/>
          <w:iCs/>
          <w:sz w:val="18"/>
          <w:szCs w:val="14"/>
        </w:rPr>
        <w:t>член</w:t>
      </w:r>
      <w:proofErr w:type="spellEnd"/>
      <w:r w:rsidRPr="00B40218">
        <w:rPr>
          <w:bCs/>
          <w:i/>
          <w:iCs/>
          <w:sz w:val="18"/>
          <w:szCs w:val="14"/>
          <w:lang w:val="mk-MK"/>
        </w:rPr>
        <w:t>ови</w:t>
      </w:r>
      <w:r w:rsidRPr="00B40218">
        <w:rPr>
          <w:bCs/>
          <w:i/>
          <w:iCs/>
          <w:sz w:val="18"/>
          <w:szCs w:val="14"/>
        </w:rPr>
        <w:t xml:space="preserve"> </w:t>
      </w:r>
      <w:proofErr w:type="spellStart"/>
      <w:r w:rsidRPr="00B40218">
        <w:rPr>
          <w:bCs/>
          <w:i/>
          <w:iCs/>
          <w:sz w:val="18"/>
          <w:szCs w:val="14"/>
        </w:rPr>
        <w:t>на</w:t>
      </w:r>
      <w:proofErr w:type="spellEnd"/>
      <w:r w:rsidRPr="00B40218">
        <w:rPr>
          <w:bCs/>
          <w:i/>
          <w:iCs/>
          <w:sz w:val="18"/>
          <w:szCs w:val="14"/>
        </w:rPr>
        <w:t xml:space="preserve"> </w:t>
      </w:r>
      <w:r w:rsidRPr="00B40218">
        <w:rPr>
          <w:bCs/>
          <w:i/>
          <w:iCs/>
          <w:sz w:val="18"/>
          <w:szCs w:val="14"/>
          <w:lang w:val="mk-MK"/>
        </w:rPr>
        <w:t>з</w:t>
      </w:r>
      <w:proofErr w:type="spellStart"/>
      <w:r w:rsidRPr="00B40218">
        <w:rPr>
          <w:bCs/>
          <w:i/>
          <w:iCs/>
          <w:sz w:val="18"/>
          <w:szCs w:val="14"/>
        </w:rPr>
        <w:t>аедничко</w:t>
      </w:r>
      <w:proofErr w:type="spellEnd"/>
      <w:r w:rsidRPr="00B40218">
        <w:rPr>
          <w:bCs/>
          <w:i/>
          <w:iCs/>
          <w:sz w:val="18"/>
          <w:szCs w:val="14"/>
          <w:lang w:val="mk-MK"/>
        </w:rPr>
        <w:t>то</w:t>
      </w:r>
      <w:r w:rsidRPr="00B40218">
        <w:rPr>
          <w:bCs/>
          <w:i/>
          <w:iCs/>
          <w:sz w:val="18"/>
          <w:szCs w:val="14"/>
        </w:rPr>
        <w:t xml:space="preserve"> </w:t>
      </w:r>
      <w:proofErr w:type="spellStart"/>
      <w:r w:rsidRPr="00B40218">
        <w:rPr>
          <w:bCs/>
          <w:i/>
          <w:iCs/>
          <w:sz w:val="18"/>
          <w:szCs w:val="14"/>
        </w:rPr>
        <w:t>вложување</w:t>
      </w:r>
      <w:proofErr w:type="spellEnd"/>
      <w:r w:rsidRPr="00B40218">
        <w:rPr>
          <w:bCs/>
          <w:i/>
          <w:iCs/>
          <w:sz w:val="18"/>
          <w:szCs w:val="14"/>
        </w:rPr>
        <w:t xml:space="preserve"> и </w:t>
      </w:r>
      <w:proofErr w:type="spellStart"/>
      <w:r w:rsidRPr="00B40218">
        <w:rPr>
          <w:bCs/>
          <w:i/>
          <w:iCs/>
          <w:sz w:val="18"/>
          <w:szCs w:val="14"/>
        </w:rPr>
        <w:t>секој</w:t>
      </w:r>
      <w:proofErr w:type="spellEnd"/>
      <w:r w:rsidRPr="00B40218">
        <w:rPr>
          <w:bCs/>
          <w:i/>
          <w:iCs/>
          <w:sz w:val="18"/>
          <w:szCs w:val="14"/>
        </w:rPr>
        <w:t xml:space="preserve"> </w:t>
      </w:r>
      <w:proofErr w:type="spellStart"/>
      <w:r w:rsidRPr="00B40218">
        <w:rPr>
          <w:bCs/>
          <w:i/>
          <w:iCs/>
          <w:sz w:val="18"/>
          <w:szCs w:val="14"/>
        </w:rPr>
        <w:t>специјализиран</w:t>
      </w:r>
      <w:proofErr w:type="spellEnd"/>
      <w:r w:rsidRPr="00B40218">
        <w:rPr>
          <w:bCs/>
          <w:i/>
          <w:iCs/>
          <w:sz w:val="18"/>
          <w:szCs w:val="14"/>
        </w:rPr>
        <w:t xml:space="preserve"> </w:t>
      </w:r>
      <w:proofErr w:type="spellStart"/>
      <w:r w:rsidRPr="00B40218">
        <w:rPr>
          <w:bCs/>
          <w:i/>
          <w:iCs/>
          <w:sz w:val="18"/>
          <w:szCs w:val="14"/>
        </w:rPr>
        <w:t>под</w:t>
      </w:r>
      <w:proofErr w:type="spellEnd"/>
      <w:r w:rsidRPr="00B40218">
        <w:rPr>
          <w:bCs/>
          <w:i/>
          <w:iCs/>
          <w:sz w:val="18"/>
          <w:szCs w:val="14"/>
          <w:lang w:val="mk-MK"/>
        </w:rPr>
        <w:t>-</w:t>
      </w:r>
      <w:proofErr w:type="spellStart"/>
      <w:r w:rsidRPr="00B40218">
        <w:rPr>
          <w:bCs/>
          <w:i/>
          <w:iCs/>
          <w:sz w:val="18"/>
          <w:szCs w:val="14"/>
        </w:rPr>
        <w:t>изведувач</w:t>
      </w:r>
      <w:proofErr w:type="spellEnd"/>
      <w:r w:rsidRPr="00B40218">
        <w:rPr>
          <w:bCs/>
          <w:i/>
          <w:iCs/>
          <w:sz w:val="18"/>
          <w:szCs w:val="14"/>
        </w:rPr>
        <w:t>]</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понудувачот</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целосното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B019A85"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Датум</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ден</w:t>
      </w:r>
      <w:proofErr w:type="spellEnd"/>
      <w:r w:rsidRPr="00B40218">
        <w:rPr>
          <w:b w:val="0"/>
          <w:i/>
          <w:iCs/>
          <w:spacing w:val="-4"/>
          <w:sz w:val="20"/>
          <w:szCs w:val="20"/>
        </w:rPr>
        <w:t xml:space="preserve">, </w:t>
      </w:r>
      <w:proofErr w:type="spellStart"/>
      <w:r w:rsidRPr="00B40218">
        <w:rPr>
          <w:b w:val="0"/>
          <w:i/>
          <w:iCs/>
          <w:spacing w:val="-4"/>
          <w:sz w:val="20"/>
          <w:szCs w:val="20"/>
        </w:rPr>
        <w:t>месец</w:t>
      </w:r>
      <w:proofErr w:type="spellEnd"/>
      <w:r w:rsidRPr="00B40218">
        <w:rPr>
          <w:b w:val="0"/>
          <w:i/>
          <w:iCs/>
          <w:spacing w:val="-4"/>
          <w:sz w:val="20"/>
          <w:szCs w:val="20"/>
        </w:rPr>
        <w:t xml:space="preserve">, </w:t>
      </w:r>
      <w:proofErr w:type="spellStart"/>
      <w:r w:rsidRPr="00B40218">
        <w:rPr>
          <w:b w:val="0"/>
          <w:i/>
          <w:iCs/>
          <w:spacing w:val="-4"/>
          <w:sz w:val="20"/>
          <w:szCs w:val="20"/>
        </w:rPr>
        <w:t>година</w:t>
      </w:r>
      <w:proofErr w:type="spellEnd"/>
      <w:r w:rsidRPr="00B40218">
        <w:rPr>
          <w:b w:val="0"/>
          <w:i/>
          <w:iCs/>
          <w:spacing w:val="-4"/>
          <w:sz w:val="20"/>
          <w:szCs w:val="20"/>
        </w:rPr>
        <w:t>]</w:t>
      </w:r>
    </w:p>
    <w:p w14:paraId="1791C70C" w14:textId="77777777" w:rsidR="00B40218" w:rsidRPr="00B40218" w:rsidRDefault="00B40218" w:rsidP="00B40218">
      <w:pPr>
        <w:pStyle w:val="Section4heading"/>
        <w:ind w:left="720"/>
        <w:jc w:val="right"/>
        <w:rPr>
          <w:b w:val="0"/>
          <w:i/>
          <w:iCs/>
          <w:spacing w:val="-4"/>
          <w:sz w:val="20"/>
          <w:szCs w:val="20"/>
        </w:rPr>
      </w:pPr>
      <w:proofErr w:type="spellStart"/>
      <w:r w:rsidRPr="00B40218">
        <w:rPr>
          <w:b w:val="0"/>
          <w:spacing w:val="-4"/>
          <w:sz w:val="20"/>
          <w:szCs w:val="20"/>
        </w:rPr>
        <w:t>Член</w:t>
      </w:r>
      <w:proofErr w:type="spellEnd"/>
      <w:r w:rsidRPr="00B40218">
        <w:rPr>
          <w:b w:val="0"/>
          <w:spacing w:val="-4"/>
          <w:sz w:val="20"/>
          <w:szCs w:val="20"/>
          <w:lang w:val="mk-MK"/>
        </w:rPr>
        <w:t>ови</w:t>
      </w:r>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здружено</w:t>
      </w:r>
      <w:proofErr w:type="spellEnd"/>
      <w:r w:rsidRPr="00B40218">
        <w:rPr>
          <w:b w:val="0"/>
          <w:spacing w:val="-4"/>
          <w:sz w:val="20"/>
          <w:szCs w:val="20"/>
        </w:rPr>
        <w:t xml:space="preserve"> </w:t>
      </w:r>
      <w:proofErr w:type="spellStart"/>
      <w:r w:rsidRPr="00B40218">
        <w:rPr>
          <w:b w:val="0"/>
          <w:spacing w:val="-4"/>
          <w:sz w:val="20"/>
          <w:szCs w:val="20"/>
        </w:rPr>
        <w:t>вложување</w:t>
      </w:r>
      <w:proofErr w:type="spellEnd"/>
      <w:r w:rsidRPr="00B40218">
        <w:rPr>
          <w:b w:val="0"/>
          <w:spacing w:val="-4"/>
          <w:sz w:val="20"/>
          <w:szCs w:val="20"/>
        </w:rPr>
        <w:t xml:space="preserve"> </w:t>
      </w:r>
      <w:proofErr w:type="spellStart"/>
      <w:r w:rsidRPr="00B40218">
        <w:rPr>
          <w:b w:val="0"/>
          <w:spacing w:val="-4"/>
          <w:sz w:val="20"/>
          <w:szCs w:val="20"/>
        </w:rPr>
        <w:t>или</w:t>
      </w:r>
      <w:proofErr w:type="spellEnd"/>
      <w:r w:rsidRPr="00B40218">
        <w:rPr>
          <w:b w:val="0"/>
          <w:spacing w:val="-4"/>
          <w:sz w:val="20"/>
          <w:szCs w:val="20"/>
        </w:rPr>
        <w:t xml:space="preserve"> </w:t>
      </w: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специјализиран</w:t>
      </w:r>
      <w:proofErr w:type="spellEnd"/>
      <w:r w:rsidRPr="00B40218">
        <w:rPr>
          <w:b w:val="0"/>
          <w:spacing w:val="-4"/>
          <w:sz w:val="20"/>
          <w:szCs w:val="20"/>
        </w:rPr>
        <w:t xml:space="preserve"> </w:t>
      </w:r>
      <w:proofErr w:type="spellStart"/>
      <w:r w:rsidRPr="00B40218">
        <w:rPr>
          <w:b w:val="0"/>
          <w:spacing w:val="-4"/>
          <w:sz w:val="20"/>
          <w:szCs w:val="20"/>
        </w:rPr>
        <w:t>под</w:t>
      </w:r>
      <w:proofErr w:type="spellEnd"/>
      <w:r w:rsidRPr="00B40218">
        <w:rPr>
          <w:b w:val="0"/>
          <w:spacing w:val="-4"/>
          <w:sz w:val="20"/>
          <w:szCs w:val="20"/>
          <w:lang w:val="mk-MK"/>
        </w:rPr>
        <w:t>-</w:t>
      </w:r>
      <w:proofErr w:type="spellStart"/>
      <w:r w:rsidRPr="00B40218">
        <w:rPr>
          <w:b w:val="0"/>
          <w:spacing w:val="-4"/>
          <w:sz w:val="20"/>
          <w:szCs w:val="20"/>
        </w:rPr>
        <w:t>изведувач</w:t>
      </w:r>
      <w:proofErr w:type="spellEnd"/>
      <w:r w:rsidRPr="00B40218">
        <w:rPr>
          <w:b w:val="0"/>
          <w:i/>
          <w:iCs/>
          <w:spacing w:val="-4"/>
          <w:sz w:val="20"/>
          <w:szCs w:val="20"/>
        </w:rPr>
        <w:t>: [</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w:t>
      </w:r>
      <w:proofErr w:type="spellEnd"/>
      <w:r w:rsidRPr="00B40218">
        <w:rPr>
          <w:b w:val="0"/>
          <w:i/>
          <w:iCs/>
          <w:spacing w:val="-4"/>
          <w:sz w:val="20"/>
          <w:szCs w:val="20"/>
          <w:lang w:val="mk-MK"/>
        </w:rPr>
        <w:t>сно</w:t>
      </w:r>
      <w:proofErr w:type="spellStart"/>
      <w:r w:rsidRPr="00B40218">
        <w:rPr>
          <w:b w:val="0"/>
          <w:i/>
          <w:iCs/>
          <w:spacing w:val="-4"/>
          <w:sz w:val="20"/>
          <w:szCs w:val="20"/>
        </w:rPr>
        <w:t>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w:t>
      </w:r>
      <w:proofErr w:type="spellStart"/>
      <w:r w:rsidRPr="00B40218">
        <w:rPr>
          <w:b w:val="0"/>
          <w:spacing w:val="-4"/>
          <w:sz w:val="20"/>
          <w:szCs w:val="20"/>
        </w:rPr>
        <w:t>бр</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и н</w:t>
      </w:r>
      <w:r w:rsidRPr="00B40218">
        <w:rPr>
          <w:b w:val="0"/>
          <w:i/>
          <w:iCs/>
          <w:spacing w:val="-4"/>
          <w:sz w:val="20"/>
          <w:szCs w:val="20"/>
          <w:lang w:val="mk-MK"/>
        </w:rPr>
        <w:t>азив</w:t>
      </w:r>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ICB]</w:t>
      </w:r>
    </w:p>
    <w:p w14:paraId="30D6637A" w14:textId="77777777" w:rsidR="00B40218" w:rsidRPr="00B40218" w:rsidRDefault="00B40218" w:rsidP="00B40218">
      <w:pPr>
        <w:pStyle w:val="Section4heading"/>
        <w:ind w:left="720"/>
        <w:jc w:val="right"/>
        <w:rPr>
          <w:spacing w:val="-4"/>
          <w:sz w:val="20"/>
          <w:szCs w:val="20"/>
        </w:rPr>
      </w:pPr>
      <w:proofErr w:type="spellStart"/>
      <w:r w:rsidRPr="00B40218">
        <w:rPr>
          <w:b w:val="0"/>
          <w:spacing w:val="-4"/>
          <w:sz w:val="20"/>
          <w:szCs w:val="20"/>
        </w:rPr>
        <w:t>Страна</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w:t>
      </w:r>
      <w:proofErr w:type="spellStart"/>
      <w:r w:rsidRPr="00B40218">
        <w:rPr>
          <w:b w:val="0"/>
          <w:i/>
          <w:iCs/>
          <w:spacing w:val="-4"/>
          <w:sz w:val="20"/>
          <w:szCs w:val="20"/>
        </w:rPr>
        <w:t>страница</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од</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вметнете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вкупниот</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страници</w:t>
      </w:r>
      <w:proofErr w:type="spellEnd"/>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proofErr w:type="spellStart"/>
            <w:r w:rsidRPr="00B40218">
              <w:rPr>
                <w:b/>
                <w:bCs/>
                <w:spacing w:val="-4"/>
                <w:sz w:val="20"/>
                <w:szCs w:val="20"/>
              </w:rPr>
              <w:t>Еколошк</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социјалн</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здравствен</w:t>
            </w:r>
            <w:proofErr w:type="spellEnd"/>
            <w:r w:rsidRPr="00B40218">
              <w:rPr>
                <w:b/>
                <w:bCs/>
                <w:spacing w:val="-4"/>
                <w:sz w:val="20"/>
                <w:szCs w:val="20"/>
                <w:lang w:val="mk-MK"/>
              </w:rPr>
              <w:t>а</w:t>
            </w:r>
            <w:r w:rsidRPr="00B40218">
              <w:rPr>
                <w:b/>
                <w:bCs/>
                <w:spacing w:val="-4"/>
                <w:sz w:val="20"/>
                <w:szCs w:val="20"/>
              </w:rPr>
              <w:t xml:space="preserve"> и </w:t>
            </w:r>
            <w:proofErr w:type="spellStart"/>
            <w:r w:rsidRPr="00B40218">
              <w:rPr>
                <w:b/>
                <w:bCs/>
                <w:spacing w:val="-4"/>
                <w:sz w:val="20"/>
                <w:szCs w:val="20"/>
              </w:rPr>
              <w:t>безбедносна</w:t>
            </w:r>
            <w:proofErr w:type="spellEnd"/>
            <w:r w:rsidRPr="00B40218">
              <w:rPr>
                <w:b/>
                <w:bCs/>
                <w:spacing w:val="-4"/>
                <w:sz w:val="20"/>
                <w:szCs w:val="20"/>
              </w:rPr>
              <w:t xml:space="preserve"> </w:t>
            </w:r>
            <w:proofErr w:type="spellStart"/>
            <w:r w:rsidRPr="00B40218">
              <w:rPr>
                <w:b/>
                <w:bCs/>
                <w:spacing w:val="-4"/>
                <w:sz w:val="20"/>
                <w:szCs w:val="20"/>
              </w:rPr>
              <w:t>декларација</w:t>
            </w:r>
            <w:proofErr w:type="spellEnd"/>
            <w:r w:rsidRPr="00B40218">
              <w:rPr>
                <w:b/>
                <w:bCs/>
                <w:spacing w:val="-4"/>
                <w:sz w:val="20"/>
                <w:szCs w:val="20"/>
              </w:rPr>
              <w:t xml:space="preserve"> </w:t>
            </w:r>
            <w:proofErr w:type="spellStart"/>
            <w:r w:rsidRPr="00B40218">
              <w:rPr>
                <w:b/>
                <w:bCs/>
                <w:spacing w:val="-4"/>
                <w:sz w:val="20"/>
                <w:szCs w:val="20"/>
              </w:rPr>
              <w:t>за</w:t>
            </w:r>
            <w:proofErr w:type="spellEnd"/>
            <w:r w:rsidRPr="00B40218">
              <w:rPr>
                <w:b/>
                <w:bCs/>
                <w:spacing w:val="-4"/>
                <w:sz w:val="20"/>
                <w:szCs w:val="20"/>
              </w:rPr>
              <w:t xml:space="preserve"> </w:t>
            </w:r>
            <w:proofErr w:type="spellStart"/>
            <w:r w:rsidRPr="00B40218">
              <w:rPr>
                <w:b/>
                <w:bCs/>
                <w:spacing w:val="-4"/>
                <w:sz w:val="20"/>
                <w:szCs w:val="20"/>
              </w:rPr>
              <w:t>ефикасност</w:t>
            </w:r>
            <w:proofErr w:type="spellEnd"/>
          </w:p>
          <w:p w14:paraId="0D4414D3" w14:textId="77777777" w:rsidR="00B40218" w:rsidRPr="00B40218" w:rsidRDefault="00B40218" w:rsidP="00D31AE7">
            <w:pPr>
              <w:spacing w:after="80"/>
              <w:jc w:val="center"/>
              <w:rPr>
                <w:b/>
                <w:bCs/>
                <w:spacing w:val="-4"/>
                <w:sz w:val="20"/>
                <w:szCs w:val="20"/>
              </w:rPr>
            </w:pPr>
            <w:proofErr w:type="spellStart"/>
            <w:r w:rsidRPr="00B40218">
              <w:rPr>
                <w:b/>
                <w:bCs/>
                <w:spacing w:val="-4"/>
                <w:sz w:val="20"/>
                <w:szCs w:val="20"/>
              </w:rPr>
              <w:t>во</w:t>
            </w:r>
            <w:proofErr w:type="spellEnd"/>
            <w:r w:rsidRPr="00B40218">
              <w:rPr>
                <w:b/>
                <w:bCs/>
                <w:spacing w:val="-4"/>
                <w:sz w:val="20"/>
                <w:szCs w:val="20"/>
              </w:rPr>
              <w:t xml:space="preserve"> </w:t>
            </w:r>
            <w:proofErr w:type="spellStart"/>
            <w:r w:rsidRPr="00B40218">
              <w:rPr>
                <w:b/>
                <w:bCs/>
                <w:spacing w:val="-4"/>
                <w:sz w:val="20"/>
                <w:szCs w:val="20"/>
              </w:rPr>
              <w:t>согласност</w:t>
            </w:r>
            <w:proofErr w:type="spellEnd"/>
            <w:r w:rsidRPr="00B40218">
              <w:rPr>
                <w:b/>
                <w:bCs/>
                <w:spacing w:val="-4"/>
                <w:sz w:val="20"/>
                <w:szCs w:val="20"/>
              </w:rPr>
              <w:t xml:space="preserve"> </w:t>
            </w:r>
            <w:proofErr w:type="spellStart"/>
            <w:r w:rsidRPr="00B40218">
              <w:rPr>
                <w:b/>
                <w:bCs/>
                <w:spacing w:val="-4"/>
                <w:sz w:val="20"/>
                <w:szCs w:val="20"/>
              </w:rPr>
              <w:t>со</w:t>
            </w:r>
            <w:proofErr w:type="spellEnd"/>
            <w:r w:rsidRPr="00B40218">
              <w:rPr>
                <w:b/>
                <w:bCs/>
                <w:spacing w:val="-4"/>
                <w:sz w:val="20"/>
                <w:szCs w:val="20"/>
              </w:rPr>
              <w:t xml:space="preserve"> </w:t>
            </w:r>
            <w:r w:rsidRPr="00B40218">
              <w:rPr>
                <w:b/>
                <w:bCs/>
                <w:spacing w:val="-4"/>
                <w:sz w:val="20"/>
                <w:szCs w:val="20"/>
                <w:lang w:val="mk-MK"/>
              </w:rPr>
              <w:t>д</w:t>
            </w:r>
            <w:proofErr w:type="spellStart"/>
            <w:r w:rsidRPr="00B40218">
              <w:rPr>
                <w:b/>
                <w:bCs/>
                <w:spacing w:val="-4"/>
                <w:sz w:val="20"/>
                <w:szCs w:val="20"/>
              </w:rPr>
              <w:t>ел</w:t>
            </w:r>
            <w:proofErr w:type="spellEnd"/>
            <w:r w:rsidRPr="00B40218">
              <w:rPr>
                <w:b/>
                <w:bCs/>
                <w:spacing w:val="-4"/>
                <w:sz w:val="20"/>
                <w:szCs w:val="20"/>
              </w:rPr>
              <w:t xml:space="preserve"> III,</w:t>
            </w:r>
            <w:r w:rsidRPr="00B40218">
              <w:rPr>
                <w:b/>
                <w:bCs/>
                <w:i/>
                <w:iCs/>
                <w:spacing w:val="-4"/>
                <w:sz w:val="20"/>
                <w:szCs w:val="20"/>
              </w:rPr>
              <w:t xml:space="preserve"> </w:t>
            </w:r>
            <w:r w:rsidRPr="00B40218">
              <w:rPr>
                <w:b/>
                <w:bCs/>
                <w:i/>
                <w:iCs/>
                <w:spacing w:val="-4"/>
                <w:sz w:val="20"/>
                <w:szCs w:val="20"/>
                <w:lang w:val="mk-MK"/>
              </w:rPr>
              <w:t>Б</w:t>
            </w:r>
            <w:proofErr w:type="spellStart"/>
            <w:r w:rsidRPr="00B40218">
              <w:rPr>
                <w:b/>
                <w:bCs/>
                <w:i/>
                <w:iCs/>
                <w:spacing w:val="-4"/>
                <w:sz w:val="20"/>
                <w:szCs w:val="20"/>
              </w:rPr>
              <w:t>арања</w:t>
            </w:r>
            <w:proofErr w:type="spellEnd"/>
            <w:r w:rsidRPr="00B40218">
              <w:rPr>
                <w:b/>
                <w:bCs/>
                <w:i/>
                <w:iCs/>
                <w:spacing w:val="-4"/>
                <w:sz w:val="20"/>
                <w:szCs w:val="20"/>
                <w:lang w:val="mk-MK"/>
              </w:rPr>
              <w:t xml:space="preserve"> и к</w:t>
            </w:r>
            <w:proofErr w:type="spellStart"/>
            <w:r w:rsidRPr="00B40218">
              <w:rPr>
                <w:b/>
                <w:bCs/>
                <w:i/>
                <w:iCs/>
                <w:spacing w:val="-4"/>
                <w:sz w:val="20"/>
                <w:szCs w:val="20"/>
              </w:rPr>
              <w:t>ритериуми</w:t>
            </w:r>
            <w:proofErr w:type="spellEnd"/>
            <w:r w:rsidRPr="00B40218">
              <w:rPr>
                <w:b/>
                <w:bCs/>
                <w:i/>
                <w:iCs/>
                <w:spacing w:val="-4"/>
                <w:sz w:val="20"/>
                <w:szCs w:val="20"/>
              </w:rPr>
              <w:t xml:space="preserve"> </w:t>
            </w:r>
            <w:proofErr w:type="spellStart"/>
            <w:r w:rsidRPr="00B40218">
              <w:rPr>
                <w:b/>
                <w:bCs/>
                <w:i/>
                <w:iCs/>
                <w:spacing w:val="-4"/>
                <w:sz w:val="20"/>
                <w:szCs w:val="20"/>
              </w:rPr>
              <w:t>за</w:t>
            </w:r>
            <w:proofErr w:type="spellEnd"/>
            <w:r w:rsidRPr="00B40218">
              <w:rPr>
                <w:b/>
                <w:bCs/>
                <w:i/>
                <w:iCs/>
                <w:spacing w:val="-4"/>
                <w:sz w:val="20"/>
                <w:szCs w:val="20"/>
              </w:rPr>
              <w:t xml:space="preserve"> </w:t>
            </w:r>
            <w:proofErr w:type="spellStart"/>
            <w:r w:rsidRPr="00B40218">
              <w:rPr>
                <w:b/>
                <w:bCs/>
                <w:i/>
                <w:iCs/>
                <w:spacing w:val="-4"/>
                <w:sz w:val="20"/>
                <w:szCs w:val="20"/>
              </w:rPr>
              <w:t>квалификација</w:t>
            </w:r>
            <w:proofErr w:type="spellEnd"/>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proofErr w:type="spellStart"/>
            <w:r w:rsidRPr="00B40218">
              <w:rPr>
                <w:b/>
                <w:spacing w:val="-6"/>
                <w:sz w:val="20"/>
                <w:szCs w:val="20"/>
              </w:rPr>
              <w:t>Нема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престанок</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
                <w:spacing w:val="-6"/>
                <w:sz w:val="20"/>
                <w:szCs w:val="20"/>
              </w:rPr>
              <w:t>:</w:t>
            </w:r>
            <w:r w:rsidRPr="00B40218">
              <w:rPr>
                <w:bCs/>
                <w:spacing w:val="-6"/>
                <w:sz w:val="20"/>
                <w:szCs w:val="20"/>
              </w:rPr>
              <w:t xml:space="preserve"> </w:t>
            </w:r>
            <w:proofErr w:type="spellStart"/>
            <w:r w:rsidRPr="00B40218">
              <w:rPr>
                <w:bCs/>
                <w:spacing w:val="-6"/>
                <w:sz w:val="20"/>
                <w:szCs w:val="20"/>
              </w:rPr>
              <w:t>Работодавецот</w:t>
            </w:r>
            <w:proofErr w:type="spellEnd"/>
            <w:r w:rsidRPr="00B40218">
              <w:rPr>
                <w:bCs/>
                <w:spacing w:val="-6"/>
                <w:sz w:val="20"/>
                <w:szCs w:val="20"/>
              </w:rPr>
              <w:t xml:space="preserve"> </w:t>
            </w:r>
            <w:proofErr w:type="spellStart"/>
            <w:r w:rsidRPr="00B40218">
              <w:rPr>
                <w:bCs/>
                <w:spacing w:val="-6"/>
                <w:sz w:val="20"/>
                <w:szCs w:val="20"/>
              </w:rPr>
              <w:t>не</w:t>
            </w:r>
            <w:proofErr w:type="spellEnd"/>
            <w:r w:rsidRPr="00B40218">
              <w:rPr>
                <w:bCs/>
                <w:spacing w:val="-6"/>
                <w:sz w:val="20"/>
                <w:szCs w:val="20"/>
              </w:rPr>
              <w:t xml:space="preserve"> </w:t>
            </w:r>
            <w:proofErr w:type="spellStart"/>
            <w:r w:rsidRPr="00B40218">
              <w:rPr>
                <w:bCs/>
                <w:spacing w:val="-6"/>
                <w:sz w:val="20"/>
                <w:szCs w:val="20"/>
              </w:rPr>
              <w:t>го</w:t>
            </w:r>
            <w:proofErr w:type="spellEnd"/>
            <w:r w:rsidRPr="00B40218">
              <w:rPr>
                <w:bCs/>
                <w:spacing w:val="-6"/>
                <w:sz w:val="20"/>
                <w:szCs w:val="20"/>
              </w:rPr>
              <w:t xml:space="preserve"> </w:t>
            </w:r>
            <w:proofErr w:type="spellStart"/>
            <w:r w:rsidRPr="00B40218">
              <w:rPr>
                <w:bCs/>
                <w:spacing w:val="-6"/>
                <w:sz w:val="20"/>
                <w:szCs w:val="20"/>
              </w:rPr>
              <w:t>суспендирал</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прекинал</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ја</w:t>
            </w:r>
            <w:proofErr w:type="spellEnd"/>
            <w:r w:rsidRPr="00B40218">
              <w:rPr>
                <w:bCs/>
                <w:spacing w:val="-6"/>
                <w:sz w:val="20"/>
                <w:szCs w:val="20"/>
              </w:rPr>
              <w:t xml:space="preserve"> </w:t>
            </w:r>
            <w:proofErr w:type="spellStart"/>
            <w:r w:rsidRPr="00B40218">
              <w:rPr>
                <w:bCs/>
                <w:spacing w:val="-6"/>
                <w:sz w:val="20"/>
                <w:szCs w:val="20"/>
              </w:rPr>
              <w:t>повикал</w:t>
            </w:r>
            <w:proofErr w:type="spellEnd"/>
            <w:r w:rsidRPr="00B40218">
              <w:rPr>
                <w:bCs/>
                <w:spacing w:val="-6"/>
                <w:sz w:val="20"/>
                <w:szCs w:val="20"/>
              </w:rPr>
              <w:t xml:space="preserve"> </w:t>
            </w:r>
            <w:proofErr w:type="spellStart"/>
            <w:r w:rsidRPr="00B40218">
              <w:rPr>
                <w:bCs/>
                <w:spacing w:val="-6"/>
                <w:sz w:val="20"/>
                <w:szCs w:val="20"/>
              </w:rPr>
              <w:t>гаранцијата</w:t>
            </w:r>
            <w:proofErr w:type="spellEnd"/>
            <w:r w:rsidRPr="00B40218">
              <w:rPr>
                <w:bCs/>
                <w:spacing w:val="-6"/>
                <w:sz w:val="20"/>
                <w:szCs w:val="20"/>
              </w:rPr>
              <w:t xml:space="preserve"> </w:t>
            </w:r>
            <w:proofErr w:type="spellStart"/>
            <w:r w:rsidRPr="00B40218">
              <w:rPr>
                <w:bCs/>
                <w:spacing w:val="-6"/>
                <w:sz w:val="20"/>
                <w:szCs w:val="20"/>
              </w:rPr>
              <w:t>за</w:t>
            </w:r>
            <w:proofErr w:type="spellEnd"/>
            <w:r w:rsidRPr="00B40218">
              <w:rPr>
                <w:bCs/>
                <w:spacing w:val="-6"/>
                <w:sz w:val="20"/>
                <w:szCs w:val="20"/>
              </w:rPr>
              <w:t xml:space="preserve"> </w:t>
            </w:r>
            <w:proofErr w:type="spellStart"/>
            <w:r w:rsidRPr="00B40218">
              <w:rPr>
                <w:bCs/>
                <w:spacing w:val="-6"/>
                <w:sz w:val="20"/>
                <w:szCs w:val="20"/>
              </w:rPr>
              <w:t>извршување</w:t>
            </w:r>
            <w:proofErr w:type="spellEnd"/>
            <w:r w:rsidRPr="00B40218">
              <w:rPr>
                <w:bCs/>
                <w:spacing w:val="-6"/>
                <w:sz w:val="20"/>
                <w:szCs w:val="20"/>
              </w:rPr>
              <w:t xml:space="preserve"> </w:t>
            </w:r>
            <w:proofErr w:type="spellStart"/>
            <w:r w:rsidRPr="00B40218">
              <w:rPr>
                <w:bCs/>
                <w:spacing w:val="-6"/>
                <w:sz w:val="20"/>
                <w:szCs w:val="20"/>
              </w:rPr>
              <w:t>на</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r w:rsidRPr="00B40218">
              <w:rPr>
                <w:bCs/>
                <w:spacing w:val="-6"/>
                <w:sz w:val="20"/>
                <w:szCs w:val="20"/>
                <w:lang w:val="mk-MK"/>
              </w:rPr>
              <w:t xml:space="preserve">кои се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r w:rsidRPr="00B40218">
              <w:rPr>
                <w:bCs/>
                <w:spacing w:val="-6"/>
                <w:sz w:val="20"/>
                <w:szCs w:val="20"/>
                <w:lang w:val="mk-MK"/>
              </w:rPr>
              <w:t xml:space="preserve">како и </w:t>
            </w:r>
            <w:proofErr w:type="spellStart"/>
            <w:r w:rsidRPr="00B40218">
              <w:rPr>
                <w:bCs/>
                <w:spacing w:val="-6"/>
                <w:sz w:val="20"/>
                <w:szCs w:val="20"/>
              </w:rPr>
              <w:t>социјалн</w:t>
            </w:r>
            <w:proofErr w:type="spellEnd"/>
            <w:r w:rsidRPr="00B40218">
              <w:rPr>
                <w:bCs/>
                <w:spacing w:val="-6"/>
                <w:sz w:val="20"/>
                <w:szCs w:val="20"/>
                <w:lang w:val="mk-MK"/>
              </w:rPr>
              <w:t>и</w:t>
            </w:r>
            <w:r w:rsidRPr="00B40218">
              <w:rPr>
                <w:bCs/>
                <w:spacing w:val="-6"/>
                <w:sz w:val="20"/>
                <w:szCs w:val="20"/>
              </w:rPr>
              <w:t xml:space="preserve">, </w:t>
            </w:r>
            <w:proofErr w:type="spellStart"/>
            <w:r w:rsidRPr="00B40218">
              <w:rPr>
                <w:bCs/>
                <w:spacing w:val="-6"/>
                <w:sz w:val="20"/>
                <w:szCs w:val="20"/>
              </w:rPr>
              <w:t>здравстве</w:t>
            </w:r>
            <w:proofErr w:type="spellEnd"/>
            <w:r w:rsidRPr="00B40218">
              <w:rPr>
                <w:bCs/>
                <w:spacing w:val="-6"/>
                <w:sz w:val="20"/>
                <w:szCs w:val="20"/>
                <w:lang w:val="mk-MK"/>
              </w:rPr>
              <w:t>ни</w:t>
            </w:r>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w:t>
            </w:r>
            <w:proofErr w:type="spellEnd"/>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r w:rsidRPr="00B40218">
              <w:rPr>
                <w:bCs/>
                <w:spacing w:val="-6"/>
                <w:sz w:val="20"/>
                <w:szCs w:val="20"/>
              </w:rPr>
              <w:t xml:space="preserve"> </w:t>
            </w:r>
            <w:proofErr w:type="spellStart"/>
            <w:r w:rsidRPr="00B40218">
              <w:rPr>
                <w:bCs/>
                <w:i/>
                <w:iCs/>
                <w:spacing w:val="-6"/>
                <w:sz w:val="20"/>
                <w:szCs w:val="20"/>
              </w:rPr>
              <w:t>барања</w:t>
            </w:r>
            <w:proofErr w:type="spellEnd"/>
            <w:r w:rsidRPr="00B40218">
              <w:rPr>
                <w:bCs/>
                <w:i/>
                <w:iCs/>
                <w:spacing w:val="-6"/>
                <w:sz w:val="20"/>
                <w:szCs w:val="20"/>
              </w:rPr>
              <w:t xml:space="preserve"> </w:t>
            </w:r>
            <w:r w:rsidRPr="00B40218">
              <w:rPr>
                <w:bCs/>
                <w:i/>
                <w:iCs/>
                <w:spacing w:val="-6"/>
                <w:sz w:val="20"/>
                <w:szCs w:val="20"/>
                <w:lang w:val="mk-MK"/>
              </w:rPr>
              <w:t>и 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r w:rsidRPr="00B40218">
              <w:rPr>
                <w:bCs/>
                <w:i/>
                <w:iCs/>
                <w:spacing w:val="-6"/>
                <w:sz w:val="20"/>
                <w:szCs w:val="20"/>
              </w:rPr>
              <w:t>квалификација</w:t>
            </w:r>
            <w:proofErr w:type="spellEnd"/>
            <w:r w:rsidRPr="00B40218">
              <w:rPr>
                <w:bCs/>
                <w:spacing w:val="-6"/>
                <w:sz w:val="20"/>
                <w:szCs w:val="20"/>
              </w:rPr>
              <w:t xml:space="preserve">, </w:t>
            </w:r>
            <w:proofErr w:type="spellStart"/>
            <w:r w:rsidRPr="00B40218">
              <w:rPr>
                <w:bCs/>
                <w:i/>
                <w:iCs/>
                <w:spacing w:val="-6"/>
                <w:sz w:val="20"/>
                <w:szCs w:val="20"/>
              </w:rPr>
              <w:t>по</w:t>
            </w:r>
            <w:proofErr w:type="spellEnd"/>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proofErr w:type="spellStart"/>
            <w:r w:rsidRPr="00B40218">
              <w:rPr>
                <w:b/>
                <w:spacing w:val="-6"/>
                <w:sz w:val="20"/>
                <w:szCs w:val="20"/>
              </w:rPr>
              <w:t>Декларација</w:t>
            </w:r>
            <w:proofErr w:type="spellEnd"/>
            <w:r w:rsidRPr="00B40218">
              <w:rPr>
                <w:b/>
                <w:spacing w:val="-6"/>
                <w:sz w:val="20"/>
                <w:szCs w:val="20"/>
              </w:rPr>
              <w:t xml:space="preserve"> </w:t>
            </w:r>
            <w:proofErr w:type="spellStart"/>
            <w:r w:rsidRPr="00B40218">
              <w:rPr>
                <w:b/>
                <w:spacing w:val="-6"/>
                <w:sz w:val="20"/>
                <w:szCs w:val="20"/>
              </w:rPr>
              <w:t>за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раскинување</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Следните</w:t>
            </w:r>
            <w:proofErr w:type="spellEnd"/>
            <w:r w:rsidRPr="00B40218">
              <w:rPr>
                <w:bCs/>
                <w:spacing w:val="-6"/>
                <w:sz w:val="20"/>
                <w:szCs w:val="20"/>
              </w:rPr>
              <w:t xml:space="preserve"> </w:t>
            </w:r>
            <w:proofErr w:type="spellStart"/>
            <w:r w:rsidRPr="00B40218">
              <w:rPr>
                <w:bCs/>
                <w:spacing w:val="-6"/>
                <w:sz w:val="20"/>
                <w:szCs w:val="20"/>
              </w:rPr>
              <w:t>договори</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суспендирани</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прекинати</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r w:rsidRPr="00B40218">
              <w:rPr>
                <w:bCs/>
                <w:spacing w:val="-6"/>
                <w:sz w:val="20"/>
                <w:szCs w:val="20"/>
                <w:lang w:val="mk-MK"/>
              </w:rPr>
              <w:t>б</w:t>
            </w:r>
            <w:proofErr w:type="spellStart"/>
            <w:r w:rsidRPr="00B40218">
              <w:rPr>
                <w:bCs/>
                <w:spacing w:val="-6"/>
                <w:sz w:val="20"/>
                <w:szCs w:val="20"/>
              </w:rPr>
              <w:t>езбедност</w:t>
            </w:r>
            <w:proofErr w:type="spellEnd"/>
            <w:r w:rsidRPr="00B40218">
              <w:rPr>
                <w:bCs/>
                <w:spacing w:val="-6"/>
                <w:sz w:val="20"/>
                <w:szCs w:val="20"/>
                <w:lang w:val="mk-MK"/>
              </w:rPr>
              <w:t>а</w:t>
            </w:r>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работењето</w:t>
            </w:r>
            <w:proofErr w:type="spellEnd"/>
            <w:r w:rsidRPr="00B40218">
              <w:rPr>
                <w:bCs/>
                <w:spacing w:val="-6"/>
                <w:sz w:val="20"/>
                <w:szCs w:val="20"/>
              </w:rPr>
              <w:t xml:space="preserve">, </w:t>
            </w:r>
            <w:proofErr w:type="spellStart"/>
            <w:r w:rsidRPr="00B40218">
              <w:rPr>
                <w:bCs/>
                <w:spacing w:val="-6"/>
                <w:sz w:val="20"/>
                <w:szCs w:val="20"/>
              </w:rPr>
              <w:t>повикана</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работодавачот</w:t>
            </w:r>
            <w:proofErr w:type="spellEnd"/>
            <w:r w:rsidRPr="00B40218">
              <w:rPr>
                <w:bCs/>
                <w:spacing w:val="-6"/>
                <w:sz w:val="20"/>
                <w:szCs w:val="20"/>
              </w:rPr>
              <w:t xml:space="preserve">, </w:t>
            </w:r>
            <w:proofErr w:type="spellStart"/>
            <w:r w:rsidRPr="00B40218">
              <w:rPr>
                <w:bCs/>
                <w:spacing w:val="-6"/>
                <w:sz w:val="20"/>
                <w:szCs w:val="20"/>
              </w:rPr>
              <w:t>поради</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proofErr w:type="spellStart"/>
            <w:r w:rsidRPr="00B40218">
              <w:rPr>
                <w:bCs/>
                <w:spacing w:val="-6"/>
                <w:sz w:val="20"/>
                <w:szCs w:val="20"/>
              </w:rPr>
              <w:t>социјалата</w:t>
            </w:r>
            <w:proofErr w:type="spellEnd"/>
            <w:r w:rsidRPr="00B40218">
              <w:rPr>
                <w:bCs/>
                <w:spacing w:val="-6"/>
                <w:sz w:val="20"/>
                <w:szCs w:val="20"/>
              </w:rPr>
              <w:t xml:space="preserve">, </w:t>
            </w:r>
            <w:proofErr w:type="spellStart"/>
            <w:r w:rsidRPr="00B40218">
              <w:rPr>
                <w:bCs/>
                <w:spacing w:val="-6"/>
                <w:sz w:val="20"/>
                <w:szCs w:val="20"/>
              </w:rPr>
              <w:t>здравјето</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безбедноста</w:t>
            </w:r>
            <w:proofErr w:type="spellEnd"/>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proofErr w:type="spellStart"/>
            <w:r w:rsidRPr="00B40218">
              <w:rPr>
                <w:bCs/>
                <w:i/>
                <w:iCs/>
                <w:spacing w:val="-6"/>
                <w:sz w:val="20"/>
                <w:szCs w:val="20"/>
              </w:rPr>
              <w:t>Барања</w:t>
            </w:r>
            <w:proofErr w:type="spellEnd"/>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proofErr w:type="gramStart"/>
            <w:r w:rsidRPr="00B40218">
              <w:rPr>
                <w:bCs/>
                <w:i/>
                <w:iCs/>
                <w:spacing w:val="-6"/>
                <w:sz w:val="20"/>
                <w:szCs w:val="20"/>
              </w:rPr>
              <w:t>квалификација</w:t>
            </w:r>
            <w:proofErr w:type="spellEnd"/>
            <w:r w:rsidRPr="00B40218">
              <w:rPr>
                <w:bCs/>
                <w:spacing w:val="-6"/>
                <w:sz w:val="20"/>
                <w:szCs w:val="20"/>
              </w:rPr>
              <w:t xml:space="preserve"> </w:t>
            </w:r>
            <w:r w:rsidRPr="00B40218">
              <w:rPr>
                <w:bCs/>
                <w:spacing w:val="-6"/>
                <w:sz w:val="20"/>
                <w:szCs w:val="20"/>
                <w:lang w:val="mk-MK"/>
              </w:rPr>
              <w:t>,</w:t>
            </w:r>
            <w:proofErr w:type="gramEnd"/>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i/>
                <w:iCs/>
                <w:spacing w:val="-6"/>
                <w:sz w:val="20"/>
                <w:szCs w:val="20"/>
              </w:rPr>
              <w:t xml:space="preserve">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w:t>
            </w:r>
            <w:proofErr w:type="spellStart"/>
            <w:r w:rsidRPr="00B40218">
              <w:rPr>
                <w:bCs/>
                <w:spacing w:val="-6"/>
                <w:sz w:val="20"/>
                <w:szCs w:val="20"/>
              </w:rPr>
              <w:t>Деталите</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опишани</w:t>
            </w:r>
            <w:proofErr w:type="spellEnd"/>
            <w:r w:rsidRPr="00B40218">
              <w:rPr>
                <w:bCs/>
                <w:spacing w:val="-6"/>
                <w:sz w:val="20"/>
                <w:szCs w:val="20"/>
              </w:rPr>
              <w:t xml:space="preserve"> </w:t>
            </w:r>
            <w:proofErr w:type="spellStart"/>
            <w:r w:rsidRPr="00B40218">
              <w:rPr>
                <w:bCs/>
                <w:spacing w:val="-6"/>
                <w:sz w:val="20"/>
                <w:szCs w:val="20"/>
              </w:rPr>
              <w:t>подолу</w:t>
            </w:r>
            <w:proofErr w:type="spellEnd"/>
            <w:r w:rsidRPr="00B40218">
              <w:rPr>
                <w:bCs/>
                <w:spacing w:val="-6"/>
                <w:sz w:val="20"/>
                <w:szCs w:val="20"/>
              </w:rPr>
              <w:t>:</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proofErr w:type="spellStart"/>
            <w:r w:rsidRPr="00B40218">
              <w:rPr>
                <w:b/>
                <w:bCs/>
                <w:spacing w:val="-4"/>
                <w:sz w:val="20"/>
                <w:szCs w:val="20"/>
              </w:rPr>
              <w:t>Суспендиран</w:t>
            </w:r>
            <w:proofErr w:type="spellEnd"/>
            <w:r w:rsidRPr="00B40218">
              <w:rPr>
                <w:b/>
                <w:bCs/>
                <w:spacing w:val="-4"/>
                <w:sz w:val="20"/>
                <w:szCs w:val="20"/>
              </w:rPr>
              <w:t xml:space="preserve"> </w:t>
            </w:r>
            <w:proofErr w:type="spellStart"/>
            <w:r w:rsidRPr="00B40218">
              <w:rPr>
                <w:b/>
                <w:bCs/>
                <w:spacing w:val="-4"/>
                <w:sz w:val="20"/>
                <w:szCs w:val="20"/>
              </w:rPr>
              <w:t>или</w:t>
            </w:r>
            <w:proofErr w:type="spellEnd"/>
            <w:r w:rsidRPr="00B40218">
              <w:rPr>
                <w:b/>
                <w:bCs/>
                <w:spacing w:val="-4"/>
                <w:sz w:val="20"/>
                <w:szCs w:val="20"/>
              </w:rPr>
              <w:t xml:space="preserve"> </w:t>
            </w:r>
            <w:proofErr w:type="spellStart"/>
            <w:r w:rsidRPr="00B40218">
              <w:rPr>
                <w:b/>
                <w:bCs/>
                <w:spacing w:val="-4"/>
                <w:sz w:val="20"/>
                <w:szCs w:val="20"/>
              </w:rPr>
              <w:t>прекинат</w:t>
            </w:r>
            <w:proofErr w:type="spellEnd"/>
            <w:r w:rsidRPr="00B40218">
              <w:rPr>
                <w:b/>
                <w:bCs/>
                <w:spacing w:val="-4"/>
                <w:sz w:val="20"/>
                <w:szCs w:val="20"/>
              </w:rPr>
              <w:t xml:space="preserve"> </w:t>
            </w:r>
            <w:proofErr w:type="spellStart"/>
            <w:r w:rsidRPr="00B40218">
              <w:rPr>
                <w:b/>
                <w:bCs/>
                <w:spacing w:val="-4"/>
                <w:sz w:val="20"/>
                <w:szCs w:val="20"/>
              </w:rPr>
              <w:t>дел</w:t>
            </w:r>
            <w:proofErr w:type="spellEnd"/>
            <w:r w:rsidRPr="00B40218">
              <w:rPr>
                <w:b/>
                <w:bCs/>
                <w:spacing w:val="-4"/>
                <w:sz w:val="20"/>
                <w:szCs w:val="20"/>
              </w:rPr>
              <w:t xml:space="preserve"> </w:t>
            </w:r>
            <w:proofErr w:type="spellStart"/>
            <w:r w:rsidRPr="00B40218">
              <w:rPr>
                <w:b/>
                <w:bCs/>
                <w:spacing w:val="-4"/>
                <w:sz w:val="20"/>
                <w:szCs w:val="20"/>
              </w:rPr>
              <w:t>од</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proofErr w:type="spellStart"/>
            <w:r w:rsidRPr="00B40218">
              <w:rPr>
                <w:b/>
                <w:bCs/>
                <w:spacing w:val="-4"/>
                <w:sz w:val="20"/>
                <w:szCs w:val="20"/>
              </w:rPr>
              <w:t>Идентификација</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proofErr w:type="spellStart"/>
            <w:r w:rsidRPr="00B40218">
              <w:rPr>
                <w:b/>
                <w:bCs/>
                <w:spacing w:val="-4"/>
                <w:sz w:val="20"/>
                <w:szCs w:val="20"/>
              </w:rPr>
              <w:t>Вкупен</w:t>
            </w:r>
            <w:proofErr w:type="spellEnd"/>
            <w:r w:rsidRPr="00B40218">
              <w:rPr>
                <w:b/>
                <w:bCs/>
                <w:spacing w:val="-4"/>
                <w:sz w:val="20"/>
                <w:szCs w:val="20"/>
              </w:rPr>
              <w:t xml:space="preserve"> </w:t>
            </w:r>
            <w:proofErr w:type="spellStart"/>
            <w:r w:rsidRPr="00B40218">
              <w:rPr>
                <w:b/>
                <w:bCs/>
                <w:spacing w:val="-4"/>
                <w:sz w:val="20"/>
                <w:szCs w:val="20"/>
              </w:rPr>
              <w:t>износ</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r w:rsidRPr="00B40218">
              <w:rPr>
                <w:b/>
                <w:bCs/>
                <w:spacing w:val="-4"/>
                <w:sz w:val="20"/>
                <w:szCs w:val="20"/>
              </w:rPr>
              <w:t xml:space="preserve"> (</w:t>
            </w:r>
            <w:proofErr w:type="spellStart"/>
            <w:r w:rsidRPr="00B40218">
              <w:rPr>
                <w:b/>
                <w:bCs/>
                <w:spacing w:val="-4"/>
                <w:sz w:val="20"/>
                <w:szCs w:val="20"/>
              </w:rPr>
              <w:t>тековна</w:t>
            </w:r>
            <w:proofErr w:type="spellEnd"/>
            <w:r w:rsidRPr="00B40218">
              <w:rPr>
                <w:b/>
                <w:bCs/>
                <w:spacing w:val="-4"/>
                <w:sz w:val="20"/>
                <w:szCs w:val="20"/>
              </w:rPr>
              <w:t xml:space="preserve"> </w:t>
            </w:r>
            <w:proofErr w:type="spellStart"/>
            <w:r w:rsidRPr="00B40218">
              <w:rPr>
                <w:b/>
                <w:bCs/>
                <w:spacing w:val="-4"/>
                <w:sz w:val="20"/>
                <w:szCs w:val="20"/>
              </w:rPr>
              <w:t>вредност</w:t>
            </w:r>
            <w:proofErr w:type="spellEnd"/>
            <w:r w:rsidRPr="00B40218">
              <w:rPr>
                <w:b/>
                <w:bCs/>
                <w:spacing w:val="-4"/>
                <w:sz w:val="20"/>
                <w:szCs w:val="20"/>
              </w:rPr>
              <w:t xml:space="preserve">, </w:t>
            </w:r>
            <w:proofErr w:type="spellStart"/>
            <w:r w:rsidRPr="00B40218">
              <w:rPr>
                <w:b/>
                <w:bCs/>
                <w:spacing w:val="-4"/>
                <w:sz w:val="20"/>
                <w:szCs w:val="20"/>
              </w:rPr>
              <w:t>валута</w:t>
            </w:r>
            <w:proofErr w:type="spellEnd"/>
            <w:r w:rsidRPr="00B40218">
              <w:rPr>
                <w:b/>
                <w:bCs/>
                <w:spacing w:val="-4"/>
                <w:sz w:val="20"/>
                <w:szCs w:val="20"/>
              </w:rPr>
              <w:t xml:space="preserve">, </w:t>
            </w:r>
            <w:proofErr w:type="spellStart"/>
            <w:r w:rsidRPr="00B40218">
              <w:rPr>
                <w:b/>
                <w:bCs/>
                <w:spacing w:val="-4"/>
                <w:sz w:val="20"/>
                <w:szCs w:val="20"/>
              </w:rPr>
              <w:t>девизен</w:t>
            </w:r>
            <w:proofErr w:type="spellEnd"/>
            <w:r w:rsidRPr="00B40218">
              <w:rPr>
                <w:b/>
                <w:bCs/>
                <w:spacing w:val="-4"/>
                <w:sz w:val="20"/>
                <w:szCs w:val="20"/>
              </w:rPr>
              <w:t xml:space="preserve"> </w:t>
            </w:r>
            <w:proofErr w:type="spellStart"/>
            <w:r w:rsidRPr="00B40218">
              <w:rPr>
                <w:b/>
                <w:bCs/>
                <w:spacing w:val="-4"/>
                <w:sz w:val="20"/>
                <w:szCs w:val="20"/>
              </w:rPr>
              <w:t>курс</w:t>
            </w:r>
            <w:proofErr w:type="spellEnd"/>
            <w:r w:rsidRPr="00B40218">
              <w:rPr>
                <w:b/>
                <w:bCs/>
                <w:spacing w:val="-4"/>
                <w:sz w:val="20"/>
                <w:szCs w:val="20"/>
              </w:rPr>
              <w:t xml:space="preserve"> и </w:t>
            </w:r>
            <w:r w:rsidRPr="00B40218">
              <w:rPr>
                <w:b/>
                <w:bCs/>
                <w:spacing w:val="-4"/>
                <w:sz w:val="20"/>
                <w:szCs w:val="20"/>
                <w:lang w:val="mk-MK"/>
              </w:rPr>
              <w:t xml:space="preserve">УСА </w:t>
            </w:r>
            <w:proofErr w:type="spellStart"/>
            <w:r w:rsidRPr="00B40218">
              <w:rPr>
                <w:b/>
                <w:bCs/>
                <w:spacing w:val="-4"/>
                <w:sz w:val="20"/>
                <w:szCs w:val="20"/>
              </w:rPr>
              <w:t>еквивалент</w:t>
            </w:r>
            <w:proofErr w:type="spellEnd"/>
            <w:r w:rsidRPr="00B40218">
              <w:rPr>
                <w:b/>
                <w:bCs/>
                <w:spacing w:val="-4"/>
                <w:sz w:val="20"/>
                <w:szCs w:val="20"/>
              </w:rPr>
              <w:t>)</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i/>
                <w:iCs/>
                <w:spacing w:val="-4"/>
                <w:sz w:val="20"/>
                <w:szCs w:val="20"/>
              </w:rPr>
              <w:t>: [</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0F3CDB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335C3CD4" w14:textId="77777777" w:rsidR="00B40218" w:rsidRPr="00B40218" w:rsidRDefault="00B40218" w:rsidP="00D31AE7">
            <w:pPr>
              <w:spacing w:before="40" w:after="120"/>
              <w:ind w:left="58"/>
              <w:jc w:val="both"/>
              <w:rPr>
                <w:sz w:val="20"/>
                <w:szCs w:val="20"/>
              </w:rPr>
            </w:pPr>
            <w:proofErr w:type="spellStart"/>
            <w:r w:rsidRPr="00B40218">
              <w:rPr>
                <w:spacing w:val="-4"/>
                <w:sz w:val="20"/>
                <w:szCs w:val="20"/>
              </w:rPr>
              <w:t>Причина</w:t>
            </w:r>
            <w:proofErr w:type="spellEnd"/>
            <w:r w:rsidRPr="00B40218">
              <w:rPr>
                <w:spacing w:val="-4"/>
                <w:sz w:val="20"/>
                <w:szCs w:val="20"/>
              </w:rPr>
              <w:t xml:space="preserve"> (</w:t>
            </w:r>
            <w:r w:rsidRPr="00B40218">
              <w:rPr>
                <w:spacing w:val="-4"/>
                <w:sz w:val="20"/>
                <w:szCs w:val="20"/>
                <w:lang w:val="mk-MK"/>
              </w:rPr>
              <w:t>и</w:t>
            </w:r>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w:t>
            </w:r>
            <w:r w:rsidRPr="00B40218">
              <w:rPr>
                <w:spacing w:val="-4"/>
                <w:sz w:val="20"/>
                <w:szCs w:val="20"/>
                <w:lang w:val="mk-MK"/>
              </w:rPr>
              <w:t>да се прикаже</w:t>
            </w:r>
            <w:r w:rsidRPr="00B40218">
              <w:rPr>
                <w:spacing w:val="-4"/>
                <w:sz w:val="20"/>
                <w:szCs w:val="20"/>
              </w:rPr>
              <w:t xml:space="preserve"> </w:t>
            </w:r>
            <w:proofErr w:type="spellStart"/>
            <w:r w:rsidRPr="00B40218">
              <w:rPr>
                <w:spacing w:val="-4"/>
                <w:sz w:val="20"/>
                <w:szCs w:val="20"/>
              </w:rPr>
              <w:t>главната</w:t>
            </w:r>
            <w:proofErr w:type="spellEnd"/>
            <w:r w:rsidRPr="00B40218">
              <w:rPr>
                <w:spacing w:val="-4"/>
                <w:sz w:val="20"/>
                <w:szCs w:val="20"/>
              </w:rPr>
              <w:t xml:space="preserve"> </w:t>
            </w: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пр</w:t>
            </w:r>
            <w:proofErr w:type="spellEnd"/>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прекршување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2FCFF098"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proofErr w:type="spellStart"/>
            <w:r w:rsidRPr="00B40218">
              <w:rPr>
                <w:spacing w:val="-4"/>
                <w:sz w:val="20"/>
                <w:szCs w:val="20"/>
              </w:rPr>
              <w:t>Причина</w:t>
            </w:r>
            <w:proofErr w:type="spellEnd"/>
            <w:r w:rsidRPr="00B40218">
              <w:rPr>
                <w:spacing w:val="-4"/>
                <w:sz w:val="20"/>
                <w:szCs w:val="20"/>
              </w:rPr>
              <w:t xml:space="preserve"> (а)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proofErr w:type="spellStart"/>
            <w:r w:rsidRPr="00B40218">
              <w:rPr>
                <w:b/>
                <w:spacing w:val="-6"/>
                <w:sz w:val="20"/>
                <w:szCs w:val="20"/>
              </w:rPr>
              <w:t>Безбедност</w:t>
            </w:r>
            <w:proofErr w:type="spellEnd"/>
            <w:r w:rsidRPr="00B40218">
              <w:rPr>
                <w:b/>
                <w:spacing w:val="-6"/>
                <w:sz w:val="20"/>
                <w:szCs w:val="20"/>
              </w:rPr>
              <w:t xml:space="preserve"> </w:t>
            </w:r>
            <w:proofErr w:type="spellStart"/>
            <w:r w:rsidRPr="00B40218">
              <w:rPr>
                <w:b/>
                <w:spacing w:val="-6"/>
                <w:sz w:val="20"/>
                <w:szCs w:val="20"/>
              </w:rPr>
              <w:t>во</w:t>
            </w:r>
            <w:proofErr w:type="spellEnd"/>
            <w:r w:rsidRPr="00B40218">
              <w:rPr>
                <w:b/>
                <w:spacing w:val="-6"/>
                <w:sz w:val="20"/>
                <w:szCs w:val="20"/>
              </w:rPr>
              <w:t xml:space="preserve"> </w:t>
            </w:r>
            <w:proofErr w:type="spellStart"/>
            <w:r w:rsidRPr="00B40218">
              <w:rPr>
                <w:b/>
                <w:spacing w:val="-6"/>
                <w:sz w:val="20"/>
                <w:szCs w:val="20"/>
              </w:rPr>
              <w:t>работењето</w:t>
            </w:r>
            <w:proofErr w:type="spellEnd"/>
            <w:r w:rsidRPr="00B40218">
              <w:rPr>
                <w:b/>
                <w:spacing w:val="-6"/>
                <w:sz w:val="20"/>
                <w:szCs w:val="20"/>
              </w:rPr>
              <w:t xml:space="preserve"> </w:t>
            </w:r>
            <w:proofErr w:type="spellStart"/>
            <w:r w:rsidRPr="00B40218">
              <w:rPr>
                <w:b/>
                <w:spacing w:val="-6"/>
                <w:sz w:val="20"/>
                <w:szCs w:val="20"/>
              </w:rPr>
              <w:t>повикано</w:t>
            </w:r>
            <w:proofErr w:type="spellEnd"/>
            <w:r w:rsidRPr="00B40218">
              <w:rPr>
                <w:b/>
                <w:spacing w:val="-6"/>
                <w:sz w:val="20"/>
                <w:szCs w:val="20"/>
              </w:rPr>
              <w:t xml:space="preserve"> </w:t>
            </w:r>
            <w:proofErr w:type="spellStart"/>
            <w:r w:rsidRPr="00B40218">
              <w:rPr>
                <w:b/>
                <w:spacing w:val="-6"/>
                <w:sz w:val="20"/>
                <w:szCs w:val="20"/>
              </w:rPr>
              <w:t>од</w:t>
            </w:r>
            <w:proofErr w:type="spellEnd"/>
            <w:r w:rsidRPr="00B40218">
              <w:rPr>
                <w:b/>
                <w:spacing w:val="-6"/>
                <w:sz w:val="20"/>
                <w:szCs w:val="20"/>
              </w:rPr>
              <w:t xml:space="preserve"> </w:t>
            </w:r>
            <w:proofErr w:type="spellStart"/>
            <w:r w:rsidRPr="00B40218">
              <w:rPr>
                <w:b/>
                <w:spacing w:val="-6"/>
                <w:sz w:val="20"/>
                <w:szCs w:val="20"/>
              </w:rPr>
              <w:t>работодавачот</w:t>
            </w:r>
            <w:proofErr w:type="spellEnd"/>
            <w:r w:rsidRPr="00B40218">
              <w:rPr>
                <w:b/>
                <w:spacing w:val="-6"/>
                <w:sz w:val="20"/>
                <w:szCs w:val="20"/>
              </w:rPr>
              <w:t xml:space="preserve"> (</w:t>
            </w:r>
            <w:proofErr w:type="spellStart"/>
            <w:r w:rsidRPr="00B40218">
              <w:rPr>
                <w:b/>
                <w:spacing w:val="-6"/>
                <w:sz w:val="20"/>
                <w:szCs w:val="20"/>
              </w:rPr>
              <w:t>ите</w:t>
            </w:r>
            <w:proofErr w:type="spellEnd"/>
            <w:r w:rsidRPr="00B40218">
              <w:rPr>
                <w:b/>
                <w:spacing w:val="-6"/>
                <w:sz w:val="20"/>
                <w:szCs w:val="20"/>
              </w:rPr>
              <w:t xml:space="preserve">) </w:t>
            </w:r>
            <w:r w:rsidRPr="00B40218">
              <w:rPr>
                <w:b/>
                <w:spacing w:val="-6"/>
                <w:sz w:val="20"/>
                <w:szCs w:val="20"/>
                <w:lang w:val="mk-MK"/>
              </w:rPr>
              <w:t>со</w:t>
            </w:r>
            <w:r w:rsidRPr="00B40218">
              <w:rPr>
                <w:b/>
                <w:spacing w:val="-6"/>
                <w:sz w:val="20"/>
                <w:szCs w:val="20"/>
              </w:rPr>
              <w:t xml:space="preserve"> </w:t>
            </w:r>
            <w:proofErr w:type="spellStart"/>
            <w:r w:rsidRPr="00B40218">
              <w:rPr>
                <w:b/>
                <w:spacing w:val="-6"/>
                <w:sz w:val="20"/>
                <w:szCs w:val="20"/>
              </w:rPr>
              <w:t>причин</w:t>
            </w:r>
            <w:proofErr w:type="spellEnd"/>
            <w:r w:rsidRPr="00B40218">
              <w:rPr>
                <w:b/>
                <w:spacing w:val="-6"/>
                <w:sz w:val="20"/>
                <w:szCs w:val="20"/>
                <w:lang w:val="mk-MK"/>
              </w:rPr>
              <w:t>а/и</w:t>
            </w:r>
            <w:r w:rsidRPr="00B40218">
              <w:rPr>
                <w:b/>
                <w:spacing w:val="-6"/>
                <w:sz w:val="20"/>
                <w:szCs w:val="20"/>
              </w:rPr>
              <w:t xml:space="preserve"> </w:t>
            </w:r>
            <w:proofErr w:type="spellStart"/>
            <w:r w:rsidRPr="00B40218">
              <w:rPr>
                <w:b/>
                <w:spacing w:val="-6"/>
                <w:sz w:val="20"/>
                <w:szCs w:val="20"/>
              </w:rPr>
              <w:t>поврзан</w:t>
            </w:r>
            <w:proofErr w:type="spellEnd"/>
            <w:r w:rsidRPr="00B40218">
              <w:rPr>
                <w:b/>
                <w:spacing w:val="-6"/>
                <w:sz w:val="20"/>
                <w:szCs w:val="20"/>
                <w:lang w:val="mk-MK"/>
              </w:rPr>
              <w:t>а</w:t>
            </w:r>
            <w:r w:rsidRPr="00B40218">
              <w:rPr>
                <w:b/>
                <w:spacing w:val="-6"/>
                <w:sz w:val="20"/>
                <w:szCs w:val="20"/>
              </w:rPr>
              <w:t xml:space="preserve"> </w:t>
            </w:r>
            <w:proofErr w:type="spellStart"/>
            <w:r w:rsidRPr="00B40218">
              <w:rPr>
                <w:b/>
                <w:spacing w:val="-6"/>
                <w:sz w:val="20"/>
                <w:szCs w:val="20"/>
              </w:rPr>
              <w:t>со</w:t>
            </w:r>
            <w:proofErr w:type="spellEnd"/>
            <w:r w:rsidRPr="00B40218">
              <w:rPr>
                <w:b/>
                <w:spacing w:val="-6"/>
                <w:sz w:val="20"/>
                <w:szCs w:val="20"/>
              </w:rPr>
              <w:t xml:space="preserve"> </w:t>
            </w:r>
            <w:proofErr w:type="spellStart"/>
            <w:r w:rsidRPr="00B40218">
              <w:rPr>
                <w:b/>
                <w:spacing w:val="-6"/>
                <w:sz w:val="20"/>
                <w:szCs w:val="20"/>
              </w:rPr>
              <w:t>ефикасноста</w:t>
            </w:r>
            <w:proofErr w:type="spellEnd"/>
            <w:r w:rsidRPr="00B40218">
              <w:rPr>
                <w:b/>
                <w:spacing w:val="-6"/>
                <w:sz w:val="20"/>
                <w:szCs w:val="20"/>
              </w:rPr>
              <w:t xml:space="preserve"> </w:t>
            </w:r>
            <w:proofErr w:type="spellStart"/>
            <w:proofErr w:type="gramStart"/>
            <w:r w:rsidRPr="00B40218">
              <w:rPr>
                <w:b/>
                <w:spacing w:val="-6"/>
                <w:sz w:val="20"/>
                <w:szCs w:val="20"/>
              </w:rPr>
              <w:t>на</w:t>
            </w:r>
            <w:proofErr w:type="spellEnd"/>
            <w:r w:rsidRPr="00B40218">
              <w:rPr>
                <w:b/>
                <w:spacing w:val="-6"/>
                <w:sz w:val="20"/>
                <w:szCs w:val="20"/>
                <w:lang w:val="mk-MK"/>
              </w:rPr>
              <w:t xml:space="preserve"> </w:t>
            </w:r>
            <w:r w:rsidRPr="00B40218">
              <w:rPr>
                <w:b/>
                <w:spacing w:val="-6"/>
                <w:sz w:val="20"/>
                <w:szCs w:val="20"/>
              </w:rPr>
              <w:t xml:space="preserve"> (</w:t>
            </w:r>
            <w:proofErr w:type="gramEnd"/>
            <w:r w:rsidRPr="00B40218">
              <w:rPr>
                <w:b/>
                <w:spacing w:val="-6"/>
                <w:sz w:val="20"/>
                <w:szCs w:val="20"/>
              </w:rPr>
              <w:t>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proofErr w:type="spellStart"/>
            <w:r w:rsidRPr="00B40218">
              <w:rPr>
                <w:b/>
                <w:spacing w:val="-4"/>
                <w:sz w:val="20"/>
                <w:szCs w:val="20"/>
              </w:rPr>
              <w:t>Вкупен</w:t>
            </w:r>
            <w:proofErr w:type="spellEnd"/>
            <w:r w:rsidRPr="00B40218">
              <w:rPr>
                <w:b/>
                <w:spacing w:val="-4"/>
                <w:sz w:val="20"/>
                <w:szCs w:val="20"/>
              </w:rPr>
              <w:t xml:space="preserve"> </w:t>
            </w:r>
            <w:proofErr w:type="spellStart"/>
            <w:r w:rsidRPr="00B40218">
              <w:rPr>
                <w:b/>
                <w:spacing w:val="-4"/>
                <w:sz w:val="20"/>
                <w:szCs w:val="20"/>
              </w:rPr>
              <w:t>износ</w:t>
            </w:r>
            <w:proofErr w:type="spellEnd"/>
            <w:r w:rsidRPr="00B40218">
              <w:rPr>
                <w:b/>
                <w:spacing w:val="-4"/>
                <w:sz w:val="20"/>
                <w:szCs w:val="20"/>
              </w:rPr>
              <w:t xml:space="preserve"> </w:t>
            </w:r>
            <w:proofErr w:type="spellStart"/>
            <w:r w:rsidRPr="00B40218">
              <w:rPr>
                <w:b/>
                <w:spacing w:val="-4"/>
                <w:sz w:val="20"/>
                <w:szCs w:val="20"/>
              </w:rPr>
              <w:t>на</w:t>
            </w:r>
            <w:proofErr w:type="spellEnd"/>
            <w:r w:rsidRPr="00B40218">
              <w:rPr>
                <w:b/>
                <w:spacing w:val="-4"/>
                <w:sz w:val="20"/>
                <w:szCs w:val="20"/>
              </w:rPr>
              <w:t xml:space="preserve"> </w:t>
            </w:r>
            <w:proofErr w:type="spellStart"/>
            <w:r w:rsidRPr="00B40218">
              <w:rPr>
                <w:b/>
                <w:spacing w:val="-4"/>
                <w:sz w:val="20"/>
                <w:szCs w:val="20"/>
              </w:rPr>
              <w:t>договорот</w:t>
            </w:r>
            <w:proofErr w:type="spellEnd"/>
            <w:r w:rsidRPr="00B40218">
              <w:rPr>
                <w:b/>
                <w:spacing w:val="-4"/>
                <w:sz w:val="20"/>
                <w:szCs w:val="20"/>
              </w:rPr>
              <w:t xml:space="preserve"> (</w:t>
            </w:r>
            <w:proofErr w:type="spellStart"/>
            <w:r w:rsidRPr="00B40218">
              <w:rPr>
                <w:b/>
                <w:spacing w:val="-4"/>
                <w:sz w:val="20"/>
                <w:szCs w:val="20"/>
              </w:rPr>
              <w:t>тековна</w:t>
            </w:r>
            <w:proofErr w:type="spellEnd"/>
            <w:r w:rsidRPr="00B40218">
              <w:rPr>
                <w:b/>
                <w:spacing w:val="-4"/>
                <w:sz w:val="20"/>
                <w:szCs w:val="20"/>
              </w:rPr>
              <w:t xml:space="preserve"> </w:t>
            </w:r>
            <w:proofErr w:type="spellStart"/>
            <w:r w:rsidRPr="00B40218">
              <w:rPr>
                <w:b/>
                <w:spacing w:val="-4"/>
                <w:sz w:val="20"/>
                <w:szCs w:val="20"/>
              </w:rPr>
              <w:t>вредност</w:t>
            </w:r>
            <w:proofErr w:type="spellEnd"/>
            <w:r w:rsidRPr="00B40218">
              <w:rPr>
                <w:b/>
                <w:spacing w:val="-4"/>
                <w:sz w:val="20"/>
                <w:szCs w:val="20"/>
              </w:rPr>
              <w:t xml:space="preserve">, </w:t>
            </w:r>
            <w:proofErr w:type="spellStart"/>
            <w:r w:rsidRPr="00B40218">
              <w:rPr>
                <w:b/>
                <w:spacing w:val="-4"/>
                <w:sz w:val="20"/>
                <w:szCs w:val="20"/>
              </w:rPr>
              <w:t>валута</w:t>
            </w:r>
            <w:proofErr w:type="spellEnd"/>
            <w:r w:rsidRPr="00B40218">
              <w:rPr>
                <w:b/>
                <w:spacing w:val="-4"/>
                <w:sz w:val="20"/>
                <w:szCs w:val="20"/>
              </w:rPr>
              <w:t xml:space="preserve">, </w:t>
            </w:r>
            <w:proofErr w:type="spellStart"/>
            <w:r w:rsidRPr="00B40218">
              <w:rPr>
                <w:b/>
                <w:spacing w:val="-4"/>
                <w:sz w:val="20"/>
                <w:szCs w:val="20"/>
              </w:rPr>
              <w:t>девизен</w:t>
            </w:r>
            <w:proofErr w:type="spellEnd"/>
            <w:r w:rsidRPr="00B40218">
              <w:rPr>
                <w:b/>
                <w:spacing w:val="-4"/>
                <w:sz w:val="20"/>
                <w:szCs w:val="20"/>
              </w:rPr>
              <w:t xml:space="preserve"> </w:t>
            </w:r>
            <w:proofErr w:type="spellStart"/>
            <w:r w:rsidRPr="00B40218">
              <w:rPr>
                <w:b/>
                <w:spacing w:val="-4"/>
                <w:sz w:val="20"/>
                <w:szCs w:val="20"/>
              </w:rPr>
              <w:t>курс</w:t>
            </w:r>
            <w:proofErr w:type="spellEnd"/>
            <w:r w:rsidRPr="00B40218">
              <w:rPr>
                <w:b/>
                <w:spacing w:val="-4"/>
                <w:sz w:val="20"/>
                <w:szCs w:val="20"/>
              </w:rPr>
              <w:t xml:space="preserve"> и </w:t>
            </w:r>
            <w:r w:rsidRPr="00B40218">
              <w:rPr>
                <w:b/>
                <w:spacing w:val="-4"/>
                <w:sz w:val="20"/>
                <w:szCs w:val="20"/>
                <w:lang w:val="mk-MK"/>
              </w:rPr>
              <w:t>УСА</w:t>
            </w:r>
            <w:r w:rsidRPr="00B40218">
              <w:rPr>
                <w:b/>
                <w:spacing w:val="-4"/>
                <w:sz w:val="20"/>
                <w:szCs w:val="20"/>
              </w:rPr>
              <w:t xml:space="preserve"> </w:t>
            </w:r>
            <w:proofErr w:type="spellStart"/>
            <w:r w:rsidRPr="00B40218">
              <w:rPr>
                <w:b/>
                <w:spacing w:val="-4"/>
                <w:sz w:val="20"/>
                <w:szCs w:val="20"/>
              </w:rPr>
              <w:t>еквивалент</w:t>
            </w:r>
            <w:proofErr w:type="spellEnd"/>
            <w:r w:rsidRPr="00B40218">
              <w:rPr>
                <w:b/>
                <w:spacing w:val="-4"/>
                <w:sz w:val="20"/>
                <w:szCs w:val="20"/>
              </w:rPr>
              <w:t>)</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46E25BF"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30AAD7A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251FA4D1" w14:textId="77777777" w:rsidR="00B40218" w:rsidRPr="00B40218" w:rsidRDefault="00B40218" w:rsidP="00D31AE7">
            <w:pPr>
              <w:spacing w:before="40" w:after="120"/>
              <w:ind w:left="23"/>
              <w:jc w:val="both"/>
              <w:rPr>
                <w:bCs/>
                <w:spacing w:val="-4"/>
                <w:sz w:val="20"/>
                <w:szCs w:val="20"/>
              </w:rPr>
            </w:pP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повикување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безбедност</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ефикасноста</w:t>
            </w:r>
            <w:proofErr w:type="spellEnd"/>
            <w:r w:rsidRPr="00B40218">
              <w:rPr>
                <w:i/>
                <w:iCs/>
                <w:spacing w:val="-4"/>
                <w:sz w:val="20"/>
                <w:szCs w:val="20"/>
              </w:rPr>
              <w:t>: [</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bookmarkStart w:id="444" w:name="_Hlk12618610"/>
            <w:r w:rsidRPr="00B40218">
              <w:rPr>
                <w:i/>
                <w:iCs/>
                <w:spacing w:val="-4"/>
                <w:sz w:val="20"/>
                <w:szCs w:val="20"/>
              </w:rPr>
              <w:t>ГНБ / СЕА]</w:t>
            </w:r>
            <w:bookmarkEnd w:id="444"/>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5"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6" w:name="_Toc15393602"/>
      <w:r w:rsidRPr="00427441">
        <w:rPr>
          <w:lang w:val="mk-MK"/>
        </w:rPr>
        <w:lastRenderedPageBreak/>
        <w:t>Образец CCC</w:t>
      </w:r>
      <w:bookmarkStart w:id="447" w:name="_Toc357755353"/>
      <w:bookmarkStart w:id="448" w:name="_Toc41971547"/>
      <w:bookmarkStart w:id="449" w:name="_Toc125871312"/>
      <w:bookmarkStart w:id="450" w:name="_Toc127160596"/>
      <w:bookmarkStart w:id="451" w:name="_Toc138144068"/>
      <w:bookmarkEnd w:id="445"/>
      <w:r w:rsidRPr="00427441">
        <w:rPr>
          <w:lang w:val="mk-MK"/>
        </w:rPr>
        <w:t xml:space="preserve">: Тековни договорни обврски/тековни </w:t>
      </w:r>
      <w:r w:rsidR="00946F75">
        <w:rPr>
          <w:lang w:val="mk-MK"/>
        </w:rPr>
        <w:t>градежни работи</w:t>
      </w:r>
      <w:bookmarkEnd w:id="446"/>
      <w:r w:rsidR="00946F75">
        <w:rPr>
          <w:lang w:val="mk-MK"/>
        </w:rPr>
        <w:t xml:space="preserve"> </w:t>
      </w:r>
      <w:bookmarkEnd w:id="447"/>
      <w:r w:rsidRPr="00427441">
        <w:rPr>
          <w:lang w:val="mk-MK"/>
        </w:rPr>
        <w:t xml:space="preserve"> </w:t>
      </w:r>
      <w:bookmarkEnd w:id="448"/>
      <w:bookmarkEnd w:id="449"/>
      <w:bookmarkEnd w:id="450"/>
      <w:bookmarkEnd w:id="451"/>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2" w:name="_Toc357755354"/>
      <w:bookmarkStart w:id="453" w:name="_Toc15393603"/>
      <w:bookmarkStart w:id="454" w:name="_Toc127160597"/>
      <w:bookmarkStart w:id="455" w:name="_Toc138144069"/>
      <w:bookmarkStart w:id="456" w:name="_Toc41971548"/>
      <w:r w:rsidR="00493D78" w:rsidRPr="00427441">
        <w:rPr>
          <w:lang w:val="mk-MK"/>
        </w:rPr>
        <w:lastRenderedPageBreak/>
        <w:t xml:space="preserve">Образец </w:t>
      </w:r>
      <w:bookmarkEnd w:id="452"/>
      <w:r w:rsidR="00493D78" w:rsidRPr="00427441">
        <w:rPr>
          <w:lang w:val="mk-MK"/>
        </w:rPr>
        <w:t xml:space="preserve">FIN – 3.1: Финансиска состојба и </w:t>
      </w:r>
      <w:r w:rsidR="00A8418D">
        <w:rPr>
          <w:lang w:val="mk-MK"/>
        </w:rPr>
        <w:t>работење</w:t>
      </w:r>
      <w:bookmarkEnd w:id="453"/>
    </w:p>
    <w:bookmarkEnd w:id="454"/>
    <w:bookmarkEnd w:id="455"/>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7" w:name="_Toc498849282"/>
      <w:bookmarkStart w:id="458" w:name="_Toc498850121"/>
      <w:bookmarkStart w:id="459" w:name="_Toc498851726"/>
      <w:bookmarkStart w:id="460" w:name="_Toc4390861"/>
      <w:bookmarkStart w:id="461" w:name="_Toc4405766"/>
      <w:bookmarkStart w:id="462" w:name="_Toc23215169"/>
      <w:bookmarkStart w:id="463" w:name="_Toc15393604"/>
      <w:bookmarkStart w:id="464" w:name="_Toc4390862"/>
      <w:bookmarkStart w:id="465" w:name="_Toc4405767"/>
      <w:bookmarkStart w:id="466" w:name="_Toc23215170"/>
      <w:bookmarkStart w:id="467" w:name="_Toc125954068"/>
      <w:bookmarkEnd w:id="457"/>
      <w:bookmarkEnd w:id="458"/>
      <w:bookmarkEnd w:id="459"/>
      <w:r w:rsidRPr="00427441">
        <w:rPr>
          <w:lang w:val="mk-MK"/>
        </w:rPr>
        <w:lastRenderedPageBreak/>
        <w:t>Образец FIN – 3.2</w:t>
      </w:r>
      <w:bookmarkStart w:id="468" w:name="_Toc23302382"/>
      <w:bookmarkStart w:id="469" w:name="_Toc125871314"/>
      <w:bookmarkStart w:id="470" w:name="_Toc127160599"/>
      <w:bookmarkStart w:id="471" w:name="_Toc138144070"/>
      <w:bookmarkStart w:id="472" w:name="_Toc357755355"/>
      <w:bookmarkEnd w:id="460"/>
      <w:bookmarkEnd w:id="461"/>
      <w:bookmarkEnd w:id="462"/>
      <w:r w:rsidRPr="00427441">
        <w:rPr>
          <w:lang w:val="mk-MK"/>
        </w:rPr>
        <w:t xml:space="preserve">: </w:t>
      </w:r>
      <w:bookmarkEnd w:id="468"/>
      <w:bookmarkEnd w:id="469"/>
      <w:bookmarkEnd w:id="470"/>
      <w:bookmarkEnd w:id="471"/>
      <w:bookmarkEnd w:id="472"/>
      <w:r w:rsidRPr="00427441">
        <w:rPr>
          <w:lang w:val="mk-MK"/>
        </w:rPr>
        <w:t xml:space="preserve">Просечен годишен обрт на средства </w:t>
      </w:r>
      <w:r w:rsidR="00A8418D">
        <w:rPr>
          <w:lang w:val="mk-MK"/>
        </w:rPr>
        <w:t>од градежни активности</w:t>
      </w:r>
      <w:bookmarkEnd w:id="463"/>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3" w:name="_Toc15393605"/>
      <w:bookmarkEnd w:id="456"/>
      <w:bookmarkEnd w:id="464"/>
      <w:bookmarkEnd w:id="465"/>
      <w:bookmarkEnd w:id="466"/>
      <w:bookmarkEnd w:id="467"/>
      <w:r w:rsidRPr="00427441">
        <w:rPr>
          <w:lang w:val="mk-MK"/>
        </w:rPr>
        <w:lastRenderedPageBreak/>
        <w:t>Образец FIN3.3</w:t>
      </w:r>
      <w:bookmarkStart w:id="474" w:name="_Toc357755356"/>
      <w:bookmarkStart w:id="475" w:name="_Toc41971549"/>
      <w:bookmarkStart w:id="476" w:name="_Toc125871315"/>
      <w:bookmarkStart w:id="477" w:name="_Toc127160600"/>
      <w:bookmarkStart w:id="478" w:name="_Toc138144071"/>
      <w:r w:rsidRPr="00427441">
        <w:rPr>
          <w:lang w:val="mk-MK"/>
        </w:rPr>
        <w:t>: Финансиски средства</w:t>
      </w:r>
      <w:bookmarkEnd w:id="473"/>
      <w:bookmarkEnd w:id="474"/>
      <w:bookmarkEnd w:id="475"/>
      <w:bookmarkEnd w:id="476"/>
      <w:bookmarkEnd w:id="477"/>
      <w:bookmarkEnd w:id="478"/>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79" w:name="_Toc108424568"/>
      <w:bookmarkStart w:id="480" w:name="_Toc15393606"/>
      <w:r w:rsidR="00493D78" w:rsidRPr="00427441">
        <w:rPr>
          <w:lang w:val="mk-MK"/>
        </w:rPr>
        <w:lastRenderedPageBreak/>
        <w:t xml:space="preserve">Образец EXP - 4.1: </w:t>
      </w:r>
      <w:bookmarkEnd w:id="479"/>
      <w:r w:rsidR="00493D78" w:rsidRPr="00427441">
        <w:rPr>
          <w:lang w:val="mk-MK"/>
        </w:rPr>
        <w:t>Општо градежно искуство</w:t>
      </w:r>
      <w:bookmarkEnd w:id="480"/>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1" w:name="_Toc15393607"/>
      <w:r w:rsidRPr="00427441">
        <w:rPr>
          <w:lang w:val="mk-MK"/>
        </w:rPr>
        <w:lastRenderedPageBreak/>
        <w:t>Образец EXP – 4.2(a)</w:t>
      </w:r>
      <w:bookmarkStart w:id="482" w:name="_Toc108424569"/>
      <w:r w:rsidRPr="00427441">
        <w:rPr>
          <w:lang w:val="mk-MK"/>
        </w:rPr>
        <w:t xml:space="preserve">: </w:t>
      </w:r>
      <w:bookmarkEnd w:id="482"/>
      <w:r w:rsidRPr="00427441">
        <w:rPr>
          <w:lang w:val="mk-MK"/>
        </w:rPr>
        <w:t>Специфично искуство во градежништво и управување со договори</w:t>
      </w:r>
      <w:bookmarkEnd w:id="481"/>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3"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3"/>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4" w:name="_Toc15393608"/>
      <w:r w:rsidR="00493D78" w:rsidRPr="00427441">
        <w:rPr>
          <w:lang w:val="mk-MK"/>
        </w:rPr>
        <w:lastRenderedPageBreak/>
        <w:t>Образец EXP – 4.2(a) (продолж.</w:t>
      </w:r>
      <w:bookmarkStart w:id="485" w:name="_Toc357755359"/>
      <w:r w:rsidR="00493D78" w:rsidRPr="00427441">
        <w:rPr>
          <w:lang w:val="mk-MK"/>
        </w:rPr>
        <w:t>): Специфично искуство во градежништво и управување со договори (продолжува)</w:t>
      </w:r>
      <w:bookmarkEnd w:id="484"/>
      <w:bookmarkEnd w:id="485"/>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6" w:name="_Toc15393609"/>
      <w:r w:rsidR="00493D78" w:rsidRPr="00427441">
        <w:rPr>
          <w:lang w:val="mk-MK"/>
        </w:rPr>
        <w:lastRenderedPageBreak/>
        <w:t>Образец EXP – 4.2(b)</w:t>
      </w:r>
      <w:bookmarkStart w:id="487" w:name="_Toc108424570"/>
      <w:bookmarkStart w:id="488" w:name="_Toc23302385"/>
      <w:bookmarkStart w:id="489" w:name="_Toc125871318"/>
      <w:bookmarkStart w:id="490" w:name="_Toc127160604"/>
      <w:bookmarkStart w:id="491" w:name="_Toc138144074"/>
      <w:r w:rsidR="00493D78" w:rsidRPr="00427441">
        <w:rPr>
          <w:lang w:val="mk-MK"/>
        </w:rPr>
        <w:t xml:space="preserve">: </w:t>
      </w:r>
      <w:bookmarkEnd w:id="487"/>
      <w:r w:rsidR="00493D78" w:rsidRPr="00427441">
        <w:rPr>
          <w:lang w:val="mk-MK"/>
        </w:rPr>
        <w:t>Градежно искуство во клучните активности</w:t>
      </w:r>
      <w:bookmarkEnd w:id="486"/>
      <w:bookmarkEnd w:id="488"/>
      <w:bookmarkEnd w:id="489"/>
      <w:bookmarkEnd w:id="490"/>
      <w:bookmarkEnd w:id="491"/>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2" w:name="_Toc330892104"/>
      <w:bookmarkStart w:id="493" w:name="_Toc364152702"/>
      <w:r w:rsidR="00493D78" w:rsidRPr="00427441">
        <w:rPr>
          <w:b/>
          <w:sz w:val="36"/>
          <w:szCs w:val="36"/>
          <w:lang w:val="mk-MK"/>
        </w:rPr>
        <w:t>Дел V – Квалификувани земји</w:t>
      </w:r>
      <w:bookmarkEnd w:id="492"/>
      <w:bookmarkEnd w:id="493"/>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4" w:name="_Toc364152704"/>
      <w:bookmarkStart w:id="495" w:name="_Toc78357427"/>
      <w:bookmarkEnd w:id="1"/>
      <w:r w:rsidRPr="00427441">
        <w:rPr>
          <w:lang w:val="mk-MK"/>
        </w:rPr>
        <w:lastRenderedPageBreak/>
        <w:t xml:space="preserve">Дел VI – </w:t>
      </w:r>
      <w:bookmarkEnd w:id="494"/>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5"/>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6" w:name="_Toc333923378"/>
      <w:r w:rsidRPr="00427441">
        <w:rPr>
          <w:lang w:val="mk-MK"/>
        </w:rPr>
        <w:lastRenderedPageBreak/>
        <w:t xml:space="preserve">ДЕЛ 2 – </w:t>
      </w:r>
      <w:bookmarkEnd w:id="496"/>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7" w:name="_Toc333923379"/>
      <w:r w:rsidRPr="00427441">
        <w:rPr>
          <w:b/>
          <w:sz w:val="36"/>
          <w:szCs w:val="36"/>
          <w:lang w:val="mk-MK"/>
        </w:rPr>
        <w:lastRenderedPageBreak/>
        <w:t xml:space="preserve">Дел VII – </w:t>
      </w:r>
      <w:bookmarkStart w:id="498" w:name="_Hlk516684271"/>
      <w:bookmarkEnd w:id="497"/>
      <w:r w:rsidRPr="00427441">
        <w:rPr>
          <w:b/>
          <w:sz w:val="36"/>
          <w:szCs w:val="36"/>
          <w:lang w:val="mk-MK"/>
        </w:rPr>
        <w:t>Барања за работи</w:t>
      </w:r>
      <w:bookmarkEnd w:id="498"/>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110AE6A1"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384722">
          <w:rPr>
            <w:b w:val="0"/>
            <w:bCs/>
            <w:noProof/>
            <w:webHidden/>
          </w:rPr>
          <w:t>Error! Bookmark not defined.</w:t>
        </w:r>
        <w:r w:rsidR="008A1738" w:rsidRPr="00427441">
          <w:rPr>
            <w:webHidden/>
            <w:lang w:val="mk-MK"/>
          </w:rPr>
          <w:fldChar w:fldCharType="end"/>
        </w:r>
      </w:hyperlink>
    </w:p>
    <w:p w14:paraId="3D3B0C1C" w14:textId="77DC1FE8" w:rsidR="008A1738" w:rsidRPr="00427441" w:rsidRDefault="0008433B">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384722">
          <w:rPr>
            <w:noProof/>
            <w:webHidden/>
            <w:lang w:val="mk-MK"/>
          </w:rPr>
          <w:t>93</w:t>
        </w:r>
        <w:r w:rsidR="008A1738" w:rsidRPr="00427441">
          <w:rPr>
            <w:webHidden/>
            <w:lang w:val="mk-MK"/>
          </w:rPr>
          <w:fldChar w:fldCharType="end"/>
        </w:r>
      </w:hyperlink>
      <w:r w:rsidR="000242AA">
        <w:rPr>
          <w:lang w:val="mk-MK"/>
        </w:rPr>
        <w:t>9</w:t>
      </w:r>
    </w:p>
    <w:p w14:paraId="1D4C725A" w14:textId="25D02468" w:rsidR="008A1738" w:rsidRPr="00F11107" w:rsidRDefault="00E51251">
      <w:pPr>
        <w:pStyle w:val="TOC1"/>
        <w:tabs>
          <w:tab w:val="right" w:leader="dot" w:pos="10430"/>
        </w:tabs>
        <w:rPr>
          <w:rFonts w:asciiTheme="minorHAnsi" w:eastAsiaTheme="minorEastAsia" w:hAnsiTheme="minorHAnsi" w:cstheme="minorBidi"/>
          <w:b w:val="0"/>
          <w:sz w:val="22"/>
          <w:szCs w:val="22"/>
        </w:rPr>
      </w:pPr>
      <w:r>
        <w:fldChar w:fldCharType="begin"/>
      </w:r>
      <w:r>
        <w:instrText xml:space="preserve"> HYPERLINK \l "_Toc516735953" </w:instrText>
      </w:r>
      <w:r>
        <w:fldChar w:fldCharType="separate"/>
      </w:r>
      <w:r w:rsidR="00FC09BB">
        <w:rPr>
          <w:rStyle w:val="Hyperlink"/>
          <w:lang w:val="mk-MK"/>
        </w:rPr>
        <w:t>Цртежи</w:t>
      </w:r>
      <w:r w:rsidR="008A1738" w:rsidRPr="00427441">
        <w:rPr>
          <w:webHidden/>
          <w:lang w:val="mk-MK"/>
        </w:rPr>
        <w:tab/>
      </w:r>
      <w:r>
        <w:rPr>
          <w:lang w:val="mk-MK"/>
        </w:rPr>
        <w:fldChar w:fldCharType="end"/>
      </w:r>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0042FACE" w14:textId="0AC377E3" w:rsidR="00C60BAF" w:rsidRDefault="00C60BAF" w:rsidP="005415F4">
      <w:pPr>
        <w:pStyle w:val="ListParagraph"/>
        <w:numPr>
          <w:ilvl w:val="0"/>
          <w:numId w:val="48"/>
        </w:numPr>
        <w:ind w:left="360" w:hanging="450"/>
        <w:jc w:val="both"/>
        <w:rPr>
          <w:bCs/>
        </w:rPr>
      </w:pPr>
      <w:r w:rsidRPr="005106D8">
        <w:rPr>
          <w:b/>
          <w:bCs/>
        </w:rPr>
        <w:t>Технички опис</w:t>
      </w:r>
      <w:r w:rsidRPr="00C60BAF">
        <w:t xml:space="preserve"> – </w:t>
      </w:r>
      <w:r w:rsidR="004504E1" w:rsidRPr="004504E1">
        <w:rPr>
          <w:bCs/>
        </w:rPr>
        <w:t xml:space="preserve">Изведба на градежни работи за реконструкција на </w:t>
      </w:r>
      <w:bookmarkStart w:id="499" w:name="_GoBack"/>
      <w:bookmarkEnd w:id="499"/>
      <w:r w:rsidR="004504E1" w:rsidRPr="004504E1">
        <w:rPr>
          <w:bCs/>
        </w:rPr>
        <w:t>паркиралишта, пешачки и велосипедски патеки на улица „Партизанска“ во Општина Струга</w:t>
      </w:r>
    </w:p>
    <w:p w14:paraId="363E63E5" w14:textId="128B11B3" w:rsidR="005106D8" w:rsidRDefault="005106D8" w:rsidP="005106D8">
      <w:pPr>
        <w:jc w:val="both"/>
        <w:rPr>
          <w:bCs/>
        </w:rPr>
      </w:pPr>
    </w:p>
    <w:p w14:paraId="7C32BAC5" w14:textId="77777777" w:rsidR="005106D8" w:rsidRPr="005106D8" w:rsidRDefault="005106D8" w:rsidP="005106D8">
      <w:pPr>
        <w:jc w:val="both"/>
        <w:rPr>
          <w:bCs/>
        </w:rPr>
      </w:pPr>
    </w:p>
    <w:p w14:paraId="2E4DAAAB" w14:textId="38E66839" w:rsidR="005106D8" w:rsidRPr="008334DC" w:rsidRDefault="008334DC" w:rsidP="00C60BAF">
      <w:pPr>
        <w:ind w:left="360"/>
        <w:jc w:val="both"/>
        <w:rPr>
          <w:b/>
          <w:bCs/>
          <w:lang w:val="mk-MK"/>
        </w:rPr>
      </w:pPr>
      <w:hyperlink r:id="rId12" w:history="1">
        <w:r w:rsidRPr="008334DC">
          <w:rPr>
            <w:b/>
            <w:bCs/>
            <w:color w:val="0000FF"/>
            <w:u w:val="single"/>
          </w:rPr>
          <w:t>https://drive.google.com/drive/folders/11acdXceEWcmm2WS16g-rojmk1LhXeI5h</w:t>
        </w:r>
      </w:hyperlink>
    </w:p>
    <w:p w14:paraId="47FE77B5" w14:textId="77777777" w:rsidR="005106D8" w:rsidRDefault="005106D8" w:rsidP="00C60BAF">
      <w:pPr>
        <w:ind w:left="360"/>
        <w:jc w:val="both"/>
        <w:rPr>
          <w:bCs/>
          <w:lang w:val="mk-MK"/>
        </w:rPr>
      </w:pPr>
    </w:p>
    <w:p w14:paraId="1123DE0D" w14:textId="75C27748" w:rsidR="00C60BAF" w:rsidRDefault="00C60BAF" w:rsidP="00C60BAF">
      <w:pPr>
        <w:ind w:left="360"/>
        <w:jc w:val="both"/>
        <w:rPr>
          <w:b/>
          <w:lang w:val="mk-MK"/>
        </w:rPr>
      </w:pPr>
    </w:p>
    <w:p w14:paraId="4066FCD1" w14:textId="49FDBAE9" w:rsidR="005106D8" w:rsidRDefault="005106D8" w:rsidP="00C60BAF">
      <w:pPr>
        <w:ind w:left="360"/>
        <w:jc w:val="both"/>
        <w:rPr>
          <w:b/>
          <w:lang w:val="mk-MK"/>
        </w:rPr>
      </w:pPr>
    </w:p>
    <w:p w14:paraId="25F86672" w14:textId="6E4A8735" w:rsidR="005106D8" w:rsidRDefault="005106D8" w:rsidP="00C60BAF">
      <w:pPr>
        <w:ind w:left="360"/>
        <w:jc w:val="both"/>
        <w:rPr>
          <w:b/>
          <w:lang w:val="mk-MK"/>
        </w:rPr>
      </w:pPr>
    </w:p>
    <w:p w14:paraId="3C31FF87" w14:textId="77777777" w:rsidR="005106D8" w:rsidRPr="005D2F64" w:rsidRDefault="005106D8" w:rsidP="00C60BAF">
      <w:pPr>
        <w:ind w:left="360"/>
        <w:jc w:val="both"/>
        <w:rPr>
          <w:b/>
          <w:lang w:val="mk-MK"/>
        </w:rPr>
      </w:pPr>
    </w:p>
    <w:p w14:paraId="2EA77A64" w14:textId="77777777" w:rsidR="00B10935" w:rsidRPr="00A32D2C" w:rsidRDefault="00B10935" w:rsidP="00A32D2C">
      <w:pPr>
        <w:rPr>
          <w:lang w:val="mk-MK"/>
        </w:rPr>
      </w:pPr>
      <w:bookmarkStart w:id="500" w:name="_Toc516735952"/>
    </w:p>
    <w:p w14:paraId="16CDF482" w14:textId="77777777" w:rsidR="000C7594" w:rsidRDefault="000C7594" w:rsidP="00B037FD">
      <w:pPr>
        <w:pStyle w:val="S6-Header1"/>
        <w:rPr>
          <w:lang w:val="mk-MK"/>
        </w:rPr>
      </w:pPr>
    </w:p>
    <w:p w14:paraId="3E56EB9F" w14:textId="77777777" w:rsidR="000C7594" w:rsidRDefault="000C7594" w:rsidP="00B037FD">
      <w:pPr>
        <w:pStyle w:val="S6-Header1"/>
        <w:rPr>
          <w:lang w:val="mk-MK"/>
        </w:rPr>
      </w:pPr>
    </w:p>
    <w:p w14:paraId="5CBCB7C9" w14:textId="77777777" w:rsidR="000C7594" w:rsidRDefault="000C7594" w:rsidP="00B037FD">
      <w:pPr>
        <w:pStyle w:val="S6-Header1"/>
        <w:rPr>
          <w:lang w:val="mk-MK"/>
        </w:rPr>
      </w:pPr>
    </w:p>
    <w:p w14:paraId="0B9D9A06" w14:textId="77777777" w:rsidR="000C7594" w:rsidRDefault="000C7594" w:rsidP="00B037FD">
      <w:pPr>
        <w:pStyle w:val="S6-Header1"/>
        <w:rPr>
          <w:lang w:val="mk-MK"/>
        </w:rPr>
      </w:pPr>
    </w:p>
    <w:p w14:paraId="7EAA1E20" w14:textId="77777777" w:rsidR="000C7594" w:rsidRDefault="000C7594" w:rsidP="003A251E">
      <w:pPr>
        <w:pStyle w:val="S6-Header1"/>
        <w:jc w:val="left"/>
        <w:rPr>
          <w:lang w:val="mk-MK"/>
        </w:rPr>
      </w:pPr>
    </w:p>
    <w:p w14:paraId="73D6D86A" w14:textId="14182E04"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0"/>
    </w:p>
    <w:p w14:paraId="143961E8" w14:textId="77777777" w:rsidR="00B037FD" w:rsidRPr="00427441" w:rsidRDefault="00B037FD" w:rsidP="00B037FD">
      <w:pPr>
        <w:rPr>
          <w:szCs w:val="20"/>
          <w:lang w:val="mk-MK"/>
        </w:rPr>
      </w:pPr>
    </w:p>
    <w:p w14:paraId="5612301E" w14:textId="1800187C"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F02F5F">
        <w:fldChar w:fldCharType="begin"/>
      </w:r>
      <w:r w:rsidR="00F02F5F">
        <w:instrText xml:space="preserve"> HYPERLINK "http://lrcp.mk/mk/%D1%80%D0%B0%D0%BC%D0%BA%D0%B0-%D0%B7%D0%B0-%D1%83%D0%BF%D1%80%D0%B0%D0%B2%D1%83%D0%B2%D0%B0%D1%9A%D0%B5-%D1%81%D0%BE-%D0%B6%D0%B8%D0%B2%D0%BE%D1%82%D0%BD%D0%B0%D1%82%D0%B0-%D0%B8-%D1%81%D0%BE%D1%86/" </w:instrText>
      </w:r>
      <w:r w:rsidR="00F02F5F">
        <w:fldChar w:fldCharType="separate"/>
      </w:r>
      <w:r w:rsidR="008003F4" w:rsidRPr="008003F4">
        <w:rPr>
          <w:rStyle w:val="Hyperlink"/>
          <w:lang w:val="mk-MK"/>
        </w:rPr>
        <w:t>Рамката за управување со животната средина и социјалните аспекти</w:t>
      </w:r>
      <w:r w:rsidR="00F02F5F">
        <w:rPr>
          <w:rStyle w:val="Hyperlink"/>
          <w:lang w:val="mk-MK"/>
        </w:rPr>
        <w:fldChar w:fldCharType="end"/>
      </w:r>
      <w:r w:rsidR="008003F4" w:rsidRPr="008003F4">
        <w:rPr>
          <w:lang w:val="mk-MK"/>
        </w:rPr>
        <w:t xml:space="preserve"> </w:t>
      </w:r>
      <w:bookmarkStart w:id="501"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1"/>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3" w:history="1">
        <w:r w:rsidR="00FD0A6B" w:rsidRPr="004504E1">
          <w:rPr>
            <w:rStyle w:val="Hyperlink"/>
            <w:lang w:val="mk-MK"/>
          </w:rPr>
          <w:t xml:space="preserve">Список за проверка на планот за управување со животна средина и социјални аспекти за Општина </w:t>
        </w:r>
        <w:r w:rsidR="004504E1" w:rsidRPr="004504E1">
          <w:rPr>
            <w:rStyle w:val="Hyperlink"/>
            <w:lang w:val="mk-MK"/>
          </w:rPr>
          <w:t>Струга</w:t>
        </w:r>
        <w:r w:rsidR="00FD0A6B" w:rsidRPr="004504E1">
          <w:rPr>
            <w:rStyle w:val="Hyperlink"/>
            <w:lang w:val="mk-MK"/>
          </w:rPr>
          <w:t>.</w:t>
        </w:r>
      </w:hyperlink>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2" w:name="_Hlk516334735"/>
    </w:p>
    <w:p w14:paraId="1D7A20EC" w14:textId="7B588526" w:rsidR="00D5589E" w:rsidRPr="007B1F1C" w:rsidRDefault="00BF0DFE" w:rsidP="00D5589E">
      <w:pPr>
        <w:pStyle w:val="S4-header1"/>
        <w:rPr>
          <w:u w:val="single"/>
          <w:lang w:val="mk-MK"/>
        </w:rPr>
      </w:pPr>
      <w:bookmarkStart w:id="503" w:name="_Toc15393610"/>
      <w:r w:rsidRPr="007B1F1C">
        <w:rPr>
          <w:u w:val="single"/>
          <w:lang w:val="mk-MK"/>
        </w:rPr>
        <w:lastRenderedPageBreak/>
        <w:t>Основен проект и ц</w:t>
      </w:r>
      <w:r w:rsidR="00D5589E" w:rsidRPr="007B1F1C">
        <w:rPr>
          <w:u w:val="single"/>
          <w:lang w:val="mk-MK"/>
        </w:rPr>
        <w:t>ртежи</w:t>
      </w:r>
      <w:bookmarkEnd w:id="503"/>
    </w:p>
    <w:p w14:paraId="0DF8F646" w14:textId="1FDDAD9B" w:rsidR="00BF0DFE" w:rsidRDefault="00BF0DFE" w:rsidP="00D5589E">
      <w:pPr>
        <w:pStyle w:val="S4-header1"/>
        <w:rPr>
          <w:lang w:val="mk-MK"/>
        </w:rPr>
      </w:pPr>
    </w:p>
    <w:p w14:paraId="1659CEA8" w14:textId="77777777" w:rsidR="007B1F1C" w:rsidRPr="00FC5A75" w:rsidRDefault="007B1F1C" w:rsidP="00D5589E">
      <w:pPr>
        <w:pStyle w:val="S4-header1"/>
        <w:rPr>
          <w:lang w:val="mk-MK"/>
        </w:rPr>
      </w:pPr>
    </w:p>
    <w:p w14:paraId="4E1AA7F6" w14:textId="7C0349CE" w:rsidR="00C60BAF" w:rsidRDefault="008334DC" w:rsidP="005415F4">
      <w:pPr>
        <w:pStyle w:val="ListParagraph"/>
        <w:numPr>
          <w:ilvl w:val="0"/>
          <w:numId w:val="50"/>
        </w:numPr>
        <w:ind w:left="450" w:hanging="450"/>
        <w:jc w:val="both"/>
        <w:rPr>
          <w:bCs/>
        </w:rPr>
      </w:pPr>
      <w:r>
        <w:rPr>
          <w:b/>
          <w:bCs/>
        </w:rPr>
        <w:t xml:space="preserve">Елаборат-Извадок од </w:t>
      </w:r>
      <w:r w:rsidR="00C60BAF" w:rsidRPr="00C60BAF">
        <w:rPr>
          <w:b/>
          <w:bCs/>
        </w:rPr>
        <w:t xml:space="preserve">Основен </w:t>
      </w:r>
      <w:r>
        <w:rPr>
          <w:b/>
          <w:bCs/>
        </w:rPr>
        <w:t>П</w:t>
      </w:r>
      <w:r w:rsidR="00C60BAF" w:rsidRPr="00C60BAF">
        <w:rPr>
          <w:b/>
          <w:bCs/>
        </w:rPr>
        <w:t>роект</w:t>
      </w:r>
      <w:r w:rsidR="00C60BAF" w:rsidRPr="00C60BAF">
        <w:t xml:space="preserve"> – </w:t>
      </w:r>
      <w:r w:rsidR="003F252B" w:rsidRPr="003F252B">
        <w:rPr>
          <w:bCs/>
        </w:rPr>
        <w:t>Изведба на градежни работи за реконструкција на паркиралишта, пешачки и велосипедски патеки</w:t>
      </w:r>
      <w:r>
        <w:rPr>
          <w:bCs/>
        </w:rPr>
        <w:t xml:space="preserve"> </w:t>
      </w:r>
      <w:r w:rsidR="003F252B" w:rsidRPr="003F252B">
        <w:rPr>
          <w:bCs/>
        </w:rPr>
        <w:t>на улица „Партизанска“ во Општина Струга</w:t>
      </w:r>
    </w:p>
    <w:p w14:paraId="71ABB214" w14:textId="2C931566" w:rsidR="008334DC" w:rsidRPr="00C60BAF" w:rsidRDefault="008334DC" w:rsidP="005415F4">
      <w:pPr>
        <w:pStyle w:val="ListParagraph"/>
        <w:numPr>
          <w:ilvl w:val="0"/>
          <w:numId w:val="50"/>
        </w:numPr>
        <w:ind w:left="450" w:hanging="450"/>
        <w:jc w:val="both"/>
        <w:rPr>
          <w:bCs/>
        </w:rPr>
      </w:pPr>
      <w:r>
        <w:rPr>
          <w:b/>
          <w:bCs/>
        </w:rPr>
        <w:t xml:space="preserve">Елаборат </w:t>
      </w:r>
      <w:r w:rsidRPr="008334DC">
        <w:rPr>
          <w:bCs/>
        </w:rPr>
        <w:t>-</w:t>
      </w:r>
      <w:r>
        <w:rPr>
          <w:bCs/>
        </w:rPr>
        <w:t xml:space="preserve"> П</w:t>
      </w:r>
      <w:r>
        <w:rPr>
          <w:bCs/>
        </w:rPr>
        <w:t>оставување на урбана опрема</w:t>
      </w:r>
    </w:p>
    <w:p w14:paraId="6FAA7516" w14:textId="5C234F2B" w:rsidR="00C60BAF" w:rsidRDefault="00C60BAF" w:rsidP="00C60BAF">
      <w:pPr>
        <w:ind w:left="450" w:hanging="450"/>
        <w:jc w:val="both"/>
        <w:rPr>
          <w:bCs/>
          <w:lang w:val="mk-MK"/>
        </w:rPr>
      </w:pPr>
    </w:p>
    <w:p w14:paraId="795ABC55" w14:textId="77777777" w:rsidR="00C60BAF" w:rsidRDefault="00C60BAF" w:rsidP="00C60BAF">
      <w:pPr>
        <w:ind w:left="450" w:hanging="450"/>
        <w:jc w:val="both"/>
        <w:rPr>
          <w:bCs/>
          <w:lang w:val="mk-MK"/>
        </w:rPr>
      </w:pPr>
    </w:p>
    <w:p w14:paraId="13F5839C" w14:textId="6C940192" w:rsidR="00C60BAF" w:rsidRPr="008334DC" w:rsidRDefault="008334DC" w:rsidP="005106D8">
      <w:pPr>
        <w:ind w:left="900" w:hanging="450"/>
        <w:jc w:val="both"/>
        <w:rPr>
          <w:b/>
          <w:bCs/>
        </w:rPr>
      </w:pPr>
      <w:hyperlink r:id="rId14" w:history="1">
        <w:r w:rsidRPr="008334DC">
          <w:rPr>
            <w:b/>
            <w:bCs/>
            <w:color w:val="0000FF"/>
            <w:u w:val="single"/>
          </w:rPr>
          <w:t>https://drive.google.com/drive/folders/1PS3VcT_xRpyyobBoWzZMDAz7-B3sTKbV</w:t>
        </w:r>
      </w:hyperlink>
    </w:p>
    <w:p w14:paraId="050D34E1" w14:textId="77777777" w:rsidR="008334DC" w:rsidRPr="005106D8" w:rsidRDefault="008334DC" w:rsidP="005106D8">
      <w:pPr>
        <w:ind w:left="900" w:hanging="450"/>
        <w:jc w:val="both"/>
        <w:rPr>
          <w:b/>
          <w:bCs/>
          <w:lang w:val="mk-MK"/>
        </w:rPr>
      </w:pPr>
    </w:p>
    <w:p w14:paraId="6E288BA8" w14:textId="6FCFF74B" w:rsidR="00A32D2C" w:rsidRDefault="00A32D2C" w:rsidP="00EC1DC3">
      <w:pPr>
        <w:ind w:left="360"/>
      </w:pPr>
    </w:p>
    <w:p w14:paraId="44330A40" w14:textId="77777777" w:rsidR="00A32D2C" w:rsidRDefault="00A32D2C" w:rsidP="00A32D2C">
      <w:pPr>
        <w:ind w:left="450"/>
      </w:pPr>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3A803947" w14:textId="6422316E" w:rsidR="003A251E" w:rsidRDefault="003A251E" w:rsidP="00D5589E">
      <w:pPr>
        <w:pStyle w:val="Part"/>
        <w:spacing w:before="100" w:beforeAutospacing="1"/>
        <w:rPr>
          <w:lang w:val="mk-MK"/>
        </w:rPr>
      </w:pPr>
    </w:p>
    <w:p w14:paraId="0ECF4499" w14:textId="408749D2" w:rsidR="003A251E" w:rsidRDefault="003A251E" w:rsidP="00D5589E">
      <w:pPr>
        <w:pStyle w:val="Part"/>
        <w:spacing w:before="100" w:beforeAutospacing="1"/>
        <w:rPr>
          <w:lang w:val="mk-MK"/>
        </w:rPr>
      </w:pPr>
    </w:p>
    <w:p w14:paraId="2127C586" w14:textId="48D917ED" w:rsidR="003A251E" w:rsidRDefault="003A251E" w:rsidP="00D5589E">
      <w:pPr>
        <w:pStyle w:val="Part"/>
        <w:spacing w:before="100" w:beforeAutospacing="1"/>
        <w:rPr>
          <w:lang w:val="mk-MK"/>
        </w:rPr>
      </w:pPr>
    </w:p>
    <w:p w14:paraId="4B77B989" w14:textId="77777777" w:rsidR="005106D8" w:rsidRDefault="005106D8" w:rsidP="00D5589E">
      <w:pPr>
        <w:pStyle w:val="Part"/>
        <w:spacing w:before="100" w:beforeAutospacing="1"/>
        <w:rPr>
          <w:lang w:val="mk-MK"/>
        </w:rPr>
      </w:pPr>
    </w:p>
    <w:p w14:paraId="33EB9E7B" w14:textId="77777777" w:rsidR="003A251E" w:rsidRDefault="003A251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2"/>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4" w:name="_Toc87070116"/>
      <w:bookmarkStart w:id="505"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4"/>
      <w:bookmarkEnd w:id="505"/>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5023EA6B"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384722">
        <w:rPr>
          <w:noProof/>
          <w:lang w:val="mk-MK"/>
        </w:rPr>
        <w:t>100</w:t>
      </w:r>
      <w:r w:rsidR="00D8471C" w:rsidRPr="00427441">
        <w:rPr>
          <w:lang w:val="mk-MK"/>
        </w:rPr>
        <w:fldChar w:fldCharType="end"/>
      </w:r>
    </w:p>
    <w:p w14:paraId="213E4662" w14:textId="470F6A4B"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384722">
        <w:rPr>
          <w:noProof/>
        </w:rPr>
        <w:t>100</w:t>
      </w:r>
      <w:r w:rsidRPr="00427441">
        <w:fldChar w:fldCharType="end"/>
      </w:r>
    </w:p>
    <w:p w14:paraId="6D1EE42E" w14:textId="498B07AC"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384722">
        <w:rPr>
          <w:noProof/>
        </w:rPr>
        <w:t>103</w:t>
      </w:r>
      <w:r w:rsidRPr="00427441">
        <w:fldChar w:fldCharType="end"/>
      </w:r>
    </w:p>
    <w:p w14:paraId="5524BCF5" w14:textId="4E630A44"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384722">
        <w:rPr>
          <w:noProof/>
        </w:rPr>
        <w:t>103</w:t>
      </w:r>
      <w:r w:rsidRPr="00427441">
        <w:fldChar w:fldCharType="end"/>
      </w:r>
    </w:p>
    <w:p w14:paraId="7D71F3C4" w14:textId="7D29ED49"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384722">
        <w:rPr>
          <w:noProof/>
        </w:rPr>
        <w:t>104</w:t>
      </w:r>
      <w:r w:rsidRPr="00427441">
        <w:fldChar w:fldCharType="end"/>
      </w:r>
    </w:p>
    <w:p w14:paraId="17A1B492" w14:textId="0EAC40F5"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384722">
        <w:rPr>
          <w:noProof/>
        </w:rPr>
        <w:t>104</w:t>
      </w:r>
      <w:r w:rsidRPr="00427441">
        <w:fldChar w:fldCharType="end"/>
      </w:r>
    </w:p>
    <w:p w14:paraId="3198FD03" w14:textId="40A0B5A0"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384722">
        <w:rPr>
          <w:noProof/>
        </w:rPr>
        <w:t>104</w:t>
      </w:r>
      <w:r w:rsidRPr="00427441">
        <w:fldChar w:fldCharType="end"/>
      </w:r>
    </w:p>
    <w:p w14:paraId="552F29DD" w14:textId="5DAB0541"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384722">
        <w:rPr>
          <w:noProof/>
        </w:rPr>
        <w:t>104</w:t>
      </w:r>
      <w:r w:rsidRPr="00427441">
        <w:fldChar w:fldCharType="end"/>
      </w:r>
    </w:p>
    <w:p w14:paraId="0D65F1F5" w14:textId="564A7516"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384722">
        <w:rPr>
          <w:noProof/>
        </w:rPr>
        <w:t>104</w:t>
      </w:r>
      <w:r w:rsidRPr="00427441">
        <w:fldChar w:fldCharType="end"/>
      </w:r>
    </w:p>
    <w:p w14:paraId="1B000259" w14:textId="5BAF3069"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384722">
        <w:rPr>
          <w:noProof/>
        </w:rPr>
        <w:t>105</w:t>
      </w:r>
      <w:r w:rsidRPr="00427441">
        <w:fldChar w:fldCharType="end"/>
      </w:r>
    </w:p>
    <w:p w14:paraId="6A66C89A" w14:textId="54E07AFE"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384722">
        <w:rPr>
          <w:noProof/>
        </w:rPr>
        <w:t>105</w:t>
      </w:r>
      <w:r w:rsidRPr="00427441">
        <w:fldChar w:fldCharType="end"/>
      </w:r>
    </w:p>
    <w:p w14:paraId="042AA599" w14:textId="7294D410"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384722">
        <w:rPr>
          <w:noProof/>
        </w:rPr>
        <w:t>105</w:t>
      </w:r>
      <w:r w:rsidRPr="00427441">
        <w:fldChar w:fldCharType="end"/>
      </w:r>
    </w:p>
    <w:p w14:paraId="731F9667" w14:textId="3A05C5C6"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384722">
        <w:rPr>
          <w:noProof/>
        </w:rPr>
        <w:t>106</w:t>
      </w:r>
      <w:r w:rsidRPr="00427441">
        <w:fldChar w:fldCharType="end"/>
      </w:r>
    </w:p>
    <w:p w14:paraId="1DD9D39F" w14:textId="12E9510C"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384722">
        <w:rPr>
          <w:noProof/>
        </w:rPr>
        <w:t>106</w:t>
      </w:r>
      <w:r w:rsidRPr="00427441">
        <w:fldChar w:fldCharType="end"/>
      </w:r>
    </w:p>
    <w:p w14:paraId="48984B4F" w14:textId="1FC439DB"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384722">
        <w:rPr>
          <w:noProof/>
        </w:rPr>
        <w:t>107</w:t>
      </w:r>
      <w:r w:rsidRPr="00427441">
        <w:fldChar w:fldCharType="end"/>
      </w:r>
    </w:p>
    <w:p w14:paraId="158DF9A8" w14:textId="149A8480"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384722">
        <w:rPr>
          <w:noProof/>
        </w:rPr>
        <w:t>107</w:t>
      </w:r>
      <w:r w:rsidRPr="00427441">
        <w:fldChar w:fldCharType="end"/>
      </w:r>
    </w:p>
    <w:p w14:paraId="02AF615A" w14:textId="71E39C19"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384722">
        <w:rPr>
          <w:noProof/>
        </w:rPr>
        <w:t>107</w:t>
      </w:r>
      <w:r w:rsidRPr="00427441">
        <w:fldChar w:fldCharType="end"/>
      </w:r>
    </w:p>
    <w:p w14:paraId="1D365978" w14:textId="4249B0A7"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384722">
        <w:rPr>
          <w:noProof/>
        </w:rPr>
        <w:t>107</w:t>
      </w:r>
      <w:r w:rsidRPr="00427441">
        <w:fldChar w:fldCharType="end"/>
      </w:r>
    </w:p>
    <w:p w14:paraId="491304AC" w14:textId="5C4C619C"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384722">
        <w:rPr>
          <w:noProof/>
        </w:rPr>
        <w:t>107</w:t>
      </w:r>
      <w:r w:rsidRPr="00427441">
        <w:fldChar w:fldCharType="end"/>
      </w:r>
    </w:p>
    <w:p w14:paraId="79A70E2D" w14:textId="1454F8ED"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384722">
        <w:rPr>
          <w:noProof/>
        </w:rPr>
        <w:t>107</w:t>
      </w:r>
      <w:r w:rsidRPr="00427441">
        <w:fldChar w:fldCharType="end"/>
      </w:r>
    </w:p>
    <w:p w14:paraId="18D7D06E" w14:textId="5F267A7C"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384722">
        <w:rPr>
          <w:noProof/>
        </w:rPr>
        <w:t>108</w:t>
      </w:r>
      <w:r w:rsidRPr="00427441">
        <w:fldChar w:fldCharType="end"/>
      </w:r>
    </w:p>
    <w:p w14:paraId="2A63DE02" w14:textId="45633D0C"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384722">
        <w:rPr>
          <w:noProof/>
        </w:rPr>
        <w:t>108</w:t>
      </w:r>
      <w:r w:rsidRPr="00427441">
        <w:fldChar w:fldCharType="end"/>
      </w:r>
    </w:p>
    <w:p w14:paraId="5448C898" w14:textId="5ED91F5E"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384722">
        <w:rPr>
          <w:noProof/>
        </w:rPr>
        <w:t>108</w:t>
      </w:r>
      <w:r w:rsidRPr="00427441">
        <w:fldChar w:fldCharType="end"/>
      </w:r>
    </w:p>
    <w:p w14:paraId="07444F35" w14:textId="5D8EEF01"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384722">
        <w:rPr>
          <w:noProof/>
        </w:rPr>
        <w:t>108</w:t>
      </w:r>
      <w:r w:rsidRPr="00427441">
        <w:fldChar w:fldCharType="end"/>
      </w:r>
    </w:p>
    <w:p w14:paraId="629F4B84" w14:textId="2D40181C"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384722">
        <w:rPr>
          <w:noProof/>
        </w:rPr>
        <w:t>109</w:t>
      </w:r>
      <w:r w:rsidRPr="00427441">
        <w:fldChar w:fldCharType="end"/>
      </w:r>
    </w:p>
    <w:p w14:paraId="1420E7B0" w14:textId="38763FBF"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384722">
        <w:rPr>
          <w:noProof/>
        </w:rPr>
        <w:t>109</w:t>
      </w:r>
      <w:r w:rsidRPr="00427441">
        <w:fldChar w:fldCharType="end"/>
      </w:r>
    </w:p>
    <w:p w14:paraId="4D651185" w14:textId="42407CB6"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384722">
        <w:rPr>
          <w:noProof/>
          <w:lang w:val="mk-MK"/>
        </w:rPr>
        <w:t>110</w:t>
      </w:r>
      <w:r w:rsidRPr="00427441">
        <w:rPr>
          <w:lang w:val="mk-MK"/>
        </w:rPr>
        <w:fldChar w:fldCharType="end"/>
      </w:r>
    </w:p>
    <w:p w14:paraId="395DF934" w14:textId="0F3082D6"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384722">
        <w:rPr>
          <w:noProof/>
        </w:rPr>
        <w:t>110</w:t>
      </w:r>
      <w:r w:rsidRPr="00427441">
        <w:fldChar w:fldCharType="end"/>
      </w:r>
    </w:p>
    <w:p w14:paraId="652E0A38" w14:textId="5DCBB4CE"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384722">
        <w:rPr>
          <w:noProof/>
        </w:rPr>
        <w:t>110</w:t>
      </w:r>
      <w:r w:rsidRPr="00427441">
        <w:fldChar w:fldCharType="end"/>
      </w:r>
    </w:p>
    <w:p w14:paraId="324AE761" w14:textId="4BA8B078"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384722">
        <w:rPr>
          <w:noProof/>
        </w:rPr>
        <w:t>111</w:t>
      </w:r>
      <w:r w:rsidRPr="00427441">
        <w:fldChar w:fldCharType="end"/>
      </w:r>
    </w:p>
    <w:p w14:paraId="7E9B3054" w14:textId="49E989A7"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384722">
        <w:rPr>
          <w:noProof/>
        </w:rPr>
        <w:t>111</w:t>
      </w:r>
      <w:r w:rsidRPr="00427441">
        <w:fldChar w:fldCharType="end"/>
      </w:r>
    </w:p>
    <w:p w14:paraId="2299FA48" w14:textId="3FCF8778"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384722">
        <w:rPr>
          <w:noProof/>
        </w:rPr>
        <w:t>111</w:t>
      </w:r>
      <w:r w:rsidRPr="00427441">
        <w:fldChar w:fldCharType="end"/>
      </w:r>
    </w:p>
    <w:p w14:paraId="08236810" w14:textId="122ED823"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384722">
        <w:rPr>
          <w:noProof/>
        </w:rPr>
        <w:t>111</w:t>
      </w:r>
      <w:r w:rsidRPr="00427441">
        <w:fldChar w:fldCharType="end"/>
      </w:r>
    </w:p>
    <w:p w14:paraId="515BE15D" w14:textId="21374F48"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384722">
        <w:rPr>
          <w:noProof/>
          <w:lang w:val="mk-MK"/>
        </w:rPr>
        <w:t>112</w:t>
      </w:r>
      <w:r w:rsidRPr="00427441">
        <w:rPr>
          <w:lang w:val="mk-MK"/>
        </w:rPr>
        <w:fldChar w:fldCharType="end"/>
      </w:r>
    </w:p>
    <w:p w14:paraId="4CE1856D" w14:textId="4D42E2C2"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384722">
        <w:rPr>
          <w:noProof/>
        </w:rPr>
        <w:t>112</w:t>
      </w:r>
      <w:r w:rsidRPr="00427441">
        <w:fldChar w:fldCharType="end"/>
      </w:r>
    </w:p>
    <w:p w14:paraId="02C87BDF" w14:textId="5E4B39F8"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384722">
        <w:rPr>
          <w:noProof/>
        </w:rPr>
        <w:t>112</w:t>
      </w:r>
      <w:r w:rsidRPr="00427441">
        <w:fldChar w:fldCharType="end"/>
      </w:r>
    </w:p>
    <w:p w14:paraId="6044C23F" w14:textId="06B543AA"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384722">
        <w:rPr>
          <w:noProof/>
        </w:rPr>
        <w:t>112</w:t>
      </w:r>
      <w:r w:rsidRPr="00427441">
        <w:fldChar w:fldCharType="end"/>
      </w:r>
    </w:p>
    <w:p w14:paraId="48DCD97C" w14:textId="38F4663E"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384722">
        <w:rPr>
          <w:noProof/>
        </w:rPr>
        <w:t>112</w:t>
      </w:r>
      <w:r w:rsidRPr="00427441">
        <w:fldChar w:fldCharType="end"/>
      </w:r>
    </w:p>
    <w:p w14:paraId="5B90386C" w14:textId="7B067E98"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384722">
        <w:rPr>
          <w:noProof/>
          <w:lang w:val="mk-MK"/>
        </w:rPr>
        <w:t>112</w:t>
      </w:r>
      <w:r w:rsidRPr="00427441">
        <w:rPr>
          <w:lang w:val="mk-MK"/>
        </w:rPr>
        <w:fldChar w:fldCharType="end"/>
      </w:r>
    </w:p>
    <w:p w14:paraId="46D160EC" w14:textId="2B1E817C"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384722">
        <w:rPr>
          <w:noProof/>
        </w:rPr>
        <w:t>112</w:t>
      </w:r>
      <w:r w:rsidRPr="00427441">
        <w:fldChar w:fldCharType="end"/>
      </w:r>
    </w:p>
    <w:p w14:paraId="698027D5" w14:textId="3BAB9CD7"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384722">
        <w:rPr>
          <w:noProof/>
        </w:rPr>
        <w:t>113</w:t>
      </w:r>
      <w:r w:rsidRPr="00427441">
        <w:fldChar w:fldCharType="end"/>
      </w:r>
    </w:p>
    <w:p w14:paraId="7484F802" w14:textId="1ACEE0C9"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384722">
        <w:rPr>
          <w:noProof/>
        </w:rPr>
        <w:t>113</w:t>
      </w:r>
      <w:r w:rsidRPr="00427441">
        <w:fldChar w:fldCharType="end"/>
      </w:r>
    </w:p>
    <w:p w14:paraId="2C2B5891" w14:textId="4156ADE1"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384722">
        <w:rPr>
          <w:noProof/>
        </w:rPr>
        <w:t>114</w:t>
      </w:r>
      <w:r w:rsidRPr="00427441">
        <w:fldChar w:fldCharType="end"/>
      </w:r>
    </w:p>
    <w:p w14:paraId="15F185A0" w14:textId="437714A2"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384722">
        <w:rPr>
          <w:noProof/>
        </w:rPr>
        <w:t>114</w:t>
      </w:r>
      <w:r w:rsidRPr="00427441">
        <w:fldChar w:fldCharType="end"/>
      </w:r>
    </w:p>
    <w:p w14:paraId="6DA00185" w14:textId="4AAEF490"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384722">
        <w:rPr>
          <w:noProof/>
        </w:rPr>
        <w:t>115</w:t>
      </w:r>
      <w:r w:rsidRPr="00427441">
        <w:fldChar w:fldCharType="end"/>
      </w:r>
    </w:p>
    <w:p w14:paraId="2E674693" w14:textId="6F8C2FC1"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384722">
        <w:rPr>
          <w:noProof/>
        </w:rPr>
        <w:t>115</w:t>
      </w:r>
      <w:r w:rsidRPr="00427441">
        <w:fldChar w:fldCharType="end"/>
      </w:r>
    </w:p>
    <w:p w14:paraId="4B0B4799" w14:textId="573976EF"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384722">
        <w:rPr>
          <w:noProof/>
        </w:rPr>
        <w:t>117</w:t>
      </w:r>
      <w:r w:rsidRPr="00427441">
        <w:fldChar w:fldCharType="end"/>
      </w:r>
    </w:p>
    <w:p w14:paraId="0AC69C64" w14:textId="276E31E1"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384722">
        <w:rPr>
          <w:noProof/>
        </w:rPr>
        <w:t>117</w:t>
      </w:r>
      <w:r w:rsidRPr="00427441">
        <w:fldChar w:fldCharType="end"/>
      </w:r>
    </w:p>
    <w:p w14:paraId="006A59B6" w14:textId="418A795B"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384722">
        <w:rPr>
          <w:noProof/>
        </w:rPr>
        <w:t>117</w:t>
      </w:r>
      <w:r w:rsidRPr="00427441">
        <w:fldChar w:fldCharType="end"/>
      </w:r>
    </w:p>
    <w:p w14:paraId="0B004322" w14:textId="57927543"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384722">
        <w:rPr>
          <w:noProof/>
        </w:rPr>
        <w:t>118</w:t>
      </w:r>
      <w:r w:rsidRPr="00427441">
        <w:fldChar w:fldCharType="end"/>
      </w:r>
    </w:p>
    <w:p w14:paraId="241C22AE" w14:textId="0A0DB42C"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384722">
        <w:rPr>
          <w:noProof/>
        </w:rPr>
        <w:t>118</w:t>
      </w:r>
      <w:r w:rsidRPr="00427441">
        <w:fldChar w:fldCharType="end"/>
      </w:r>
    </w:p>
    <w:p w14:paraId="666B3C72" w14:textId="1F7E35CC"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384722">
        <w:rPr>
          <w:noProof/>
        </w:rPr>
        <w:t>119</w:t>
      </w:r>
      <w:r w:rsidRPr="00427441">
        <w:fldChar w:fldCharType="end"/>
      </w:r>
    </w:p>
    <w:p w14:paraId="3AFAD1B2" w14:textId="59EFE78A"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384722">
        <w:rPr>
          <w:noProof/>
        </w:rPr>
        <w:t>119</w:t>
      </w:r>
      <w:r w:rsidRPr="00427441">
        <w:fldChar w:fldCharType="end"/>
      </w:r>
    </w:p>
    <w:p w14:paraId="434B6797" w14:textId="074E29BB"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384722">
        <w:rPr>
          <w:noProof/>
        </w:rPr>
        <w:t>119</w:t>
      </w:r>
      <w:r w:rsidRPr="00427441">
        <w:fldChar w:fldCharType="end"/>
      </w:r>
    </w:p>
    <w:p w14:paraId="3ED1E219" w14:textId="0E625867"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384722">
        <w:rPr>
          <w:noProof/>
        </w:rPr>
        <w:t>120</w:t>
      </w:r>
      <w:r w:rsidRPr="00427441">
        <w:fldChar w:fldCharType="end"/>
      </w:r>
    </w:p>
    <w:p w14:paraId="14DBB58C" w14:textId="30DEC6A3"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384722">
        <w:rPr>
          <w:noProof/>
        </w:rPr>
        <w:t>120</w:t>
      </w:r>
      <w:r w:rsidRPr="00427441">
        <w:fldChar w:fldCharType="end"/>
      </w:r>
    </w:p>
    <w:p w14:paraId="4BD074E1" w14:textId="12382061"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384722">
        <w:rPr>
          <w:noProof/>
          <w:lang w:val="mk-MK"/>
        </w:rPr>
        <w:t>120</w:t>
      </w:r>
      <w:r w:rsidRPr="00427441">
        <w:rPr>
          <w:lang w:val="mk-MK"/>
        </w:rPr>
        <w:fldChar w:fldCharType="end"/>
      </w:r>
    </w:p>
    <w:p w14:paraId="1720BE59" w14:textId="1FBF8676"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384722">
        <w:rPr>
          <w:noProof/>
        </w:rPr>
        <w:t>120</w:t>
      </w:r>
      <w:r w:rsidRPr="00427441">
        <w:fldChar w:fldCharType="end"/>
      </w:r>
    </w:p>
    <w:p w14:paraId="5E33114E" w14:textId="46F1FB23"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384722">
        <w:rPr>
          <w:noProof/>
        </w:rPr>
        <w:t>120</w:t>
      </w:r>
      <w:r w:rsidRPr="00427441">
        <w:fldChar w:fldCharType="end"/>
      </w:r>
    </w:p>
    <w:p w14:paraId="682BC748" w14:textId="4146D09A"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384722">
        <w:rPr>
          <w:noProof/>
        </w:rPr>
        <w:t>120</w:t>
      </w:r>
      <w:r w:rsidRPr="00427441">
        <w:fldChar w:fldCharType="end"/>
      </w:r>
    </w:p>
    <w:p w14:paraId="72890F36" w14:textId="029B3033"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384722">
        <w:rPr>
          <w:noProof/>
        </w:rPr>
        <w:t>121</w:t>
      </w:r>
      <w:r w:rsidRPr="00427441">
        <w:fldChar w:fldCharType="end"/>
      </w:r>
    </w:p>
    <w:p w14:paraId="0F1986B4" w14:textId="62F2353F"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384722">
        <w:rPr>
          <w:noProof/>
        </w:rPr>
        <w:t>121</w:t>
      </w:r>
      <w:r w:rsidRPr="00427441">
        <w:fldChar w:fldCharType="end"/>
      </w:r>
    </w:p>
    <w:p w14:paraId="61515312" w14:textId="4EB802AA"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384722">
        <w:rPr>
          <w:noProof/>
        </w:rPr>
        <w:t>122</w:t>
      </w:r>
      <w:r w:rsidRPr="00427441">
        <w:fldChar w:fldCharType="end"/>
      </w:r>
    </w:p>
    <w:p w14:paraId="07ECD5C6" w14:textId="4CA936FD"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384722">
        <w:rPr>
          <w:noProof/>
        </w:rPr>
        <w:t>123</w:t>
      </w:r>
      <w:r w:rsidRPr="00427441">
        <w:fldChar w:fldCharType="end"/>
      </w:r>
    </w:p>
    <w:p w14:paraId="23D1C68D" w14:textId="6C09A2A5"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384722">
        <w:rPr>
          <w:noProof/>
        </w:rPr>
        <w:t>123</w:t>
      </w:r>
      <w:r w:rsidRPr="00427441">
        <w:fldChar w:fldCharType="end"/>
      </w:r>
    </w:p>
    <w:p w14:paraId="41BADCD9" w14:textId="5E6DAE1F"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384722">
        <w:rPr>
          <w:noProof/>
        </w:rPr>
        <w:t>123</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6" w:name="_Toc168299713"/>
      <w:bookmarkStart w:id="507" w:name="_Toc516738356"/>
      <w:r w:rsidRPr="00427441">
        <w:rPr>
          <w:lang w:val="mk-MK"/>
        </w:rPr>
        <w:t xml:space="preserve">A. </w:t>
      </w:r>
      <w:bookmarkEnd w:id="506"/>
      <w:r w:rsidRPr="00427441">
        <w:rPr>
          <w:lang w:val="mk-MK"/>
        </w:rPr>
        <w:t>Општи одредби</w:t>
      </w:r>
      <w:bookmarkEnd w:id="507"/>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8" w:name="_Toc516738357"/>
            <w:bookmarkStart w:id="509" w:name="_Toc168299714"/>
            <w:r w:rsidRPr="00427441">
              <w:rPr>
                <w:lang w:val="mk-MK"/>
              </w:rPr>
              <w:t>Дефиниции</w:t>
            </w:r>
            <w:bookmarkEnd w:id="508"/>
            <w:r w:rsidRPr="00427441">
              <w:rPr>
                <w:lang w:val="mk-MK"/>
              </w:rPr>
              <w:t xml:space="preserve"> </w:t>
            </w:r>
            <w:bookmarkEnd w:id="509"/>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0" w:name="_Toc516738358"/>
            <w:r w:rsidRPr="00427441">
              <w:rPr>
                <w:lang w:val="mk-MK"/>
              </w:rPr>
              <w:lastRenderedPageBreak/>
              <w:t>Толкување</w:t>
            </w:r>
            <w:bookmarkEnd w:id="510"/>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1" w:name="_Toc516738359"/>
            <w:r w:rsidRPr="00427441">
              <w:rPr>
                <w:lang w:val="mk-MK"/>
              </w:rPr>
              <w:t>Јазик и закон</w:t>
            </w:r>
            <w:bookmarkEnd w:id="511"/>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2" w:name="_Toc168299717"/>
            <w:bookmarkStart w:id="513"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12"/>
            <w:bookmarkEnd w:id="513"/>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4" w:name="_Toc516738361"/>
            <w:r w:rsidRPr="00427441">
              <w:rPr>
                <w:lang w:val="mk-MK"/>
              </w:rPr>
              <w:t>Делегирање</w:t>
            </w:r>
            <w:bookmarkEnd w:id="514"/>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5" w:name="_Toc516738362"/>
            <w:r w:rsidRPr="00427441">
              <w:rPr>
                <w:lang w:val="mk-MK"/>
              </w:rPr>
              <w:t>Комуникација</w:t>
            </w:r>
            <w:bookmarkEnd w:id="515"/>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6" w:name="_Toc516738363"/>
            <w:r w:rsidRPr="00427441">
              <w:rPr>
                <w:lang w:val="mk-MK"/>
              </w:rPr>
              <w:t>Подизведување</w:t>
            </w:r>
            <w:bookmarkEnd w:id="516"/>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7" w:name="_Toc516738364"/>
            <w:r w:rsidRPr="00427441">
              <w:rPr>
                <w:lang w:val="mk-MK"/>
              </w:rPr>
              <w:t>Други изведувачи</w:t>
            </w:r>
            <w:bookmarkEnd w:id="517"/>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8" w:name="_Toc168299722"/>
            <w:bookmarkStart w:id="519" w:name="_Toc516738365"/>
            <w:r w:rsidRPr="00427441">
              <w:rPr>
                <w:lang w:val="mk-MK"/>
              </w:rPr>
              <w:lastRenderedPageBreak/>
              <w:t>Персонал и опрема</w:t>
            </w:r>
            <w:bookmarkEnd w:id="518"/>
            <w:bookmarkEnd w:id="519"/>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0" w:name="_Toc516738366"/>
            <w:r w:rsidRPr="00427441">
              <w:rPr>
                <w:lang w:val="mk-MK"/>
              </w:rPr>
              <w:t>Ризици на Работодавачот и Изведувачот</w:t>
            </w:r>
            <w:bookmarkEnd w:id="520"/>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1" w:name="_Toc516738367"/>
            <w:r w:rsidRPr="00427441">
              <w:rPr>
                <w:lang w:val="mk-MK"/>
              </w:rPr>
              <w:t>Ризици на Работодавачот</w:t>
            </w:r>
            <w:bookmarkEnd w:id="521"/>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2" w:name="_Toc516738368"/>
            <w:r w:rsidRPr="00427441">
              <w:rPr>
                <w:lang w:val="mk-MK"/>
              </w:rPr>
              <w:lastRenderedPageBreak/>
              <w:t>Ризици на Изведувачот</w:t>
            </w:r>
            <w:bookmarkEnd w:id="522"/>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3" w:name="_Toc516738369"/>
            <w:r w:rsidRPr="00427441">
              <w:rPr>
                <w:lang w:val="mk-MK"/>
              </w:rPr>
              <w:t>Осигурување</w:t>
            </w:r>
            <w:bookmarkEnd w:id="523"/>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4" w:name="_Toc516738370"/>
            <w:r w:rsidRPr="00427441">
              <w:rPr>
                <w:lang w:val="mk-MK"/>
              </w:rPr>
              <w:lastRenderedPageBreak/>
              <w:t>Извештаи од истражувања на локацијата</w:t>
            </w:r>
            <w:bookmarkEnd w:id="524"/>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5" w:name="_Toc168299728"/>
            <w:bookmarkStart w:id="526" w:name="_Toc516738371"/>
            <w:r w:rsidRPr="00427441">
              <w:rPr>
                <w:lang w:val="mk-MK"/>
              </w:rPr>
              <w:t>Изведба на работите од Изведувачот</w:t>
            </w:r>
            <w:bookmarkEnd w:id="525"/>
            <w:bookmarkEnd w:id="526"/>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7" w:name="_Toc516738372"/>
            <w:r w:rsidRPr="00427441">
              <w:rPr>
                <w:lang w:val="mk-MK"/>
              </w:rPr>
              <w:t>Работите кои ќе бидат завршени до Предвидениот датум на завршување</w:t>
            </w:r>
            <w:bookmarkEnd w:id="527"/>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8"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8"/>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29" w:name="_Toc516738374"/>
            <w:r w:rsidRPr="00427441">
              <w:rPr>
                <w:lang w:val="mk-MK"/>
              </w:rPr>
              <w:t>Безбедност</w:t>
            </w:r>
            <w:bookmarkEnd w:id="529"/>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0" w:name="_Toc516738375"/>
            <w:r w:rsidRPr="00427441">
              <w:rPr>
                <w:lang w:val="mk-MK"/>
              </w:rPr>
              <w:t>Откритија</w:t>
            </w:r>
            <w:bookmarkEnd w:id="530"/>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1" w:name="_Toc516738376"/>
            <w:r w:rsidRPr="00427441">
              <w:rPr>
                <w:lang w:val="mk-MK"/>
              </w:rPr>
              <w:lastRenderedPageBreak/>
              <w:t>Достапност на локацијата</w:t>
            </w:r>
            <w:bookmarkEnd w:id="531"/>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2" w:name="_Toc516738377"/>
            <w:r w:rsidRPr="00427441">
              <w:rPr>
                <w:lang w:val="mk-MK"/>
              </w:rPr>
              <w:t>Пристап до локацијата</w:t>
            </w:r>
            <w:bookmarkEnd w:id="532"/>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3" w:name="_Toc516738378"/>
            <w:r w:rsidRPr="00427441">
              <w:rPr>
                <w:lang w:val="mk-MK"/>
              </w:rPr>
              <w:t>Инструкции, инспекции и ревизија</w:t>
            </w:r>
            <w:bookmarkEnd w:id="533"/>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4" w:name="_Toc516738379"/>
            <w:r w:rsidRPr="00427441">
              <w:rPr>
                <w:lang w:val="mk-MK"/>
              </w:rPr>
              <w:t>Назначување на Пресудувач</w:t>
            </w:r>
            <w:bookmarkEnd w:id="534"/>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5" w:name="_Toc516738380"/>
            <w:r w:rsidRPr="00427441">
              <w:rPr>
                <w:lang w:val="mk-MK"/>
              </w:rPr>
              <w:lastRenderedPageBreak/>
              <w:t>Процедура за спорови</w:t>
            </w:r>
            <w:bookmarkEnd w:id="535"/>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6" w:name="_Toc516738381"/>
            <w:r w:rsidRPr="00427441">
              <w:rPr>
                <w:lang w:val="mk-MK"/>
              </w:rPr>
              <w:t>Практики на корупција и измама</w:t>
            </w:r>
            <w:bookmarkEnd w:id="536"/>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7" w:name="_Toc516738382"/>
      <w:bookmarkStart w:id="538" w:name="_Toc168299738"/>
      <w:r w:rsidRPr="00427441">
        <w:rPr>
          <w:lang w:val="mk-MK"/>
        </w:rPr>
        <w:lastRenderedPageBreak/>
        <w:t>Б. Контрола на време</w:t>
      </w:r>
      <w:bookmarkEnd w:id="537"/>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39" w:name="_Toc168299739"/>
            <w:bookmarkStart w:id="540" w:name="_Toc516738383"/>
            <w:bookmarkEnd w:id="538"/>
            <w:r w:rsidRPr="00427441">
              <w:rPr>
                <w:lang w:val="mk-MK"/>
              </w:rPr>
              <w:t>Динамички план</w:t>
            </w:r>
            <w:bookmarkEnd w:id="539"/>
            <w:bookmarkEnd w:id="540"/>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1" w:name="_Toc516738384"/>
            <w:r w:rsidRPr="00427441">
              <w:rPr>
                <w:lang w:val="mk-MK"/>
              </w:rPr>
              <w:t>Продолжување на Предвидениот датум на завршување</w:t>
            </w:r>
            <w:bookmarkEnd w:id="541"/>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2" w:name="_Toc516738385"/>
            <w:r w:rsidRPr="00427441">
              <w:rPr>
                <w:lang w:val="mk-MK"/>
              </w:rPr>
              <w:lastRenderedPageBreak/>
              <w:t>Забрзување</w:t>
            </w:r>
            <w:bookmarkEnd w:id="542"/>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3"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3"/>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4" w:name="_Toc516738387"/>
            <w:r w:rsidRPr="00427441">
              <w:rPr>
                <w:lang w:val="mk-MK"/>
              </w:rPr>
              <w:t>Состаноци на раководството</w:t>
            </w:r>
            <w:bookmarkEnd w:id="544"/>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5" w:name="_Toc516738388"/>
            <w:r w:rsidRPr="00427441">
              <w:rPr>
                <w:lang w:val="mk-MK"/>
              </w:rPr>
              <w:t>Навремено предупредување</w:t>
            </w:r>
            <w:bookmarkEnd w:id="545"/>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6" w:name="_Toc516738389"/>
      <w:bookmarkStart w:id="547" w:name="_Toc168299745"/>
      <w:r w:rsidRPr="00427441">
        <w:rPr>
          <w:lang w:val="mk-MK"/>
        </w:rPr>
        <w:lastRenderedPageBreak/>
        <w:t>В. Контрола на квалитет</w:t>
      </w:r>
      <w:bookmarkEnd w:id="546"/>
      <w:r w:rsidRPr="00427441">
        <w:rPr>
          <w:lang w:val="mk-MK"/>
        </w:rPr>
        <w:t xml:space="preserve"> </w:t>
      </w:r>
      <w:bookmarkEnd w:id="547"/>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8" w:name="_Toc168299746"/>
            <w:bookmarkStart w:id="549" w:name="_Toc516738390"/>
            <w:r w:rsidRPr="00427441">
              <w:rPr>
                <w:lang w:val="mk-MK"/>
              </w:rPr>
              <w:t>Идентификување на грешки</w:t>
            </w:r>
            <w:bookmarkEnd w:id="548"/>
            <w:bookmarkEnd w:id="549"/>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0" w:name="_Toc516738391"/>
            <w:r w:rsidRPr="00427441">
              <w:rPr>
                <w:lang w:val="mk-MK"/>
              </w:rPr>
              <w:t>Тестови</w:t>
            </w:r>
            <w:bookmarkEnd w:id="550"/>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1" w:name="_Toc516738392"/>
            <w:r w:rsidRPr="00427441">
              <w:rPr>
                <w:lang w:val="mk-MK"/>
              </w:rPr>
              <w:t>Поправка на грешки</w:t>
            </w:r>
            <w:bookmarkEnd w:id="551"/>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2" w:name="_Toc168299749"/>
            <w:bookmarkStart w:id="553" w:name="_Toc516738393"/>
            <w:r w:rsidRPr="00427441">
              <w:rPr>
                <w:lang w:val="mk-MK"/>
              </w:rPr>
              <w:t>Непоправени грешки</w:t>
            </w:r>
            <w:bookmarkEnd w:id="552"/>
            <w:bookmarkEnd w:id="553"/>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4" w:name="_Toc516738394"/>
      <w:bookmarkStart w:id="555" w:name="_Toc168299750"/>
      <w:r w:rsidRPr="00427441">
        <w:rPr>
          <w:lang w:val="mk-MK"/>
        </w:rPr>
        <w:t>Г. Контрола на трошоци</w:t>
      </w:r>
      <w:bookmarkEnd w:id="554"/>
      <w:r w:rsidRPr="00427441">
        <w:rPr>
          <w:lang w:val="mk-MK"/>
        </w:rPr>
        <w:t xml:space="preserve"> </w:t>
      </w:r>
      <w:bookmarkEnd w:id="555"/>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6" w:name="_Toc516738395"/>
            <w:r w:rsidRPr="00427441">
              <w:rPr>
                <w:lang w:val="mk-MK"/>
              </w:rPr>
              <w:t>Цена на Договорот</w:t>
            </w:r>
            <w:r w:rsidRPr="00427441">
              <w:rPr>
                <w:rStyle w:val="FootnoteReference"/>
                <w:b w:val="0"/>
                <w:lang w:val="mk-MK"/>
              </w:rPr>
              <w:footnoteReference w:id="28"/>
            </w:r>
            <w:bookmarkEnd w:id="556"/>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7" w:name="_Toc168299752"/>
            <w:bookmarkStart w:id="558" w:name="_Toc516738396"/>
            <w:r w:rsidRPr="00427441">
              <w:rPr>
                <w:lang w:val="mk-MK"/>
              </w:rPr>
              <w:lastRenderedPageBreak/>
              <w:t>Промени на цената на договорот</w:t>
            </w:r>
            <w:bookmarkEnd w:id="557"/>
            <w:r w:rsidRPr="00427441">
              <w:rPr>
                <w:rStyle w:val="FootnoteReference"/>
                <w:b w:val="0"/>
                <w:lang w:val="mk-MK"/>
              </w:rPr>
              <w:footnoteReference w:id="29"/>
            </w:r>
            <w:bookmarkEnd w:id="558"/>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59" w:name="_Toc516738397"/>
            <w:r w:rsidRPr="00427441">
              <w:rPr>
                <w:lang w:val="mk-MK"/>
              </w:rPr>
              <w:t>Измени</w:t>
            </w:r>
            <w:bookmarkEnd w:id="559"/>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0" w:name="_Toc516738398"/>
            <w:bookmarkStart w:id="561" w:name="_Toc168299754"/>
            <w:r w:rsidRPr="00427441">
              <w:rPr>
                <w:lang w:val="mk-MK"/>
              </w:rPr>
              <w:lastRenderedPageBreak/>
              <w:t>Пресметка на проток на парични средства</w:t>
            </w:r>
            <w:bookmarkEnd w:id="560"/>
            <w:r w:rsidRPr="00427441">
              <w:rPr>
                <w:lang w:val="mk-MK"/>
              </w:rPr>
              <w:t xml:space="preserve"> </w:t>
            </w:r>
            <w:bookmarkEnd w:id="561"/>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2" w:name="_Toc516738399"/>
            <w:bookmarkStart w:id="563" w:name="_Toc168299755"/>
            <w:r w:rsidRPr="00427441">
              <w:rPr>
                <w:lang w:val="mk-MK"/>
              </w:rPr>
              <w:t>Потврди за исплата</w:t>
            </w:r>
            <w:bookmarkEnd w:id="562"/>
            <w:r w:rsidRPr="00427441">
              <w:rPr>
                <w:lang w:val="mk-MK"/>
              </w:rPr>
              <w:t xml:space="preserve"> </w:t>
            </w:r>
            <w:bookmarkEnd w:id="563"/>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4" w:name="_Toc516738400"/>
            <w:r w:rsidRPr="00427441">
              <w:rPr>
                <w:lang w:val="mk-MK"/>
              </w:rPr>
              <w:lastRenderedPageBreak/>
              <w:t>Исплати</w:t>
            </w:r>
            <w:bookmarkEnd w:id="564"/>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5" w:name="_Toc516738401"/>
            <w:r w:rsidRPr="00427441">
              <w:rPr>
                <w:lang w:val="mk-MK"/>
              </w:rPr>
              <w:t>Случаи за компензација</w:t>
            </w:r>
            <w:bookmarkEnd w:id="565"/>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6" w:name="_Toc516738402"/>
            <w:r w:rsidRPr="00427441">
              <w:rPr>
                <w:lang w:val="mk-MK"/>
              </w:rPr>
              <w:lastRenderedPageBreak/>
              <w:t>Данок</w:t>
            </w:r>
            <w:bookmarkEnd w:id="566"/>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7" w:name="_Toc516738403"/>
            <w:r w:rsidRPr="00427441">
              <w:rPr>
                <w:lang w:val="mk-MK"/>
              </w:rPr>
              <w:t>Валути</w:t>
            </w:r>
            <w:bookmarkEnd w:id="567"/>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8" w:name="_Toc168299760"/>
            <w:bookmarkStart w:id="569" w:name="_Toc516738404"/>
            <w:r w:rsidRPr="00427441">
              <w:rPr>
                <w:lang w:val="mk-MK"/>
              </w:rPr>
              <w:t>Усогласување на цена</w:t>
            </w:r>
            <w:bookmarkEnd w:id="568"/>
            <w:bookmarkEnd w:id="569"/>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0" w:name="_Toc516738405"/>
            <w:r w:rsidRPr="00427441">
              <w:rPr>
                <w:lang w:val="mk-MK"/>
              </w:rPr>
              <w:lastRenderedPageBreak/>
              <w:t>Задржување на средства</w:t>
            </w:r>
            <w:bookmarkEnd w:id="570"/>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1" w:name="_Toc168299762"/>
            <w:bookmarkStart w:id="572" w:name="_Toc516738406"/>
            <w:r w:rsidRPr="00427441">
              <w:rPr>
                <w:lang w:val="mk-MK"/>
              </w:rPr>
              <w:t>Утврдена оштета</w:t>
            </w:r>
            <w:bookmarkEnd w:id="571"/>
            <w:bookmarkEnd w:id="572"/>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3" w:name="_Toc516738407"/>
            <w:r w:rsidRPr="00427441">
              <w:rPr>
                <w:lang w:val="mk-MK"/>
              </w:rPr>
              <w:lastRenderedPageBreak/>
              <w:t>Бонус</w:t>
            </w:r>
            <w:bookmarkEnd w:id="573"/>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4" w:name="_Toc516738408"/>
            <w:r w:rsidRPr="00427441">
              <w:rPr>
                <w:lang w:val="mk-MK"/>
              </w:rPr>
              <w:t>Авансно плаќање</w:t>
            </w:r>
            <w:bookmarkEnd w:id="574"/>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5" w:name="_Toc516738409"/>
            <w:r w:rsidRPr="00427441">
              <w:rPr>
                <w:lang w:val="mk-MK"/>
              </w:rPr>
              <w:t>Гаранции</w:t>
            </w:r>
            <w:bookmarkEnd w:id="575"/>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6" w:name="_Toc168299766"/>
            <w:bookmarkStart w:id="577" w:name="_Toc516738410"/>
            <w:r w:rsidRPr="00427441">
              <w:rPr>
                <w:lang w:val="mk-MK"/>
              </w:rPr>
              <w:lastRenderedPageBreak/>
              <w:t>Дневна работа</w:t>
            </w:r>
            <w:bookmarkEnd w:id="576"/>
            <w:bookmarkEnd w:id="577"/>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8" w:name="_Toc516738411"/>
            <w:r w:rsidRPr="00427441">
              <w:rPr>
                <w:lang w:val="mk-MK"/>
              </w:rPr>
              <w:t>Трошоци за поправки</w:t>
            </w:r>
            <w:bookmarkEnd w:id="578"/>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79" w:name="_Toc516738412"/>
      <w:bookmarkStart w:id="580" w:name="_Toc168299768"/>
      <w:r w:rsidRPr="00427441">
        <w:rPr>
          <w:lang w:val="mk-MK"/>
        </w:rPr>
        <w:t>Д. Завршување на Договорот</w:t>
      </w:r>
      <w:bookmarkEnd w:id="579"/>
      <w:r w:rsidRPr="00427441">
        <w:rPr>
          <w:lang w:val="mk-MK"/>
        </w:rPr>
        <w:t xml:space="preserve">  </w:t>
      </w:r>
      <w:bookmarkEnd w:id="580"/>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1" w:name="_Toc516738413"/>
            <w:r w:rsidRPr="00427441">
              <w:rPr>
                <w:lang w:val="mk-MK"/>
              </w:rPr>
              <w:t>Завршување</w:t>
            </w:r>
            <w:bookmarkEnd w:id="581"/>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2" w:name="_Toc168299770"/>
            <w:bookmarkStart w:id="583" w:name="_Toc516738414"/>
            <w:r w:rsidRPr="00427441">
              <w:rPr>
                <w:lang w:val="mk-MK"/>
              </w:rPr>
              <w:t>Преземање</w:t>
            </w:r>
            <w:bookmarkEnd w:id="582"/>
            <w:bookmarkEnd w:id="583"/>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4" w:name="_Toc516738415"/>
            <w:r w:rsidRPr="00427441">
              <w:rPr>
                <w:lang w:val="mk-MK"/>
              </w:rPr>
              <w:t>Финална сметка</w:t>
            </w:r>
            <w:bookmarkEnd w:id="584"/>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5" w:name="_Toc516738416"/>
            <w:bookmarkStart w:id="586" w:name="_Toc168299772"/>
            <w:r w:rsidRPr="00427441">
              <w:rPr>
                <w:lang w:val="mk-MK"/>
              </w:rPr>
              <w:lastRenderedPageBreak/>
              <w:t>Прирачници за работа и  одржување</w:t>
            </w:r>
            <w:bookmarkEnd w:id="585"/>
            <w:r w:rsidRPr="00427441">
              <w:rPr>
                <w:lang w:val="mk-MK"/>
              </w:rPr>
              <w:t xml:space="preserve"> </w:t>
            </w:r>
          </w:p>
          <w:bookmarkEnd w:id="586"/>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7" w:name="_Toc516738417"/>
            <w:r w:rsidRPr="00427441">
              <w:rPr>
                <w:lang w:val="mk-MK"/>
              </w:rPr>
              <w:t>Прекинување</w:t>
            </w:r>
            <w:bookmarkEnd w:id="587"/>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8" w:name="_Toc516738418"/>
            <w:r w:rsidRPr="00427441">
              <w:rPr>
                <w:szCs w:val="24"/>
                <w:lang w:val="mk-MK"/>
              </w:rPr>
              <w:lastRenderedPageBreak/>
              <w:t>Исплата по прекинување на работен однос</w:t>
            </w:r>
            <w:bookmarkEnd w:id="588"/>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89" w:name="_Toc516738419"/>
            <w:r w:rsidRPr="00427441">
              <w:rPr>
                <w:lang w:val="mk-MK"/>
              </w:rPr>
              <w:t>Сопственост</w:t>
            </w:r>
            <w:bookmarkEnd w:id="589"/>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0" w:name="_Toc516738420"/>
            <w:bookmarkStart w:id="591" w:name="_Toc168299777"/>
            <w:r w:rsidRPr="00427441">
              <w:rPr>
                <w:lang w:val="mk-MK"/>
              </w:rPr>
              <w:t>Ослободување од извршување на договорот</w:t>
            </w:r>
            <w:bookmarkEnd w:id="590"/>
            <w:r w:rsidRPr="00427441">
              <w:rPr>
                <w:lang w:val="mk-MK"/>
              </w:rPr>
              <w:t xml:space="preserve"> </w:t>
            </w:r>
          </w:p>
          <w:bookmarkEnd w:id="591"/>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2" w:name="_Toc516738421"/>
            <w:bookmarkStart w:id="593" w:name="_Toc168299778"/>
            <w:r w:rsidRPr="00427441">
              <w:rPr>
                <w:lang w:val="mk-MK"/>
              </w:rPr>
              <w:t>Суспендирање на заем или кредит</w:t>
            </w:r>
            <w:bookmarkEnd w:id="592"/>
            <w:r w:rsidRPr="00427441">
              <w:rPr>
                <w:lang w:val="mk-MK"/>
              </w:rPr>
              <w:t xml:space="preserve"> </w:t>
            </w:r>
            <w:bookmarkEnd w:id="593"/>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1FF02C7E"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E51251">
        <w:fldChar w:fldCharType="begin"/>
      </w:r>
      <w:r w:rsidR="00E51251">
        <w:instrText xml:space="preserve"> HYPERLINK "https://lrcp.mk/lrcp-uploads/2020/02/Environmental_Social_Management_Plan_Struga_MK.pdf" </w:instrText>
      </w:r>
      <w:r w:rsidR="00E51251">
        <w:fldChar w:fldCharType="separate"/>
      </w:r>
      <w:proofErr w:type="spellStart"/>
      <w:r w:rsidR="00FD0A6B" w:rsidRPr="009365B7">
        <w:rPr>
          <w:rStyle w:val="Hyperlink"/>
        </w:rPr>
        <w:t>Список</w:t>
      </w:r>
      <w:proofErr w:type="spellEnd"/>
      <w:r w:rsidR="00FD0A6B" w:rsidRPr="009365B7">
        <w:rPr>
          <w:rStyle w:val="Hyperlink"/>
        </w:rPr>
        <w:t xml:space="preserve"> </w:t>
      </w:r>
      <w:proofErr w:type="spellStart"/>
      <w:r w:rsidR="00FD0A6B" w:rsidRPr="009365B7">
        <w:rPr>
          <w:rStyle w:val="Hyperlink"/>
        </w:rPr>
        <w:t>за</w:t>
      </w:r>
      <w:proofErr w:type="spellEnd"/>
      <w:r w:rsidR="00FD0A6B" w:rsidRPr="009365B7">
        <w:rPr>
          <w:rStyle w:val="Hyperlink"/>
        </w:rPr>
        <w:t xml:space="preserve"> </w:t>
      </w:r>
      <w:proofErr w:type="spellStart"/>
      <w:r w:rsidR="00FD0A6B" w:rsidRPr="009365B7">
        <w:rPr>
          <w:rStyle w:val="Hyperlink"/>
        </w:rPr>
        <w:t>проверка</w:t>
      </w:r>
      <w:proofErr w:type="spellEnd"/>
      <w:r w:rsidR="00FD0A6B" w:rsidRPr="009365B7">
        <w:rPr>
          <w:rStyle w:val="Hyperlink"/>
        </w:rPr>
        <w:t xml:space="preserve"> </w:t>
      </w:r>
      <w:proofErr w:type="spellStart"/>
      <w:r w:rsidR="00FD0A6B" w:rsidRPr="009365B7">
        <w:rPr>
          <w:rStyle w:val="Hyperlink"/>
        </w:rPr>
        <w:t>на</w:t>
      </w:r>
      <w:proofErr w:type="spellEnd"/>
      <w:r w:rsidR="00FD0A6B" w:rsidRPr="009365B7">
        <w:rPr>
          <w:rStyle w:val="Hyperlink"/>
        </w:rPr>
        <w:t xml:space="preserve"> </w:t>
      </w:r>
      <w:proofErr w:type="spellStart"/>
      <w:r w:rsidR="00FD0A6B" w:rsidRPr="009365B7">
        <w:rPr>
          <w:rStyle w:val="Hyperlink"/>
        </w:rPr>
        <w:t>планот</w:t>
      </w:r>
      <w:proofErr w:type="spellEnd"/>
      <w:r w:rsidR="00FD0A6B" w:rsidRPr="009365B7">
        <w:rPr>
          <w:rStyle w:val="Hyperlink"/>
        </w:rPr>
        <w:t xml:space="preserve"> </w:t>
      </w:r>
      <w:proofErr w:type="spellStart"/>
      <w:r w:rsidR="00FD0A6B" w:rsidRPr="009365B7">
        <w:rPr>
          <w:rStyle w:val="Hyperlink"/>
        </w:rPr>
        <w:t>за</w:t>
      </w:r>
      <w:proofErr w:type="spellEnd"/>
      <w:r w:rsidR="00FD0A6B" w:rsidRPr="009365B7">
        <w:rPr>
          <w:rStyle w:val="Hyperlink"/>
        </w:rPr>
        <w:t xml:space="preserve"> </w:t>
      </w:r>
      <w:proofErr w:type="spellStart"/>
      <w:r w:rsidR="00FD0A6B" w:rsidRPr="009365B7">
        <w:rPr>
          <w:rStyle w:val="Hyperlink"/>
        </w:rPr>
        <w:t>управување</w:t>
      </w:r>
      <w:proofErr w:type="spellEnd"/>
      <w:r w:rsidR="00FD0A6B" w:rsidRPr="009365B7">
        <w:rPr>
          <w:rStyle w:val="Hyperlink"/>
        </w:rPr>
        <w:t xml:space="preserve"> </w:t>
      </w:r>
      <w:proofErr w:type="spellStart"/>
      <w:r w:rsidR="00FD0A6B" w:rsidRPr="009365B7">
        <w:rPr>
          <w:rStyle w:val="Hyperlink"/>
        </w:rPr>
        <w:t>со</w:t>
      </w:r>
      <w:proofErr w:type="spellEnd"/>
      <w:r w:rsidR="00FD0A6B" w:rsidRPr="009365B7">
        <w:rPr>
          <w:rStyle w:val="Hyperlink"/>
        </w:rPr>
        <w:t xml:space="preserve"> </w:t>
      </w:r>
      <w:proofErr w:type="spellStart"/>
      <w:r w:rsidR="00FD0A6B" w:rsidRPr="009365B7">
        <w:rPr>
          <w:rStyle w:val="Hyperlink"/>
        </w:rPr>
        <w:t>животна</w:t>
      </w:r>
      <w:proofErr w:type="spellEnd"/>
      <w:r w:rsidR="00FD0A6B" w:rsidRPr="009365B7">
        <w:rPr>
          <w:rStyle w:val="Hyperlink"/>
        </w:rPr>
        <w:t xml:space="preserve"> </w:t>
      </w:r>
      <w:proofErr w:type="spellStart"/>
      <w:r w:rsidR="00FD0A6B" w:rsidRPr="009365B7">
        <w:rPr>
          <w:rStyle w:val="Hyperlink"/>
        </w:rPr>
        <w:t>средина</w:t>
      </w:r>
      <w:proofErr w:type="spellEnd"/>
      <w:r w:rsidR="00FD0A6B" w:rsidRPr="009365B7">
        <w:rPr>
          <w:rStyle w:val="Hyperlink"/>
        </w:rPr>
        <w:t xml:space="preserve"> и </w:t>
      </w:r>
      <w:proofErr w:type="spellStart"/>
      <w:r w:rsidR="00FD0A6B" w:rsidRPr="009365B7">
        <w:rPr>
          <w:rStyle w:val="Hyperlink"/>
        </w:rPr>
        <w:t>социјални</w:t>
      </w:r>
      <w:proofErr w:type="spellEnd"/>
      <w:r w:rsidR="00FD0A6B" w:rsidRPr="009365B7">
        <w:rPr>
          <w:rStyle w:val="Hyperlink"/>
        </w:rPr>
        <w:t xml:space="preserve"> </w:t>
      </w:r>
      <w:proofErr w:type="spellStart"/>
      <w:r w:rsidR="00FD0A6B" w:rsidRPr="009365B7">
        <w:rPr>
          <w:rStyle w:val="Hyperlink"/>
        </w:rPr>
        <w:t>аспекти</w:t>
      </w:r>
      <w:proofErr w:type="spellEnd"/>
      <w:r w:rsidR="00E51251">
        <w:rPr>
          <w:rStyle w:val="Hyperlink"/>
        </w:rPr>
        <w:fldChar w:fldCharType="end"/>
      </w:r>
      <w:r w:rsidRPr="009365B7">
        <w:rPr>
          <w:lang w:val="mk-MK"/>
        </w:rPr>
        <w:t>.</w:t>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4" w:name="_Toc87070118"/>
      <w:bookmarkStart w:id="595" w:name="_Toc330892108"/>
      <w:bookmarkStart w:id="596" w:name="_Toc364152779"/>
      <w:r w:rsidRPr="00427441">
        <w:rPr>
          <w:lang w:val="mk-MK"/>
        </w:rPr>
        <w:lastRenderedPageBreak/>
        <w:t xml:space="preserve">Дел IX.  </w:t>
      </w:r>
      <w:bookmarkEnd w:id="594"/>
      <w:r w:rsidRPr="00427441">
        <w:rPr>
          <w:iCs/>
          <w:lang w:val="mk-MK"/>
        </w:rPr>
        <w:t>Посебни услови од договорот</w:t>
      </w:r>
      <w:bookmarkEnd w:id="595"/>
      <w:bookmarkEnd w:id="596"/>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0C985897" w:rsidR="00D8471C" w:rsidRPr="00592C59" w:rsidRDefault="00D8471C" w:rsidP="001805AC">
            <w:pPr>
              <w:spacing w:after="200"/>
              <w:ind w:right="2"/>
              <w:jc w:val="both"/>
            </w:pPr>
            <w:r w:rsidRPr="00427441">
              <w:rPr>
                <w:lang w:val="mk-MK"/>
              </w:rPr>
              <w:t>Работодавач е</w:t>
            </w:r>
            <w:r w:rsidR="00FC09BB">
              <w:rPr>
                <w:lang w:val="mk-MK"/>
              </w:rPr>
              <w:t xml:space="preserve">: </w:t>
            </w:r>
            <w:r w:rsidR="009365B7">
              <w:rPr>
                <w:b/>
                <w:lang w:val="mk-MK"/>
              </w:rPr>
              <w:t>Влада на Република Северна Македонија</w:t>
            </w:r>
            <w:r w:rsidR="004C64BF" w:rsidRPr="00996B18">
              <w:rPr>
                <w:b/>
                <w:lang w:val="mk-MK"/>
              </w:rPr>
              <w:t xml:space="preserve"> и Општина </w:t>
            </w:r>
            <w:r w:rsidR="009365B7">
              <w:rPr>
                <w:b/>
                <w:lang w:val="mk-MK"/>
              </w:rPr>
              <w:t>Струга</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17B8A481" w:rsidR="005C1A72" w:rsidRPr="00343F68" w:rsidRDefault="009365B7" w:rsidP="00996B18">
            <w:pPr>
              <w:rPr>
                <w:iCs/>
                <w:lang w:val="mk-MK"/>
              </w:rPr>
            </w:pPr>
            <w:r w:rsidRPr="006D4285">
              <w:rPr>
                <w:lang w:val="mk-MK"/>
              </w:rPr>
              <w:t>6</w:t>
            </w:r>
            <w:r w:rsidR="005801F0" w:rsidRPr="006D4285">
              <w:rPr>
                <w:lang w:val="mk-MK"/>
              </w:rPr>
              <w:t xml:space="preserve"> </w:t>
            </w:r>
            <w:r w:rsidR="00164C06" w:rsidRPr="006D4285">
              <w:rPr>
                <w:lang w:val="mk-MK"/>
              </w:rPr>
              <w:t>(</w:t>
            </w:r>
            <w:r w:rsidRPr="006D4285">
              <w:rPr>
                <w:lang w:val="mk-MK"/>
              </w:rPr>
              <w:t>шест</w:t>
            </w:r>
            <w:r w:rsidR="00164C06" w:rsidRPr="006D4285">
              <w:rPr>
                <w:lang w:val="mk-MK"/>
              </w:rPr>
              <w:t>) месеци</w:t>
            </w:r>
            <w:r w:rsidR="00164C06" w:rsidRPr="0053487C">
              <w:rPr>
                <w:lang w:val="mk-MK"/>
              </w:rPr>
              <w:t xml:space="preserve"> по потпишување на Договорот.</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2A4AF5D0"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AF66DE">
              <w:rPr>
                <w:lang w:val="mk-MK"/>
              </w:rPr>
              <w:t>:</w:t>
            </w:r>
            <w:r w:rsidR="00D8471C" w:rsidRPr="00AF66DE">
              <w:rPr>
                <w:lang w:val="mk-MK"/>
              </w:rPr>
              <w:t xml:space="preserve"> </w:t>
            </w:r>
            <w:r w:rsidR="001B65BE" w:rsidRPr="00AF66DE">
              <w:rPr>
                <w:lang w:val="mk-MK"/>
              </w:rPr>
              <w:t>г-</w:t>
            </w:r>
            <w:r w:rsidR="00697D37" w:rsidRPr="00AF66DE">
              <w:rPr>
                <w:lang w:val="mk-MK"/>
              </w:rPr>
              <w:t>ѓа</w:t>
            </w:r>
            <w:r w:rsidR="001B65BE" w:rsidRPr="00AF66DE">
              <w:rPr>
                <w:lang w:val="mk-MK"/>
              </w:rPr>
              <w:t xml:space="preserve"> </w:t>
            </w:r>
            <w:r w:rsidR="009772E2" w:rsidRPr="00AF66DE">
              <w:rPr>
                <w:lang w:val="mk-MK"/>
              </w:rPr>
              <w:t>Шќипе Шаќири</w:t>
            </w:r>
            <w:r w:rsidR="00697D37" w:rsidRPr="00AF66DE">
              <w:rPr>
                <w:lang w:val="mk-MK"/>
              </w:rPr>
              <w:t xml:space="preserve"> </w:t>
            </w:r>
            <w:r w:rsidR="000578A9" w:rsidRPr="00AF66DE">
              <w:rPr>
                <w:lang w:val="mk-MK"/>
              </w:rPr>
              <w:t>д.и</w:t>
            </w:r>
            <w:r w:rsidR="00697D37" w:rsidRPr="00AF66DE">
              <w:rPr>
                <w:lang w:val="mk-MK"/>
              </w:rPr>
              <w:t>.а.</w:t>
            </w:r>
            <w:r w:rsidR="00D8471C" w:rsidRPr="00AF66DE">
              <w:rPr>
                <w:lang w:val="mk-MK"/>
              </w:rPr>
              <w:t>,</w:t>
            </w:r>
            <w:r w:rsidR="00F47632" w:rsidRPr="00AF66DE">
              <w:rPr>
                <w:lang w:val="mk-MK"/>
              </w:rPr>
              <w:t xml:space="preserve"> </w:t>
            </w:r>
            <w:r w:rsidR="00AF66DE" w:rsidRPr="00AF66DE">
              <w:rPr>
                <w:lang w:val="mk-MK"/>
              </w:rPr>
              <w:t>Соработник за проектир</w:t>
            </w:r>
            <w:r w:rsidR="00AF66DE">
              <w:rPr>
                <w:lang w:val="mk-MK"/>
              </w:rPr>
              <w:t>а</w:t>
            </w:r>
            <w:r w:rsidR="00AF66DE" w:rsidRPr="00AF66DE">
              <w:rPr>
                <w:lang w:val="mk-MK"/>
              </w:rPr>
              <w:t>ње и одржување на општински патишта и улици</w:t>
            </w:r>
            <w:r w:rsidR="00F47632" w:rsidRPr="00AF66DE">
              <w:rPr>
                <w:lang w:val="mk-MK"/>
              </w:rPr>
              <w:t xml:space="preserve"> во</w:t>
            </w:r>
            <w:r w:rsidR="00D8471C" w:rsidRPr="00AF66DE">
              <w:rPr>
                <w:lang w:val="mk-MK"/>
              </w:rPr>
              <w:t xml:space="preserve"> Општина </w:t>
            </w:r>
            <w:r w:rsidR="009365B7" w:rsidRPr="00AF66DE">
              <w:rPr>
                <w:lang w:val="mk-MK"/>
              </w:rPr>
              <w:t>Струга</w:t>
            </w:r>
            <w:r w:rsidR="00D527DA" w:rsidRPr="00AF66DE">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6ACCDD77" w:rsidR="004672D8" w:rsidRPr="00CE69D3" w:rsidRDefault="00D8471C" w:rsidP="00D8471C">
            <w:pPr>
              <w:spacing w:after="200"/>
              <w:ind w:right="2"/>
              <w:rPr>
                <w:lang w:val="mk-MK"/>
              </w:rPr>
            </w:pPr>
            <w:r w:rsidRPr="005801F0">
              <w:rPr>
                <w:b/>
                <w:lang w:val="mk-MK"/>
              </w:rPr>
              <w:t xml:space="preserve">Општина </w:t>
            </w:r>
            <w:r w:rsidR="009365B7">
              <w:rPr>
                <w:b/>
                <w:lang w:val="mk-MK"/>
              </w:rPr>
              <w:t>Струга</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545426">
              <w:rPr>
                <w:lang w:val="mk-MK"/>
              </w:rPr>
              <w:t xml:space="preserve">Датумот на започнување треба да биде </w:t>
            </w:r>
            <w:r w:rsidR="00D5362D" w:rsidRPr="00545426">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5837A33D"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01FC0430" w14:textId="07DB619F" w:rsidR="000A34FB" w:rsidRPr="00D657FD" w:rsidRDefault="0072112B" w:rsidP="000A34FB">
            <w:pPr>
              <w:spacing w:after="200"/>
              <w:ind w:right="2"/>
              <w:jc w:val="both"/>
            </w:pPr>
            <w:r w:rsidRPr="0072112B">
              <w:rPr>
                <w:lang w:val="mk-MK"/>
              </w:rPr>
              <w:t xml:space="preserve">Според Проектната задача, се предвидува </w:t>
            </w:r>
            <w:r w:rsidR="004504E1">
              <w:rPr>
                <w:lang w:val="mk-MK"/>
              </w:rPr>
              <w:t>и</w:t>
            </w:r>
            <w:r w:rsidR="004504E1" w:rsidRPr="004504E1">
              <w:rPr>
                <w:lang w:val="mk-MK"/>
              </w:rPr>
              <w:t>зведба на градежни работи за реконструкција н</w:t>
            </w:r>
            <w:r w:rsidR="00697D37">
              <w:rPr>
                <w:lang w:val="mk-MK"/>
              </w:rPr>
              <w:t>а</w:t>
            </w:r>
            <w:r w:rsidR="004504E1" w:rsidRPr="004504E1">
              <w:rPr>
                <w:lang w:val="mk-MK"/>
              </w:rPr>
              <w:t xml:space="preserve"> паркиралишта, пешачки и велосипедски патеки </w:t>
            </w:r>
            <w:r w:rsidR="00D43DFE">
              <w:rPr>
                <w:lang w:val="mk-MK"/>
              </w:rPr>
              <w:t>како и</w:t>
            </w:r>
            <w:r w:rsidR="00D43DFE" w:rsidRPr="004504E1">
              <w:rPr>
                <w:lang w:val="mk-MK"/>
              </w:rPr>
              <w:t xml:space="preserve"> </w:t>
            </w:r>
            <w:r w:rsidR="00D43DFE" w:rsidRPr="00D657FD">
              <w:rPr>
                <w:lang w:val="mk-MK"/>
              </w:rPr>
              <w:t>поставување на урбана опрема</w:t>
            </w:r>
            <w:r w:rsidR="00D43DFE" w:rsidRPr="004504E1">
              <w:rPr>
                <w:lang w:val="mk-MK"/>
              </w:rPr>
              <w:t xml:space="preserve"> </w:t>
            </w:r>
            <w:r w:rsidR="004504E1" w:rsidRPr="004504E1">
              <w:rPr>
                <w:lang w:val="mk-MK"/>
              </w:rPr>
              <w:t>на улица „Партизанска“</w:t>
            </w:r>
            <w:r w:rsidR="00B6703D">
              <w:rPr>
                <w:lang w:val="mk-MK"/>
              </w:rPr>
              <w:t xml:space="preserve"> </w:t>
            </w:r>
            <w:r w:rsidR="00B6703D" w:rsidRPr="00B6703D">
              <w:rPr>
                <w:lang w:val="mk-MK"/>
              </w:rPr>
              <w:t>од крстосница со ул. „15-ти Корпус</w:t>
            </w:r>
            <w:r w:rsidR="00B6703D">
              <w:rPr>
                <w:lang w:val="mk-MK"/>
              </w:rPr>
              <w:t>“</w:t>
            </w:r>
            <w:r w:rsidR="00B6703D" w:rsidRPr="00B6703D">
              <w:rPr>
                <w:lang w:val="mk-MK"/>
              </w:rPr>
              <w:t xml:space="preserve"> до „ЕУРО Хотел</w:t>
            </w:r>
            <w:r w:rsidR="00B6703D">
              <w:rPr>
                <w:lang w:val="mk-MK"/>
              </w:rPr>
              <w:t>“</w:t>
            </w:r>
            <w:r w:rsidR="00B6703D" w:rsidRPr="00B6703D">
              <w:rPr>
                <w:lang w:val="mk-MK"/>
              </w:rPr>
              <w:t xml:space="preserve"> </w:t>
            </w:r>
            <w:r w:rsidR="004504E1" w:rsidRPr="004504E1">
              <w:rPr>
                <w:lang w:val="mk-MK"/>
              </w:rPr>
              <w:t>во Општина Струга</w:t>
            </w:r>
            <w:r w:rsidR="00D657FD">
              <w:rPr>
                <w:lang w:val="mk-MK"/>
              </w:rPr>
              <w:t>.</w:t>
            </w:r>
          </w:p>
          <w:p w14:paraId="651E4F9B" w14:textId="7D7BE85B" w:rsidR="004504E1" w:rsidRPr="004504E1" w:rsidRDefault="004504E1" w:rsidP="004504E1">
            <w:pPr>
              <w:spacing w:after="200"/>
              <w:ind w:right="2"/>
              <w:jc w:val="both"/>
              <w:rPr>
                <w:lang w:val="mk-MK"/>
              </w:rPr>
            </w:pPr>
            <w:r w:rsidRPr="004504E1">
              <w:rPr>
                <w:lang w:val="mk-MK"/>
              </w:rPr>
              <w:t>Улицата Партизанска која е предмет на оваа техничка документација се протега долж обалата на Охридското Езеро од ЕУРО Хотел до улица 15-ти Корпус гледано од исток кон запад.  На оваа улица преку крстосници се приклучуваат повеќе улици од градот Струга кои гравитираат кон центарот. Меѓу позначајните улици кои се вкрстосуваат со улицата Партизанска се: улицата 15-ти Корпус која се поврзува со улицат</w:t>
            </w:r>
            <w:r w:rsidR="00D43DFE">
              <w:rPr>
                <w:lang w:val="mk-MK"/>
              </w:rPr>
              <w:t>а</w:t>
            </w:r>
            <w:r w:rsidRPr="004504E1">
              <w:rPr>
                <w:lang w:val="mk-MK"/>
              </w:rPr>
              <w:t xml:space="preserve"> Партизанска преку кружна крстосница, улицата Маркс и  Енгелс која се поврзува со улицата Партизанска преку трокрака крстосница која со оваа техничка документација се преуредува во кружна крстосница и улицата ЈНА која се поврзува со улицата Партизанска преку кружна крстосница.  Сегашната состојба на улицата Партизанска е таква да таа е асфалтирана со релативно добар коловоз на Секција 3 додека коловозот во секциите 1 и 2 е во полоша состојба со појава на мрежасти пукнатини, оштетени ивици, појава на ударни дупки и помали слегавања.  </w:t>
            </w:r>
          </w:p>
          <w:p w14:paraId="56E0D60F" w14:textId="77777777" w:rsidR="004504E1" w:rsidRPr="004504E1" w:rsidRDefault="004504E1" w:rsidP="004504E1">
            <w:pPr>
              <w:spacing w:after="200"/>
              <w:ind w:right="2"/>
              <w:jc w:val="both"/>
              <w:rPr>
                <w:lang w:val="mk-MK"/>
              </w:rPr>
            </w:pPr>
            <w:r w:rsidRPr="004504E1">
              <w:rPr>
                <w:lang w:val="mk-MK"/>
              </w:rPr>
              <w:lastRenderedPageBreak/>
              <w:t xml:space="preserve">Улицата Партизанска на одредени делови има изградени тротоари и ивичен разделен појас кој поради не одржување е во доста лоша состојба.  Поради ова настаната ситуација се планира да се изврши реконструкција на коловозот на улицата Партизанска и тоа да се изврши стругање на асфалтот до проектираните коти и асфалтирање со асфалт АБ 11 со Д= 5.0см. На места каде се врши проширување на коловозот и изгрдба на автобуски станици и паркиралишта прво се врши ископ, набивање на подлогата, поставување на сепариран дробен камен со Д=30 см, асфалтирање со асфалт БНС 22 со Д=6.0см и асфалт АБ11 со Д=5.0 см.  На ивиците од коловозот се поставуват бетонски рабници со димензии 18/24 на подлога од бетон. Коловозот на улицата Партизанска е со ширина од 6.0 до 8.0м.  </w:t>
            </w:r>
          </w:p>
          <w:p w14:paraId="0A80D4BF" w14:textId="5267D6AD" w:rsidR="004504E1" w:rsidRPr="004504E1" w:rsidRDefault="004504E1" w:rsidP="004504E1">
            <w:pPr>
              <w:spacing w:after="200"/>
              <w:ind w:right="2"/>
              <w:jc w:val="both"/>
              <w:rPr>
                <w:lang w:val="mk-MK"/>
              </w:rPr>
            </w:pPr>
            <w:r w:rsidRPr="004504E1">
              <w:rPr>
                <w:lang w:val="mk-MK"/>
              </w:rPr>
              <w:t>Во секција 1 и 2 се изработуваат паркинг простори за паралелно паркирање еден наспроти друг со ширина од по 2,5м. Во секција 3 од лева страна се изработуваат паркинг простори за паралелно паркирање со ширина од по 2,5м и нормално паркирање со ширина од по 6,5м.  На улицата Партизанска се изработуваат и четири автобуски станици во ниши со ширина од по 3,0м</w:t>
            </w:r>
            <w:r w:rsidR="00244E4C">
              <w:rPr>
                <w:lang w:val="mk-MK"/>
              </w:rPr>
              <w:t>.</w:t>
            </w:r>
            <w:r w:rsidRPr="004504E1">
              <w:rPr>
                <w:lang w:val="mk-MK"/>
              </w:rPr>
              <w:t xml:space="preserve"> </w:t>
            </w:r>
          </w:p>
          <w:p w14:paraId="0B6E47F5" w14:textId="77777777" w:rsidR="004504E1" w:rsidRPr="004504E1" w:rsidRDefault="004504E1" w:rsidP="004504E1">
            <w:pPr>
              <w:spacing w:after="200"/>
              <w:ind w:right="2"/>
              <w:jc w:val="both"/>
              <w:rPr>
                <w:lang w:val="mk-MK"/>
              </w:rPr>
            </w:pPr>
            <w:r w:rsidRPr="004504E1">
              <w:rPr>
                <w:lang w:val="mk-MK"/>
              </w:rPr>
              <w:t xml:space="preserve">Велосипеските патеки се изработуваат со асфалт АБ11 со Д=5,0см поставен на сепариран дробен камен со Д=25 см. од страните велосипедските патеки се оивичени со бетонски рабници 6/18 кој се поставени на подлога од бетон. Велосипедските патеки се со ширина од 1,5-2,0м.  </w:t>
            </w:r>
          </w:p>
          <w:p w14:paraId="20CB27B2" w14:textId="660FF502" w:rsidR="004504E1" w:rsidRPr="004504E1" w:rsidRDefault="004504E1" w:rsidP="004504E1">
            <w:pPr>
              <w:spacing w:after="200"/>
              <w:ind w:right="2"/>
              <w:jc w:val="both"/>
              <w:rPr>
                <w:lang w:val="mk-MK"/>
              </w:rPr>
            </w:pPr>
            <w:r w:rsidRPr="004504E1">
              <w:rPr>
                <w:lang w:val="mk-MK"/>
              </w:rPr>
              <w:t xml:space="preserve">Пешачките патеки се изработуваат од </w:t>
            </w:r>
            <w:r w:rsidRPr="00697D37">
              <w:rPr>
                <w:lang w:val="mk-MK"/>
              </w:rPr>
              <w:t>бе</w:t>
            </w:r>
            <w:r w:rsidR="00697D37" w:rsidRPr="00697D37">
              <w:rPr>
                <w:lang w:val="mk-MK"/>
              </w:rPr>
              <w:t>к</w:t>
            </w:r>
            <w:r w:rsidRPr="00697D37">
              <w:rPr>
                <w:lang w:val="mk-MK"/>
              </w:rPr>
              <w:t>атон</w:t>
            </w:r>
            <w:r w:rsidRPr="004504E1">
              <w:rPr>
                <w:lang w:val="mk-MK"/>
              </w:rPr>
              <w:t xml:space="preserve"> плочки со Д=6.0 см поставени врз песок 3-5 см а песококот поставен врз сепариран дробен камен со Д=25.0 см. Пешачките патеки се со ширина од 1,5-2,5м.  </w:t>
            </w:r>
          </w:p>
          <w:p w14:paraId="3574B9B2" w14:textId="74A38908" w:rsidR="004504E1" w:rsidRPr="004504E1" w:rsidRDefault="004504E1" w:rsidP="004504E1">
            <w:pPr>
              <w:spacing w:after="200"/>
              <w:ind w:right="2"/>
              <w:jc w:val="both"/>
              <w:rPr>
                <w:lang w:val="mk-MK"/>
              </w:rPr>
            </w:pPr>
            <w:r w:rsidRPr="004504E1">
              <w:rPr>
                <w:lang w:val="mk-MK"/>
              </w:rPr>
              <w:t>Ивичниот разделен појас се изработува со хумусна земја со дебелина 30 -50см поставена помеѓу бетонски рабници или армирано бетонски ѕидчиња во секција1. Ивичниот појас се изработува со ширина од 1,5-2,0 м. Реконструкција на трокраката крстосница помеѓу улица Партизанска и улица Маркс и Енгелс во кружна кстосница  се врши поради следниве предности:</w:t>
            </w:r>
          </w:p>
          <w:p w14:paraId="7DBD8663" w14:textId="1850DC69"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Кружната крстосница има 6 конфликтни точки </w:t>
            </w:r>
          </w:p>
          <w:p w14:paraId="3711C789" w14:textId="1624AEC1"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Има просторна и јасна орган</w:t>
            </w:r>
            <w:r>
              <w:rPr>
                <w:lang w:val="mk-MK"/>
              </w:rPr>
              <w:t>и</w:t>
            </w:r>
            <w:r w:rsidRPr="004504E1">
              <w:rPr>
                <w:lang w:val="mk-MK"/>
              </w:rPr>
              <w:t xml:space="preserve">зација на движење базиран на принципот „ движењето во круг има предност“ </w:t>
            </w:r>
          </w:p>
          <w:p w14:paraId="1FB50940" w14:textId="7F30909F"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Сообраќајните процеси влегување, преплетување и излегување се одвиваат со безопасни брзини диктирна од од соодветните радиуси –</w:t>
            </w:r>
            <w:r w:rsidR="00244E4C">
              <w:rPr>
                <w:lang w:val="mk-MK"/>
              </w:rPr>
              <w:t>в</w:t>
            </w:r>
            <w:r w:rsidRPr="004504E1">
              <w:rPr>
                <w:lang w:val="mk-MK"/>
              </w:rPr>
              <w:t xml:space="preserve">лез,круг,излез. </w:t>
            </w:r>
          </w:p>
          <w:p w14:paraId="1CAD5F7C" w14:textId="704AC2AE"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Повисок степен на безбеднос</w:t>
            </w:r>
            <w:r w:rsidR="00244E4C">
              <w:rPr>
                <w:lang w:val="mk-MK"/>
              </w:rPr>
              <w:t>т</w:t>
            </w:r>
            <w:r w:rsidRPr="004504E1">
              <w:rPr>
                <w:lang w:val="mk-MK"/>
              </w:rPr>
              <w:t xml:space="preserve"> од трокраките и </w:t>
            </w:r>
            <w:r w:rsidR="00244E4C">
              <w:rPr>
                <w:lang w:val="mk-MK"/>
              </w:rPr>
              <w:t>ч</w:t>
            </w:r>
            <w:r w:rsidRPr="004504E1">
              <w:rPr>
                <w:lang w:val="mk-MK"/>
              </w:rPr>
              <w:t xml:space="preserve">етворокраките крстосници. </w:t>
            </w:r>
          </w:p>
          <w:p w14:paraId="7D085E48"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Помало чекање на сите учесници во сообраќајот при оптимални услови, поради тоа што континуираниот ток на сообраќајот не се прекинува со светлосна сигнализација. </w:t>
            </w:r>
          </w:p>
          <w:p w14:paraId="3A481C86" w14:textId="77777777" w:rsidR="00244E4C" w:rsidRDefault="004504E1" w:rsidP="004504E1">
            <w:pPr>
              <w:spacing w:after="200"/>
              <w:ind w:right="2"/>
              <w:jc w:val="both"/>
              <w:rPr>
                <w:lang w:val="mk-MK"/>
              </w:rPr>
            </w:pPr>
            <w:r w:rsidRPr="004504E1">
              <w:rPr>
                <w:lang w:val="mk-MK"/>
              </w:rPr>
              <w:lastRenderedPageBreak/>
              <w:t>-</w:t>
            </w:r>
            <w:r w:rsidR="00244E4C">
              <w:rPr>
                <w:lang w:val="mk-MK"/>
              </w:rPr>
              <w:t xml:space="preserve"> </w:t>
            </w:r>
            <w:r w:rsidRPr="004504E1">
              <w:rPr>
                <w:lang w:val="mk-MK"/>
              </w:rPr>
              <w:t>Поголема пропусна мо</w:t>
            </w:r>
            <w:r w:rsidR="00244E4C">
              <w:rPr>
                <w:lang w:val="mk-MK"/>
              </w:rPr>
              <w:t>ќ</w:t>
            </w:r>
            <w:r w:rsidRPr="004504E1">
              <w:rPr>
                <w:lang w:val="mk-MK"/>
              </w:rPr>
              <w:t xml:space="preserve">ност </w:t>
            </w:r>
          </w:p>
          <w:p w14:paraId="50980D2C"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Избегнување на семафорска сигнализација </w:t>
            </w:r>
            <w:r w:rsidR="00244E4C">
              <w:rPr>
                <w:lang w:val="mk-MK"/>
              </w:rPr>
              <w:t xml:space="preserve"> </w:t>
            </w:r>
          </w:p>
          <w:p w14:paraId="1A0C4996"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Смирувачко дејство врз сообраќајот </w:t>
            </w:r>
          </w:p>
          <w:p w14:paraId="4E3A2AB5"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Помала и константна брзина </w:t>
            </w:r>
          </w:p>
          <w:p w14:paraId="010EAFBC" w14:textId="77777777" w:rsidR="00244E4C"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Едноставна сообраќајна регулација со право на предимство </w:t>
            </w:r>
          </w:p>
          <w:p w14:paraId="5A04A938" w14:textId="2B785FF8" w:rsidR="004504E1" w:rsidRPr="004504E1" w:rsidRDefault="004504E1" w:rsidP="004504E1">
            <w:pPr>
              <w:spacing w:after="200"/>
              <w:ind w:right="2"/>
              <w:jc w:val="both"/>
              <w:rPr>
                <w:lang w:val="mk-MK"/>
              </w:rPr>
            </w:pPr>
            <w:r w:rsidRPr="004504E1">
              <w:rPr>
                <w:lang w:val="mk-MK"/>
              </w:rPr>
              <w:t>-</w:t>
            </w:r>
            <w:r w:rsidR="00244E4C">
              <w:rPr>
                <w:lang w:val="mk-MK"/>
              </w:rPr>
              <w:t xml:space="preserve"> </w:t>
            </w:r>
            <w:r w:rsidRPr="004504E1">
              <w:rPr>
                <w:lang w:val="mk-MK"/>
              </w:rPr>
              <w:t xml:space="preserve">Кружните крстосници се поудобни при голем процент на леви свртувања.  </w:t>
            </w:r>
          </w:p>
          <w:p w14:paraId="3B2A91CC" w14:textId="77777777" w:rsidR="00244E4C" w:rsidRDefault="004504E1" w:rsidP="00D43DFE">
            <w:pPr>
              <w:spacing w:after="200"/>
              <w:ind w:right="2"/>
              <w:jc w:val="both"/>
              <w:rPr>
                <w:lang w:val="mk-MK"/>
              </w:rPr>
            </w:pPr>
            <w:r w:rsidRPr="004504E1">
              <w:rPr>
                <w:lang w:val="mk-MK"/>
              </w:rPr>
              <w:t xml:space="preserve">За изградба на оваа кружна крстосница  се предвидуваат градежни активности и тоа: </w:t>
            </w:r>
          </w:p>
          <w:p w14:paraId="6ADD6B4A" w14:textId="77777777" w:rsidR="00244E4C" w:rsidRPr="00244E4C" w:rsidRDefault="004504E1" w:rsidP="005415F4">
            <w:pPr>
              <w:pStyle w:val="ListParagraph"/>
              <w:numPr>
                <w:ilvl w:val="0"/>
                <w:numId w:val="51"/>
              </w:numPr>
              <w:spacing w:after="200"/>
              <w:ind w:right="2"/>
              <w:jc w:val="both"/>
            </w:pPr>
            <w:r w:rsidRPr="00244E4C">
              <w:t>обележување и осигурување на трасите,</w:t>
            </w:r>
          </w:p>
          <w:p w14:paraId="3B8B364F" w14:textId="77777777" w:rsidR="00244E4C" w:rsidRPr="00244E4C" w:rsidRDefault="004504E1" w:rsidP="005415F4">
            <w:pPr>
              <w:pStyle w:val="ListParagraph"/>
              <w:numPr>
                <w:ilvl w:val="0"/>
                <w:numId w:val="51"/>
              </w:numPr>
              <w:spacing w:after="200"/>
              <w:ind w:right="2"/>
              <w:jc w:val="both"/>
            </w:pPr>
            <w:r w:rsidRPr="00244E4C">
              <w:t xml:space="preserve">рушење на постојан коловоз, </w:t>
            </w:r>
          </w:p>
          <w:p w14:paraId="6C6DCC6F" w14:textId="77777777" w:rsidR="00244E4C" w:rsidRPr="00244E4C" w:rsidRDefault="004504E1" w:rsidP="005415F4">
            <w:pPr>
              <w:pStyle w:val="ListParagraph"/>
              <w:numPr>
                <w:ilvl w:val="0"/>
                <w:numId w:val="51"/>
              </w:numPr>
              <w:spacing w:after="200"/>
              <w:ind w:right="2"/>
              <w:jc w:val="both"/>
            </w:pPr>
            <w:r w:rsidRPr="00244E4C">
              <w:t xml:space="preserve">ископ на материјал до проектирани коти, </w:t>
            </w:r>
          </w:p>
          <w:p w14:paraId="3F88C0F6" w14:textId="77777777" w:rsidR="00244E4C" w:rsidRPr="00244E4C" w:rsidRDefault="004504E1" w:rsidP="005415F4">
            <w:pPr>
              <w:pStyle w:val="ListParagraph"/>
              <w:numPr>
                <w:ilvl w:val="0"/>
                <w:numId w:val="51"/>
              </w:numPr>
              <w:spacing w:after="200"/>
              <w:ind w:right="2"/>
              <w:jc w:val="both"/>
            </w:pPr>
            <w:r w:rsidRPr="00244E4C">
              <w:t xml:space="preserve">набивање на подлогата и подтлото, </w:t>
            </w:r>
          </w:p>
          <w:p w14:paraId="75C619EA" w14:textId="77777777" w:rsidR="00244E4C" w:rsidRPr="00244E4C" w:rsidRDefault="004504E1" w:rsidP="005415F4">
            <w:pPr>
              <w:pStyle w:val="ListParagraph"/>
              <w:numPr>
                <w:ilvl w:val="0"/>
                <w:numId w:val="51"/>
              </w:numPr>
              <w:spacing w:after="200"/>
              <w:ind w:right="2"/>
              <w:jc w:val="both"/>
            </w:pPr>
            <w:r w:rsidRPr="00244E4C">
              <w:t xml:space="preserve">набавка и вградување на тампонски материјал, </w:t>
            </w:r>
          </w:p>
          <w:p w14:paraId="7C1B8DDD" w14:textId="77777777" w:rsidR="00244E4C" w:rsidRPr="00244E4C" w:rsidRDefault="004504E1" w:rsidP="005415F4">
            <w:pPr>
              <w:pStyle w:val="ListParagraph"/>
              <w:numPr>
                <w:ilvl w:val="0"/>
                <w:numId w:val="51"/>
              </w:numPr>
              <w:spacing w:after="200"/>
              <w:ind w:right="2"/>
              <w:jc w:val="both"/>
            </w:pPr>
            <w:r w:rsidRPr="00244E4C">
              <w:t xml:space="preserve">поставување на сливници и атмосферска канализација, </w:t>
            </w:r>
          </w:p>
          <w:p w14:paraId="4E431143" w14:textId="77777777" w:rsidR="00244E4C" w:rsidRPr="00244E4C" w:rsidRDefault="004504E1" w:rsidP="005415F4">
            <w:pPr>
              <w:pStyle w:val="ListParagraph"/>
              <w:numPr>
                <w:ilvl w:val="0"/>
                <w:numId w:val="51"/>
              </w:numPr>
              <w:spacing w:after="200"/>
              <w:ind w:right="2"/>
              <w:jc w:val="both"/>
            </w:pPr>
            <w:r w:rsidRPr="00244E4C">
              <w:t xml:space="preserve">поставување на бетонски рабници на подлога од мршав бетон, </w:t>
            </w:r>
          </w:p>
          <w:p w14:paraId="00FB5AA6" w14:textId="77777777" w:rsidR="00244E4C" w:rsidRPr="00244E4C" w:rsidRDefault="004504E1" w:rsidP="005415F4">
            <w:pPr>
              <w:pStyle w:val="ListParagraph"/>
              <w:numPr>
                <w:ilvl w:val="0"/>
                <w:numId w:val="51"/>
              </w:numPr>
              <w:spacing w:after="200"/>
              <w:ind w:right="2"/>
              <w:jc w:val="both"/>
            </w:pPr>
            <w:r w:rsidRPr="00244E4C">
              <w:t xml:space="preserve">поставување на бехатон плочки на подлога од ситен песок на тротоарите, </w:t>
            </w:r>
          </w:p>
          <w:p w14:paraId="094F113F" w14:textId="77777777" w:rsidR="00244E4C" w:rsidRPr="00244E4C" w:rsidRDefault="004504E1" w:rsidP="005415F4">
            <w:pPr>
              <w:pStyle w:val="ListParagraph"/>
              <w:numPr>
                <w:ilvl w:val="0"/>
                <w:numId w:val="51"/>
              </w:numPr>
              <w:spacing w:after="200"/>
              <w:ind w:right="2"/>
              <w:jc w:val="both"/>
            </w:pPr>
            <w:r w:rsidRPr="00244E4C">
              <w:t xml:space="preserve">асфалтирање на коловозната конструкција, </w:t>
            </w:r>
          </w:p>
          <w:p w14:paraId="1898148A" w14:textId="77777777" w:rsidR="00244E4C" w:rsidRPr="00244E4C" w:rsidRDefault="004504E1" w:rsidP="005415F4">
            <w:pPr>
              <w:pStyle w:val="ListParagraph"/>
              <w:numPr>
                <w:ilvl w:val="0"/>
                <w:numId w:val="51"/>
              </w:numPr>
              <w:spacing w:after="200"/>
              <w:ind w:right="2"/>
              <w:jc w:val="both"/>
            </w:pPr>
            <w:r w:rsidRPr="00244E4C">
              <w:t>изработка на армирано бетонски ѕид на внатрешниот круг и</w:t>
            </w:r>
          </w:p>
          <w:p w14:paraId="1A7D925F" w14:textId="77777777" w:rsidR="004504E1" w:rsidRPr="00B6703D" w:rsidRDefault="004504E1" w:rsidP="005415F4">
            <w:pPr>
              <w:pStyle w:val="ListParagraph"/>
              <w:numPr>
                <w:ilvl w:val="0"/>
                <w:numId w:val="51"/>
              </w:numPr>
              <w:spacing w:after="200"/>
              <w:ind w:right="2"/>
              <w:jc w:val="both"/>
              <w:rPr>
                <w:b/>
                <w:bCs/>
              </w:rPr>
            </w:pPr>
            <w:r w:rsidRPr="00244E4C">
              <w:t>поставување на хумусна земја на средната на кругот.</w:t>
            </w:r>
          </w:p>
          <w:p w14:paraId="3204F43A" w14:textId="089055CC" w:rsidR="00B6703D" w:rsidRPr="00B6703D" w:rsidRDefault="00B6703D" w:rsidP="00B6703D">
            <w:pPr>
              <w:spacing w:after="200"/>
              <w:ind w:right="2"/>
              <w:jc w:val="both"/>
            </w:pPr>
            <w:proofErr w:type="spellStart"/>
            <w:r w:rsidRPr="00B6703D">
              <w:t>Одводнувањето</w:t>
            </w:r>
            <w:proofErr w:type="spellEnd"/>
            <w:r w:rsidRPr="00B6703D">
              <w:t xml:space="preserve"> </w:t>
            </w:r>
            <w:proofErr w:type="spellStart"/>
            <w:r w:rsidRPr="00B6703D">
              <w:t>на</w:t>
            </w:r>
            <w:proofErr w:type="spellEnd"/>
            <w:r w:rsidRPr="00B6703D">
              <w:t xml:space="preserve"> </w:t>
            </w:r>
            <w:proofErr w:type="spellStart"/>
            <w:r w:rsidRPr="00B6703D">
              <w:t>Улицата</w:t>
            </w:r>
            <w:proofErr w:type="spellEnd"/>
            <w:r w:rsidRPr="00B6703D">
              <w:t xml:space="preserve"> </w:t>
            </w:r>
            <w:proofErr w:type="spellStart"/>
            <w:r w:rsidRPr="00B6703D">
              <w:t>Партизанска</w:t>
            </w:r>
            <w:proofErr w:type="spellEnd"/>
            <w:r w:rsidRPr="00B6703D">
              <w:t xml:space="preserve"> и </w:t>
            </w:r>
            <w:proofErr w:type="spellStart"/>
            <w:r w:rsidRPr="00B6703D">
              <w:t>кружните</w:t>
            </w:r>
            <w:proofErr w:type="spellEnd"/>
            <w:r w:rsidRPr="00B6703D">
              <w:t xml:space="preserve"> </w:t>
            </w:r>
            <w:proofErr w:type="spellStart"/>
            <w:r w:rsidRPr="00B6703D">
              <w:t>крстосници</w:t>
            </w:r>
            <w:proofErr w:type="spellEnd"/>
            <w:r w:rsidRPr="00B6703D">
              <w:t xml:space="preserve"> </w:t>
            </w:r>
            <w:proofErr w:type="spellStart"/>
            <w:r w:rsidRPr="00B6703D">
              <w:t>се</w:t>
            </w:r>
            <w:proofErr w:type="spellEnd"/>
            <w:r w:rsidRPr="00B6703D">
              <w:t xml:space="preserve"> </w:t>
            </w:r>
            <w:proofErr w:type="spellStart"/>
            <w:r w:rsidRPr="00B6703D">
              <w:t>врши</w:t>
            </w:r>
            <w:proofErr w:type="spellEnd"/>
            <w:r w:rsidRPr="00B6703D">
              <w:t xml:space="preserve"> </w:t>
            </w:r>
            <w:proofErr w:type="spellStart"/>
            <w:r w:rsidRPr="00B6703D">
              <w:t>преку</w:t>
            </w:r>
            <w:proofErr w:type="spellEnd"/>
            <w:r w:rsidRPr="00B6703D">
              <w:t xml:space="preserve"> </w:t>
            </w:r>
            <w:proofErr w:type="spellStart"/>
            <w:r w:rsidRPr="00B6703D">
              <w:t>попречните</w:t>
            </w:r>
            <w:proofErr w:type="spellEnd"/>
            <w:r w:rsidRPr="00B6703D">
              <w:t xml:space="preserve"> и </w:t>
            </w:r>
            <w:proofErr w:type="spellStart"/>
            <w:r w:rsidRPr="00B6703D">
              <w:t>подолжните</w:t>
            </w:r>
            <w:proofErr w:type="spellEnd"/>
            <w:r w:rsidRPr="00B6703D">
              <w:t xml:space="preserve"> </w:t>
            </w:r>
            <w:proofErr w:type="spellStart"/>
            <w:r w:rsidRPr="00B6703D">
              <w:t>наклони</w:t>
            </w:r>
            <w:proofErr w:type="spellEnd"/>
            <w:r w:rsidRPr="00B6703D">
              <w:t xml:space="preserve"> </w:t>
            </w:r>
            <w:proofErr w:type="spellStart"/>
            <w:r w:rsidRPr="00B6703D">
              <w:t>на</w:t>
            </w:r>
            <w:proofErr w:type="spellEnd"/>
            <w:r w:rsidRPr="00B6703D">
              <w:t xml:space="preserve"> </w:t>
            </w:r>
            <w:proofErr w:type="spellStart"/>
            <w:r w:rsidRPr="00B6703D">
              <w:t>коловозот</w:t>
            </w:r>
            <w:proofErr w:type="spellEnd"/>
            <w:r w:rsidRPr="00B6703D">
              <w:t xml:space="preserve"> </w:t>
            </w:r>
            <w:proofErr w:type="spellStart"/>
            <w:r w:rsidRPr="00B6703D">
              <w:t>кои</w:t>
            </w:r>
            <w:proofErr w:type="spellEnd"/>
            <w:r w:rsidRPr="00B6703D">
              <w:t xml:space="preserve"> </w:t>
            </w:r>
            <w:proofErr w:type="spellStart"/>
            <w:r w:rsidRPr="00B6703D">
              <w:t>водата</w:t>
            </w:r>
            <w:proofErr w:type="spellEnd"/>
            <w:r w:rsidRPr="00B6703D">
              <w:t xml:space="preserve"> </w:t>
            </w:r>
            <w:proofErr w:type="spellStart"/>
            <w:r w:rsidRPr="00B6703D">
              <w:t>ја</w:t>
            </w:r>
            <w:proofErr w:type="spellEnd"/>
            <w:r w:rsidRPr="00B6703D">
              <w:t xml:space="preserve"> </w:t>
            </w:r>
            <w:proofErr w:type="spellStart"/>
            <w:r w:rsidRPr="00B6703D">
              <w:t>спроведуваат</w:t>
            </w:r>
            <w:proofErr w:type="spellEnd"/>
            <w:r w:rsidRPr="00B6703D">
              <w:t xml:space="preserve"> </w:t>
            </w:r>
            <w:proofErr w:type="spellStart"/>
            <w:r w:rsidRPr="00B6703D">
              <w:t>до</w:t>
            </w:r>
            <w:proofErr w:type="spellEnd"/>
            <w:r w:rsidRPr="00B6703D">
              <w:t xml:space="preserve"> </w:t>
            </w:r>
            <w:proofErr w:type="spellStart"/>
            <w:proofErr w:type="gramStart"/>
            <w:r w:rsidRPr="00B6703D">
              <w:t>сливниците</w:t>
            </w:r>
            <w:proofErr w:type="spellEnd"/>
            <w:r w:rsidRPr="00B6703D">
              <w:t xml:space="preserve">  а</w:t>
            </w:r>
            <w:proofErr w:type="gramEnd"/>
            <w:r w:rsidRPr="00B6703D">
              <w:t xml:space="preserve"> </w:t>
            </w:r>
            <w:proofErr w:type="spellStart"/>
            <w:r w:rsidRPr="00B6703D">
              <w:t>тие</w:t>
            </w:r>
            <w:proofErr w:type="spellEnd"/>
            <w:r w:rsidRPr="00B6703D">
              <w:t xml:space="preserve"> </w:t>
            </w:r>
            <w:proofErr w:type="spellStart"/>
            <w:r w:rsidRPr="00B6703D">
              <w:t>пак</w:t>
            </w:r>
            <w:proofErr w:type="spellEnd"/>
            <w:r w:rsidRPr="00B6703D">
              <w:t xml:space="preserve"> </w:t>
            </w:r>
            <w:proofErr w:type="spellStart"/>
            <w:r w:rsidRPr="00B6703D">
              <w:t>до</w:t>
            </w:r>
            <w:proofErr w:type="spellEnd"/>
            <w:r w:rsidRPr="00B6703D">
              <w:t xml:space="preserve"> </w:t>
            </w:r>
            <w:proofErr w:type="spellStart"/>
            <w:r w:rsidRPr="00B6703D">
              <w:t>ревизионите</w:t>
            </w:r>
            <w:proofErr w:type="spellEnd"/>
            <w:r w:rsidRPr="00B6703D">
              <w:t xml:space="preserve"> </w:t>
            </w:r>
            <w:proofErr w:type="spellStart"/>
            <w:r w:rsidRPr="00B6703D">
              <w:t>шахти</w:t>
            </w:r>
            <w:proofErr w:type="spellEnd"/>
            <w:r w:rsidRPr="00B6703D">
              <w:t xml:space="preserve"> </w:t>
            </w:r>
            <w:proofErr w:type="spellStart"/>
            <w:r w:rsidRPr="00B6703D">
              <w:t>преку</w:t>
            </w:r>
            <w:proofErr w:type="spellEnd"/>
            <w:r w:rsidRPr="00B6703D">
              <w:t xml:space="preserve"> </w:t>
            </w:r>
            <w:proofErr w:type="spellStart"/>
            <w:r w:rsidRPr="00B6703D">
              <w:t>кои</w:t>
            </w:r>
            <w:proofErr w:type="spellEnd"/>
            <w:r w:rsidRPr="00B6703D">
              <w:t xml:space="preserve"> </w:t>
            </w:r>
            <w:proofErr w:type="spellStart"/>
            <w:r w:rsidRPr="00B6703D">
              <w:t>со</w:t>
            </w:r>
            <w:proofErr w:type="spellEnd"/>
            <w:r w:rsidRPr="00B6703D">
              <w:t xml:space="preserve"> </w:t>
            </w:r>
            <w:proofErr w:type="spellStart"/>
            <w:r w:rsidRPr="00B6703D">
              <w:t>систем</w:t>
            </w:r>
            <w:proofErr w:type="spellEnd"/>
            <w:r w:rsidRPr="00B6703D">
              <w:t xml:space="preserve"> </w:t>
            </w:r>
            <w:proofErr w:type="spellStart"/>
            <w:r w:rsidRPr="00B6703D">
              <w:t>од</w:t>
            </w:r>
            <w:proofErr w:type="spellEnd"/>
            <w:r w:rsidRPr="00B6703D">
              <w:t xml:space="preserve"> ПЕ </w:t>
            </w:r>
            <w:proofErr w:type="spellStart"/>
            <w:r w:rsidRPr="00B6703D">
              <w:t>цевки</w:t>
            </w:r>
            <w:proofErr w:type="spellEnd"/>
            <w:r w:rsidRPr="00B6703D">
              <w:t xml:space="preserve"> </w:t>
            </w:r>
            <w:proofErr w:type="spellStart"/>
            <w:r w:rsidRPr="00B6703D">
              <w:t>водата</w:t>
            </w:r>
            <w:proofErr w:type="spellEnd"/>
            <w:r w:rsidRPr="00B6703D">
              <w:t xml:space="preserve"> </w:t>
            </w:r>
            <w:proofErr w:type="spellStart"/>
            <w:r w:rsidRPr="00B6703D">
              <w:t>се</w:t>
            </w:r>
            <w:proofErr w:type="spellEnd"/>
            <w:r w:rsidRPr="00B6703D">
              <w:t xml:space="preserve"> </w:t>
            </w:r>
            <w:proofErr w:type="spellStart"/>
            <w:r w:rsidRPr="00B6703D">
              <w:t>спроведуваат</w:t>
            </w:r>
            <w:proofErr w:type="spellEnd"/>
            <w:r w:rsidRPr="00B6703D">
              <w:t xml:space="preserve"> </w:t>
            </w:r>
            <w:proofErr w:type="spellStart"/>
            <w:r w:rsidRPr="00B6703D">
              <w:t>до</w:t>
            </w:r>
            <w:proofErr w:type="spellEnd"/>
            <w:r w:rsidRPr="00B6703D">
              <w:t xml:space="preserve"> </w:t>
            </w:r>
            <w:proofErr w:type="spellStart"/>
            <w:r w:rsidRPr="00B6703D">
              <w:t>каналите</w:t>
            </w:r>
            <w:proofErr w:type="spellEnd"/>
            <w:r w:rsidRPr="00B6703D">
              <w:t xml:space="preserve"> и </w:t>
            </w:r>
            <w:proofErr w:type="spellStart"/>
            <w:r w:rsidRPr="00B6703D">
              <w:t>реката</w:t>
            </w:r>
            <w:proofErr w:type="spellEnd"/>
            <w:r w:rsidRPr="00B6703D">
              <w:t xml:space="preserve"> </w:t>
            </w:r>
            <w:proofErr w:type="spellStart"/>
            <w:r w:rsidRPr="00B6703D">
              <w:t>Црн</w:t>
            </w:r>
            <w:proofErr w:type="spellEnd"/>
            <w:r w:rsidRPr="00B6703D">
              <w:t xml:space="preserve"> </w:t>
            </w:r>
            <w:proofErr w:type="spellStart"/>
            <w:r w:rsidRPr="00B6703D">
              <w:t>Дрим</w:t>
            </w:r>
            <w:proofErr w:type="spellEnd"/>
            <w:r w:rsidRPr="00B6703D">
              <w:t xml:space="preserve">. </w:t>
            </w:r>
            <w:proofErr w:type="spellStart"/>
            <w:r w:rsidRPr="00B6703D">
              <w:t>За</w:t>
            </w:r>
            <w:proofErr w:type="spellEnd"/>
            <w:r w:rsidRPr="00B6703D">
              <w:t xml:space="preserve"> </w:t>
            </w:r>
            <w:proofErr w:type="spellStart"/>
            <w:r w:rsidRPr="00B6703D">
              <w:t>одводнувањето</w:t>
            </w:r>
            <w:proofErr w:type="spellEnd"/>
            <w:r w:rsidRPr="00B6703D">
              <w:t xml:space="preserve"> –</w:t>
            </w:r>
            <w:proofErr w:type="spellStart"/>
            <w:r w:rsidRPr="00B6703D">
              <w:t>Атмосферската</w:t>
            </w:r>
            <w:proofErr w:type="spellEnd"/>
            <w:r w:rsidRPr="00B6703D">
              <w:t xml:space="preserve"> </w:t>
            </w:r>
            <w:proofErr w:type="spellStart"/>
            <w:r w:rsidRPr="00B6703D">
              <w:t>канализација</w:t>
            </w:r>
            <w:proofErr w:type="spellEnd"/>
            <w:r w:rsidRPr="00B6703D">
              <w:t xml:space="preserve"> </w:t>
            </w:r>
            <w:proofErr w:type="spellStart"/>
            <w:r w:rsidRPr="00B6703D">
              <w:t>изработена</w:t>
            </w:r>
            <w:proofErr w:type="spellEnd"/>
            <w:r w:rsidRPr="00B6703D">
              <w:t xml:space="preserve"> е </w:t>
            </w:r>
            <w:proofErr w:type="spellStart"/>
            <w:r w:rsidRPr="00B6703D">
              <w:t>посебна</w:t>
            </w:r>
            <w:proofErr w:type="spellEnd"/>
            <w:r w:rsidRPr="00B6703D">
              <w:t xml:space="preserve"> </w:t>
            </w:r>
            <w:proofErr w:type="spellStart"/>
            <w:r w:rsidRPr="00B6703D">
              <w:t>техничка</w:t>
            </w:r>
            <w:proofErr w:type="spellEnd"/>
            <w:r w:rsidRPr="00B6703D">
              <w:t xml:space="preserve"> </w:t>
            </w:r>
            <w:proofErr w:type="spellStart"/>
            <w:r w:rsidRPr="00B6703D">
              <w:t>документација</w:t>
            </w:r>
            <w:proofErr w:type="spellEnd"/>
            <w:r w:rsidRPr="00B6703D">
              <w:t xml:space="preserve"> </w:t>
            </w:r>
            <w:proofErr w:type="spellStart"/>
            <w:r w:rsidRPr="00B6703D">
              <w:t>за</w:t>
            </w:r>
            <w:proofErr w:type="spellEnd"/>
            <w:r w:rsidRPr="00B6703D">
              <w:t xml:space="preserve"> </w:t>
            </w:r>
            <w:proofErr w:type="spellStart"/>
            <w:r w:rsidRPr="00B6703D">
              <w:t>улицата</w:t>
            </w:r>
            <w:proofErr w:type="spellEnd"/>
            <w:r w:rsidRPr="00B6703D">
              <w:t xml:space="preserve"> </w:t>
            </w:r>
            <w:proofErr w:type="spellStart"/>
            <w:r w:rsidRPr="00B6703D">
              <w:t>Партизанска</w:t>
            </w:r>
            <w:proofErr w:type="spellEnd"/>
            <w:r w:rsidRPr="00B6703D">
              <w:t>.</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lastRenderedPageBreak/>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34C6B505" w:rsidR="00D8471C" w:rsidRPr="00B15A50" w:rsidRDefault="00D8471C" w:rsidP="00D8471C">
            <w:pPr>
              <w:tabs>
                <w:tab w:val="left" w:pos="556"/>
              </w:tabs>
              <w:spacing w:after="160"/>
              <w:ind w:left="556" w:right="-72" w:hanging="547"/>
              <w:jc w:val="both"/>
              <w:rPr>
                <w:lang w:val="mk-MK"/>
              </w:rPr>
            </w:pPr>
            <w:r w:rsidRPr="00B15A50">
              <w:rPr>
                <w:lang w:val="mk-MK"/>
              </w:rPr>
              <w:lastRenderedPageBreak/>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222A69" w:rsidRPr="009C0C58">
              <w:rPr>
                <w:lang w:val="mk-MK"/>
              </w:rPr>
              <w:t>4</w:t>
            </w:r>
            <w:r w:rsidR="009D64D3" w:rsidRPr="009C0C58">
              <w:rPr>
                <w:b/>
                <w:bCs/>
                <w:lang w:val="mk-MK"/>
              </w:rPr>
              <w:t>.</w:t>
            </w:r>
            <w:r w:rsidR="00343F68" w:rsidRPr="009C0C58">
              <w:rPr>
                <w:b/>
                <w:bCs/>
                <w:lang w:val="mk-MK"/>
              </w:rPr>
              <w:t>5</w:t>
            </w:r>
            <w:r w:rsidR="00715BAD" w:rsidRPr="009C0C58">
              <w:rPr>
                <w:b/>
                <w:bCs/>
              </w:rPr>
              <w:t>00.000</w:t>
            </w:r>
            <w:r w:rsidR="00715BAD" w:rsidRPr="009C0C58">
              <w:rPr>
                <w:b/>
              </w:rPr>
              <w:t xml:space="preserve"> </w:t>
            </w:r>
            <w:r w:rsidR="00715BAD" w:rsidRPr="009C0C58">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461B49B9"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9C0C58">
              <w:rPr>
                <w:b/>
              </w:rPr>
              <w:t>1.</w:t>
            </w:r>
            <w:r w:rsidR="00343F68" w:rsidRPr="009C0C58">
              <w:rPr>
                <w:b/>
                <w:lang w:val="mk-MK"/>
              </w:rPr>
              <w:t>4</w:t>
            </w:r>
            <w:r w:rsidR="00CF104C" w:rsidRPr="009C0C58">
              <w:rPr>
                <w:b/>
              </w:rPr>
              <w:t>00</w:t>
            </w:r>
            <w:r w:rsidR="00DD69EA" w:rsidRPr="009C0C58">
              <w:rPr>
                <w:b/>
              </w:rPr>
              <w:t>.</w:t>
            </w:r>
            <w:r w:rsidR="00CF104C" w:rsidRPr="009C0C58">
              <w:rPr>
                <w:b/>
              </w:rPr>
              <w:t>000</w:t>
            </w:r>
            <w:r w:rsidR="00DD69EA" w:rsidRPr="00B15A50">
              <w:rPr>
                <w:b/>
              </w:rPr>
              <w:t xml:space="preserve"> </w:t>
            </w:r>
            <w:r w:rsidRPr="00B15A50">
              <w:rPr>
                <w:b/>
                <w:lang w:val="mk-MK"/>
              </w:rPr>
              <w:t>денари</w:t>
            </w:r>
            <w:r w:rsidRPr="00B15A50">
              <w:rPr>
                <w:lang w:val="mk-MK"/>
              </w:rPr>
              <w:t>.</w:t>
            </w:r>
          </w:p>
          <w:p w14:paraId="75F1D7ED" w14:textId="17547A34"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на други лица</w:t>
            </w:r>
            <w:r w:rsidRPr="009C0C58">
              <w:rPr>
                <w:lang w:val="mk-MK"/>
              </w:rPr>
              <w:t xml:space="preserve">: </w:t>
            </w:r>
            <w:r w:rsidR="00506AD9" w:rsidRPr="009C0C58">
              <w:rPr>
                <w:b/>
              </w:rPr>
              <w:t>1.</w:t>
            </w:r>
            <w:r w:rsidR="00343F68" w:rsidRPr="009C0C58">
              <w:rPr>
                <w:b/>
                <w:lang w:val="mk-MK"/>
              </w:rPr>
              <w:t>4</w:t>
            </w:r>
            <w:r w:rsidR="00506AD9" w:rsidRPr="009C0C58">
              <w:rPr>
                <w:b/>
              </w:rPr>
              <w:t>00.000</w:t>
            </w:r>
            <w:r w:rsidR="00506AD9" w:rsidRPr="00B15A50">
              <w:rPr>
                <w:b/>
              </w:rPr>
              <w:t xml:space="preserve">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lastRenderedPageBreak/>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F71D79" w:rsidRDefault="00D8471C" w:rsidP="00D8471C">
            <w:pPr>
              <w:spacing w:after="200"/>
              <w:ind w:right="-72"/>
              <w:jc w:val="both"/>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7"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7"/>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lastRenderedPageBreak/>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lastRenderedPageBreak/>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lastRenderedPageBreak/>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6CB0C8A0" w:rsidR="004461C5" w:rsidRPr="00652755" w:rsidRDefault="00D8471C" w:rsidP="00D8471C">
            <w:pPr>
              <w:spacing w:after="200"/>
              <w:ind w:right="2"/>
              <w:rPr>
                <w:lang w:val="mk-MK"/>
              </w:rPr>
            </w:pPr>
            <w:r w:rsidRPr="00652755">
              <w:rPr>
                <w:lang w:val="mk-MK"/>
              </w:rPr>
              <w:t>Процентот на исплатите што се задржуваат е</w:t>
            </w:r>
            <w:r w:rsidRPr="004461C5">
              <w:rPr>
                <w:lang w:val="mk-MK"/>
              </w:rPr>
              <w:t xml:space="preserve">: </w:t>
            </w:r>
            <w:r w:rsidR="00C8194F" w:rsidRPr="004461C5">
              <w:rPr>
                <w:lang w:val="mk-MK"/>
              </w:rPr>
              <w:t>10</w:t>
            </w:r>
            <w:r w:rsidRPr="004461C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lastRenderedPageBreak/>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lastRenderedPageBreak/>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8" w:name="_Toc41971250"/>
    </w:p>
    <w:p w14:paraId="4395B9EE" w14:textId="77777777" w:rsidR="00A51161" w:rsidRPr="00427441" w:rsidRDefault="00A51161" w:rsidP="00A51161">
      <w:pPr>
        <w:pStyle w:val="Subtitle"/>
        <w:outlineLvl w:val="1"/>
        <w:rPr>
          <w:b w:val="0"/>
          <w:lang w:val="mk-MK"/>
        </w:rPr>
      </w:pPr>
      <w:bookmarkStart w:id="599" w:name="_Toc330892109"/>
      <w:bookmarkStart w:id="600" w:name="_Toc364152780"/>
      <w:r w:rsidRPr="00427441">
        <w:rPr>
          <w:lang w:val="mk-MK"/>
        </w:rPr>
        <w:t xml:space="preserve">Дел X – </w:t>
      </w:r>
      <w:bookmarkEnd w:id="598"/>
      <w:r w:rsidRPr="00427441">
        <w:rPr>
          <w:lang w:val="mk-MK"/>
        </w:rPr>
        <w:t>Обрасци на договорот</w:t>
      </w:r>
      <w:bookmarkEnd w:id="599"/>
      <w:bookmarkEnd w:id="600"/>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78581DEF"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384722">
          <w:rPr>
            <w:noProof/>
            <w:webHidden/>
            <w:lang w:val="mk-MK"/>
          </w:rPr>
          <w:t>138</w:t>
        </w:r>
        <w:r w:rsidRPr="00427441">
          <w:rPr>
            <w:webHidden/>
            <w:lang w:val="mk-MK"/>
          </w:rPr>
          <w:fldChar w:fldCharType="end"/>
        </w:r>
      </w:hyperlink>
    </w:p>
    <w:p w14:paraId="29F222D4" w14:textId="6761FBFB" w:rsidR="00A51161" w:rsidRPr="00427441" w:rsidRDefault="0008433B">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384722">
          <w:rPr>
            <w:noProof/>
            <w:webHidden/>
            <w:lang w:val="mk-MK"/>
          </w:rPr>
          <w:t>140</w:t>
        </w:r>
        <w:r w:rsidR="00A51161" w:rsidRPr="00427441">
          <w:rPr>
            <w:webHidden/>
            <w:lang w:val="mk-MK"/>
          </w:rPr>
          <w:fldChar w:fldCharType="end"/>
        </w:r>
      </w:hyperlink>
    </w:p>
    <w:p w14:paraId="492ED663" w14:textId="45ADF349" w:rsidR="00A51161" w:rsidRPr="00427441" w:rsidRDefault="0008433B">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384722">
          <w:rPr>
            <w:noProof/>
            <w:webHidden/>
            <w:lang w:val="mk-MK"/>
          </w:rPr>
          <w:t>142</w:t>
        </w:r>
        <w:r w:rsidR="00A51161" w:rsidRPr="00427441">
          <w:rPr>
            <w:webHidden/>
            <w:lang w:val="mk-MK"/>
          </w:rPr>
          <w:fldChar w:fldCharType="end"/>
        </w:r>
      </w:hyperlink>
    </w:p>
    <w:p w14:paraId="24E376B9" w14:textId="364240FB" w:rsidR="00A51161" w:rsidRPr="00427441" w:rsidRDefault="0008433B">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384722">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1" w:name="_Toc41971555"/>
      <w:bookmarkStart w:id="602" w:name="_Toc78273066"/>
      <w:bookmarkStart w:id="603" w:name="_Toc111009244"/>
      <w:bookmarkStart w:id="604" w:name="_Toc330889759"/>
      <w:bookmarkStart w:id="605" w:name="_Toc516742547"/>
      <w:r w:rsidRPr="00427441">
        <w:rPr>
          <w:lang w:val="mk-MK"/>
        </w:rPr>
        <w:lastRenderedPageBreak/>
        <w:t>Писмо за прифаќање</w:t>
      </w:r>
      <w:bookmarkEnd w:id="601"/>
      <w:bookmarkEnd w:id="602"/>
      <w:bookmarkEnd w:id="603"/>
      <w:bookmarkEnd w:id="604"/>
      <w:bookmarkEnd w:id="605"/>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6" w:name="_Toc330889760"/>
      <w:bookmarkStart w:id="607" w:name="_Toc516742548"/>
      <w:bookmarkStart w:id="608" w:name="_Toc438907197"/>
      <w:bookmarkStart w:id="609" w:name="_Toc438907297"/>
      <w:r w:rsidRPr="00427441">
        <w:rPr>
          <w:lang w:val="mk-MK"/>
        </w:rPr>
        <w:lastRenderedPageBreak/>
        <w:t>Договор</w:t>
      </w:r>
      <w:bookmarkEnd w:id="606"/>
      <w:bookmarkEnd w:id="607"/>
    </w:p>
    <w:bookmarkEnd w:id="608"/>
    <w:bookmarkEnd w:id="609"/>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0" w:name="_Toc23238065"/>
      <w:bookmarkStart w:id="611" w:name="_Toc41971557"/>
      <w:bookmarkStart w:id="612" w:name="_Toc78273068"/>
      <w:bookmarkStart w:id="613" w:name="_Toc111009246"/>
      <w:bookmarkStart w:id="614" w:name="_Toc428352207"/>
      <w:bookmarkStart w:id="615" w:name="_Toc438907198"/>
      <w:bookmarkStart w:id="616" w:name="_Toc438907298"/>
      <w:bookmarkStart w:id="617" w:name="_Toc330889761"/>
      <w:bookmarkStart w:id="618" w:name="_Toc516742549"/>
      <w:bookmarkStart w:id="619" w:name="_Hlk3297375"/>
      <w:r w:rsidRPr="00427441">
        <w:rPr>
          <w:lang w:val="mk-MK"/>
        </w:rPr>
        <w:lastRenderedPageBreak/>
        <w:t>Гаранција за извршување на договор</w:t>
      </w:r>
      <w:bookmarkEnd w:id="610"/>
      <w:bookmarkEnd w:id="611"/>
      <w:bookmarkEnd w:id="612"/>
      <w:bookmarkEnd w:id="613"/>
      <w:bookmarkEnd w:id="614"/>
      <w:bookmarkEnd w:id="615"/>
      <w:bookmarkEnd w:id="616"/>
      <w:bookmarkEnd w:id="617"/>
      <w:bookmarkEnd w:id="618"/>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19"/>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3DCF" w14:textId="77777777" w:rsidR="0008433B" w:rsidRDefault="0008433B">
      <w:r>
        <w:separator/>
      </w:r>
    </w:p>
  </w:endnote>
  <w:endnote w:type="continuationSeparator" w:id="0">
    <w:p w14:paraId="03699ED0" w14:textId="77777777" w:rsidR="0008433B" w:rsidRDefault="0008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E51251" w:rsidRDefault="00E51251">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E51251" w:rsidRDefault="00E5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50EAE" w14:textId="77777777" w:rsidR="0008433B" w:rsidRDefault="0008433B">
      <w:r>
        <w:separator/>
      </w:r>
    </w:p>
  </w:footnote>
  <w:footnote w:type="continuationSeparator" w:id="0">
    <w:p w14:paraId="165FCE27" w14:textId="77777777" w:rsidR="0008433B" w:rsidRDefault="0008433B">
      <w:r>
        <w:continuationSeparator/>
      </w:r>
    </w:p>
  </w:footnote>
  <w:footnote w:id="1">
    <w:p w14:paraId="413ABFF1" w14:textId="77777777" w:rsidR="00E51251" w:rsidRPr="00672DF4" w:rsidRDefault="00E51251"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E51251" w:rsidRPr="00C525A5" w:rsidRDefault="00E51251"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E51251" w:rsidRPr="00C6223C" w:rsidRDefault="00E51251"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E51251" w:rsidRPr="00E570D2" w:rsidRDefault="00E51251" w:rsidP="00B50AED">
      <w:pPr>
        <w:pStyle w:val="FootnoteText"/>
        <w:jc w:val="both"/>
        <w:rPr>
          <w:color w:val="C00000"/>
        </w:rPr>
      </w:pPr>
      <w:r>
        <w:rPr>
          <w:rStyle w:val="FootnoteReference"/>
        </w:rPr>
        <w:footnoteRef/>
      </w:r>
      <w:r>
        <w:t xml:space="preserve">   </w:t>
      </w:r>
      <w:proofErr w:type="spellStart"/>
      <w:r w:rsidRPr="00427441">
        <w:t>Поединечна</w:t>
      </w:r>
      <w:proofErr w:type="spellEnd"/>
      <w:r w:rsidRPr="00427441">
        <w:t xml:space="preserve"> </w:t>
      </w:r>
      <w:proofErr w:type="spellStart"/>
      <w:r w:rsidRPr="00427441">
        <w:t>фирма</w:t>
      </w:r>
      <w:proofErr w:type="spellEnd"/>
      <w:r w:rsidRPr="00427441">
        <w:t xml:space="preserve"> </w:t>
      </w:r>
      <w:proofErr w:type="spellStart"/>
      <w:r w:rsidRPr="00427441">
        <w:t>се</w:t>
      </w:r>
      <w:proofErr w:type="spellEnd"/>
      <w:r w:rsidRPr="00427441">
        <w:t xml:space="preserve"> </w:t>
      </w:r>
      <w:proofErr w:type="spellStart"/>
      <w:r w:rsidRPr="00427441">
        <w:t>смета</w:t>
      </w:r>
      <w:proofErr w:type="spellEnd"/>
      <w:r w:rsidRPr="00427441">
        <w:t xml:space="preserve"> </w:t>
      </w:r>
      <w:proofErr w:type="spellStart"/>
      <w:r w:rsidRPr="00427441">
        <w:t>за</w:t>
      </w:r>
      <w:proofErr w:type="spellEnd"/>
      <w:r w:rsidRPr="00427441">
        <w:t xml:space="preserve"> </w:t>
      </w:r>
      <w:proofErr w:type="spellStart"/>
      <w:r w:rsidRPr="00427441">
        <w:t>домашен</w:t>
      </w:r>
      <w:proofErr w:type="spellEnd"/>
      <w:r w:rsidRPr="00427441">
        <w:t xml:space="preserve"> </w:t>
      </w:r>
      <w:proofErr w:type="spellStart"/>
      <w:r w:rsidRPr="00427441">
        <w:t>понудувач</w:t>
      </w:r>
      <w:proofErr w:type="spellEnd"/>
      <w:r w:rsidRPr="00427441">
        <w:t xml:space="preserve"> </w:t>
      </w:r>
      <w:proofErr w:type="spellStart"/>
      <w:r w:rsidRPr="00427441">
        <w:t>за</w:t>
      </w:r>
      <w:proofErr w:type="spellEnd"/>
      <w:r w:rsidRPr="00427441">
        <w:t xml:space="preserve"> </w:t>
      </w:r>
      <w:proofErr w:type="spellStart"/>
      <w:r w:rsidRPr="00427441">
        <w:t>целите</w:t>
      </w:r>
      <w:proofErr w:type="spellEnd"/>
      <w:r w:rsidRPr="00427441">
        <w:t xml:space="preserve"> </w:t>
      </w:r>
      <w:proofErr w:type="spellStart"/>
      <w:r w:rsidRPr="00427441">
        <w:t>на</w:t>
      </w:r>
      <w:proofErr w:type="spellEnd"/>
      <w:r w:rsidRPr="00427441">
        <w:t xml:space="preserve"> </w:t>
      </w:r>
      <w:proofErr w:type="spellStart"/>
      <w:r w:rsidRPr="00427441">
        <w:t>маргина</w:t>
      </w:r>
      <w:proofErr w:type="spellEnd"/>
      <w:r w:rsidRPr="00427441">
        <w:rPr>
          <w:lang w:val="mk-MK"/>
        </w:rPr>
        <w:t>та</w:t>
      </w:r>
      <w:r w:rsidRPr="00427441">
        <w:t xml:space="preserve"> </w:t>
      </w:r>
      <w:proofErr w:type="spellStart"/>
      <w:r w:rsidRPr="00427441">
        <w:t>на</w:t>
      </w:r>
      <w:proofErr w:type="spellEnd"/>
      <w:r w:rsidRPr="00427441">
        <w:t xml:space="preserve"> п</w:t>
      </w:r>
      <w:r w:rsidRPr="00427441">
        <w:rPr>
          <w:lang w:val="mk-MK"/>
        </w:rPr>
        <w:t>редност</w:t>
      </w:r>
      <w:r w:rsidRPr="00427441">
        <w:t xml:space="preserve"> </w:t>
      </w:r>
      <w:proofErr w:type="spellStart"/>
      <w:r w:rsidRPr="00427441">
        <w:t>ако</w:t>
      </w:r>
      <w:proofErr w:type="spellEnd"/>
      <w:r w:rsidRPr="00427441">
        <w:t xml:space="preserve"> е </w:t>
      </w:r>
      <w:proofErr w:type="spellStart"/>
      <w:r w:rsidRPr="00427441">
        <w:t>регистрирана</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има</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w:t>
      </w:r>
      <w:r w:rsidRPr="00427441">
        <w:rPr>
          <w:lang w:val="mk-MK"/>
        </w:rPr>
        <w:t>%</w:t>
      </w:r>
      <w:r w:rsidRPr="00427441">
        <w:t xml:space="preserve">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државјаните</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и </w:t>
      </w:r>
      <w:proofErr w:type="spellStart"/>
      <w:r w:rsidRPr="00427441">
        <w:t>ако</w:t>
      </w:r>
      <w:proofErr w:type="spellEnd"/>
      <w:r w:rsidRPr="00427441">
        <w:t xml:space="preserve"> </w:t>
      </w:r>
      <w:proofErr w:type="spellStart"/>
      <w:r w:rsidRPr="00427441">
        <w:t>не</w:t>
      </w:r>
      <w:proofErr w:type="spellEnd"/>
      <w:r w:rsidRPr="00427441">
        <w:t xml:space="preserve"> </w:t>
      </w:r>
      <w:r w:rsidRPr="00427441">
        <w:rPr>
          <w:lang w:val="mk-MK"/>
        </w:rPr>
        <w:t>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w:t>
      </w:r>
      <w:r w:rsidRPr="00427441">
        <w:rPr>
          <w:lang w:val="mk-MK"/>
        </w:rPr>
        <w:t>%</w:t>
      </w:r>
      <w:r w:rsidRPr="00427441">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proofErr w:type="spellStart"/>
      <w:r w:rsidRPr="00427441">
        <w:t>на</w:t>
      </w:r>
      <w:proofErr w:type="spellEnd"/>
      <w:r w:rsidRPr="00427441">
        <w:t xml:space="preserve"> </w:t>
      </w:r>
      <w:proofErr w:type="spellStart"/>
      <w:r w:rsidRPr="00427441">
        <w:t>странски</w:t>
      </w:r>
      <w:proofErr w:type="spellEnd"/>
      <w:r w:rsidRPr="00427441">
        <w:t xml:space="preserve"> </w:t>
      </w:r>
      <w:proofErr w:type="spellStart"/>
      <w:r w:rsidRPr="00427441">
        <w:t>изведувачи</w:t>
      </w:r>
      <w:proofErr w:type="spellEnd"/>
      <w:r w:rsidRPr="00427441">
        <w:t xml:space="preserve">. </w:t>
      </w:r>
      <w:r w:rsidRPr="00427441">
        <w:rPr>
          <w:lang w:val="mk-MK"/>
        </w:rPr>
        <w:t>З</w:t>
      </w:r>
      <w:r w:rsidRPr="00427441">
        <w:t xml:space="preserve">В </w:t>
      </w:r>
      <w:proofErr w:type="spellStart"/>
      <w:r w:rsidRPr="00427441">
        <w:t>се</w:t>
      </w:r>
      <w:proofErr w:type="spellEnd"/>
      <w:r w:rsidRPr="00427441">
        <w:t xml:space="preserve"> </w:t>
      </w:r>
      <w:proofErr w:type="spellStart"/>
      <w:r w:rsidRPr="00427441">
        <w:t>сметаат</w:t>
      </w:r>
      <w:proofErr w:type="spellEnd"/>
      <w:r w:rsidRPr="00427441">
        <w:t xml:space="preserve"> </w:t>
      </w:r>
      <w:proofErr w:type="spellStart"/>
      <w:r w:rsidRPr="00427441">
        <w:t>за</w:t>
      </w:r>
      <w:proofErr w:type="spellEnd"/>
      <w:r w:rsidRPr="00427441">
        <w:t xml:space="preserve"> </w:t>
      </w:r>
      <w:proofErr w:type="spellStart"/>
      <w:r w:rsidRPr="00427441">
        <w:t>домашни</w:t>
      </w:r>
      <w:proofErr w:type="spellEnd"/>
      <w:r w:rsidRPr="00427441">
        <w:t xml:space="preserve"> </w:t>
      </w:r>
      <w:proofErr w:type="spellStart"/>
      <w:r w:rsidRPr="00427441">
        <w:t>понудувачи</w:t>
      </w:r>
      <w:proofErr w:type="spellEnd"/>
      <w:r w:rsidRPr="00427441">
        <w:t xml:space="preserve"> и </w:t>
      </w:r>
      <w:proofErr w:type="spellStart"/>
      <w:r w:rsidRPr="00427441">
        <w:t>се</w:t>
      </w:r>
      <w:proofErr w:type="spellEnd"/>
      <w:r w:rsidRPr="00427441">
        <w:t xml:space="preserve"> </w:t>
      </w:r>
      <w:proofErr w:type="spellStart"/>
      <w:r w:rsidRPr="00427441">
        <w:t>прифатливи</w:t>
      </w:r>
      <w:proofErr w:type="spellEnd"/>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 xml:space="preserve"> </w:t>
      </w:r>
      <w:proofErr w:type="spellStart"/>
      <w:r w:rsidRPr="00427441">
        <w:t>само</w:t>
      </w:r>
      <w:proofErr w:type="spellEnd"/>
      <w:r w:rsidRPr="00427441">
        <w:t xml:space="preserve"> </w:t>
      </w:r>
      <w:proofErr w:type="spellStart"/>
      <w:r w:rsidRPr="00427441">
        <w:t>ако</w:t>
      </w:r>
      <w:proofErr w:type="spellEnd"/>
      <w:r w:rsidRPr="00427441">
        <w:t xml:space="preserve"> </w:t>
      </w:r>
      <w:r w:rsidRPr="00427441">
        <w:rPr>
          <w:lang w:val="mk-MK"/>
        </w:rPr>
        <w:t>поединечните</w:t>
      </w:r>
      <w:r w:rsidRPr="00427441">
        <w:t xml:space="preserve"> </w:t>
      </w:r>
      <w:proofErr w:type="spellStart"/>
      <w:r w:rsidRPr="00427441">
        <w:t>фирми-членки</w:t>
      </w:r>
      <w:proofErr w:type="spellEnd"/>
      <w:r w:rsidRPr="00427441">
        <w:t xml:space="preserve"> </w:t>
      </w:r>
      <w:proofErr w:type="spellStart"/>
      <w:r w:rsidRPr="00427441">
        <w:t>се</w:t>
      </w:r>
      <w:proofErr w:type="spellEnd"/>
      <w:r w:rsidRPr="00427441">
        <w:t xml:space="preserve"> </w:t>
      </w:r>
      <w:proofErr w:type="spellStart"/>
      <w:r w:rsidRPr="00427441">
        <w:t>регистрирани</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или</w:t>
      </w:r>
      <w:proofErr w:type="spellEnd"/>
      <w:r w:rsidRPr="00427441">
        <w:t xml:space="preserve"> </w:t>
      </w:r>
      <w:proofErr w:type="spellStart"/>
      <w:r w:rsidRPr="00427441">
        <w:t>имаат</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rPr>
          <w:lang w:val="mk-MK"/>
        </w:rPr>
        <w:t xml:space="preserve"> и</w:t>
      </w:r>
      <w:r w:rsidRPr="00427441">
        <w:t xml:space="preserve"> </w:t>
      </w:r>
      <w:r w:rsidRPr="00427441">
        <w:rPr>
          <w:lang w:val="mk-MK"/>
        </w:rPr>
        <w:t>ЗВ треба да е</w:t>
      </w:r>
      <w:r w:rsidRPr="00427441">
        <w:t xml:space="preserve"> </w:t>
      </w:r>
      <w:proofErr w:type="spellStart"/>
      <w:r w:rsidRPr="00427441">
        <w:t>регистрира</w:t>
      </w:r>
      <w:proofErr w:type="spellEnd"/>
      <w:r w:rsidRPr="00427441">
        <w:rPr>
          <w:lang w:val="mk-MK"/>
        </w:rPr>
        <w:t>но</w:t>
      </w:r>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r w:rsidRPr="00427441">
        <w:rPr>
          <w:lang w:val="mk-MK"/>
        </w:rPr>
        <w:t>на З</w:t>
      </w:r>
      <w:proofErr w:type="spellStart"/>
      <w:r w:rsidRPr="00427441">
        <w:t>аемопримачот</w:t>
      </w:r>
      <w:proofErr w:type="spellEnd"/>
      <w:r w:rsidRPr="00427441">
        <w:t xml:space="preserve">. </w:t>
      </w:r>
      <w:r w:rsidRPr="00427441">
        <w:rPr>
          <w:lang w:val="mk-MK"/>
        </w:rPr>
        <w:t>ЗВ</w:t>
      </w:r>
      <w:r w:rsidRPr="00427441">
        <w:t xml:space="preserve"> </w:t>
      </w:r>
      <w:proofErr w:type="spellStart"/>
      <w:r w:rsidRPr="00427441">
        <w:t>не</w:t>
      </w:r>
      <w:proofErr w:type="spellEnd"/>
      <w:r w:rsidRPr="00427441">
        <w:t xml:space="preserve"> </w:t>
      </w:r>
      <w:r w:rsidRPr="00427441">
        <w:rPr>
          <w:lang w:val="mk-MK"/>
        </w:rPr>
        <w:t>смее</w:t>
      </w:r>
      <w:r w:rsidRPr="00427441">
        <w:t xml:space="preserve"> </w:t>
      </w:r>
      <w:proofErr w:type="spellStart"/>
      <w:r w:rsidRPr="00427441">
        <w:t>да</w:t>
      </w:r>
      <w:proofErr w:type="spellEnd"/>
      <w:r w:rsidRPr="00427441">
        <w:rPr>
          <w:lang w:val="mk-MK"/>
        </w:rPr>
        <w:t xml:space="preserve"> 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 </w:t>
      </w:r>
      <w:r w:rsidRPr="00427441">
        <w:rPr>
          <w:lang w:val="mk-MK"/>
        </w:rPr>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r w:rsidRPr="00427441">
        <w:rPr>
          <w:lang w:val="mk-MK"/>
        </w:rPr>
        <w:t>з</w:t>
      </w:r>
      <w:r w:rsidRPr="00427441">
        <w:t xml:space="preserve">а </w:t>
      </w:r>
      <w:proofErr w:type="spellStart"/>
      <w:r w:rsidRPr="00427441">
        <w:t>странски</w:t>
      </w:r>
      <w:proofErr w:type="spellEnd"/>
      <w:r w:rsidRPr="00427441">
        <w:t xml:space="preserve"> </w:t>
      </w:r>
      <w:proofErr w:type="spellStart"/>
      <w:r w:rsidRPr="00427441">
        <w:t>фирми</w:t>
      </w:r>
      <w:proofErr w:type="spellEnd"/>
      <w:r w:rsidRPr="00427441">
        <w:t xml:space="preserve">. </w:t>
      </w:r>
      <w:r w:rsidRPr="00427441">
        <w:rPr>
          <w:lang w:val="mk-MK"/>
        </w:rPr>
        <w:t>ЗВ</w:t>
      </w:r>
      <w:r w:rsidRPr="00427441">
        <w:t xml:space="preserve"> </w:t>
      </w:r>
      <w:proofErr w:type="spellStart"/>
      <w:r w:rsidRPr="00427441">
        <w:t>меѓу</w:t>
      </w:r>
      <w:proofErr w:type="spellEnd"/>
      <w:r w:rsidRPr="00427441">
        <w:t xml:space="preserve"> </w:t>
      </w:r>
      <w:proofErr w:type="spellStart"/>
      <w:r w:rsidRPr="00427441">
        <w:t>странски</w:t>
      </w:r>
      <w:proofErr w:type="spellEnd"/>
      <w:r w:rsidRPr="00427441">
        <w:t xml:space="preserve"> и </w:t>
      </w:r>
      <w:proofErr w:type="spellStart"/>
      <w:r w:rsidRPr="00427441">
        <w:t>национални</w:t>
      </w:r>
      <w:proofErr w:type="spellEnd"/>
      <w:r w:rsidRPr="00427441">
        <w:t xml:space="preserve"> </w:t>
      </w:r>
      <w:proofErr w:type="spellStart"/>
      <w:r w:rsidRPr="00427441">
        <w:t>фирми</w:t>
      </w:r>
      <w:proofErr w:type="spellEnd"/>
      <w:r w:rsidRPr="00427441">
        <w:t xml:space="preserve"> </w:t>
      </w:r>
      <w:proofErr w:type="spellStart"/>
      <w:r w:rsidRPr="00427441">
        <w:t>нема</w:t>
      </w:r>
      <w:proofErr w:type="spellEnd"/>
      <w:r w:rsidRPr="00427441">
        <w:t xml:space="preserve"> </w:t>
      </w:r>
      <w:proofErr w:type="spellStart"/>
      <w:r w:rsidRPr="00427441">
        <w:t>да</w:t>
      </w:r>
      <w:proofErr w:type="spellEnd"/>
      <w:r w:rsidRPr="00427441">
        <w:t xml:space="preserve"> </w:t>
      </w:r>
      <w:proofErr w:type="spellStart"/>
      <w:r w:rsidRPr="00427441">
        <w:t>бидат</w:t>
      </w:r>
      <w:proofErr w:type="spellEnd"/>
      <w:r w:rsidRPr="00427441">
        <w:t xml:space="preserve"> </w:t>
      </w:r>
      <w:r w:rsidRPr="00427441">
        <w:rPr>
          <w:lang w:val="mk-MK"/>
        </w:rPr>
        <w:t>прифатливи</w:t>
      </w:r>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w:t>
      </w:r>
    </w:p>
  </w:footnote>
  <w:footnote w:id="5">
    <w:p w14:paraId="41515C4A" w14:textId="77777777" w:rsidR="00E51251" w:rsidRPr="00427441" w:rsidRDefault="00E51251"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E51251" w:rsidRDefault="00E51251"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E51251" w:rsidRPr="00427441" w:rsidRDefault="00E51251"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E51251" w:rsidRPr="000B3EB2" w:rsidRDefault="00E51251"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E51251" w:rsidRPr="00192C4A" w:rsidRDefault="00E51251"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E51251" w:rsidRPr="009200F0" w:rsidRDefault="00E51251"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AB2EA9" w:rsidRPr="00427441" w:rsidRDefault="00AB2EA9" w:rsidP="00AB2EA9">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E51251" w:rsidRPr="000B72C8" w:rsidRDefault="00E51251"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E51251" w:rsidRPr="00427441" w:rsidDel="006A3E0C" w:rsidRDefault="00E51251"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E51251" w:rsidRPr="00427441" w:rsidRDefault="00E51251"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E51251" w:rsidRPr="00427441" w:rsidRDefault="00E51251"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E51251" w:rsidRPr="00427441" w:rsidRDefault="00E51251"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E51251" w:rsidRPr="001326DF" w:rsidRDefault="00E51251"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E51251" w:rsidRPr="00116C12" w:rsidRDefault="00E51251"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E51251" w:rsidRPr="0027023C" w:rsidRDefault="00E51251"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E51251" w:rsidRPr="00427441" w:rsidRDefault="00E51251"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E51251" w:rsidRPr="00427441" w:rsidRDefault="00E51251"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E51251" w:rsidRPr="00427441" w:rsidRDefault="00E51251"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E51251" w:rsidRPr="00427441" w:rsidRDefault="00E51251"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E51251" w:rsidRPr="00B37999" w:rsidRDefault="00E51251"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E51251" w:rsidRPr="00427441" w:rsidRDefault="00E51251"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E51251" w:rsidRPr="004011A7" w:rsidRDefault="00E51251"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E51251" w:rsidRPr="004011A7" w:rsidRDefault="00E51251" w:rsidP="00493D78">
      <w:pPr>
        <w:pStyle w:val="FootnoteText"/>
        <w:rPr>
          <w:lang w:val="mk-MK"/>
        </w:rPr>
      </w:pPr>
    </w:p>
  </w:footnote>
  <w:footnote w:id="27">
    <w:p w14:paraId="4C824D59" w14:textId="77777777" w:rsidR="00E51251" w:rsidRPr="007C17E2" w:rsidRDefault="00E51251"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E51251" w:rsidRPr="004628FE" w:rsidRDefault="00E51251"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E51251" w:rsidRPr="00ED3C4D" w:rsidRDefault="00E51251"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E51251" w:rsidRPr="004628FE" w:rsidRDefault="00E51251"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E51251" w:rsidRPr="004628FE" w:rsidRDefault="00E51251"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E51251" w:rsidRPr="00690C5A" w:rsidRDefault="00E51251"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E51251" w:rsidRPr="004628FE" w:rsidRDefault="00E51251"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E51251" w:rsidRPr="004628FE" w:rsidRDefault="00E51251"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E51251" w:rsidRPr="00690C5A" w:rsidRDefault="00E51251"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E51251" w:rsidRPr="00BE7772" w:rsidRDefault="00E51251"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E51251" w:rsidRPr="007C17E2" w:rsidRDefault="00E51251" w:rsidP="00D8471C">
      <w:pPr>
        <w:pStyle w:val="FootnoteText"/>
        <w:jc w:val="both"/>
        <w:rPr>
          <w:lang w:val="ru-RU"/>
        </w:rPr>
      </w:pPr>
    </w:p>
  </w:footnote>
  <w:footnote w:id="35">
    <w:p w14:paraId="3129F0BF" w14:textId="77777777" w:rsidR="00E51251" w:rsidRPr="004628FE" w:rsidRDefault="00E51251"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E51251" w:rsidRPr="004628FE" w:rsidRDefault="00E51251"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E51251" w:rsidRPr="004628FE" w:rsidRDefault="00E51251"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E51251" w:rsidRPr="00AE29BF" w:rsidRDefault="00E51251"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E51251" w:rsidRPr="00B37999" w:rsidRDefault="00E51251"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E51251" w:rsidRPr="00AE29BF" w:rsidRDefault="00E51251"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E51251" w:rsidRPr="004011A7" w:rsidRDefault="00E51251"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E51251" w:rsidRPr="004011A7" w:rsidRDefault="00E51251" w:rsidP="00D8471C">
      <w:pPr>
        <w:pStyle w:val="FootnoteText"/>
        <w:rPr>
          <w:lang w:val="mk-MK"/>
        </w:rPr>
      </w:pPr>
    </w:p>
  </w:footnote>
  <w:footnote w:id="42">
    <w:p w14:paraId="0C55A3F6" w14:textId="77777777" w:rsidR="00E51251" w:rsidRPr="00426921" w:rsidRDefault="00E51251"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E51251" w:rsidRPr="00AE29BF" w:rsidRDefault="00E51251"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E51251" w:rsidRDefault="00E51251"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E51251" w:rsidRPr="00F559CD" w:rsidRDefault="00E51251"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E51251" w:rsidRPr="00807DAE" w:rsidRDefault="00E51251">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1"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8"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0"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2" w15:restartNumberingAfterBreak="0">
    <w:nsid w:val="2DB713DE"/>
    <w:multiLevelType w:val="hybridMultilevel"/>
    <w:tmpl w:val="D79CF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8"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C587EA2"/>
    <w:multiLevelType w:val="hybridMultilevel"/>
    <w:tmpl w:val="D01A2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2"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6"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48"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49"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0" w15:restartNumberingAfterBreak="0">
    <w:nsid w:val="6D0B1D50"/>
    <w:multiLevelType w:val="hybridMultilevel"/>
    <w:tmpl w:val="710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527DA"/>
    <w:multiLevelType w:val="hybridMultilevel"/>
    <w:tmpl w:val="8A2EA90E"/>
    <w:lvl w:ilvl="0" w:tplc="EB5491D2">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55"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num w:numId="1">
    <w:abstractNumId w:val="45"/>
  </w:num>
  <w:num w:numId="2">
    <w:abstractNumId w:val="41"/>
  </w:num>
  <w:num w:numId="3">
    <w:abstractNumId w:val="35"/>
  </w:num>
  <w:num w:numId="4">
    <w:abstractNumId w:val="37"/>
  </w:num>
  <w:num w:numId="5">
    <w:abstractNumId w:val="54"/>
  </w:num>
  <w:num w:numId="6">
    <w:abstractNumId w:val="8"/>
  </w:num>
  <w:num w:numId="7">
    <w:abstractNumId w:val="39"/>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8"/>
  </w:num>
  <w:num w:numId="18">
    <w:abstractNumId w:val="48"/>
  </w:num>
  <w:num w:numId="19">
    <w:abstractNumId w:val="49"/>
  </w:num>
  <w:num w:numId="20">
    <w:abstractNumId w:val="29"/>
  </w:num>
  <w:num w:numId="21">
    <w:abstractNumId w:val="31"/>
  </w:num>
  <w:num w:numId="22">
    <w:abstractNumId w:val="22"/>
  </w:num>
  <w:num w:numId="23">
    <w:abstractNumId w:val="18"/>
  </w:num>
  <w:num w:numId="24">
    <w:abstractNumId w:val="24"/>
  </w:num>
  <w:num w:numId="25">
    <w:abstractNumId w:val="20"/>
  </w:num>
  <w:num w:numId="26">
    <w:abstractNumId w:val="26"/>
  </w:num>
  <w:num w:numId="27">
    <w:abstractNumId w:val="28"/>
  </w:num>
  <w:num w:numId="28">
    <w:abstractNumId w:val="14"/>
  </w:num>
  <w:num w:numId="29">
    <w:abstractNumId w:val="46"/>
  </w:num>
  <w:num w:numId="30">
    <w:abstractNumId w:val="44"/>
  </w:num>
  <w:num w:numId="31">
    <w:abstractNumId w:val="55"/>
  </w:num>
  <w:num w:numId="32">
    <w:abstractNumId w:val="43"/>
  </w:num>
  <w:num w:numId="33">
    <w:abstractNumId w:val="19"/>
  </w:num>
  <w:num w:numId="34">
    <w:abstractNumId w:val="52"/>
  </w:num>
  <w:num w:numId="35">
    <w:abstractNumId w:val="23"/>
  </w:num>
  <w:num w:numId="36">
    <w:abstractNumId w:val="34"/>
  </w:num>
  <w:num w:numId="37">
    <w:abstractNumId w:val="36"/>
  </w:num>
  <w:num w:numId="38">
    <w:abstractNumId w:val="30"/>
  </w:num>
  <w:num w:numId="39">
    <w:abstractNumId w:val="47"/>
  </w:num>
  <w:num w:numId="40">
    <w:abstractNumId w:val="33"/>
  </w:num>
  <w:num w:numId="41">
    <w:abstractNumId w:val="2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21"/>
  </w:num>
  <w:num w:numId="45">
    <w:abstractNumId w:val="17"/>
  </w:num>
  <w:num w:numId="46">
    <w:abstractNumId w:val="16"/>
  </w:num>
  <w:num w:numId="47">
    <w:abstractNumId w:val="42"/>
  </w:num>
  <w:num w:numId="48">
    <w:abstractNumId w:val="32"/>
  </w:num>
  <w:num w:numId="49">
    <w:abstractNumId w:val="53"/>
  </w:num>
  <w:num w:numId="50">
    <w:abstractNumId w:val="40"/>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37EE6"/>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6C41"/>
    <w:rsid w:val="0005718E"/>
    <w:rsid w:val="00057538"/>
    <w:rsid w:val="000578A9"/>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433B"/>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199"/>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34FB"/>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5DAB"/>
    <w:rsid w:val="001B65BE"/>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6C4F"/>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6A6D"/>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4E4C"/>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3F68"/>
    <w:rsid w:val="00344845"/>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2C5"/>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C2F"/>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722"/>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23D"/>
    <w:rsid w:val="003E0489"/>
    <w:rsid w:val="003E070D"/>
    <w:rsid w:val="003E0C72"/>
    <w:rsid w:val="003E13B8"/>
    <w:rsid w:val="003E1849"/>
    <w:rsid w:val="003E1A09"/>
    <w:rsid w:val="003E269C"/>
    <w:rsid w:val="003E2946"/>
    <w:rsid w:val="003E2B3C"/>
    <w:rsid w:val="003E2D16"/>
    <w:rsid w:val="003E3468"/>
    <w:rsid w:val="003E3999"/>
    <w:rsid w:val="003E4397"/>
    <w:rsid w:val="003E676A"/>
    <w:rsid w:val="003E6C1E"/>
    <w:rsid w:val="003F0760"/>
    <w:rsid w:val="003F1588"/>
    <w:rsid w:val="003F252B"/>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4016"/>
    <w:rsid w:val="0041493B"/>
    <w:rsid w:val="00414D6B"/>
    <w:rsid w:val="00415A79"/>
    <w:rsid w:val="00416A12"/>
    <w:rsid w:val="00417D07"/>
    <w:rsid w:val="00420C42"/>
    <w:rsid w:val="00420F4C"/>
    <w:rsid w:val="004211DD"/>
    <w:rsid w:val="0042169F"/>
    <w:rsid w:val="004218F4"/>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1C5"/>
    <w:rsid w:val="0044688B"/>
    <w:rsid w:val="00447097"/>
    <w:rsid w:val="00447107"/>
    <w:rsid w:val="00447DDD"/>
    <w:rsid w:val="004504E1"/>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584"/>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50E"/>
    <w:rsid w:val="00506AD9"/>
    <w:rsid w:val="0050743A"/>
    <w:rsid w:val="005103E7"/>
    <w:rsid w:val="005104AD"/>
    <w:rsid w:val="00510612"/>
    <w:rsid w:val="005106D8"/>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5F4"/>
    <w:rsid w:val="00541AE1"/>
    <w:rsid w:val="00543504"/>
    <w:rsid w:val="00543544"/>
    <w:rsid w:val="005435B1"/>
    <w:rsid w:val="005437CD"/>
    <w:rsid w:val="0054472E"/>
    <w:rsid w:val="00545225"/>
    <w:rsid w:val="00545426"/>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1BC7"/>
    <w:rsid w:val="00572474"/>
    <w:rsid w:val="00572691"/>
    <w:rsid w:val="00572A79"/>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5B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CE4"/>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376"/>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3DD4"/>
    <w:rsid w:val="00696883"/>
    <w:rsid w:val="00696FD8"/>
    <w:rsid w:val="00697D37"/>
    <w:rsid w:val="006A06A5"/>
    <w:rsid w:val="006A09FA"/>
    <w:rsid w:val="006A0B9D"/>
    <w:rsid w:val="006A0E5B"/>
    <w:rsid w:val="006A152F"/>
    <w:rsid w:val="006A211B"/>
    <w:rsid w:val="006A23C6"/>
    <w:rsid w:val="006A2DEF"/>
    <w:rsid w:val="006A3282"/>
    <w:rsid w:val="006A3996"/>
    <w:rsid w:val="006A4905"/>
    <w:rsid w:val="006A4B7C"/>
    <w:rsid w:val="006A5003"/>
    <w:rsid w:val="006A63A0"/>
    <w:rsid w:val="006A6C8E"/>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285"/>
    <w:rsid w:val="006D4AD5"/>
    <w:rsid w:val="006D4F5D"/>
    <w:rsid w:val="006D5FB0"/>
    <w:rsid w:val="006D64C1"/>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B9A"/>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12B"/>
    <w:rsid w:val="00721DE4"/>
    <w:rsid w:val="00721FC8"/>
    <w:rsid w:val="00722CBF"/>
    <w:rsid w:val="00723179"/>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BEB"/>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75"/>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4DC"/>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04C"/>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0EEB"/>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42"/>
    <w:rsid w:val="008A4743"/>
    <w:rsid w:val="008A4B2B"/>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4461"/>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470"/>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65B7"/>
    <w:rsid w:val="00937DE5"/>
    <w:rsid w:val="0094041E"/>
    <w:rsid w:val="00940AAD"/>
    <w:rsid w:val="00940E30"/>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C26"/>
    <w:rsid w:val="00953D37"/>
    <w:rsid w:val="00953D4D"/>
    <w:rsid w:val="0095453C"/>
    <w:rsid w:val="009546A7"/>
    <w:rsid w:val="009547AB"/>
    <w:rsid w:val="00955A0C"/>
    <w:rsid w:val="009561AA"/>
    <w:rsid w:val="00956527"/>
    <w:rsid w:val="00957418"/>
    <w:rsid w:val="00957B69"/>
    <w:rsid w:val="0096041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2E2"/>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0C58"/>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64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3C0B"/>
    <w:rsid w:val="00AA3CF7"/>
    <w:rsid w:val="00AA4096"/>
    <w:rsid w:val="00AA536C"/>
    <w:rsid w:val="00AA57B2"/>
    <w:rsid w:val="00AA5887"/>
    <w:rsid w:val="00AA6E12"/>
    <w:rsid w:val="00AA6F00"/>
    <w:rsid w:val="00AA79E0"/>
    <w:rsid w:val="00AB1380"/>
    <w:rsid w:val="00AB195E"/>
    <w:rsid w:val="00AB1D63"/>
    <w:rsid w:val="00AB1FB3"/>
    <w:rsid w:val="00AB214B"/>
    <w:rsid w:val="00AB2DDD"/>
    <w:rsid w:val="00AB2EA9"/>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04D1"/>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6DE"/>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0B39"/>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03D"/>
    <w:rsid w:val="00B67919"/>
    <w:rsid w:val="00B67B52"/>
    <w:rsid w:val="00B71177"/>
    <w:rsid w:val="00B7157D"/>
    <w:rsid w:val="00B724BE"/>
    <w:rsid w:val="00B72F82"/>
    <w:rsid w:val="00B749B5"/>
    <w:rsid w:val="00B74A64"/>
    <w:rsid w:val="00B75012"/>
    <w:rsid w:val="00B757BA"/>
    <w:rsid w:val="00B7674B"/>
    <w:rsid w:val="00B776AC"/>
    <w:rsid w:val="00B77B78"/>
    <w:rsid w:val="00B8010A"/>
    <w:rsid w:val="00B80A9F"/>
    <w:rsid w:val="00B81DEA"/>
    <w:rsid w:val="00B82337"/>
    <w:rsid w:val="00B8258C"/>
    <w:rsid w:val="00B826C2"/>
    <w:rsid w:val="00B84B18"/>
    <w:rsid w:val="00B84E02"/>
    <w:rsid w:val="00B84FC6"/>
    <w:rsid w:val="00B85C0F"/>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285"/>
    <w:rsid w:val="00BC64FB"/>
    <w:rsid w:val="00BC69DC"/>
    <w:rsid w:val="00BC6F97"/>
    <w:rsid w:val="00BC6FC6"/>
    <w:rsid w:val="00BD081C"/>
    <w:rsid w:val="00BD128F"/>
    <w:rsid w:val="00BD3608"/>
    <w:rsid w:val="00BD390F"/>
    <w:rsid w:val="00BD52EE"/>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84"/>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3376"/>
    <w:rsid w:val="00C34D0E"/>
    <w:rsid w:val="00C34FDE"/>
    <w:rsid w:val="00C35124"/>
    <w:rsid w:val="00C35331"/>
    <w:rsid w:val="00C35445"/>
    <w:rsid w:val="00C36320"/>
    <w:rsid w:val="00C36858"/>
    <w:rsid w:val="00C37AAF"/>
    <w:rsid w:val="00C37E1D"/>
    <w:rsid w:val="00C403A9"/>
    <w:rsid w:val="00C40D46"/>
    <w:rsid w:val="00C40E2D"/>
    <w:rsid w:val="00C4109D"/>
    <w:rsid w:val="00C41AC1"/>
    <w:rsid w:val="00C41B91"/>
    <w:rsid w:val="00C41C86"/>
    <w:rsid w:val="00C41CAC"/>
    <w:rsid w:val="00C41F0E"/>
    <w:rsid w:val="00C4233A"/>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B22"/>
    <w:rsid w:val="00CA0C7A"/>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08D"/>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6C31"/>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3DFE"/>
    <w:rsid w:val="00D44BD2"/>
    <w:rsid w:val="00D469D9"/>
    <w:rsid w:val="00D46A5B"/>
    <w:rsid w:val="00D46A99"/>
    <w:rsid w:val="00D478F4"/>
    <w:rsid w:val="00D47B70"/>
    <w:rsid w:val="00D5001F"/>
    <w:rsid w:val="00D501DC"/>
    <w:rsid w:val="00D50211"/>
    <w:rsid w:val="00D504EC"/>
    <w:rsid w:val="00D50D4F"/>
    <w:rsid w:val="00D50ED0"/>
    <w:rsid w:val="00D5160B"/>
    <w:rsid w:val="00D51664"/>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57FD"/>
    <w:rsid w:val="00D668D5"/>
    <w:rsid w:val="00D66A6B"/>
    <w:rsid w:val="00D66D1F"/>
    <w:rsid w:val="00D673A0"/>
    <w:rsid w:val="00D7081E"/>
    <w:rsid w:val="00D70C26"/>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251"/>
    <w:rsid w:val="00E5135D"/>
    <w:rsid w:val="00E517B2"/>
    <w:rsid w:val="00E517DA"/>
    <w:rsid w:val="00E51C23"/>
    <w:rsid w:val="00E52066"/>
    <w:rsid w:val="00E5209A"/>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3F6C"/>
    <w:rsid w:val="00E94A25"/>
    <w:rsid w:val="00E94F42"/>
    <w:rsid w:val="00E95121"/>
    <w:rsid w:val="00E95364"/>
    <w:rsid w:val="00E97087"/>
    <w:rsid w:val="00E97261"/>
    <w:rsid w:val="00E97CCB"/>
    <w:rsid w:val="00EA0550"/>
    <w:rsid w:val="00EA0B7E"/>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2F5F"/>
    <w:rsid w:val="00F03656"/>
    <w:rsid w:val="00F03AC9"/>
    <w:rsid w:val="00F03F3D"/>
    <w:rsid w:val="00F03FEC"/>
    <w:rsid w:val="00F043CB"/>
    <w:rsid w:val="00F05220"/>
    <w:rsid w:val="00F05ACF"/>
    <w:rsid w:val="00F05E7D"/>
    <w:rsid w:val="00F064CD"/>
    <w:rsid w:val="00F06645"/>
    <w:rsid w:val="00F06EC8"/>
    <w:rsid w:val="00F105B1"/>
    <w:rsid w:val="00F11107"/>
    <w:rsid w:val="00F11B52"/>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1D7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1E2"/>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hyperlink" Target="https://lrcp.mk/lrcp-uploads/2020/02/Environmental_Social_Management_Plan_Struga_M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1acdXceEWcmm2WS16g-rojmk1LhXeI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J8Mgqx8tRXu7bD_MlmeWZOIhlhTbh95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drive/folders/1PS3VcT_xRpyyobBoWzZMDAz7-B3sTKb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6CD1-EBEE-4E3A-BDB7-1573C9D3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143</Pages>
  <Words>31317</Words>
  <Characters>178510</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209409</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15</cp:revision>
  <cp:lastPrinted>2020-03-02T14:22:00Z</cp:lastPrinted>
  <dcterms:created xsi:type="dcterms:W3CDTF">2020-02-29T09:13:00Z</dcterms:created>
  <dcterms:modified xsi:type="dcterms:W3CDTF">2020-03-02T14:23:00Z</dcterms:modified>
</cp:coreProperties>
</file>