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0E06514C" w:rsidR="00B0095A" w:rsidRPr="00677376" w:rsidRDefault="00C1470C" w:rsidP="00B0095A">
      <w:pPr>
        <w:jc w:val="center"/>
        <w:rPr>
          <w:b/>
          <w:sz w:val="36"/>
          <w:szCs w:val="36"/>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00B0095A" w:rsidRPr="00B0095A">
        <w:rPr>
          <w:b/>
          <w:sz w:val="36"/>
          <w:szCs w:val="36"/>
          <w:lang w:val="mk-MK"/>
        </w:rPr>
        <w:t xml:space="preserve"> </w:t>
      </w:r>
      <w:r w:rsidR="00B0095A" w:rsidRPr="00841334">
        <w:rPr>
          <w:b/>
          <w:sz w:val="36"/>
          <w:szCs w:val="36"/>
          <w:lang w:val="mk-MK"/>
        </w:rPr>
        <w:t>Општина</w:t>
      </w:r>
      <w:r w:rsidR="00677376">
        <w:rPr>
          <w:b/>
          <w:sz w:val="36"/>
          <w:szCs w:val="36"/>
          <w:lang w:val="mk-MK"/>
        </w:rPr>
        <w:t xml:space="preserve"> Прилеп</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72C77D45" w:rsidR="00B0095A" w:rsidRPr="001E6C4F" w:rsidRDefault="00B0095A" w:rsidP="00B0095A">
      <w:pPr>
        <w:jc w:val="center"/>
        <w:rPr>
          <w:b/>
          <w:sz w:val="36"/>
          <w:szCs w:val="36"/>
          <w:lang w:val="mk-MK"/>
        </w:rPr>
      </w:pPr>
      <w:bookmarkStart w:id="3" w:name="_Hlk8829096"/>
      <w:r w:rsidRPr="001E6C4F">
        <w:rPr>
          <w:b/>
          <w:sz w:val="36"/>
          <w:szCs w:val="36"/>
          <w:lang w:val="mk-MK"/>
        </w:rPr>
        <w:t>„</w:t>
      </w:r>
      <w:r w:rsidR="001E6C4F" w:rsidRPr="001E6C4F">
        <w:rPr>
          <w:sz w:val="22"/>
          <w:szCs w:val="22"/>
          <w:lang w:val="mk-MK"/>
        </w:rPr>
        <w:t xml:space="preserve"> </w:t>
      </w:r>
      <w:r w:rsidR="001E6C4F" w:rsidRPr="001E6C4F">
        <w:rPr>
          <w:b/>
          <w:bCs/>
          <w:sz w:val="36"/>
          <w:szCs w:val="36"/>
          <w:lang w:val="mk-MK"/>
        </w:rPr>
        <w:t>П</w:t>
      </w:r>
      <w:r w:rsidR="001E6C4F" w:rsidRPr="001E6C4F">
        <w:rPr>
          <w:b/>
          <w:bCs/>
          <w:sz w:val="36"/>
          <w:szCs w:val="36"/>
        </w:rPr>
        <w:t>рилепско езеро – нови авантури, нови можности</w:t>
      </w:r>
      <w:r w:rsidRPr="001E6C4F">
        <w:rPr>
          <w:b/>
          <w:sz w:val="36"/>
          <w:szCs w:val="36"/>
          <w:lang w:val="mk-MK"/>
        </w:rPr>
        <w:t>“</w:t>
      </w:r>
    </w:p>
    <w:bookmarkEnd w:id="3"/>
    <w:p w14:paraId="6C81C682" w14:textId="0DF95BC5" w:rsidR="00B0095A" w:rsidRPr="001E6C4F" w:rsidRDefault="00B0095A" w:rsidP="00B0095A">
      <w:pPr>
        <w:jc w:val="center"/>
        <w:rPr>
          <w:b/>
          <w:sz w:val="28"/>
          <w:szCs w:val="28"/>
        </w:rPr>
      </w:pPr>
      <w:r w:rsidRPr="00897013">
        <w:rPr>
          <w:b/>
          <w:sz w:val="28"/>
          <w:szCs w:val="28"/>
          <w:lang w:val="mk-MK"/>
        </w:rPr>
        <w:t>Подгрант бр: LRCP-1/18-SG-</w:t>
      </w:r>
      <w:r w:rsidRPr="00897013">
        <w:rPr>
          <w:b/>
          <w:sz w:val="28"/>
          <w:szCs w:val="28"/>
        </w:rPr>
        <w:t>3</w:t>
      </w:r>
      <w:r w:rsidR="001E6C4F">
        <w:rPr>
          <w:b/>
          <w:sz w:val="28"/>
          <w:szCs w:val="28"/>
        </w:rPr>
        <w:t>9</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2D86CB61" w:rsidR="00B0095A" w:rsidRPr="001E6C4F" w:rsidRDefault="00B0095A" w:rsidP="00B0095A">
      <w:pPr>
        <w:ind w:left="360"/>
        <w:jc w:val="center"/>
        <w:rPr>
          <w:b/>
          <w:sz w:val="32"/>
          <w:szCs w:val="32"/>
        </w:rPr>
      </w:pPr>
      <w:bookmarkStart w:id="4" w:name="_Hlk12364258"/>
      <w:bookmarkStart w:id="5" w:name="_Hlk8829830"/>
      <w:r w:rsidRPr="00897013">
        <w:rPr>
          <w:b/>
          <w:sz w:val="32"/>
          <w:szCs w:val="32"/>
          <w:lang w:val="mk-MK"/>
        </w:rPr>
        <w:t xml:space="preserve">Изведба на градежни работи </w:t>
      </w:r>
      <w:r w:rsidR="006476E8" w:rsidRPr="00897013">
        <w:rPr>
          <w:b/>
          <w:sz w:val="32"/>
          <w:szCs w:val="32"/>
          <w:lang w:val="mk-MK"/>
        </w:rPr>
        <w:t xml:space="preserve">за </w:t>
      </w:r>
      <w:r w:rsidR="00D51664">
        <w:rPr>
          <w:b/>
          <w:sz w:val="32"/>
          <w:szCs w:val="32"/>
          <w:lang w:val="mk-MK"/>
        </w:rPr>
        <w:t>реконструкција на улица и паркинг до комплекс со спорстски содржини, пешачка и велосипедска патека</w:t>
      </w:r>
      <w:r w:rsidR="001E6C4F">
        <w:rPr>
          <w:b/>
          <w:sz w:val="32"/>
          <w:szCs w:val="32"/>
        </w:rPr>
        <w:t>, O</w:t>
      </w:r>
      <w:r w:rsidRPr="00897013">
        <w:rPr>
          <w:b/>
          <w:sz w:val="32"/>
          <w:szCs w:val="32"/>
          <w:lang w:val="mk-MK"/>
        </w:rPr>
        <w:t>пштина</w:t>
      </w:r>
      <w:r w:rsidR="001E6C4F">
        <w:rPr>
          <w:b/>
          <w:sz w:val="32"/>
          <w:szCs w:val="32"/>
          <w:lang w:val="mk-MK"/>
        </w:rPr>
        <w:t xml:space="preserve"> Прилеп</w:t>
      </w:r>
    </w:p>
    <w:bookmarkEnd w:id="4"/>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5"/>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6FD4130E" w:rsidR="00B0095A" w:rsidRPr="005677F8" w:rsidRDefault="00B0095A" w:rsidP="00B0095A">
      <w:pPr>
        <w:jc w:val="center"/>
        <w:rPr>
          <w:b/>
          <w:sz w:val="36"/>
          <w:szCs w:val="36"/>
        </w:rPr>
      </w:pPr>
      <w:r w:rsidRPr="005677F8">
        <w:rPr>
          <w:b/>
          <w:sz w:val="36"/>
          <w:szCs w:val="36"/>
          <w:lang w:val="mk-MK"/>
        </w:rPr>
        <w:t>Реф. бр. LRCP-1/18-SG-</w:t>
      </w:r>
      <w:r>
        <w:rPr>
          <w:b/>
          <w:sz w:val="36"/>
          <w:szCs w:val="36"/>
          <w:lang w:val="mk-MK"/>
        </w:rPr>
        <w:t>3</w:t>
      </w:r>
      <w:r w:rsidR="001E6C4F">
        <w:rPr>
          <w:b/>
          <w:sz w:val="36"/>
          <w:szCs w:val="36"/>
          <w:lang w:val="mk-MK"/>
        </w:rPr>
        <w:t>9</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204AE6B1" w:rsidR="00B0095A" w:rsidRDefault="001E6C4F" w:rsidP="00B0095A">
      <w:pPr>
        <w:jc w:val="center"/>
        <w:rPr>
          <w:b/>
          <w:sz w:val="28"/>
          <w:szCs w:val="28"/>
          <w:lang w:val="mk-MK"/>
        </w:rPr>
      </w:pPr>
      <w:r>
        <w:rPr>
          <w:b/>
          <w:sz w:val="28"/>
          <w:szCs w:val="28"/>
          <w:lang w:val="mk-MK"/>
        </w:rPr>
        <w:t>0</w:t>
      </w:r>
      <w:r w:rsidR="006A63A0">
        <w:rPr>
          <w:b/>
          <w:sz w:val="28"/>
          <w:szCs w:val="28"/>
          <w:lang w:val="mk-MK"/>
        </w:rPr>
        <w:t>6</w:t>
      </w:r>
      <w:r w:rsidR="00B0095A">
        <w:rPr>
          <w:b/>
          <w:sz w:val="28"/>
          <w:szCs w:val="28"/>
          <w:lang w:val="mk-MK"/>
        </w:rPr>
        <w:t xml:space="preserve"> </w:t>
      </w:r>
      <w:r>
        <w:rPr>
          <w:b/>
          <w:sz w:val="28"/>
          <w:szCs w:val="28"/>
          <w:lang w:val="mk-MK"/>
        </w:rPr>
        <w:t>Декември</w:t>
      </w:r>
      <w:r w:rsidR="00B0095A" w:rsidRPr="007D01E6">
        <w:rPr>
          <w:b/>
          <w:sz w:val="28"/>
          <w:szCs w:val="28"/>
          <w:lang w:val="mk-MK"/>
        </w:rPr>
        <w:t>,  2019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358EDCD6" w:rsidR="00D73675" w:rsidRPr="00427441" w:rsidRDefault="004218F4">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7F5BEB">
          <w:rPr>
            <w:noProof/>
            <w:webHidden/>
          </w:rPr>
          <w:t>5</w:t>
        </w:r>
        <w:r w:rsidR="00212425" w:rsidRPr="00427441">
          <w:rPr>
            <w:webHidden/>
          </w:rPr>
          <w:fldChar w:fldCharType="end"/>
        </w:r>
      </w:hyperlink>
    </w:p>
    <w:p w14:paraId="7FC680B2" w14:textId="700FCCE7" w:rsidR="00D73675" w:rsidRPr="00427441" w:rsidRDefault="004218F4">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7F5BEB">
          <w:rPr>
            <w:noProof/>
            <w:webHidden/>
          </w:rPr>
          <w:t>29</w:t>
        </w:r>
        <w:r w:rsidR="00212425" w:rsidRPr="00427441">
          <w:rPr>
            <w:webHidden/>
          </w:rPr>
          <w:fldChar w:fldCharType="end"/>
        </w:r>
      </w:hyperlink>
    </w:p>
    <w:p w14:paraId="7D441F3A" w14:textId="66848CA1" w:rsidR="00D73675" w:rsidRPr="00427441" w:rsidRDefault="004218F4">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7F5BEB">
          <w:rPr>
            <w:noProof/>
            <w:webHidden/>
          </w:rPr>
          <w:t>34</w:t>
        </w:r>
        <w:r w:rsidR="00212425" w:rsidRPr="00427441">
          <w:rPr>
            <w:webHidden/>
          </w:rPr>
          <w:fldChar w:fldCharType="end"/>
        </w:r>
      </w:hyperlink>
    </w:p>
    <w:p w14:paraId="396EE9EF" w14:textId="4317BA6B" w:rsidR="00D73675" w:rsidRPr="00427441" w:rsidRDefault="004218F4">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7F5BEB">
          <w:rPr>
            <w:noProof/>
            <w:webHidden/>
          </w:rPr>
          <w:t>50</w:t>
        </w:r>
        <w:r w:rsidR="00212425" w:rsidRPr="00427441">
          <w:rPr>
            <w:webHidden/>
          </w:rPr>
          <w:fldChar w:fldCharType="end"/>
        </w:r>
      </w:hyperlink>
    </w:p>
    <w:p w14:paraId="6F114505" w14:textId="375E8DB2" w:rsidR="00D73675" w:rsidRPr="00427441" w:rsidRDefault="004218F4">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7F5BEB">
          <w:rPr>
            <w:noProof/>
            <w:webHidden/>
          </w:rPr>
          <w:t>86</w:t>
        </w:r>
        <w:r w:rsidR="00212425" w:rsidRPr="00427441">
          <w:rPr>
            <w:webHidden/>
          </w:rPr>
          <w:fldChar w:fldCharType="end"/>
        </w:r>
      </w:hyperlink>
    </w:p>
    <w:p w14:paraId="0491D0CC" w14:textId="4B39D7C3" w:rsidR="00D73675" w:rsidRPr="00F11107" w:rsidRDefault="004218F4">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4C90E7A4" w:rsidR="00D73675" w:rsidRPr="00427441" w:rsidRDefault="004218F4">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7F5BEB">
          <w:rPr>
            <w:noProof/>
            <w:webHidden/>
          </w:rPr>
          <w:t>87</w:t>
        </w:r>
        <w:r w:rsidR="00212425" w:rsidRPr="00427441">
          <w:rPr>
            <w:webHidden/>
          </w:rPr>
          <w:fldChar w:fldCharType="end"/>
        </w:r>
      </w:hyperlink>
    </w:p>
    <w:p w14:paraId="548A1D20" w14:textId="4D71F1BF" w:rsidR="00D73675" w:rsidRPr="00427441" w:rsidRDefault="004218F4">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7F5BEB">
          <w:rPr>
            <w:b w:val="0"/>
            <w:bCs/>
            <w:noProof/>
            <w:webHidden/>
          </w:rPr>
          <w:t>Error! Bookmark not defined.</w:t>
        </w:r>
        <w:r w:rsidR="00212425" w:rsidRPr="00427441">
          <w:rPr>
            <w:webHidden/>
            <w:lang w:val="mk-MK"/>
          </w:rPr>
          <w:fldChar w:fldCharType="end"/>
        </w:r>
      </w:hyperlink>
    </w:p>
    <w:p w14:paraId="518C4817" w14:textId="66597256" w:rsidR="00D73675" w:rsidRPr="00F11107" w:rsidRDefault="004218F4">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5E29491C" w:rsidR="00D73675" w:rsidRPr="00427441" w:rsidRDefault="004218F4">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7F5BEB">
          <w:rPr>
            <w:noProof/>
            <w:webHidden/>
          </w:rPr>
          <w:t>128</w:t>
        </w:r>
        <w:r w:rsidR="00212425" w:rsidRPr="00427441">
          <w:rPr>
            <w:webHidden/>
          </w:rPr>
          <w:fldChar w:fldCharType="end"/>
        </w:r>
      </w:hyperlink>
    </w:p>
    <w:p w14:paraId="2B0D59EA" w14:textId="5C1326B2" w:rsidR="00D73675" w:rsidRPr="00427441" w:rsidRDefault="004218F4">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7F5BEB">
          <w:rPr>
            <w:noProof/>
            <w:webHidden/>
          </w:rPr>
          <w:t>138</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2BE431F4"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7F5BEB">
          <w:rPr>
            <w:noProof/>
            <w:webHidden/>
            <w:lang w:val="mk-MK"/>
          </w:rPr>
          <w:t>5</w:t>
        </w:r>
        <w:r w:rsidR="004A495C" w:rsidRPr="00427441">
          <w:rPr>
            <w:webHidden/>
            <w:lang w:val="mk-MK"/>
          </w:rPr>
          <w:fldChar w:fldCharType="end"/>
        </w:r>
      </w:hyperlink>
    </w:p>
    <w:p w14:paraId="289DA72E" w14:textId="4D269260" w:rsidR="004A495C" w:rsidRPr="00427441" w:rsidRDefault="004218F4">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7F5BEB">
          <w:rPr>
            <w:noProof/>
            <w:webHidden/>
          </w:rPr>
          <w:t>5</w:t>
        </w:r>
        <w:r w:rsidR="004A495C" w:rsidRPr="00427441">
          <w:rPr>
            <w:webHidden/>
          </w:rPr>
          <w:fldChar w:fldCharType="end"/>
        </w:r>
      </w:hyperlink>
    </w:p>
    <w:p w14:paraId="43235445" w14:textId="7AA8A4E8" w:rsidR="004A495C" w:rsidRPr="00427441" w:rsidRDefault="004218F4">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7F5BEB">
          <w:rPr>
            <w:noProof/>
            <w:webHidden/>
          </w:rPr>
          <w:t>5</w:t>
        </w:r>
        <w:r w:rsidR="004A495C" w:rsidRPr="00427441">
          <w:rPr>
            <w:webHidden/>
          </w:rPr>
          <w:fldChar w:fldCharType="end"/>
        </w:r>
      </w:hyperlink>
    </w:p>
    <w:p w14:paraId="3D64BCA0" w14:textId="3DE6209B" w:rsidR="004A495C" w:rsidRPr="00427441" w:rsidRDefault="004218F4">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7F5BEB">
          <w:rPr>
            <w:noProof/>
            <w:webHidden/>
          </w:rPr>
          <w:t>6</w:t>
        </w:r>
        <w:r w:rsidR="004A495C" w:rsidRPr="00427441">
          <w:rPr>
            <w:webHidden/>
          </w:rPr>
          <w:fldChar w:fldCharType="end"/>
        </w:r>
      </w:hyperlink>
    </w:p>
    <w:p w14:paraId="5CA50CA2" w14:textId="2F94DD13" w:rsidR="004A495C" w:rsidRPr="00427441" w:rsidRDefault="004218F4">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7F5BEB">
          <w:rPr>
            <w:noProof/>
            <w:webHidden/>
          </w:rPr>
          <w:t>6</w:t>
        </w:r>
        <w:r w:rsidR="004A495C" w:rsidRPr="00427441">
          <w:rPr>
            <w:webHidden/>
          </w:rPr>
          <w:fldChar w:fldCharType="end"/>
        </w:r>
      </w:hyperlink>
    </w:p>
    <w:p w14:paraId="42E279C5" w14:textId="69E91E7A" w:rsidR="004A495C" w:rsidRPr="00427441" w:rsidRDefault="004218F4">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7F5BEB">
          <w:rPr>
            <w:noProof/>
            <w:webHidden/>
          </w:rPr>
          <w:t>9</w:t>
        </w:r>
        <w:r w:rsidR="004A495C" w:rsidRPr="00427441">
          <w:rPr>
            <w:webHidden/>
          </w:rPr>
          <w:fldChar w:fldCharType="end"/>
        </w:r>
      </w:hyperlink>
    </w:p>
    <w:p w14:paraId="05664905" w14:textId="3F28DEAE" w:rsidR="004A495C"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7F5BEB">
          <w:rPr>
            <w:noProof/>
            <w:webHidden/>
            <w:lang w:val="mk-MK"/>
          </w:rPr>
          <w:t>9</w:t>
        </w:r>
        <w:r w:rsidR="004A495C" w:rsidRPr="00427441">
          <w:rPr>
            <w:webHidden/>
            <w:lang w:val="mk-MK"/>
          </w:rPr>
          <w:fldChar w:fldCharType="end"/>
        </w:r>
      </w:hyperlink>
    </w:p>
    <w:p w14:paraId="400BFF1C" w14:textId="23EA3092" w:rsidR="004A495C" w:rsidRPr="00427441" w:rsidRDefault="004218F4">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7F5BEB">
          <w:rPr>
            <w:noProof/>
            <w:webHidden/>
          </w:rPr>
          <w:t>9</w:t>
        </w:r>
        <w:r w:rsidR="004A495C" w:rsidRPr="00427441">
          <w:rPr>
            <w:webHidden/>
          </w:rPr>
          <w:fldChar w:fldCharType="end"/>
        </w:r>
      </w:hyperlink>
    </w:p>
    <w:p w14:paraId="2746BB27" w14:textId="029BBABF" w:rsidR="004A495C" w:rsidRPr="00427441" w:rsidRDefault="004218F4">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7F5BEB">
          <w:rPr>
            <w:noProof/>
            <w:webHidden/>
          </w:rPr>
          <w:t>10</w:t>
        </w:r>
        <w:r w:rsidR="004A495C" w:rsidRPr="00427441">
          <w:rPr>
            <w:webHidden/>
          </w:rPr>
          <w:fldChar w:fldCharType="end"/>
        </w:r>
      </w:hyperlink>
    </w:p>
    <w:p w14:paraId="5F8682CF" w14:textId="67B42FC8" w:rsidR="004A495C" w:rsidRPr="00427441" w:rsidRDefault="004218F4">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7F5BEB">
          <w:rPr>
            <w:noProof/>
            <w:webHidden/>
          </w:rPr>
          <w:t>11</w:t>
        </w:r>
        <w:r w:rsidR="004A495C" w:rsidRPr="00427441">
          <w:rPr>
            <w:webHidden/>
          </w:rPr>
          <w:fldChar w:fldCharType="end"/>
        </w:r>
      </w:hyperlink>
    </w:p>
    <w:p w14:paraId="46552F84" w14:textId="5DCBB3D8" w:rsidR="004A495C"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7F5BEB">
          <w:rPr>
            <w:noProof/>
            <w:webHidden/>
            <w:lang w:val="mk-MK"/>
          </w:rPr>
          <w:t>11</w:t>
        </w:r>
        <w:r w:rsidR="004A495C" w:rsidRPr="00427441">
          <w:rPr>
            <w:webHidden/>
            <w:lang w:val="mk-MK"/>
          </w:rPr>
          <w:fldChar w:fldCharType="end"/>
        </w:r>
      </w:hyperlink>
    </w:p>
    <w:p w14:paraId="4D0CBF82" w14:textId="47D81542" w:rsidR="004A495C" w:rsidRPr="00427441" w:rsidRDefault="004218F4">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7F5BEB">
          <w:rPr>
            <w:noProof/>
            <w:webHidden/>
          </w:rPr>
          <w:t>11</w:t>
        </w:r>
        <w:r w:rsidR="004A495C" w:rsidRPr="00427441">
          <w:rPr>
            <w:webHidden/>
          </w:rPr>
          <w:fldChar w:fldCharType="end"/>
        </w:r>
      </w:hyperlink>
    </w:p>
    <w:p w14:paraId="7D1BAEEC" w14:textId="6B75C2D0" w:rsidR="004A495C" w:rsidRPr="00427441" w:rsidRDefault="004218F4">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7F5BEB">
          <w:rPr>
            <w:noProof/>
            <w:webHidden/>
          </w:rPr>
          <w:t>11</w:t>
        </w:r>
        <w:r w:rsidR="004A495C" w:rsidRPr="00427441">
          <w:rPr>
            <w:webHidden/>
          </w:rPr>
          <w:fldChar w:fldCharType="end"/>
        </w:r>
      </w:hyperlink>
    </w:p>
    <w:p w14:paraId="2A1285A1" w14:textId="15E8464C" w:rsidR="004A495C" w:rsidRPr="00427441" w:rsidRDefault="004218F4">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7F5BEB">
          <w:rPr>
            <w:noProof/>
            <w:webHidden/>
          </w:rPr>
          <w:t>12</w:t>
        </w:r>
        <w:r w:rsidR="004A495C" w:rsidRPr="00427441">
          <w:rPr>
            <w:webHidden/>
          </w:rPr>
          <w:fldChar w:fldCharType="end"/>
        </w:r>
      </w:hyperlink>
    </w:p>
    <w:p w14:paraId="239D2890" w14:textId="6EAF1584" w:rsidR="004A495C" w:rsidRPr="00427441" w:rsidRDefault="004218F4">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7F5BEB">
          <w:rPr>
            <w:noProof/>
            <w:webHidden/>
          </w:rPr>
          <w:t>12</w:t>
        </w:r>
        <w:r w:rsidR="004A495C" w:rsidRPr="00427441">
          <w:rPr>
            <w:webHidden/>
          </w:rPr>
          <w:fldChar w:fldCharType="end"/>
        </w:r>
      </w:hyperlink>
    </w:p>
    <w:p w14:paraId="5F29E331" w14:textId="26CF6A49" w:rsidR="004A495C" w:rsidRPr="00427441" w:rsidRDefault="004218F4">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7F5BEB">
          <w:rPr>
            <w:noProof/>
            <w:webHidden/>
          </w:rPr>
          <w:t>12</w:t>
        </w:r>
        <w:r w:rsidR="004A495C" w:rsidRPr="00427441">
          <w:rPr>
            <w:webHidden/>
          </w:rPr>
          <w:fldChar w:fldCharType="end"/>
        </w:r>
      </w:hyperlink>
    </w:p>
    <w:p w14:paraId="64FDC88F" w14:textId="27F47855" w:rsidR="004A495C" w:rsidRPr="00427441" w:rsidRDefault="004218F4">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7F5BEB">
          <w:rPr>
            <w:noProof/>
            <w:webHidden/>
          </w:rPr>
          <w:t>13</w:t>
        </w:r>
        <w:r w:rsidR="004A495C" w:rsidRPr="00427441">
          <w:rPr>
            <w:webHidden/>
          </w:rPr>
          <w:fldChar w:fldCharType="end"/>
        </w:r>
      </w:hyperlink>
    </w:p>
    <w:p w14:paraId="7703F627" w14:textId="20F1F529" w:rsidR="004A495C" w:rsidRPr="00427441" w:rsidRDefault="004218F4">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7F5BEB">
          <w:rPr>
            <w:noProof/>
            <w:webHidden/>
          </w:rPr>
          <w:t>14</w:t>
        </w:r>
        <w:r w:rsidR="004A495C" w:rsidRPr="00427441">
          <w:rPr>
            <w:webHidden/>
          </w:rPr>
          <w:fldChar w:fldCharType="end"/>
        </w:r>
      </w:hyperlink>
    </w:p>
    <w:p w14:paraId="6E073F0F" w14:textId="088A5B6D" w:rsidR="004A495C" w:rsidRPr="00427441" w:rsidRDefault="004218F4">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7F5BEB">
          <w:rPr>
            <w:noProof/>
            <w:webHidden/>
          </w:rPr>
          <w:t>14</w:t>
        </w:r>
        <w:r w:rsidR="004A495C" w:rsidRPr="00427441">
          <w:rPr>
            <w:webHidden/>
          </w:rPr>
          <w:fldChar w:fldCharType="end"/>
        </w:r>
      </w:hyperlink>
    </w:p>
    <w:p w14:paraId="270B1D42" w14:textId="05E73E5E" w:rsidR="004A495C" w:rsidRPr="00427441" w:rsidRDefault="004218F4">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7F5BEB">
          <w:rPr>
            <w:noProof/>
            <w:webHidden/>
          </w:rPr>
          <w:t>14</w:t>
        </w:r>
        <w:r w:rsidR="004A495C" w:rsidRPr="00427441">
          <w:rPr>
            <w:webHidden/>
          </w:rPr>
          <w:fldChar w:fldCharType="end"/>
        </w:r>
      </w:hyperlink>
    </w:p>
    <w:p w14:paraId="706E3BB9" w14:textId="0A8744C0" w:rsidR="004A495C" w:rsidRPr="00427441" w:rsidRDefault="004218F4">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7F5BEB">
          <w:rPr>
            <w:noProof/>
            <w:webHidden/>
          </w:rPr>
          <w:t>15</w:t>
        </w:r>
        <w:r w:rsidR="004A495C" w:rsidRPr="00427441">
          <w:rPr>
            <w:webHidden/>
          </w:rPr>
          <w:fldChar w:fldCharType="end"/>
        </w:r>
      </w:hyperlink>
    </w:p>
    <w:p w14:paraId="4FF624BD" w14:textId="7E1D6065" w:rsidR="004A495C" w:rsidRPr="00427441" w:rsidRDefault="004218F4">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7F5BEB">
          <w:rPr>
            <w:noProof/>
            <w:webHidden/>
          </w:rPr>
          <w:t>15</w:t>
        </w:r>
        <w:r w:rsidR="004A495C" w:rsidRPr="00427441">
          <w:rPr>
            <w:webHidden/>
          </w:rPr>
          <w:fldChar w:fldCharType="end"/>
        </w:r>
      </w:hyperlink>
    </w:p>
    <w:p w14:paraId="30EC3C4E" w14:textId="758F3D6F" w:rsidR="004A495C" w:rsidRPr="00427441" w:rsidRDefault="004218F4">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7F5BEB">
          <w:rPr>
            <w:noProof/>
            <w:webHidden/>
          </w:rPr>
          <w:t>17</w:t>
        </w:r>
        <w:r w:rsidR="004A495C" w:rsidRPr="00427441">
          <w:rPr>
            <w:webHidden/>
          </w:rPr>
          <w:fldChar w:fldCharType="end"/>
        </w:r>
      </w:hyperlink>
    </w:p>
    <w:p w14:paraId="71D24769" w14:textId="69B8FFA6" w:rsidR="004A495C"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7F5BEB">
          <w:rPr>
            <w:noProof/>
            <w:webHidden/>
            <w:lang w:val="mk-MK"/>
          </w:rPr>
          <w:t>18</w:t>
        </w:r>
        <w:r w:rsidR="004A495C" w:rsidRPr="00427441">
          <w:rPr>
            <w:webHidden/>
            <w:lang w:val="mk-MK"/>
          </w:rPr>
          <w:fldChar w:fldCharType="end"/>
        </w:r>
      </w:hyperlink>
    </w:p>
    <w:p w14:paraId="2B0A8780" w14:textId="6D6C91FE" w:rsidR="004A495C" w:rsidRPr="00427441" w:rsidRDefault="004218F4">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7F5BEB">
          <w:rPr>
            <w:noProof/>
            <w:webHidden/>
          </w:rPr>
          <w:t>18</w:t>
        </w:r>
        <w:r w:rsidR="004A495C" w:rsidRPr="00427441">
          <w:rPr>
            <w:webHidden/>
          </w:rPr>
          <w:fldChar w:fldCharType="end"/>
        </w:r>
      </w:hyperlink>
    </w:p>
    <w:p w14:paraId="4DFCF2D2" w14:textId="4F9C16FC" w:rsidR="004A495C" w:rsidRPr="00427441" w:rsidRDefault="004218F4">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7F5BEB">
          <w:rPr>
            <w:noProof/>
            <w:webHidden/>
          </w:rPr>
          <w:t>19</w:t>
        </w:r>
        <w:r w:rsidR="004A495C" w:rsidRPr="00427441">
          <w:rPr>
            <w:webHidden/>
          </w:rPr>
          <w:fldChar w:fldCharType="end"/>
        </w:r>
      </w:hyperlink>
    </w:p>
    <w:p w14:paraId="7BFC3A67" w14:textId="25F44985" w:rsidR="004A495C" w:rsidRPr="00427441" w:rsidRDefault="004218F4">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7F5BEB">
          <w:rPr>
            <w:noProof/>
            <w:webHidden/>
          </w:rPr>
          <w:t>19</w:t>
        </w:r>
        <w:r w:rsidR="004A495C" w:rsidRPr="00427441">
          <w:rPr>
            <w:webHidden/>
          </w:rPr>
          <w:fldChar w:fldCharType="end"/>
        </w:r>
      </w:hyperlink>
    </w:p>
    <w:p w14:paraId="165972A3" w14:textId="6F7ADEED" w:rsidR="004A495C" w:rsidRPr="00427441" w:rsidRDefault="004218F4">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7F5BEB">
          <w:rPr>
            <w:noProof/>
            <w:webHidden/>
          </w:rPr>
          <w:t>19</w:t>
        </w:r>
        <w:r w:rsidR="004A495C" w:rsidRPr="00427441">
          <w:rPr>
            <w:webHidden/>
          </w:rPr>
          <w:fldChar w:fldCharType="end"/>
        </w:r>
      </w:hyperlink>
    </w:p>
    <w:p w14:paraId="008F9C61" w14:textId="0EE25B65" w:rsidR="004A495C" w:rsidRPr="00427441" w:rsidRDefault="004218F4">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7F5BEB">
          <w:rPr>
            <w:noProof/>
            <w:webHidden/>
          </w:rPr>
          <w:t>20</w:t>
        </w:r>
        <w:r w:rsidR="004A495C" w:rsidRPr="00427441">
          <w:rPr>
            <w:webHidden/>
          </w:rPr>
          <w:fldChar w:fldCharType="end"/>
        </w:r>
      </w:hyperlink>
    </w:p>
    <w:p w14:paraId="206EDB74" w14:textId="493844A5" w:rsidR="004A495C"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7F5BEB">
          <w:rPr>
            <w:noProof/>
            <w:webHidden/>
            <w:lang w:val="mk-MK"/>
          </w:rPr>
          <w:t>21</w:t>
        </w:r>
        <w:r w:rsidR="004A495C" w:rsidRPr="00427441">
          <w:rPr>
            <w:webHidden/>
            <w:lang w:val="mk-MK"/>
          </w:rPr>
          <w:fldChar w:fldCharType="end"/>
        </w:r>
      </w:hyperlink>
    </w:p>
    <w:p w14:paraId="57E5BD0B" w14:textId="4EF635F9" w:rsidR="004A495C" w:rsidRPr="00427441" w:rsidRDefault="004218F4">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7F5BEB">
          <w:rPr>
            <w:noProof/>
            <w:webHidden/>
          </w:rPr>
          <w:t>21</w:t>
        </w:r>
        <w:r w:rsidR="004A495C" w:rsidRPr="00427441">
          <w:rPr>
            <w:webHidden/>
          </w:rPr>
          <w:fldChar w:fldCharType="end"/>
        </w:r>
      </w:hyperlink>
    </w:p>
    <w:p w14:paraId="2392346A" w14:textId="4103517E" w:rsidR="004A495C" w:rsidRPr="00427441" w:rsidRDefault="004218F4">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7F5BEB">
          <w:rPr>
            <w:noProof/>
            <w:webHidden/>
          </w:rPr>
          <w:t>21</w:t>
        </w:r>
        <w:r w:rsidR="004A495C" w:rsidRPr="00427441">
          <w:rPr>
            <w:webHidden/>
          </w:rPr>
          <w:fldChar w:fldCharType="end"/>
        </w:r>
      </w:hyperlink>
    </w:p>
    <w:p w14:paraId="3AF18765" w14:textId="195BFAA2" w:rsidR="004A495C" w:rsidRPr="00427441" w:rsidRDefault="004218F4">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7F5BEB">
          <w:rPr>
            <w:noProof/>
            <w:webHidden/>
          </w:rPr>
          <w:t>22</w:t>
        </w:r>
        <w:r w:rsidR="004A495C" w:rsidRPr="00427441">
          <w:rPr>
            <w:webHidden/>
          </w:rPr>
          <w:fldChar w:fldCharType="end"/>
        </w:r>
      </w:hyperlink>
    </w:p>
    <w:p w14:paraId="5EE41311" w14:textId="4B146832" w:rsidR="004A495C" w:rsidRPr="00427441" w:rsidRDefault="004218F4">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7F5BEB">
          <w:rPr>
            <w:noProof/>
            <w:webHidden/>
          </w:rPr>
          <w:t>22</w:t>
        </w:r>
        <w:r w:rsidR="004A495C" w:rsidRPr="00427441">
          <w:rPr>
            <w:webHidden/>
          </w:rPr>
          <w:fldChar w:fldCharType="end"/>
        </w:r>
      </w:hyperlink>
    </w:p>
    <w:p w14:paraId="6EBC6A29" w14:textId="142602D4" w:rsidR="004A495C" w:rsidRPr="00427441" w:rsidRDefault="004218F4">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7F5BEB">
          <w:rPr>
            <w:noProof/>
            <w:webHidden/>
          </w:rPr>
          <w:t>23</w:t>
        </w:r>
        <w:r w:rsidR="004A495C" w:rsidRPr="00427441">
          <w:rPr>
            <w:webHidden/>
          </w:rPr>
          <w:fldChar w:fldCharType="end"/>
        </w:r>
      </w:hyperlink>
    </w:p>
    <w:p w14:paraId="4D4191D1" w14:textId="758B04DF" w:rsidR="004A495C" w:rsidRPr="00427441" w:rsidRDefault="004218F4">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7F5BEB">
          <w:rPr>
            <w:noProof/>
            <w:webHidden/>
          </w:rPr>
          <w:t>23</w:t>
        </w:r>
        <w:r w:rsidR="004A495C" w:rsidRPr="00427441">
          <w:rPr>
            <w:webHidden/>
          </w:rPr>
          <w:fldChar w:fldCharType="end"/>
        </w:r>
      </w:hyperlink>
    </w:p>
    <w:p w14:paraId="6783E08E" w14:textId="44812EA9" w:rsidR="004A495C" w:rsidRPr="00427441" w:rsidRDefault="004218F4">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7F5BEB">
          <w:rPr>
            <w:noProof/>
            <w:webHidden/>
          </w:rPr>
          <w:t>24</w:t>
        </w:r>
        <w:r w:rsidR="004A495C" w:rsidRPr="00427441">
          <w:rPr>
            <w:webHidden/>
          </w:rPr>
          <w:fldChar w:fldCharType="end"/>
        </w:r>
      </w:hyperlink>
    </w:p>
    <w:p w14:paraId="494A9B6D" w14:textId="1F2D2DA4" w:rsidR="004A495C" w:rsidRPr="00427441" w:rsidRDefault="004218F4">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7F5BEB">
          <w:rPr>
            <w:noProof/>
            <w:webHidden/>
          </w:rPr>
          <w:t>24</w:t>
        </w:r>
        <w:r w:rsidR="004A495C" w:rsidRPr="00427441">
          <w:rPr>
            <w:webHidden/>
          </w:rPr>
          <w:fldChar w:fldCharType="end"/>
        </w:r>
      </w:hyperlink>
    </w:p>
    <w:p w14:paraId="4E397765" w14:textId="69EBB2B3" w:rsidR="004A495C" w:rsidRPr="00427441" w:rsidRDefault="004218F4">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7F5BEB">
          <w:rPr>
            <w:noProof/>
            <w:webHidden/>
          </w:rPr>
          <w:t>24</w:t>
        </w:r>
        <w:r w:rsidR="004A495C" w:rsidRPr="00427441">
          <w:rPr>
            <w:webHidden/>
          </w:rPr>
          <w:fldChar w:fldCharType="end"/>
        </w:r>
      </w:hyperlink>
    </w:p>
    <w:p w14:paraId="0DA62C85" w14:textId="5C639196" w:rsidR="004A495C" w:rsidRPr="00427441" w:rsidRDefault="004218F4">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7F5BEB">
          <w:rPr>
            <w:noProof/>
            <w:webHidden/>
          </w:rPr>
          <w:t>24</w:t>
        </w:r>
        <w:r w:rsidR="004A495C" w:rsidRPr="00427441">
          <w:rPr>
            <w:webHidden/>
          </w:rPr>
          <w:fldChar w:fldCharType="end"/>
        </w:r>
      </w:hyperlink>
    </w:p>
    <w:p w14:paraId="3B06A117" w14:textId="73D70690" w:rsidR="004A495C" w:rsidRPr="00427441" w:rsidRDefault="004218F4">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7F5BEB">
          <w:rPr>
            <w:noProof/>
            <w:webHidden/>
          </w:rPr>
          <w:t>26</w:t>
        </w:r>
        <w:r w:rsidR="004A495C" w:rsidRPr="00427441">
          <w:rPr>
            <w:webHidden/>
          </w:rPr>
          <w:fldChar w:fldCharType="end"/>
        </w:r>
      </w:hyperlink>
    </w:p>
    <w:p w14:paraId="085EC0BB" w14:textId="41B14454" w:rsidR="004A495C" w:rsidRPr="00427441" w:rsidRDefault="004218F4">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7F5BEB">
          <w:rPr>
            <w:noProof/>
            <w:webHidden/>
          </w:rPr>
          <w:t>26</w:t>
        </w:r>
        <w:r w:rsidR="004A495C" w:rsidRPr="00427441">
          <w:rPr>
            <w:webHidden/>
          </w:rPr>
          <w:fldChar w:fldCharType="end"/>
        </w:r>
      </w:hyperlink>
    </w:p>
    <w:p w14:paraId="36148373" w14:textId="66D3C5D4" w:rsidR="004A495C" w:rsidRPr="00427441" w:rsidRDefault="004218F4">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7F5BEB">
          <w:rPr>
            <w:noProof/>
            <w:webHidden/>
          </w:rPr>
          <w:t>26</w:t>
        </w:r>
        <w:r w:rsidR="004A495C" w:rsidRPr="00427441">
          <w:rPr>
            <w:webHidden/>
          </w:rPr>
          <w:fldChar w:fldCharType="end"/>
        </w:r>
      </w:hyperlink>
    </w:p>
    <w:p w14:paraId="4C03B17C" w14:textId="2A768BC2" w:rsidR="004A495C"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7F5BEB">
          <w:rPr>
            <w:noProof/>
            <w:webHidden/>
            <w:lang w:val="mk-MK"/>
          </w:rPr>
          <w:t>26</w:t>
        </w:r>
        <w:r w:rsidR="004A495C" w:rsidRPr="00427441">
          <w:rPr>
            <w:webHidden/>
            <w:lang w:val="mk-MK"/>
          </w:rPr>
          <w:fldChar w:fldCharType="end"/>
        </w:r>
      </w:hyperlink>
    </w:p>
    <w:p w14:paraId="44BCD2AA" w14:textId="3EF4A34D" w:rsidR="004A495C" w:rsidRPr="00427441" w:rsidRDefault="004218F4">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7F5BEB">
          <w:rPr>
            <w:noProof/>
            <w:webHidden/>
          </w:rPr>
          <w:t>26</w:t>
        </w:r>
        <w:r w:rsidR="004A495C" w:rsidRPr="00427441">
          <w:rPr>
            <w:webHidden/>
          </w:rPr>
          <w:fldChar w:fldCharType="end"/>
        </w:r>
      </w:hyperlink>
    </w:p>
    <w:p w14:paraId="1AEA9DD3" w14:textId="3A47422C" w:rsidR="004A495C" w:rsidRPr="00427441" w:rsidRDefault="004218F4">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7F5BEB">
          <w:rPr>
            <w:noProof/>
            <w:webHidden/>
          </w:rPr>
          <w:t>26</w:t>
        </w:r>
        <w:r w:rsidR="004A495C" w:rsidRPr="00427441">
          <w:rPr>
            <w:webHidden/>
          </w:rPr>
          <w:fldChar w:fldCharType="end"/>
        </w:r>
      </w:hyperlink>
    </w:p>
    <w:p w14:paraId="35B567DE" w14:textId="707B6624" w:rsidR="004A495C" w:rsidRPr="00427441" w:rsidRDefault="004218F4">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7F5BEB">
          <w:rPr>
            <w:noProof/>
            <w:webHidden/>
          </w:rPr>
          <w:t>27</w:t>
        </w:r>
        <w:r w:rsidR="004A495C" w:rsidRPr="00427441">
          <w:rPr>
            <w:webHidden/>
          </w:rPr>
          <w:fldChar w:fldCharType="end"/>
        </w:r>
      </w:hyperlink>
    </w:p>
    <w:p w14:paraId="0B5E7CAE" w14:textId="2D496D1E" w:rsidR="004A495C" w:rsidRPr="00427441" w:rsidRDefault="004218F4">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7F5BEB">
          <w:rPr>
            <w:noProof/>
            <w:webHidden/>
          </w:rPr>
          <w:t>28</w:t>
        </w:r>
        <w:r w:rsidR="004A495C" w:rsidRPr="00427441">
          <w:rPr>
            <w:webHidden/>
          </w:rPr>
          <w:fldChar w:fldCharType="end"/>
        </w:r>
      </w:hyperlink>
    </w:p>
    <w:p w14:paraId="42E1C832" w14:textId="1B4F49B4" w:rsidR="004A495C" w:rsidRPr="00427441" w:rsidRDefault="004218F4">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7F5BEB">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7"/>
      <w:bookmarkEnd w:id="8"/>
      <w:bookmarkEnd w:id="9"/>
      <w:bookmarkEnd w:id="10"/>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lastRenderedPageBreak/>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lastRenderedPageBreak/>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lastRenderedPageBreak/>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7"/>
            <w:bookmarkEnd w:id="158"/>
            <w:bookmarkEnd w:id="159"/>
            <w:bookmarkEnd w:id="160"/>
            <w:bookmarkEnd w:id="161"/>
            <w:bookmarkEnd w:id="162"/>
            <w:bookmarkEnd w:id="163"/>
            <w:bookmarkEnd w:id="164"/>
            <w:bookmarkEnd w:id="165"/>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lastRenderedPageBreak/>
              <w:t>Споредба на понуди</w:t>
            </w:r>
            <w:bookmarkEnd w:id="282"/>
            <w:bookmarkEnd w:id="283"/>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lastRenderedPageBreak/>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7479079A"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05932">
              <w:rPr>
                <w:b/>
                <w:lang w:val="mk-MK"/>
              </w:rPr>
              <w:t>3</w:t>
            </w:r>
            <w:r w:rsidR="001E6C4F">
              <w:rPr>
                <w:b/>
                <w:lang w:val="mk-MK"/>
              </w:rPr>
              <w:t>9</w:t>
            </w:r>
            <w:r w:rsidRPr="00C82D78">
              <w:rPr>
                <w:b/>
                <w:lang w:val="mk-MK"/>
              </w:rPr>
              <w:t>-NCB/</w:t>
            </w:r>
            <w:r w:rsidR="00DB3622" w:rsidRPr="00C82D78">
              <w:rPr>
                <w:b/>
              </w:rPr>
              <w:t>1</w:t>
            </w:r>
          </w:p>
          <w:p w14:paraId="1D8D3A22" w14:textId="2200418D"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1E6C4F">
              <w:rPr>
                <w:b/>
                <w:lang w:val="mk-MK"/>
              </w:rPr>
              <w:t>Прилеп</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5EA37FFB"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1E6C4F">
              <w:rPr>
                <w:b/>
                <w:lang w:val="mk-MK"/>
              </w:rPr>
              <w:t>9</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9"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10"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6442A3C7"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lastRenderedPageBreak/>
              <w:t xml:space="preserve">Посета на локацијата организирана од страна на Работодавачот ќе се одржи на </w:t>
            </w:r>
            <w:r w:rsidR="006A63A0">
              <w:rPr>
                <w:rFonts w:ascii="Times New Roman" w:hAnsi="Times New Roman"/>
                <w:b/>
                <w:bCs/>
                <w:sz w:val="24"/>
                <w:szCs w:val="24"/>
                <w:lang w:val="mk-MK"/>
              </w:rPr>
              <w:t>20</w:t>
            </w:r>
            <w:r w:rsidRPr="006B6E3C">
              <w:rPr>
                <w:rFonts w:ascii="Times New Roman" w:hAnsi="Times New Roman"/>
                <w:b/>
                <w:bCs/>
                <w:sz w:val="24"/>
                <w:szCs w:val="24"/>
                <w:lang w:val="mk-MK"/>
              </w:rPr>
              <w:t>.</w:t>
            </w:r>
            <w:r w:rsidR="001E6C4F">
              <w:rPr>
                <w:rFonts w:ascii="Times New Roman" w:hAnsi="Times New Roman"/>
                <w:b/>
                <w:bCs/>
                <w:sz w:val="24"/>
                <w:szCs w:val="24"/>
                <w:lang w:val="mk-MK"/>
              </w:rPr>
              <w:t>12</w:t>
            </w:r>
            <w:r w:rsidRPr="006B6E3C">
              <w:rPr>
                <w:rFonts w:ascii="Times New Roman" w:hAnsi="Times New Roman"/>
                <w:b/>
                <w:bCs/>
                <w:sz w:val="24"/>
                <w:szCs w:val="24"/>
                <w:lang w:val="mk-MK"/>
              </w:rPr>
              <w:t>.2019</w:t>
            </w:r>
            <w:r w:rsidRPr="006B6E3C">
              <w:rPr>
                <w:rFonts w:ascii="Times New Roman" w:hAnsi="Times New Roman"/>
                <w:sz w:val="24"/>
                <w:szCs w:val="24"/>
                <w:lang w:val="mk-MK"/>
              </w:rPr>
              <w:t xml:space="preserve">. Заинтересираните понудувачи да дојдат во 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каде </w:t>
            </w:r>
            <w:r w:rsidR="00A42642">
              <w:rPr>
                <w:rFonts w:ascii="Times New Roman" w:hAnsi="Times New Roman"/>
                <w:sz w:val="24"/>
                <w:szCs w:val="24"/>
                <w:lang w:val="mk-MK"/>
              </w:rPr>
              <w:t>Љупчо Митрески</w:t>
            </w:r>
            <w:r w:rsidRPr="006B6E3C">
              <w:rPr>
                <w:rFonts w:ascii="Times New Roman" w:hAnsi="Times New Roman"/>
                <w:sz w:val="24"/>
                <w:szCs w:val="24"/>
                <w:lang w:val="mk-MK"/>
              </w:rPr>
              <w:t>,</w:t>
            </w:r>
            <w:r w:rsidR="001B65BE">
              <w:rPr>
                <w:rFonts w:ascii="Times New Roman" w:hAnsi="Times New Roman"/>
                <w:sz w:val="24"/>
                <w:szCs w:val="24"/>
                <w:lang w:val="mk-MK"/>
              </w:rPr>
              <w:t xml:space="preserve"> </w:t>
            </w:r>
            <w:r w:rsidR="00A42642">
              <w:rPr>
                <w:rFonts w:ascii="Times New Roman" w:hAnsi="Times New Roman"/>
                <w:sz w:val="24"/>
                <w:szCs w:val="24"/>
                <w:lang w:val="mk-MK"/>
              </w:rPr>
              <w:t>проектен менаџер и</w:t>
            </w:r>
            <w:r w:rsidRPr="006B6E3C">
              <w:rPr>
                <w:rFonts w:ascii="Times New Roman" w:hAnsi="Times New Roman"/>
                <w:sz w:val="24"/>
                <w:szCs w:val="24"/>
                <w:lang w:val="mk-MK"/>
              </w:rPr>
              <w:t xml:space="preserve"> вработен</w:t>
            </w:r>
            <w:r w:rsidR="00A42642">
              <w:rPr>
                <w:rFonts w:ascii="Times New Roman" w:hAnsi="Times New Roman"/>
                <w:sz w:val="24"/>
                <w:szCs w:val="24"/>
                <w:lang w:val="mk-MK"/>
              </w:rPr>
              <w:t xml:space="preserve"> </w:t>
            </w:r>
            <w:r w:rsidR="00A42642" w:rsidRPr="006B6E3C">
              <w:rPr>
                <w:rFonts w:ascii="Times New Roman" w:hAnsi="Times New Roman"/>
                <w:sz w:val="24"/>
                <w:szCs w:val="24"/>
                <w:lang w:val="mk-MK"/>
              </w:rPr>
              <w:t xml:space="preserve">во </w:t>
            </w:r>
            <w:r w:rsidR="00A42642">
              <w:rPr>
                <w:rFonts w:ascii="Times New Roman" w:hAnsi="Times New Roman"/>
                <w:sz w:val="24"/>
                <w:szCs w:val="24"/>
                <w:lang w:val="mk-MK"/>
              </w:rPr>
              <w:t>О</w:t>
            </w:r>
            <w:r w:rsidR="00A42642" w:rsidRPr="006B6E3C">
              <w:rPr>
                <w:rFonts w:ascii="Times New Roman" w:hAnsi="Times New Roman"/>
                <w:sz w:val="24"/>
                <w:szCs w:val="24"/>
                <w:lang w:val="mk-MK"/>
              </w:rPr>
              <w:t xml:space="preserve">пштина </w:t>
            </w:r>
            <w:r w:rsidR="00D51664">
              <w:rPr>
                <w:rFonts w:ascii="Times New Roman" w:hAnsi="Times New Roman"/>
                <w:sz w:val="24"/>
                <w:szCs w:val="24"/>
                <w:lang w:val="mk-MK"/>
              </w:rPr>
              <w:t>Прилеп</w:t>
            </w:r>
            <w:r w:rsidR="001B65BE">
              <w:rPr>
                <w:rFonts w:ascii="Times New Roman" w:hAnsi="Times New Roman"/>
                <w:sz w:val="24"/>
                <w:szCs w:val="24"/>
                <w:lang w:val="mk-MK"/>
              </w:rPr>
              <w:t xml:space="preserve"> како </w:t>
            </w:r>
            <w:r w:rsidR="00A42642">
              <w:rPr>
                <w:rFonts w:ascii="Times New Roman" w:hAnsi="Times New Roman"/>
                <w:sz w:val="24"/>
                <w:szCs w:val="24"/>
                <w:lang w:val="mk-MK"/>
              </w:rPr>
              <w:t>Раководител на одделение за локални патишта и улици,</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4C3253A2"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I</w:t>
            </w:r>
            <w:r w:rsidR="00D51664">
              <w:rPr>
                <w:rFonts w:ascii="Times New Roman" w:hAnsi="Times New Roman" w:cs="Arial"/>
                <w:sz w:val="24"/>
                <w:szCs w:val="24"/>
              </w:rPr>
              <w:t>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5C6DC53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2886F4E5"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1E6C4F">
              <w:rPr>
                <w:rFonts w:cs="Arial"/>
                <w:b/>
                <w:lang w:val="mk-MK"/>
              </w:rPr>
              <w:t>2</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7A33A884"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AD4D27B" w14:textId="77777777" w:rsidR="001E6C4F" w:rsidRPr="001E3B8D" w:rsidRDefault="001E6C4F"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lastRenderedPageBreak/>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04FE16A3"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1E6C4F">
              <w:rPr>
                <w:rFonts w:ascii="Times New Roman" w:hAnsi="Times New Roman"/>
                <w:b/>
                <w:sz w:val="24"/>
                <w:szCs w:val="24"/>
                <w:lang w:val="mk-MK"/>
              </w:rPr>
              <w:t>9</w:t>
            </w:r>
            <w:r w:rsidR="00C403A9" w:rsidRPr="001E3B8D">
              <w:rPr>
                <w:rFonts w:ascii="Times New Roman" w:hAnsi="Times New Roman"/>
                <w:b/>
                <w:sz w:val="24"/>
                <w:szCs w:val="24"/>
                <w:lang w:val="mk-MK"/>
              </w:rPr>
              <w:t>-NCB/1</w:t>
            </w:r>
          </w:p>
          <w:p w14:paraId="5784A235" w14:textId="30FD4A66"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6A63A0" w:rsidRPr="006A63A0">
              <w:rPr>
                <w:rFonts w:ascii="Times New Roman" w:hAnsi="Times New Roman"/>
                <w:b/>
                <w:sz w:val="24"/>
                <w:szCs w:val="24"/>
                <w:lang w:val="mk-MK"/>
              </w:rPr>
              <w:t>08</w:t>
            </w:r>
            <w:r w:rsidR="00783D31" w:rsidRPr="006A63A0">
              <w:rPr>
                <w:rFonts w:ascii="Times New Roman" w:hAnsi="Times New Roman"/>
                <w:b/>
                <w:sz w:val="24"/>
                <w:szCs w:val="24"/>
                <w:lang w:val="mk-MK"/>
              </w:rPr>
              <w:t>.</w:t>
            </w:r>
            <w:r w:rsidR="006A63A0" w:rsidRPr="006A63A0">
              <w:rPr>
                <w:rFonts w:ascii="Times New Roman" w:hAnsi="Times New Roman"/>
                <w:b/>
                <w:sz w:val="24"/>
                <w:szCs w:val="24"/>
                <w:lang w:val="mk-MK"/>
              </w:rPr>
              <w:t>01</w:t>
            </w:r>
            <w:r w:rsidR="00783D31" w:rsidRPr="006A63A0">
              <w:rPr>
                <w:rFonts w:ascii="Times New Roman" w:hAnsi="Times New Roman"/>
                <w:b/>
                <w:sz w:val="24"/>
                <w:szCs w:val="24"/>
                <w:lang w:val="mk-MK"/>
              </w:rPr>
              <w:t>.</w:t>
            </w:r>
            <w:r w:rsidR="002E6D7F" w:rsidRPr="006A63A0">
              <w:rPr>
                <w:rFonts w:ascii="Times New Roman" w:hAnsi="Times New Roman"/>
                <w:b/>
                <w:sz w:val="24"/>
                <w:szCs w:val="24"/>
                <w:lang w:val="mk-MK"/>
              </w:rPr>
              <w:t>20</w:t>
            </w:r>
            <w:r w:rsidR="006A63A0" w:rsidRPr="006A63A0">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3C8E4B82"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6A63A0" w:rsidRPr="006A63A0">
              <w:rPr>
                <w:rFonts w:ascii="Times New Roman" w:hAnsi="Times New Roman"/>
                <w:b/>
                <w:sz w:val="24"/>
                <w:szCs w:val="24"/>
                <w:lang w:val="mk-MK"/>
              </w:rPr>
              <w:t>08.01.2020</w:t>
            </w:r>
            <w:r w:rsidR="006A63A0"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51C8F33C"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6A63A0" w:rsidRPr="006A63A0">
              <w:rPr>
                <w:rFonts w:ascii="Times New Roman" w:hAnsi="Times New Roman"/>
                <w:b/>
                <w:sz w:val="24"/>
                <w:szCs w:val="24"/>
                <w:lang w:val="mk-MK"/>
              </w:rPr>
              <w:t>08.01.2020</w:t>
            </w:r>
            <w:r w:rsidR="006A63A0"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r w:rsidRPr="004033C0">
              <w:rPr>
                <w:rFonts w:ascii="Times New Roman" w:hAnsi="Times New Roman" w:cs="Arial"/>
                <w:sz w:val="24"/>
                <w:szCs w:val="24"/>
              </w:rPr>
              <w:t xml:space="preserve">Квалификациите и искуството </w:t>
            </w:r>
            <w:r w:rsidRPr="004033C0">
              <w:rPr>
                <w:rFonts w:ascii="Times New Roman" w:hAnsi="Times New Roman" w:cs="Arial"/>
                <w:sz w:val="24"/>
                <w:szCs w:val="24"/>
                <w:lang w:val="mk-MK"/>
              </w:rPr>
              <w:t xml:space="preserve">на </w:t>
            </w:r>
            <w:r w:rsidRPr="004033C0">
              <w:rPr>
                <w:rFonts w:ascii="Times New Roman" w:hAnsi="Times New Roman" w:cs="Arial"/>
                <w:sz w:val="24"/>
                <w:szCs w:val="24"/>
              </w:rPr>
              <w:t>подизведувачите нема да се земе во предвид при евалуацијата на Понудувачите.  Понудувачот</w:t>
            </w:r>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(не земајќи ги во предвид квалификациите и</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искуството</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на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подизведувачите</w:t>
            </w:r>
            <w:r w:rsidRPr="004033C0">
              <w:rPr>
                <w:rFonts w:ascii="Times New Roman" w:hAnsi="Times New Roman" w:cs="Arial"/>
                <w:sz w:val="24"/>
                <w:szCs w:val="24"/>
                <w:lang w:val="mk-MK"/>
              </w:rPr>
              <w:t xml:space="preserve">) </w:t>
            </w:r>
            <w:r w:rsidRPr="004033C0">
              <w:rPr>
                <w:rFonts w:ascii="Times New Roman" w:hAnsi="Times New Roman" w:cs="Arial"/>
                <w:sz w:val="24"/>
                <w:szCs w:val="24"/>
              </w:rPr>
              <w:t>треба да ги исполнува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критериумите за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квалификација.</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r w:rsidRPr="0090735C">
              <w:rPr>
                <w:color w:val="000000"/>
              </w:rPr>
              <w:t>Пресудувачот предложен од страна на Работодавачот</w:t>
            </w:r>
            <w:r w:rsidRPr="0090735C">
              <w:rPr>
                <w:color w:val="000000"/>
                <w:lang w:val="mk-MK"/>
              </w:rPr>
              <w:t xml:space="preserve"> </w:t>
            </w:r>
            <w:r w:rsidRPr="0090735C">
              <w:rPr>
                <w:color w:val="000000"/>
              </w:rPr>
              <w:t xml:space="preserve">е: </w:t>
            </w:r>
            <w:r w:rsidRPr="0090735C">
              <w:rPr>
                <w:b/>
                <w:color w:val="000000"/>
              </w:rPr>
              <w:t>Маријана Лазаревска, ул. Андон Дуков бр. 5/2, 1000 Скопје</w:t>
            </w:r>
            <w:r w:rsidRPr="0090735C">
              <w:rPr>
                <w:color w:val="000000"/>
              </w:rPr>
              <w:t>. Надоместокот по час ќе изнесува 1.500 денари нето. Нејзината биографија е:</w:t>
            </w:r>
          </w:p>
          <w:p w14:paraId="6C0D14EC" w14:textId="77777777" w:rsidR="00B10020" w:rsidRPr="006F6087" w:rsidRDefault="00B10020" w:rsidP="00B10020">
            <w:pPr>
              <w:spacing w:before="100" w:beforeAutospacing="1" w:after="100" w:afterAutospacing="1"/>
              <w:rPr>
                <w:color w:val="000000"/>
                <w:sz w:val="27"/>
                <w:szCs w:val="27"/>
              </w:rPr>
            </w:pPr>
            <w:r w:rsidRPr="006F6087">
              <w:rPr>
                <w:b/>
                <w:color w:val="000000"/>
                <w:sz w:val="27"/>
                <w:szCs w:val="27"/>
              </w:rPr>
              <w:t>Дата на раѓање:</w:t>
            </w:r>
            <w:r w:rsidRPr="006F6087">
              <w:rPr>
                <w:color w:val="000000"/>
                <w:sz w:val="27"/>
                <w:szCs w:val="27"/>
              </w:rPr>
              <w:t xml:space="preserve"> 22.03.1981 год.</w:t>
            </w:r>
          </w:p>
          <w:p w14:paraId="4CE89A25" w14:textId="77777777" w:rsidR="00B10020" w:rsidRPr="006F6087" w:rsidRDefault="00B10020" w:rsidP="00B10020">
            <w:pPr>
              <w:spacing w:before="100" w:beforeAutospacing="1" w:after="100" w:afterAutospacing="1"/>
              <w:rPr>
                <w:color w:val="000000"/>
                <w:sz w:val="27"/>
                <w:szCs w:val="27"/>
              </w:rPr>
            </w:pPr>
            <w:r w:rsidRPr="006F6087">
              <w:rPr>
                <w:b/>
                <w:color w:val="000000"/>
                <w:sz w:val="27"/>
                <w:szCs w:val="27"/>
              </w:rPr>
              <w:t>Националност:</w:t>
            </w:r>
            <w:r w:rsidRPr="006F6087">
              <w:rPr>
                <w:color w:val="000000"/>
                <w:sz w:val="27"/>
                <w:szCs w:val="27"/>
              </w:rPr>
              <w:t xml:space="preserve"> Македонка</w:t>
            </w:r>
          </w:p>
          <w:p w14:paraId="126E5363" w14:textId="77777777" w:rsidR="00B10020" w:rsidRPr="0090735C" w:rsidRDefault="00B10020" w:rsidP="00B10020">
            <w:pPr>
              <w:spacing w:before="100" w:beforeAutospacing="1" w:after="100" w:afterAutospacing="1"/>
              <w:rPr>
                <w:color w:val="000000"/>
              </w:rPr>
            </w:pPr>
            <w:r w:rsidRPr="0090735C">
              <w:rPr>
                <w:color w:val="000000"/>
              </w:rPr>
              <w:t>Вкупен работен стаж од 13 години на Градежниот факултет во Скопје, Доцент на катедрата за Организација, технологија и менаџмент во градежништво.</w:t>
            </w:r>
          </w:p>
          <w:p w14:paraId="2D81BD8E"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Работно искуство</w:t>
            </w:r>
          </w:p>
          <w:p w14:paraId="6551BA1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Овластувања</w:t>
            </w:r>
          </w:p>
          <w:p w14:paraId="5BC60B86"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Образование</w:t>
            </w:r>
          </w:p>
          <w:p w14:paraId="7D105B0C"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9F2910">
            <w:pPr>
              <w:pStyle w:val="ListParagraph"/>
              <w:numPr>
                <w:ilvl w:val="0"/>
                <w:numId w:val="5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9" w:name="_Toc330892101"/>
      <w:bookmarkStart w:id="340" w:name="_Toc364152695"/>
      <w:bookmarkStart w:id="341" w:name="_Toc438266925"/>
      <w:bookmarkStart w:id="342" w:name="_Toc438267899"/>
      <w:bookmarkStart w:id="343" w:name="_Toc438366666"/>
      <w:bookmarkStart w:id="344"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9"/>
      <w:bookmarkEnd w:id="340"/>
      <w:r w:rsidR="00B11BBC" w:rsidRPr="00427441">
        <w:rPr>
          <w:lang w:val="mk-MK"/>
        </w:rPr>
        <w:t xml:space="preserve"> </w:t>
      </w:r>
      <w:bookmarkEnd w:id="341"/>
      <w:bookmarkEnd w:id="342"/>
      <w:bookmarkEnd w:id="343"/>
      <w:bookmarkEnd w:id="344"/>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7DEA68BE"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7F5BEB">
          <w:rPr>
            <w:noProof/>
            <w:webHidden/>
          </w:rPr>
          <w:t>36</w:t>
        </w:r>
        <w:r w:rsidR="003559CF" w:rsidRPr="00427441">
          <w:rPr>
            <w:noProof/>
            <w:webHidden/>
          </w:rPr>
          <w:fldChar w:fldCharType="end"/>
        </w:r>
      </w:hyperlink>
    </w:p>
    <w:p w14:paraId="457882A0" w14:textId="23A2AED2" w:rsidR="003559CF" w:rsidRPr="00427441" w:rsidRDefault="004218F4">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7F5BEB">
          <w:rPr>
            <w:noProof/>
            <w:webHidden/>
          </w:rPr>
          <w:t>36</w:t>
        </w:r>
        <w:r w:rsidR="003559CF" w:rsidRPr="00427441">
          <w:rPr>
            <w:noProof/>
            <w:webHidden/>
          </w:rPr>
          <w:fldChar w:fldCharType="end"/>
        </w:r>
      </w:hyperlink>
    </w:p>
    <w:p w14:paraId="3B380E1D" w14:textId="7368E41A" w:rsidR="003559CF" w:rsidRPr="00427441" w:rsidRDefault="004218F4">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7F5BEB">
          <w:rPr>
            <w:noProof/>
            <w:webHidden/>
          </w:rPr>
          <w:t>36</w:t>
        </w:r>
        <w:r w:rsidR="00D56B9E" w:rsidRPr="00D56B9E">
          <w:rPr>
            <w:noProof/>
            <w:webHidden/>
          </w:rPr>
          <w:fldChar w:fldCharType="end"/>
        </w:r>
      </w:hyperlink>
    </w:p>
    <w:p w14:paraId="70824E24" w14:textId="17E275ED" w:rsidR="003559CF" w:rsidRPr="00427441" w:rsidRDefault="004218F4">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7F5BEB">
          <w:rPr>
            <w:noProof/>
            <w:webHidden/>
          </w:rPr>
          <w:t>36</w:t>
        </w:r>
        <w:r w:rsidR="003559CF" w:rsidRPr="00427441">
          <w:rPr>
            <w:noProof/>
            <w:webHidden/>
          </w:rPr>
          <w:fldChar w:fldCharType="end"/>
        </w:r>
      </w:hyperlink>
    </w:p>
    <w:p w14:paraId="51FCB297" w14:textId="5FE5D23D" w:rsidR="003559CF" w:rsidRPr="00427441" w:rsidRDefault="004218F4">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7F5BEB">
          <w:rPr>
            <w:noProof/>
            <w:webHidden/>
          </w:rPr>
          <w:t>36</w:t>
        </w:r>
        <w:r w:rsidR="003559CF" w:rsidRPr="00427441">
          <w:rPr>
            <w:noProof/>
            <w:webHidden/>
          </w:rPr>
          <w:fldChar w:fldCharType="end"/>
        </w:r>
      </w:hyperlink>
    </w:p>
    <w:p w14:paraId="665C19E7" w14:textId="5AF7DCA5" w:rsidR="003559CF" w:rsidRPr="00427441" w:rsidRDefault="004218F4">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7F5BEB">
          <w:rPr>
            <w:noProof/>
            <w:webHidden/>
          </w:rPr>
          <w:t>36</w:t>
        </w:r>
        <w:r w:rsidR="003559CF" w:rsidRPr="00427441">
          <w:rPr>
            <w:noProof/>
            <w:webHidden/>
          </w:rPr>
          <w:fldChar w:fldCharType="end"/>
        </w:r>
      </w:hyperlink>
    </w:p>
    <w:p w14:paraId="765AA4F5" w14:textId="29045DA3" w:rsidR="003559CF" w:rsidRPr="00427441" w:rsidRDefault="004218F4">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4218F4">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4218F4">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4218F4">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4218F4">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C4E6EF0" w:rsidR="003559CF" w:rsidRPr="00427441" w:rsidRDefault="004218F4">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7F5BEB">
          <w:rPr>
            <w:noProof/>
            <w:webHidden/>
          </w:rPr>
          <w:t>47</w:t>
        </w:r>
        <w:r w:rsidR="003559CF" w:rsidRPr="00427441">
          <w:rPr>
            <w:noProof/>
            <w:webHidden/>
          </w:rPr>
          <w:fldChar w:fldCharType="end"/>
        </w:r>
      </w:hyperlink>
    </w:p>
    <w:p w14:paraId="57A1B073" w14:textId="6C247A06" w:rsidR="003559CF" w:rsidRPr="00427441" w:rsidRDefault="004218F4">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7F5BEB">
          <w:rPr>
            <w:noProof/>
            <w:webHidden/>
          </w:rPr>
          <w:t>48</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5" w:name="_Toc516743336"/>
      <w:r w:rsidRPr="00427441">
        <w:rPr>
          <w:noProof w:val="0"/>
          <w:szCs w:val="28"/>
          <w:lang w:val="mk-MK"/>
        </w:rPr>
        <w:lastRenderedPageBreak/>
        <w:t>Евалуација</w:t>
      </w:r>
      <w:bookmarkEnd w:id="345"/>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6" w:name="_Toc78774484"/>
      <w:bookmarkStart w:id="347" w:name="_Toc103401412"/>
      <w:bookmarkStart w:id="348" w:name="_Toc516743337"/>
      <w:r>
        <w:rPr>
          <w:lang w:val="mk-MK"/>
        </w:rPr>
        <w:t>1</w:t>
      </w:r>
      <w:r w:rsidR="00B50AED" w:rsidRPr="00427441">
        <w:rPr>
          <w:lang w:val="mk-MK"/>
        </w:rPr>
        <w:t>.1</w:t>
      </w:r>
      <w:r w:rsidR="00B50AED" w:rsidRPr="00427441">
        <w:rPr>
          <w:lang w:val="mk-MK"/>
        </w:rPr>
        <w:tab/>
      </w:r>
      <w:bookmarkEnd w:id="346"/>
      <w:bookmarkEnd w:id="347"/>
      <w:r w:rsidR="00B50AED" w:rsidRPr="00427441">
        <w:rPr>
          <w:lang w:val="mk-MK"/>
        </w:rPr>
        <w:t>Адекватност на техничкиот предлог</w:t>
      </w:r>
      <w:bookmarkEnd w:id="348"/>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r w:rsidR="00900633" w:rsidRPr="00DB44A8">
        <w:rPr>
          <w:b w:val="0"/>
        </w:rPr>
        <w:t xml:space="preserve">Критериуми за доделување на </w:t>
      </w:r>
      <w:r w:rsidR="00900633" w:rsidRPr="00DB44A8">
        <w:rPr>
          <w:b w:val="0"/>
          <w:lang w:val="mk-MK"/>
        </w:rPr>
        <w:t xml:space="preserve">повеќекратни </w:t>
      </w:r>
      <w:r w:rsidR="00900633" w:rsidRPr="00DB44A8">
        <w:rPr>
          <w:b w:val="0"/>
        </w:rPr>
        <w:t xml:space="preserve">договори </w:t>
      </w:r>
      <w:r w:rsidR="00D25ED8">
        <w:rPr>
          <w:lang w:val="mk-MK"/>
        </w:rPr>
        <w:t>– нема примена</w:t>
      </w:r>
    </w:p>
    <w:p w14:paraId="796B1C4A" w14:textId="0283A092" w:rsidR="00B50AED" w:rsidRPr="00427441" w:rsidRDefault="00621260" w:rsidP="00B50AED">
      <w:pPr>
        <w:pStyle w:val="S3-Heading2"/>
        <w:rPr>
          <w:lang w:val="mk-MK"/>
        </w:rPr>
      </w:pPr>
      <w:bookmarkStart w:id="349" w:name="_Toc78774488"/>
      <w:bookmarkStart w:id="350" w:name="_Toc103401416"/>
      <w:bookmarkStart w:id="351" w:name="_Toc516743339"/>
      <w:r>
        <w:rPr>
          <w:lang w:val="mk-MK"/>
        </w:rPr>
        <w:t>1</w:t>
      </w:r>
      <w:r w:rsidR="00B50AED" w:rsidRPr="00427441">
        <w:rPr>
          <w:lang w:val="mk-MK"/>
        </w:rPr>
        <w:t>.3</w:t>
      </w:r>
      <w:r w:rsidR="00B50AED" w:rsidRPr="00427441">
        <w:rPr>
          <w:lang w:val="mk-MK"/>
        </w:rPr>
        <w:tab/>
      </w:r>
      <w:bookmarkEnd w:id="349"/>
      <w:bookmarkEnd w:id="350"/>
      <w:r w:rsidR="00B50AED" w:rsidRPr="00427441">
        <w:rPr>
          <w:lang w:val="mk-MK"/>
        </w:rPr>
        <w:t>Алтернативни времиња на исполнување</w:t>
      </w:r>
      <w:bookmarkEnd w:id="351"/>
      <w:r>
        <w:rPr>
          <w:lang w:val="mk-MK"/>
        </w:rPr>
        <w:t xml:space="preserve"> – нема примена</w:t>
      </w:r>
    </w:p>
    <w:p w14:paraId="52DFD616" w14:textId="084ADF33" w:rsidR="00B50AED" w:rsidRPr="00427441" w:rsidRDefault="00621260" w:rsidP="00B50AED">
      <w:pPr>
        <w:pStyle w:val="S3-Heading2"/>
        <w:rPr>
          <w:lang w:val="mk-MK"/>
        </w:rPr>
      </w:pPr>
      <w:bookmarkStart w:id="352" w:name="_Toc78774490"/>
      <w:bookmarkStart w:id="353" w:name="_Toc103401418"/>
      <w:bookmarkStart w:id="354" w:name="_Toc516743340"/>
      <w:r>
        <w:rPr>
          <w:lang w:val="mk-MK"/>
        </w:rPr>
        <w:t>1</w:t>
      </w:r>
      <w:r w:rsidR="00B50AED" w:rsidRPr="00427441">
        <w:rPr>
          <w:lang w:val="mk-MK"/>
        </w:rPr>
        <w:t>.4</w:t>
      </w:r>
      <w:r w:rsidR="00B50AED" w:rsidRPr="00427441">
        <w:rPr>
          <w:lang w:val="mk-MK"/>
        </w:rPr>
        <w:tab/>
      </w:r>
      <w:bookmarkEnd w:id="352"/>
      <w:bookmarkEnd w:id="353"/>
      <w:r w:rsidR="00B50AED" w:rsidRPr="00427441">
        <w:rPr>
          <w:lang w:val="mk-MK"/>
        </w:rPr>
        <w:t>Технички алтернативи</w:t>
      </w:r>
      <w:bookmarkEnd w:id="354"/>
      <w:r>
        <w:rPr>
          <w:lang w:val="mk-MK"/>
        </w:rPr>
        <w:t xml:space="preserve"> – нема примена</w:t>
      </w:r>
    </w:p>
    <w:p w14:paraId="533F48CC" w14:textId="29623BA2" w:rsidR="00B50AED" w:rsidRPr="00427441" w:rsidRDefault="00621260" w:rsidP="00B50AED">
      <w:pPr>
        <w:pStyle w:val="S3-Heading2"/>
        <w:rPr>
          <w:lang w:val="mk-MK"/>
        </w:rPr>
      </w:pPr>
      <w:bookmarkStart w:id="355" w:name="_Toc516743341"/>
      <w:r>
        <w:rPr>
          <w:lang w:val="mk-MK"/>
        </w:rPr>
        <w:t>1</w:t>
      </w:r>
      <w:r w:rsidR="00B50AED" w:rsidRPr="00427441">
        <w:rPr>
          <w:lang w:val="mk-MK"/>
        </w:rPr>
        <w:t>.5</w:t>
      </w:r>
      <w:r w:rsidR="00B50AED" w:rsidRPr="00427441">
        <w:rPr>
          <w:lang w:val="mk-MK"/>
        </w:rPr>
        <w:tab/>
        <w:t>Специјализирани подизведувачи</w:t>
      </w:r>
      <w:bookmarkEnd w:id="355"/>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6" w:name="_Toc516743342"/>
      <w:bookmarkStart w:id="357" w:name="_Toc103401422"/>
      <w:r w:rsidRPr="00493DF5">
        <w:rPr>
          <w:noProof w:val="0"/>
          <w:lang w:val="mk-MK"/>
        </w:rPr>
        <w:lastRenderedPageBreak/>
        <w:t xml:space="preserve">2  </w:t>
      </w:r>
      <w:r w:rsidR="00B11BBC" w:rsidRPr="00493DF5">
        <w:rPr>
          <w:noProof w:val="0"/>
          <w:lang w:val="mk-MK"/>
        </w:rPr>
        <w:t>Квалификации</w:t>
      </w:r>
      <w:bookmarkEnd w:id="356"/>
      <w:r w:rsidR="00B11BBC" w:rsidRPr="00427441">
        <w:rPr>
          <w:noProof w:val="0"/>
          <w:lang w:val="mk-MK"/>
        </w:rPr>
        <w:t xml:space="preserve"> </w:t>
      </w:r>
      <w:bookmarkEnd w:id="357"/>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12"/>
        <w:gridCol w:w="1610"/>
        <w:gridCol w:w="12"/>
        <w:gridCol w:w="1297"/>
        <w:gridCol w:w="24"/>
        <w:gridCol w:w="2084"/>
        <w:gridCol w:w="12"/>
        <w:gridCol w:w="1622"/>
        <w:gridCol w:w="6"/>
        <w:gridCol w:w="15"/>
        <w:gridCol w:w="1785"/>
        <w:gridCol w:w="18"/>
      </w:tblGrid>
      <w:tr w:rsidR="00CA0C7A" w:rsidRPr="00427441" w14:paraId="7D78187D" w14:textId="77777777" w:rsidTr="00D31AE7">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8"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8"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2"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1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2"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D31AE7">
        <w:trPr>
          <w:tblHeader/>
        </w:trPr>
        <w:tc>
          <w:tcPr>
            <w:tcW w:w="2134"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9"/>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D31AE7">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4"/>
            <w:r w:rsidRPr="00E11E41">
              <w:rPr>
                <w:b/>
                <w:sz w:val="20"/>
                <w:szCs w:val="20"/>
                <w:lang w:val="mk-MK"/>
              </w:rPr>
              <w:t>Услов</w:t>
            </w:r>
            <w:bookmarkEnd w:id="359"/>
          </w:p>
        </w:tc>
        <w:tc>
          <w:tcPr>
            <w:tcW w:w="548"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08" w:type="pct"/>
            <w:gridSpan w:val="7"/>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6"/>
            <w:r w:rsidRPr="00427441">
              <w:rPr>
                <w:b/>
                <w:sz w:val="20"/>
                <w:szCs w:val="20"/>
                <w:lang w:val="mk-MK"/>
              </w:rPr>
              <w:t>Заедничко вложување</w:t>
            </w:r>
            <w:bookmarkEnd w:id="360"/>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D31AE7">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8"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2"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1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7"/>
            <w:r w:rsidRPr="00E11E41">
              <w:rPr>
                <w:b/>
                <w:sz w:val="20"/>
                <w:szCs w:val="20"/>
                <w:lang w:val="mk-MK"/>
              </w:rPr>
              <w:t>Секој партнер</w:t>
            </w:r>
            <w:bookmarkEnd w:id="361"/>
          </w:p>
        </w:tc>
        <w:tc>
          <w:tcPr>
            <w:tcW w:w="552"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5"/>
            <w:vAlign w:val="center"/>
          </w:tcPr>
          <w:p w14:paraId="13190DC8" w14:textId="510B6054" w:rsidR="00493D78" w:rsidRPr="00427441" w:rsidRDefault="00493D78" w:rsidP="00B84B18">
            <w:pPr>
              <w:pStyle w:val="S3-Heading2"/>
              <w:spacing w:before="120"/>
              <w:jc w:val="center"/>
              <w:rPr>
                <w:lang w:val="mk-MK"/>
              </w:rPr>
            </w:pPr>
            <w:bookmarkStart w:id="362" w:name="_Toc107899636"/>
            <w:bookmarkStart w:id="363" w:name="_Toc516743343"/>
            <w:r w:rsidRPr="00427441">
              <w:rPr>
                <w:lang w:val="mk-MK"/>
              </w:rPr>
              <w:t>1</w:t>
            </w:r>
            <w:r w:rsidR="00B84B18" w:rsidRPr="00427441">
              <w:rPr>
                <w:lang w:val="mk-MK"/>
              </w:rPr>
              <w:t>.</w:t>
            </w:r>
            <w:r w:rsidRPr="00427441">
              <w:rPr>
                <w:lang w:val="mk-MK"/>
              </w:rPr>
              <w:t xml:space="preserve"> </w:t>
            </w:r>
            <w:bookmarkEnd w:id="362"/>
            <w:r w:rsidRPr="00427441">
              <w:rPr>
                <w:lang w:val="mk-MK"/>
              </w:rPr>
              <w:t>Прифатливост</w:t>
            </w:r>
            <w:bookmarkEnd w:id="363"/>
          </w:p>
        </w:tc>
      </w:tr>
      <w:tr w:rsidR="00CA0C7A" w:rsidRPr="00427441" w14:paraId="2EDA093F" w14:textId="77777777" w:rsidTr="00D31AE7">
        <w:trPr>
          <w:gridAfter w:val="1"/>
          <w:wAfter w:w="6"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52"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D31AE7">
        <w:trPr>
          <w:gridAfter w:val="1"/>
          <w:wAfter w:w="6"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52"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D31AE7">
        <w:trPr>
          <w:gridAfter w:val="1"/>
          <w:wAfter w:w="6"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52"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D31AE7">
        <w:trPr>
          <w:gridAfter w:val="1"/>
          <w:wAfter w:w="6"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52"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D31AE7">
        <w:trPr>
          <w:gridAfter w:val="1"/>
          <w:wAfter w:w="6"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52"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5"/>
            <w:vAlign w:val="center"/>
          </w:tcPr>
          <w:p w14:paraId="7DAF6E6F" w14:textId="166D724F" w:rsidR="00493D78" w:rsidRPr="00427441" w:rsidRDefault="00493D78" w:rsidP="00B84B18">
            <w:pPr>
              <w:pStyle w:val="S3-Heading2"/>
              <w:spacing w:before="120"/>
              <w:jc w:val="center"/>
              <w:rPr>
                <w:lang w:val="mk-MK"/>
              </w:rPr>
            </w:pPr>
            <w:bookmarkStart w:id="364" w:name="_Toc107899637"/>
            <w:bookmarkStart w:id="365" w:name="_Toc516743344"/>
            <w:bookmarkEnd w:id="358"/>
            <w:r w:rsidRPr="00427441">
              <w:rPr>
                <w:lang w:val="mk-MK"/>
              </w:rPr>
              <w:t xml:space="preserve">2. </w:t>
            </w:r>
            <w:bookmarkEnd w:id="364"/>
            <w:r w:rsidRPr="00427441">
              <w:rPr>
                <w:lang w:val="mk-MK"/>
              </w:rPr>
              <w:t>Минати неисполнети договори</w:t>
            </w:r>
            <w:bookmarkEnd w:id="365"/>
          </w:p>
        </w:tc>
      </w:tr>
      <w:tr w:rsidR="00CA0C7A" w:rsidRPr="00427441" w14:paraId="73460F1C" w14:textId="77777777" w:rsidTr="00D31AE7">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74C40BB2"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1E6C4F">
              <w:rPr>
                <w:sz w:val="20"/>
                <w:szCs w:val="20"/>
                <w:lang w:val="mk-MK"/>
              </w:rPr>
              <w:t>декември</w:t>
            </w:r>
            <w:r w:rsidRPr="00427441">
              <w:rPr>
                <w:sz w:val="20"/>
                <w:szCs w:val="20"/>
                <w:lang w:val="mk-MK"/>
              </w:rPr>
              <w:t xml:space="preserve"> 201</w:t>
            </w:r>
            <w:r w:rsidR="00FE4483">
              <w:rPr>
                <w:sz w:val="20"/>
                <w:szCs w:val="20"/>
              </w:rPr>
              <w:t xml:space="preserve">6 </w:t>
            </w:r>
            <w:r w:rsidRPr="00427441">
              <w:rPr>
                <w:sz w:val="20"/>
                <w:szCs w:val="20"/>
                <w:lang w:val="mk-MK"/>
              </w:rPr>
              <w:t>година.</w:t>
            </w:r>
          </w:p>
        </w:tc>
        <w:tc>
          <w:tcPr>
            <w:tcW w:w="548"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42"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2"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D31AE7">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548"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2"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D31AE7">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w:t>
            </w:r>
            <w:r w:rsidRPr="00427441">
              <w:rPr>
                <w:sz w:val="20"/>
                <w:szCs w:val="20"/>
                <w:lang w:val="mk-MK"/>
              </w:rPr>
              <w:lastRenderedPageBreak/>
              <w:t>претпоставка дека судските парници кои се чекаат ќе бидат решени против Понудувачот</w:t>
            </w:r>
          </w:p>
        </w:tc>
        <w:tc>
          <w:tcPr>
            <w:tcW w:w="548"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42"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D31AE7">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006FDE85"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1E6C4F">
              <w:rPr>
                <w:sz w:val="20"/>
                <w:szCs w:val="20"/>
                <w:lang w:val="mk-MK"/>
              </w:rPr>
              <w:t>декември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548"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442" w:type="pct"/>
            <w:gridSpan w:val="2"/>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712" w:type="pct"/>
            <w:gridSpan w:val="2"/>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2"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D31AE7">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548"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42" w:type="pct"/>
            <w:gridSpan w:val="2"/>
            <w:vAlign w:val="center"/>
          </w:tcPr>
          <w:p w14:paraId="4D7A3572"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Нема примена</w:t>
            </w:r>
          </w:p>
        </w:tc>
        <w:tc>
          <w:tcPr>
            <w:tcW w:w="712" w:type="pct"/>
            <w:gridSpan w:val="2"/>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2"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D31AE7">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t xml:space="preserve">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w:t>
            </w:r>
            <w:r w:rsidRPr="00D31AE7">
              <w:rPr>
                <w:sz w:val="20"/>
                <w:szCs w:val="20"/>
                <w:lang w:val="mk-MK"/>
              </w:rPr>
              <w:lastRenderedPageBreak/>
              <w:t>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548"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442" w:type="pct"/>
            <w:gridSpan w:val="2"/>
            <w:vAlign w:val="center"/>
          </w:tcPr>
          <w:p w14:paraId="57E0D2C1" w14:textId="1124D452" w:rsidR="00D31AE7" w:rsidRPr="00CA0C7A" w:rsidRDefault="00D31AE7" w:rsidP="00D31AE7">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712" w:type="pct"/>
            <w:gridSpan w:val="2"/>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w:t>
            </w:r>
            <w:r w:rsidRPr="003A43AC">
              <w:rPr>
                <w:sz w:val="20"/>
                <w:szCs w:val="20"/>
                <w:lang w:val="mk-MK"/>
              </w:rPr>
              <w:lastRenderedPageBreak/>
              <w:t xml:space="preserve">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2"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D31AE7" w:rsidRPr="00427441" w14:paraId="76796C4B" w14:textId="77777777" w:rsidTr="00CA0C7A">
        <w:tc>
          <w:tcPr>
            <w:tcW w:w="5000" w:type="pct"/>
            <w:gridSpan w:val="15"/>
            <w:vAlign w:val="center"/>
          </w:tcPr>
          <w:p w14:paraId="1F423CD5" w14:textId="77777777" w:rsidR="00D31AE7" w:rsidRDefault="00D31AE7" w:rsidP="00D31AE7">
            <w:pPr>
              <w:pStyle w:val="S3-Heading2"/>
              <w:spacing w:before="120"/>
              <w:jc w:val="center"/>
              <w:rPr>
                <w:lang w:val="mk-MK"/>
              </w:rPr>
            </w:pPr>
            <w:bookmarkStart w:id="366" w:name="_Toc107899638"/>
            <w:bookmarkStart w:id="367" w:name="_Toc516743345"/>
          </w:p>
          <w:p w14:paraId="55F6C1E6" w14:textId="5E012AED" w:rsidR="00D31AE7" w:rsidRPr="00427441" w:rsidRDefault="00D31AE7" w:rsidP="00D31AE7">
            <w:pPr>
              <w:pStyle w:val="S3-Heading2"/>
              <w:spacing w:before="120"/>
              <w:jc w:val="center"/>
              <w:rPr>
                <w:lang w:val="mk-MK"/>
              </w:rPr>
            </w:pPr>
            <w:r w:rsidRPr="00427441">
              <w:rPr>
                <w:lang w:val="mk-MK"/>
              </w:rPr>
              <w:t xml:space="preserve">3. </w:t>
            </w:r>
            <w:bookmarkEnd w:id="366"/>
            <w:r w:rsidRPr="00427441">
              <w:rPr>
                <w:lang w:val="mk-MK"/>
              </w:rPr>
              <w:t>Финансиска состојба и учинок</w:t>
            </w:r>
            <w:bookmarkEnd w:id="367"/>
          </w:p>
        </w:tc>
      </w:tr>
      <w:tr w:rsidR="00D31AE7" w:rsidRPr="00427441" w14:paraId="5B38E014" w14:textId="77777777" w:rsidTr="00D31AE7">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21347B6D"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001E6C4F">
              <w:rPr>
                <w:sz w:val="20"/>
                <w:szCs w:val="20"/>
                <w:lang w:val="mk-MK"/>
              </w:rPr>
              <w:t>5</w:t>
            </w:r>
            <w:r w:rsidRPr="00B85C0F">
              <w:rPr>
                <w:sz w:val="20"/>
                <w:szCs w:val="20"/>
                <w:lang w:val="mk-MK"/>
              </w:rPr>
              <w:t>.</w:t>
            </w:r>
            <w:r w:rsidR="001E6C4F">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548"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nil"/>
              <w:bottom w:val="single" w:sz="4" w:space="0" w:color="auto"/>
            </w:tcBorders>
            <w:vAlign w:val="center"/>
          </w:tcPr>
          <w:p w14:paraId="36400413" w14:textId="77777777" w:rsidR="00D31AE7" w:rsidRPr="00B85C0F" w:rsidRDefault="00D31AE7" w:rsidP="00D31AE7">
            <w:pPr>
              <w:pStyle w:val="Style11"/>
              <w:tabs>
                <w:tab w:val="left" w:leader="dot" w:pos="8424"/>
              </w:tabs>
              <w:spacing w:line="240" w:lineRule="auto"/>
              <w:jc w:val="center"/>
              <w:rPr>
                <w:sz w:val="20"/>
                <w:szCs w:val="20"/>
                <w:lang w:val="mk-MK"/>
              </w:rPr>
            </w:pPr>
          </w:p>
          <w:p w14:paraId="17E84215" w14:textId="77777777" w:rsidR="00D31AE7" w:rsidRPr="00B85C0F" w:rsidRDefault="00D31AE7" w:rsidP="00D31AE7">
            <w:pPr>
              <w:pStyle w:val="Style11"/>
              <w:tabs>
                <w:tab w:val="left" w:leader="dot" w:pos="8424"/>
              </w:tabs>
              <w:spacing w:line="240" w:lineRule="auto"/>
              <w:jc w:val="center"/>
              <w:rPr>
                <w:sz w:val="20"/>
                <w:szCs w:val="20"/>
                <w:lang w:val="mk-MK"/>
              </w:rPr>
            </w:pPr>
          </w:p>
          <w:p w14:paraId="48352C6D" w14:textId="77777777" w:rsidR="00D31AE7" w:rsidRPr="00B85C0F" w:rsidRDefault="00D31AE7" w:rsidP="00D31AE7">
            <w:pPr>
              <w:pStyle w:val="Style11"/>
              <w:tabs>
                <w:tab w:val="left" w:leader="dot" w:pos="8424"/>
              </w:tabs>
              <w:spacing w:line="240" w:lineRule="auto"/>
              <w:jc w:val="center"/>
              <w:rPr>
                <w:sz w:val="20"/>
                <w:szCs w:val="20"/>
                <w:lang w:val="mk-MK"/>
              </w:rPr>
            </w:pPr>
          </w:p>
          <w:p w14:paraId="10F8B8D8" w14:textId="77777777" w:rsidR="00D31AE7" w:rsidRPr="00B85C0F" w:rsidRDefault="00D31AE7" w:rsidP="00D31AE7">
            <w:pPr>
              <w:pStyle w:val="Style11"/>
              <w:tabs>
                <w:tab w:val="left" w:leader="dot" w:pos="8424"/>
              </w:tabs>
              <w:spacing w:line="240" w:lineRule="auto"/>
              <w:jc w:val="center"/>
              <w:rPr>
                <w:sz w:val="20"/>
                <w:szCs w:val="20"/>
                <w:lang w:val="mk-MK"/>
              </w:rPr>
            </w:pPr>
          </w:p>
          <w:p w14:paraId="52E17751" w14:textId="77777777" w:rsidR="00D31AE7" w:rsidRPr="00B85C0F" w:rsidRDefault="00D31AE7" w:rsidP="00D31AE7">
            <w:pPr>
              <w:pStyle w:val="Style11"/>
              <w:tabs>
                <w:tab w:val="left" w:leader="dot" w:pos="8424"/>
              </w:tabs>
              <w:spacing w:line="240" w:lineRule="auto"/>
              <w:rPr>
                <w:sz w:val="20"/>
                <w:szCs w:val="20"/>
                <w:lang w:val="mk-MK"/>
              </w:rPr>
            </w:pPr>
          </w:p>
          <w:p w14:paraId="33C9A5A9" w14:textId="77777777" w:rsidR="00D31AE7" w:rsidRPr="00B85C0F" w:rsidRDefault="00D31AE7" w:rsidP="00D31AE7">
            <w:pPr>
              <w:pStyle w:val="Style11"/>
              <w:tabs>
                <w:tab w:val="left" w:leader="dot" w:pos="8424"/>
              </w:tabs>
              <w:spacing w:line="240" w:lineRule="auto"/>
              <w:jc w:val="center"/>
              <w:rPr>
                <w:sz w:val="20"/>
                <w:szCs w:val="20"/>
                <w:lang w:val="mk-MK"/>
              </w:rPr>
            </w:pPr>
          </w:p>
          <w:p w14:paraId="1D2E19B3"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0C9CB50F" w14:textId="77777777" w:rsidR="00D31AE7" w:rsidRPr="00B85C0F" w:rsidRDefault="00D31AE7" w:rsidP="00D31AE7">
            <w:pPr>
              <w:pStyle w:val="Style11"/>
              <w:tabs>
                <w:tab w:val="left" w:leader="dot" w:pos="8424"/>
              </w:tabs>
              <w:spacing w:line="240" w:lineRule="auto"/>
              <w:jc w:val="center"/>
              <w:rPr>
                <w:sz w:val="20"/>
                <w:szCs w:val="20"/>
                <w:lang w:val="mk-MK"/>
              </w:rPr>
            </w:pPr>
          </w:p>
          <w:p w14:paraId="59E50236" w14:textId="77777777" w:rsidR="00D31AE7" w:rsidRPr="00B85C0F" w:rsidRDefault="00D31AE7" w:rsidP="00D31AE7">
            <w:pPr>
              <w:pStyle w:val="Style11"/>
              <w:tabs>
                <w:tab w:val="left" w:leader="dot" w:pos="8424"/>
              </w:tabs>
              <w:spacing w:line="240" w:lineRule="auto"/>
              <w:jc w:val="center"/>
              <w:rPr>
                <w:sz w:val="20"/>
                <w:szCs w:val="20"/>
                <w:lang w:val="mk-MK"/>
              </w:rPr>
            </w:pPr>
          </w:p>
          <w:p w14:paraId="4192A5D6" w14:textId="77777777" w:rsidR="00D31AE7" w:rsidRPr="00B85C0F" w:rsidRDefault="00D31AE7" w:rsidP="00D31AE7">
            <w:pPr>
              <w:pStyle w:val="Style11"/>
              <w:tabs>
                <w:tab w:val="left" w:leader="dot" w:pos="8424"/>
              </w:tabs>
              <w:spacing w:line="240" w:lineRule="auto"/>
              <w:jc w:val="center"/>
              <w:rPr>
                <w:sz w:val="20"/>
                <w:szCs w:val="20"/>
                <w:lang w:val="mk-MK"/>
              </w:rPr>
            </w:pPr>
          </w:p>
          <w:p w14:paraId="31F0E2E0" w14:textId="77777777" w:rsidR="00D31AE7" w:rsidRPr="00B85C0F" w:rsidRDefault="00D31AE7" w:rsidP="00D31AE7">
            <w:pPr>
              <w:pStyle w:val="Style11"/>
              <w:tabs>
                <w:tab w:val="left" w:leader="dot" w:pos="8424"/>
              </w:tabs>
              <w:spacing w:line="240" w:lineRule="auto"/>
              <w:jc w:val="center"/>
              <w:rPr>
                <w:sz w:val="20"/>
                <w:szCs w:val="20"/>
                <w:lang w:val="mk-MK"/>
              </w:rPr>
            </w:pPr>
          </w:p>
          <w:p w14:paraId="013C86F1" w14:textId="77777777" w:rsidR="00D31AE7" w:rsidRPr="00B85C0F" w:rsidRDefault="00D31AE7" w:rsidP="00D31AE7">
            <w:pPr>
              <w:pStyle w:val="Style11"/>
              <w:tabs>
                <w:tab w:val="left" w:leader="dot" w:pos="8424"/>
              </w:tabs>
              <w:spacing w:line="240" w:lineRule="auto"/>
              <w:jc w:val="center"/>
              <w:rPr>
                <w:sz w:val="20"/>
                <w:szCs w:val="20"/>
                <w:lang w:val="mk-MK"/>
              </w:rPr>
            </w:pPr>
          </w:p>
          <w:p w14:paraId="0A117DAE" w14:textId="77777777" w:rsidR="00D31AE7" w:rsidRPr="00B85C0F" w:rsidRDefault="00D31AE7" w:rsidP="00D31AE7">
            <w:pPr>
              <w:pStyle w:val="Style11"/>
              <w:tabs>
                <w:tab w:val="left" w:leader="dot" w:pos="8424"/>
              </w:tabs>
              <w:spacing w:line="240" w:lineRule="auto"/>
              <w:jc w:val="center"/>
              <w:rPr>
                <w:sz w:val="20"/>
                <w:szCs w:val="20"/>
                <w:lang w:val="mk-MK"/>
              </w:rPr>
            </w:pPr>
          </w:p>
          <w:p w14:paraId="5C0F438B" w14:textId="77777777" w:rsidR="00D31AE7" w:rsidRPr="00B85C0F" w:rsidRDefault="00D31AE7" w:rsidP="00D31AE7">
            <w:pPr>
              <w:pStyle w:val="Style11"/>
              <w:tabs>
                <w:tab w:val="left" w:leader="dot" w:pos="8424"/>
              </w:tabs>
              <w:spacing w:line="240" w:lineRule="auto"/>
              <w:jc w:val="center"/>
              <w:rPr>
                <w:sz w:val="20"/>
                <w:szCs w:val="20"/>
                <w:lang w:val="mk-MK"/>
              </w:rPr>
            </w:pPr>
          </w:p>
          <w:p w14:paraId="509F0DD7" w14:textId="77777777" w:rsidR="00D31AE7" w:rsidRPr="00B85C0F" w:rsidRDefault="00D31AE7" w:rsidP="00D31AE7">
            <w:pPr>
              <w:pStyle w:val="Style11"/>
              <w:tabs>
                <w:tab w:val="left" w:leader="dot" w:pos="8424"/>
              </w:tabs>
              <w:spacing w:line="240" w:lineRule="auto"/>
              <w:jc w:val="center"/>
              <w:rPr>
                <w:sz w:val="20"/>
                <w:szCs w:val="20"/>
                <w:lang w:val="mk-MK"/>
              </w:rPr>
            </w:pPr>
          </w:p>
          <w:p w14:paraId="00E2C747" w14:textId="77777777" w:rsidR="00D31AE7" w:rsidRPr="00B85C0F" w:rsidRDefault="00D31AE7" w:rsidP="00D31AE7">
            <w:pPr>
              <w:pStyle w:val="Style11"/>
              <w:tabs>
                <w:tab w:val="left" w:leader="dot" w:pos="8424"/>
              </w:tabs>
              <w:spacing w:line="240" w:lineRule="auto"/>
              <w:jc w:val="center"/>
              <w:rPr>
                <w:sz w:val="20"/>
                <w:szCs w:val="20"/>
                <w:lang w:val="mk-MK"/>
              </w:rPr>
            </w:pPr>
          </w:p>
          <w:p w14:paraId="17039DED" w14:textId="77777777" w:rsidR="00D31AE7" w:rsidRPr="00B85C0F" w:rsidRDefault="00D31AE7" w:rsidP="00D31AE7">
            <w:pPr>
              <w:pStyle w:val="Style11"/>
              <w:tabs>
                <w:tab w:val="left" w:leader="dot" w:pos="8424"/>
              </w:tabs>
              <w:spacing w:line="240" w:lineRule="auto"/>
              <w:jc w:val="center"/>
              <w:rPr>
                <w:sz w:val="20"/>
                <w:szCs w:val="20"/>
                <w:lang w:val="mk-MK"/>
              </w:rPr>
            </w:pPr>
          </w:p>
          <w:p w14:paraId="00CE4A3F" w14:textId="77777777" w:rsidR="00D31AE7" w:rsidRPr="00B85C0F" w:rsidRDefault="00D31AE7" w:rsidP="00D31AE7">
            <w:pPr>
              <w:pStyle w:val="Style11"/>
              <w:tabs>
                <w:tab w:val="left" w:leader="dot" w:pos="8424"/>
              </w:tabs>
              <w:spacing w:line="240" w:lineRule="auto"/>
              <w:jc w:val="center"/>
              <w:rPr>
                <w:sz w:val="20"/>
                <w:szCs w:val="20"/>
                <w:lang w:val="mk-MK"/>
              </w:rPr>
            </w:pPr>
          </w:p>
          <w:p w14:paraId="0502F3E6" w14:textId="77777777" w:rsidR="00D31AE7" w:rsidRPr="00B85C0F" w:rsidRDefault="00D31AE7" w:rsidP="00D31AE7">
            <w:pPr>
              <w:pStyle w:val="Style11"/>
              <w:tabs>
                <w:tab w:val="left" w:leader="dot" w:pos="8424"/>
              </w:tabs>
              <w:spacing w:line="240" w:lineRule="auto"/>
              <w:jc w:val="center"/>
              <w:rPr>
                <w:sz w:val="20"/>
                <w:szCs w:val="20"/>
                <w:lang w:val="mk-MK"/>
              </w:rPr>
            </w:pPr>
          </w:p>
          <w:p w14:paraId="5D535F56" w14:textId="77777777" w:rsidR="00D31AE7" w:rsidRPr="00B85C0F" w:rsidRDefault="00D31AE7" w:rsidP="00D31AE7">
            <w:pPr>
              <w:pStyle w:val="Style11"/>
              <w:tabs>
                <w:tab w:val="left" w:leader="dot" w:pos="8424"/>
              </w:tabs>
              <w:spacing w:line="240" w:lineRule="auto"/>
              <w:jc w:val="center"/>
              <w:rPr>
                <w:sz w:val="20"/>
                <w:szCs w:val="20"/>
                <w:lang w:val="mk-MK"/>
              </w:rPr>
            </w:pPr>
          </w:p>
          <w:p w14:paraId="627D4A57" w14:textId="77777777" w:rsidR="00D31AE7" w:rsidRPr="00B85C0F" w:rsidRDefault="00D31AE7" w:rsidP="00D31AE7">
            <w:pPr>
              <w:pStyle w:val="Style11"/>
              <w:tabs>
                <w:tab w:val="left" w:leader="dot" w:pos="8424"/>
              </w:tabs>
              <w:spacing w:line="240" w:lineRule="auto"/>
              <w:jc w:val="center"/>
              <w:rPr>
                <w:sz w:val="20"/>
                <w:szCs w:val="20"/>
                <w:lang w:val="mk-MK"/>
              </w:rPr>
            </w:pPr>
          </w:p>
          <w:p w14:paraId="7B99D793" w14:textId="77777777" w:rsidR="00D31AE7" w:rsidRPr="00B85C0F" w:rsidRDefault="00D31AE7" w:rsidP="00D31AE7">
            <w:pPr>
              <w:pStyle w:val="Style11"/>
              <w:tabs>
                <w:tab w:val="left" w:leader="dot" w:pos="8424"/>
              </w:tabs>
              <w:spacing w:line="240" w:lineRule="auto"/>
              <w:jc w:val="center"/>
              <w:rPr>
                <w:sz w:val="20"/>
                <w:szCs w:val="20"/>
                <w:lang w:val="mk-MK"/>
              </w:rPr>
            </w:pPr>
          </w:p>
          <w:p w14:paraId="1588F7E6" w14:textId="77777777" w:rsidR="00D31AE7" w:rsidRPr="00B85C0F" w:rsidRDefault="00D31AE7" w:rsidP="00D31AE7">
            <w:pPr>
              <w:pStyle w:val="Style11"/>
              <w:tabs>
                <w:tab w:val="left" w:leader="dot" w:pos="8424"/>
              </w:tabs>
              <w:spacing w:line="240" w:lineRule="auto"/>
              <w:rPr>
                <w:sz w:val="20"/>
                <w:szCs w:val="20"/>
                <w:lang w:val="mk-MK"/>
              </w:rPr>
            </w:pPr>
          </w:p>
          <w:p w14:paraId="614D0526" w14:textId="77777777" w:rsidR="00D31AE7" w:rsidRPr="00B85C0F" w:rsidRDefault="00D31AE7" w:rsidP="00D31AE7">
            <w:pPr>
              <w:pStyle w:val="Style11"/>
              <w:tabs>
                <w:tab w:val="left" w:leader="dot" w:pos="8424"/>
              </w:tabs>
              <w:spacing w:line="240" w:lineRule="auto"/>
              <w:jc w:val="center"/>
              <w:rPr>
                <w:sz w:val="20"/>
                <w:szCs w:val="20"/>
                <w:lang w:val="mk-MK"/>
              </w:rPr>
            </w:pPr>
          </w:p>
          <w:p w14:paraId="351D1C4C"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2EA27822" w14:textId="77777777" w:rsidR="00D31AE7" w:rsidRPr="00B85C0F" w:rsidRDefault="00D31AE7" w:rsidP="00D31AE7">
            <w:pPr>
              <w:pStyle w:val="Style11"/>
              <w:tabs>
                <w:tab w:val="left" w:leader="dot" w:pos="8424"/>
              </w:tabs>
              <w:spacing w:line="240" w:lineRule="auto"/>
              <w:jc w:val="center"/>
              <w:rPr>
                <w:sz w:val="20"/>
                <w:szCs w:val="20"/>
                <w:lang w:val="mk-MK"/>
              </w:rPr>
            </w:pPr>
          </w:p>
          <w:p w14:paraId="432785A3" w14:textId="04ECD5D3" w:rsidR="00D31AE7" w:rsidRPr="00B85C0F"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nil"/>
              <w:bottom w:val="single" w:sz="4" w:space="0" w:color="auto"/>
            </w:tcBorders>
            <w:vAlign w:val="center"/>
          </w:tcPr>
          <w:p w14:paraId="42BC58CE" w14:textId="6E5BAB02"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w:t>
            </w:r>
            <w:r w:rsidRPr="00344845">
              <w:rPr>
                <w:sz w:val="20"/>
                <w:szCs w:val="20"/>
                <w:lang w:val="mk-MK"/>
              </w:rPr>
              <w:lastRenderedPageBreak/>
              <w:t>барањата за готовински тек за изградба проценети во висина од 3%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C20809D"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D31AE7">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0148D99E"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lastRenderedPageBreak/>
              <w:t xml:space="preserve">Минимален просечен годишен обрт на средства од градежни работи во вредност од </w:t>
            </w:r>
            <w:r w:rsidR="00343F68">
              <w:rPr>
                <w:sz w:val="20"/>
                <w:szCs w:val="22"/>
                <w:lang w:val="mk-MK"/>
              </w:rPr>
              <w:t>8</w:t>
            </w:r>
            <w:r>
              <w:rPr>
                <w:sz w:val="20"/>
                <w:szCs w:val="22"/>
              </w:rPr>
              <w:t>0</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w:t>
            </w:r>
            <w:r w:rsidRPr="002B559F">
              <w:rPr>
                <w:sz w:val="20"/>
                <w:szCs w:val="22"/>
                <w:lang w:val="mk-MK"/>
              </w:rPr>
              <w:lastRenderedPageBreak/>
              <w:t>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548"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single" w:sz="4" w:space="0" w:color="auto"/>
            </w:tcBorders>
            <w:vAlign w:val="center"/>
          </w:tcPr>
          <w:p w14:paraId="1B57AC05" w14:textId="77777777" w:rsidR="00D31AE7" w:rsidRPr="00344845" w:rsidRDefault="00D31AE7" w:rsidP="00D31AE7">
            <w:pPr>
              <w:jc w:val="center"/>
              <w:rPr>
                <w:sz w:val="20"/>
                <w:szCs w:val="20"/>
                <w:lang w:val="mk-MK"/>
              </w:rPr>
            </w:pPr>
            <w:r w:rsidRPr="00344845">
              <w:rPr>
                <w:sz w:val="20"/>
                <w:szCs w:val="20"/>
                <w:lang w:val="mk-MK"/>
              </w:rPr>
              <w:t>Нема примена</w:t>
            </w:r>
          </w:p>
          <w:p w14:paraId="161CD61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single" w:sz="4" w:space="0" w:color="auto"/>
            </w:tcBorders>
            <w:vAlign w:val="center"/>
          </w:tcPr>
          <w:p w14:paraId="6B4DF0DE" w14:textId="701FB5C2"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исполни најмалку 20% од условите</w:t>
            </w:r>
          </w:p>
        </w:tc>
        <w:tc>
          <w:tcPr>
            <w:tcW w:w="552" w:type="pct"/>
            <w:gridSpan w:val="2"/>
            <w:tcBorders>
              <w:top w:val="single" w:sz="4" w:space="0" w:color="auto"/>
            </w:tcBorders>
          </w:tcPr>
          <w:p w14:paraId="6424B89B" w14:textId="77777777" w:rsidR="00D31AE7" w:rsidRPr="00344845" w:rsidRDefault="00D31AE7" w:rsidP="00D31AE7">
            <w:pPr>
              <w:jc w:val="center"/>
              <w:rPr>
                <w:sz w:val="20"/>
                <w:szCs w:val="20"/>
                <w:lang w:val="mk-MK"/>
              </w:rPr>
            </w:pPr>
          </w:p>
          <w:p w14:paraId="76E16B48" w14:textId="12573853" w:rsidR="00D31AE7" w:rsidRDefault="00D31AE7" w:rsidP="00D31AE7">
            <w:pPr>
              <w:rPr>
                <w:sz w:val="20"/>
                <w:szCs w:val="20"/>
                <w:lang w:val="mk-MK"/>
              </w:rPr>
            </w:pPr>
          </w:p>
          <w:p w14:paraId="37187975" w14:textId="40F844E9" w:rsidR="00D31AE7" w:rsidRDefault="00D31AE7" w:rsidP="00D31AE7">
            <w:pPr>
              <w:rPr>
                <w:sz w:val="20"/>
                <w:szCs w:val="20"/>
                <w:lang w:val="mk-MK"/>
              </w:rPr>
            </w:pPr>
          </w:p>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lastRenderedPageBreak/>
              <w:t>Нема примена</w:t>
            </w:r>
          </w:p>
        </w:tc>
        <w:tc>
          <w:tcPr>
            <w:tcW w:w="616" w:type="pct"/>
            <w:gridSpan w:val="4"/>
            <w:tcBorders>
              <w:top w:val="single" w:sz="4" w:space="0" w:color="auto"/>
            </w:tcBorders>
          </w:tcPr>
          <w:p w14:paraId="115E0FB1" w14:textId="77777777" w:rsidR="00D31AE7" w:rsidRPr="00344845" w:rsidRDefault="00D31AE7" w:rsidP="00D31AE7">
            <w:pPr>
              <w:pStyle w:val="Style11"/>
              <w:tabs>
                <w:tab w:val="left" w:leader="dot" w:pos="8424"/>
              </w:tabs>
              <w:spacing w:line="240" w:lineRule="auto"/>
              <w:jc w:val="center"/>
              <w:rPr>
                <w:sz w:val="20"/>
                <w:szCs w:val="20"/>
                <w:lang w:val="mk-MK"/>
              </w:rPr>
            </w:pPr>
          </w:p>
          <w:p w14:paraId="10263BF5" w14:textId="77777777" w:rsidR="00D31AE7" w:rsidRPr="00344845" w:rsidRDefault="00D31AE7" w:rsidP="00D31AE7">
            <w:pPr>
              <w:pStyle w:val="Style11"/>
              <w:tabs>
                <w:tab w:val="left" w:leader="dot" w:pos="8424"/>
              </w:tabs>
              <w:spacing w:line="240" w:lineRule="auto"/>
              <w:jc w:val="center"/>
              <w:rPr>
                <w:sz w:val="20"/>
                <w:szCs w:val="20"/>
                <w:lang w:val="mk-MK"/>
              </w:rPr>
            </w:pPr>
          </w:p>
          <w:p w14:paraId="491E2756" w14:textId="77777777" w:rsidR="00D31AE7" w:rsidRPr="00344845" w:rsidRDefault="00D31AE7" w:rsidP="00D31AE7">
            <w:pPr>
              <w:pStyle w:val="Style11"/>
              <w:tabs>
                <w:tab w:val="left" w:leader="dot" w:pos="8424"/>
              </w:tabs>
              <w:spacing w:line="240" w:lineRule="auto"/>
              <w:rPr>
                <w:sz w:val="20"/>
                <w:szCs w:val="20"/>
                <w:lang w:val="mk-MK"/>
              </w:rPr>
            </w:pPr>
          </w:p>
          <w:p w14:paraId="08349338" w14:textId="77777777" w:rsidR="00D31AE7" w:rsidRPr="00344845" w:rsidRDefault="00D31AE7" w:rsidP="00D31AE7">
            <w:pPr>
              <w:pStyle w:val="Style11"/>
              <w:tabs>
                <w:tab w:val="left" w:leader="dot" w:pos="8424"/>
              </w:tabs>
              <w:spacing w:line="240" w:lineRule="auto"/>
              <w:jc w:val="center"/>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Нема примена</w:t>
            </w:r>
          </w:p>
        </w:tc>
      </w:tr>
      <w:tr w:rsidR="00D31AE7" w:rsidRPr="00427441" w14:paraId="0D0FC6EC" w14:textId="77777777" w:rsidTr="00CA0C7A">
        <w:tc>
          <w:tcPr>
            <w:tcW w:w="5000" w:type="pct"/>
            <w:gridSpan w:val="15"/>
            <w:vAlign w:val="center"/>
          </w:tcPr>
          <w:p w14:paraId="700864CC" w14:textId="51F732E7" w:rsidR="00D31AE7" w:rsidRPr="00427441" w:rsidRDefault="00D31AE7" w:rsidP="00D31AE7">
            <w:pPr>
              <w:pStyle w:val="S3-Heading2"/>
              <w:spacing w:before="120"/>
              <w:jc w:val="center"/>
              <w:rPr>
                <w:lang w:val="mk-MK"/>
              </w:rPr>
            </w:pPr>
            <w:bookmarkStart w:id="368" w:name="_Toc107899639"/>
            <w:bookmarkStart w:id="369" w:name="_Toc516743346"/>
            <w:r w:rsidRPr="00427441">
              <w:rPr>
                <w:lang w:val="mk-MK"/>
              </w:rPr>
              <w:lastRenderedPageBreak/>
              <w:t>4. Искуство</w:t>
            </w:r>
            <w:bookmarkEnd w:id="368"/>
            <w:bookmarkEnd w:id="369"/>
          </w:p>
        </w:tc>
      </w:tr>
      <w:tr w:rsidR="00D31AE7" w:rsidRPr="00427441" w14:paraId="1CDE727A" w14:textId="77777777" w:rsidTr="00D31AE7">
        <w:tc>
          <w:tcPr>
            <w:tcW w:w="284" w:type="pct"/>
            <w:vAlign w:val="center"/>
          </w:tcPr>
          <w:p w14:paraId="314EF2EC"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7BFC0F88" w:rsidR="00D31AE7" w:rsidRDefault="00D31AE7" w:rsidP="00D31AE7">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sidR="00343F68">
              <w:rPr>
                <w:sz w:val="20"/>
                <w:szCs w:val="20"/>
                <w:lang w:val="mk-MK"/>
              </w:rPr>
              <w:t>декември</w:t>
            </w:r>
            <w:r w:rsidRPr="00CC5BE3">
              <w:rPr>
                <w:sz w:val="20"/>
                <w:szCs w:val="20"/>
                <w:lang w:val="mk-MK"/>
              </w:rPr>
              <w:t xml:space="preserve"> 2014 година.</w:t>
            </w:r>
          </w:p>
          <w:p w14:paraId="1832FDCC" w14:textId="3E11E5A8" w:rsidR="00D31AE7" w:rsidRDefault="00D31AE7" w:rsidP="00D31AE7">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 xml:space="preserve">реконструкција </w:t>
            </w:r>
            <w:r w:rsidR="00D70C26">
              <w:rPr>
                <w:sz w:val="20"/>
                <w:szCs w:val="20"/>
                <w:lang w:val="mk-MK"/>
              </w:rPr>
              <w:t xml:space="preserve">на </w:t>
            </w:r>
            <w:r>
              <w:rPr>
                <w:sz w:val="20"/>
                <w:szCs w:val="20"/>
                <w:lang w:val="mk-MK"/>
              </w:rPr>
              <w:t>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w:t>
            </w:r>
            <w:r w:rsidRPr="00D06A8B">
              <w:rPr>
                <w:sz w:val="20"/>
                <w:szCs w:val="20"/>
                <w:lang w:val="mk-MK"/>
              </w:rPr>
              <w:lastRenderedPageBreak/>
              <w:t xml:space="preserve">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0B2E7208" w14:textId="384FC97C"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ѕидарски работи</w:t>
            </w:r>
          </w:p>
          <w:p w14:paraId="203A073C" w14:textId="0EF6FF65"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браварски работи</w:t>
            </w:r>
          </w:p>
          <w:p w14:paraId="6D344DBA" w14:textId="77777777"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челични конструкции</w:t>
            </w:r>
          </w:p>
          <w:p w14:paraId="2F777417" w14:textId="73314D2E"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електро инсталации</w:t>
            </w:r>
          </w:p>
          <w:p w14:paraId="456AD958" w14:textId="6ECE2FD6"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водовод и канализација</w:t>
            </w:r>
          </w:p>
          <w:p w14:paraId="299F45EF" w14:textId="7383A019"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1BA1C3B7" w14:textId="7C2B31D8"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столарски</w:t>
            </w:r>
            <w:r w:rsidRPr="00D413B9">
              <w:rPr>
                <w:sz w:val="20"/>
                <w:szCs w:val="20"/>
              </w:rPr>
              <w:t xml:space="preserve"> </w:t>
            </w:r>
            <w:r w:rsidRPr="00D413B9">
              <w:rPr>
                <w:sz w:val="20"/>
                <w:szCs w:val="20"/>
                <w:lang w:val="mk-MK"/>
              </w:rPr>
              <w:t>работи</w:t>
            </w:r>
          </w:p>
          <w:p w14:paraId="663AF2EA" w14:textId="77777777"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каменорезачки работи</w:t>
            </w:r>
          </w:p>
          <w:p w14:paraId="25088A1D" w14:textId="0AEDBFBF"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подополагачки работи</w:t>
            </w:r>
          </w:p>
          <w:p w14:paraId="5DE1CB24" w14:textId="3BBD8B96" w:rsidR="00D31AE7" w:rsidRPr="00631518"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p w14:paraId="3173F634" w14:textId="47EDF6C6"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548" w:type="pct"/>
            <w:gridSpan w:val="2"/>
            <w:vAlign w:val="center"/>
          </w:tcPr>
          <w:p w14:paraId="48B90667"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42" w:type="pct"/>
            <w:gridSpan w:val="2"/>
            <w:vAlign w:val="center"/>
          </w:tcPr>
          <w:p w14:paraId="7D376B44"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12" w:type="pct"/>
            <w:gridSpan w:val="2"/>
            <w:vAlign w:val="center"/>
          </w:tcPr>
          <w:p w14:paraId="521B0557" w14:textId="3476DB9E"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552" w:type="pct"/>
            <w:gridSpan w:val="2"/>
            <w:vAlign w:val="center"/>
          </w:tcPr>
          <w:p w14:paraId="71A8BB56" w14:textId="77777777" w:rsidR="00D31AE7" w:rsidRPr="00080136" w:rsidRDefault="00D31AE7" w:rsidP="00D31AE7">
            <w:pPr>
              <w:jc w:val="center"/>
              <w:rPr>
                <w:sz w:val="20"/>
                <w:szCs w:val="20"/>
                <w:lang w:val="mk-MK"/>
              </w:rPr>
            </w:pPr>
            <w:r w:rsidRPr="00080136">
              <w:rPr>
                <w:sz w:val="20"/>
                <w:szCs w:val="20"/>
                <w:lang w:val="mk-MK"/>
              </w:rPr>
              <w:t>Нема примена</w:t>
            </w:r>
          </w:p>
        </w:tc>
        <w:tc>
          <w:tcPr>
            <w:tcW w:w="616" w:type="pct"/>
            <w:gridSpan w:val="4"/>
            <w:vAlign w:val="center"/>
          </w:tcPr>
          <w:p w14:paraId="7127BF2F"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D31AE7">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5BBCDC73"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0" w:name="_Ref303691044"/>
            <w:r w:rsidRPr="00D06A8B">
              <w:rPr>
                <w:sz w:val="20"/>
                <w:szCs w:val="20"/>
                <w:vertAlign w:val="superscript"/>
                <w:lang w:val="mk-MK"/>
              </w:rPr>
              <w:footnoteReference w:id="14"/>
            </w:r>
            <w:bookmarkEnd w:id="370"/>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7F5BEB" w:rsidRPr="007F5BEB">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343F68">
              <w:rPr>
                <w:sz w:val="20"/>
                <w:szCs w:val="20"/>
                <w:lang w:val="mk-MK"/>
              </w:rPr>
              <w:t>декември</w:t>
            </w:r>
            <w:r w:rsidRPr="00F205F4">
              <w:rPr>
                <w:sz w:val="20"/>
                <w:szCs w:val="20"/>
                <w:lang w:val="mk-MK"/>
              </w:rPr>
              <w:t xml:space="preserve"> 201</w:t>
            </w:r>
            <w:r w:rsidRPr="00F205F4">
              <w:rPr>
                <w:sz w:val="20"/>
                <w:szCs w:val="20"/>
              </w:rPr>
              <w:t>4</w:t>
            </w:r>
            <w:r w:rsidRPr="00F205F4">
              <w:rPr>
                <w:sz w:val="20"/>
                <w:szCs w:val="20"/>
                <w:lang w:val="mk-MK"/>
              </w:rPr>
              <w:t xml:space="preserve"> година и крајниот рок за поднесување на барање:</w:t>
            </w:r>
          </w:p>
          <w:p w14:paraId="0FD5F9D7" w14:textId="37745FDE" w:rsidR="00D31AE7" w:rsidRDefault="00D31AE7" w:rsidP="00D31AE7">
            <w:pPr>
              <w:pStyle w:val="Style11"/>
              <w:tabs>
                <w:tab w:val="left" w:leader="dot" w:pos="8424"/>
              </w:tabs>
              <w:spacing w:line="240" w:lineRule="auto"/>
              <w:rPr>
                <w:sz w:val="20"/>
                <w:szCs w:val="20"/>
                <w:lang w:val="mk-MK"/>
              </w:rPr>
            </w:pPr>
            <w:r w:rsidRPr="00D06A8B">
              <w:rPr>
                <w:sz w:val="20"/>
                <w:szCs w:val="20"/>
              </w:rPr>
              <w:t xml:space="preserve">i)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343F68">
              <w:rPr>
                <w:sz w:val="20"/>
                <w:szCs w:val="20"/>
                <w:lang w:val="mk-MK"/>
              </w:rPr>
              <w:t>2</w:t>
            </w:r>
            <w:r w:rsidR="00D70C26">
              <w:rPr>
                <w:sz w:val="20"/>
                <w:szCs w:val="20"/>
                <w:lang w:val="mk-MK"/>
              </w:rPr>
              <w:t>5</w:t>
            </w:r>
            <w:r w:rsidRPr="006F4CFC">
              <w:rPr>
                <w:sz w:val="20"/>
                <w:szCs w:val="20"/>
                <w:lang w:val="mk-MK"/>
              </w:rPr>
              <w:t>.</w:t>
            </w:r>
            <w:r w:rsidR="00D70C26">
              <w:rPr>
                <w:sz w:val="20"/>
                <w:szCs w:val="20"/>
                <w:lang w:val="mk-MK"/>
              </w:rPr>
              <w:t>5</w:t>
            </w:r>
            <w:r w:rsidRPr="006F4CFC">
              <w:rPr>
                <w:sz w:val="20"/>
                <w:szCs w:val="20"/>
                <w:lang w:val="mk-MK"/>
              </w:rPr>
              <w:t>00.000</w:t>
            </w:r>
            <w:r w:rsidRPr="00D06A8B">
              <w:rPr>
                <w:sz w:val="20"/>
                <w:szCs w:val="20"/>
                <w:lang w:val="mk-MK"/>
              </w:rPr>
              <w:t xml:space="preserve">. </w:t>
            </w:r>
          </w:p>
          <w:p w14:paraId="3B265488" w14:textId="0708F0F0"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w:t>
            </w:r>
            <w:r w:rsidR="00D70C26">
              <w:rPr>
                <w:sz w:val="20"/>
                <w:szCs w:val="20"/>
                <w:lang w:val="mk-MK"/>
              </w:rPr>
              <w:t xml:space="preserve"> површини</w:t>
            </w:r>
            <w:r>
              <w:rPr>
                <w:sz w:val="20"/>
                <w:szCs w:val="20"/>
                <w:lang w:val="mk-MK"/>
              </w:rPr>
              <w:t xml:space="preserve">, </w:t>
            </w:r>
            <w:r w:rsidRPr="000D6997">
              <w:rPr>
                <w:sz w:val="20"/>
                <w:szCs w:val="20"/>
                <w:lang w:val="mk-MK"/>
              </w:rPr>
              <w:t>изградба и реконструкција на локални и регионални патишта и улици, партерно уредување итн</w:t>
            </w:r>
            <w:r>
              <w:rPr>
                <w:sz w:val="20"/>
                <w:szCs w:val="20"/>
                <w:lang w:val="mk-MK"/>
              </w:rPr>
              <w:t>.</w:t>
            </w:r>
          </w:p>
        </w:tc>
        <w:tc>
          <w:tcPr>
            <w:tcW w:w="548"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442" w:type="pct"/>
            <w:gridSpan w:val="2"/>
            <w:vAlign w:val="center"/>
          </w:tcPr>
          <w:p w14:paraId="59935062" w14:textId="77777777" w:rsidR="00D31AE7" w:rsidRPr="00427441" w:rsidRDefault="00D31AE7" w:rsidP="00D31AE7">
            <w:pPr>
              <w:pStyle w:val="Style11"/>
              <w:tabs>
                <w:tab w:val="left" w:leader="dot" w:pos="8424"/>
              </w:tabs>
              <w:spacing w:line="240" w:lineRule="auto"/>
              <w:jc w:val="center"/>
              <w:rPr>
                <w:sz w:val="20"/>
                <w:szCs w:val="20"/>
                <w:lang w:val="mk-MK"/>
              </w:rPr>
            </w:pPr>
          </w:p>
          <w:p w14:paraId="037F9B51" w14:textId="77777777" w:rsidR="00D31AE7" w:rsidRPr="00427441" w:rsidRDefault="00D31AE7" w:rsidP="00D31AE7">
            <w:pPr>
              <w:pStyle w:val="Style11"/>
              <w:tabs>
                <w:tab w:val="left" w:leader="dot" w:pos="8424"/>
              </w:tabs>
              <w:spacing w:line="240" w:lineRule="auto"/>
              <w:jc w:val="center"/>
              <w:rPr>
                <w:sz w:val="20"/>
                <w:szCs w:val="20"/>
                <w:lang w:val="mk-MK"/>
              </w:rPr>
            </w:pPr>
          </w:p>
          <w:p w14:paraId="5176327D" w14:textId="77777777" w:rsidR="00D31AE7" w:rsidRPr="00427441" w:rsidRDefault="00D31AE7" w:rsidP="00D31AE7">
            <w:pPr>
              <w:pStyle w:val="Style11"/>
              <w:tabs>
                <w:tab w:val="left" w:leader="dot" w:pos="8424"/>
              </w:tabs>
              <w:spacing w:line="240" w:lineRule="auto"/>
              <w:jc w:val="center"/>
              <w:rPr>
                <w:sz w:val="20"/>
                <w:szCs w:val="20"/>
                <w:lang w:val="mk-MK"/>
              </w:rPr>
            </w:pPr>
          </w:p>
          <w:p w14:paraId="3E7BCADD" w14:textId="77777777" w:rsidR="00D31AE7" w:rsidRPr="00427441" w:rsidRDefault="00D31AE7" w:rsidP="00D31AE7">
            <w:pPr>
              <w:pStyle w:val="Style11"/>
              <w:tabs>
                <w:tab w:val="left" w:leader="dot" w:pos="8424"/>
              </w:tabs>
              <w:spacing w:line="240" w:lineRule="auto"/>
              <w:jc w:val="center"/>
              <w:rPr>
                <w:sz w:val="20"/>
                <w:szCs w:val="20"/>
                <w:lang w:val="mk-MK"/>
              </w:rPr>
            </w:pPr>
          </w:p>
          <w:p w14:paraId="2E2257E1" w14:textId="77777777" w:rsidR="00D31AE7" w:rsidRPr="00427441" w:rsidRDefault="00D31AE7" w:rsidP="00D31AE7">
            <w:pPr>
              <w:pStyle w:val="Style11"/>
              <w:tabs>
                <w:tab w:val="left" w:leader="dot" w:pos="8424"/>
              </w:tabs>
              <w:spacing w:line="240" w:lineRule="auto"/>
              <w:jc w:val="center"/>
              <w:rPr>
                <w:sz w:val="20"/>
                <w:szCs w:val="20"/>
                <w:lang w:val="mk-MK"/>
              </w:rPr>
            </w:pPr>
          </w:p>
          <w:p w14:paraId="1789ECC9" w14:textId="77777777" w:rsidR="00D31AE7" w:rsidRDefault="00D31AE7" w:rsidP="00D31AE7">
            <w:pPr>
              <w:pStyle w:val="Style11"/>
              <w:tabs>
                <w:tab w:val="left" w:leader="dot" w:pos="8424"/>
              </w:tabs>
              <w:spacing w:line="240" w:lineRule="auto"/>
              <w:jc w:val="center"/>
              <w:rPr>
                <w:sz w:val="20"/>
                <w:szCs w:val="20"/>
                <w:lang w:val="mk-MK"/>
              </w:rPr>
            </w:pPr>
          </w:p>
          <w:p w14:paraId="3BDE3C14" w14:textId="77777777" w:rsidR="00D31AE7" w:rsidRDefault="00D31AE7" w:rsidP="00D31AE7">
            <w:pPr>
              <w:pStyle w:val="Style11"/>
              <w:tabs>
                <w:tab w:val="left" w:leader="dot" w:pos="8424"/>
              </w:tabs>
              <w:spacing w:line="240" w:lineRule="auto"/>
              <w:jc w:val="center"/>
              <w:rPr>
                <w:sz w:val="20"/>
                <w:szCs w:val="20"/>
                <w:lang w:val="mk-MK"/>
              </w:rPr>
            </w:pPr>
          </w:p>
          <w:p w14:paraId="7692132C" w14:textId="214DAC78"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D31AE7" w:rsidRPr="00427441" w:rsidRDefault="00D31AE7" w:rsidP="00D31AE7">
            <w:pPr>
              <w:pStyle w:val="Style11"/>
              <w:tabs>
                <w:tab w:val="left" w:leader="dot" w:pos="8424"/>
              </w:tabs>
              <w:spacing w:line="240" w:lineRule="auto"/>
              <w:jc w:val="center"/>
              <w:rPr>
                <w:sz w:val="20"/>
                <w:szCs w:val="20"/>
                <w:lang w:val="mk-MK"/>
              </w:rPr>
            </w:pPr>
          </w:p>
          <w:p w14:paraId="78B09837" w14:textId="77777777" w:rsidR="00D31AE7" w:rsidRPr="00427441" w:rsidRDefault="00D31AE7" w:rsidP="00D31AE7">
            <w:pPr>
              <w:pStyle w:val="Style11"/>
              <w:tabs>
                <w:tab w:val="left" w:leader="dot" w:pos="8424"/>
              </w:tabs>
              <w:spacing w:line="240" w:lineRule="auto"/>
              <w:jc w:val="center"/>
              <w:rPr>
                <w:sz w:val="20"/>
                <w:szCs w:val="20"/>
                <w:lang w:val="mk-MK"/>
              </w:rPr>
            </w:pPr>
          </w:p>
          <w:p w14:paraId="29CC65A0" w14:textId="77777777" w:rsidR="00D31AE7" w:rsidRPr="00427441" w:rsidRDefault="00D31AE7" w:rsidP="00D31AE7">
            <w:pPr>
              <w:pStyle w:val="Style11"/>
              <w:tabs>
                <w:tab w:val="left" w:leader="dot" w:pos="8424"/>
              </w:tabs>
              <w:spacing w:line="240" w:lineRule="auto"/>
              <w:jc w:val="center"/>
              <w:rPr>
                <w:sz w:val="20"/>
                <w:szCs w:val="20"/>
                <w:lang w:val="mk-MK"/>
              </w:rPr>
            </w:pPr>
          </w:p>
          <w:p w14:paraId="2163777B" w14:textId="77777777" w:rsidR="00D31AE7" w:rsidRPr="00427441" w:rsidRDefault="00D31AE7" w:rsidP="00D31AE7">
            <w:pPr>
              <w:pStyle w:val="Style11"/>
              <w:tabs>
                <w:tab w:val="left" w:leader="dot" w:pos="8424"/>
              </w:tabs>
              <w:spacing w:line="240" w:lineRule="auto"/>
              <w:jc w:val="center"/>
              <w:rPr>
                <w:sz w:val="20"/>
                <w:szCs w:val="20"/>
                <w:lang w:val="mk-MK"/>
              </w:rPr>
            </w:pPr>
          </w:p>
          <w:p w14:paraId="7FEB60AD" w14:textId="77777777" w:rsidR="00D31AE7" w:rsidRPr="00427441" w:rsidRDefault="00D31AE7" w:rsidP="00D31AE7">
            <w:pPr>
              <w:pStyle w:val="Style11"/>
              <w:tabs>
                <w:tab w:val="left" w:leader="dot" w:pos="8424"/>
              </w:tabs>
              <w:spacing w:line="240" w:lineRule="auto"/>
              <w:jc w:val="center"/>
              <w:rPr>
                <w:sz w:val="20"/>
                <w:szCs w:val="20"/>
                <w:lang w:val="mk-MK"/>
              </w:rPr>
            </w:pPr>
          </w:p>
          <w:p w14:paraId="03E8D97E" w14:textId="77777777" w:rsidR="00D31AE7" w:rsidRPr="00427441" w:rsidRDefault="00D31AE7" w:rsidP="00D31AE7">
            <w:pPr>
              <w:pStyle w:val="Style11"/>
              <w:tabs>
                <w:tab w:val="left" w:leader="dot" w:pos="8424"/>
              </w:tabs>
              <w:spacing w:line="240" w:lineRule="auto"/>
              <w:jc w:val="center"/>
              <w:rPr>
                <w:sz w:val="20"/>
                <w:szCs w:val="20"/>
                <w:lang w:val="mk-MK"/>
              </w:rPr>
            </w:pPr>
          </w:p>
          <w:p w14:paraId="16EC6801" w14:textId="77777777" w:rsidR="00D31AE7" w:rsidRPr="00427441" w:rsidRDefault="00D31AE7" w:rsidP="00D31AE7">
            <w:pPr>
              <w:pStyle w:val="Style11"/>
              <w:tabs>
                <w:tab w:val="left" w:leader="dot" w:pos="8424"/>
              </w:tabs>
              <w:spacing w:line="240" w:lineRule="auto"/>
              <w:jc w:val="center"/>
              <w:rPr>
                <w:sz w:val="20"/>
                <w:szCs w:val="20"/>
                <w:lang w:val="mk-MK"/>
              </w:rPr>
            </w:pPr>
          </w:p>
          <w:p w14:paraId="4115466D" w14:textId="77777777" w:rsidR="00D31AE7" w:rsidRDefault="00D31AE7" w:rsidP="00D31AE7">
            <w:pPr>
              <w:pStyle w:val="Style11"/>
              <w:tabs>
                <w:tab w:val="left" w:leader="dot" w:pos="8424"/>
              </w:tabs>
              <w:spacing w:line="240" w:lineRule="auto"/>
              <w:jc w:val="center"/>
              <w:rPr>
                <w:sz w:val="20"/>
                <w:szCs w:val="20"/>
                <w:lang w:val="mk-MK"/>
              </w:rPr>
            </w:pPr>
          </w:p>
          <w:p w14:paraId="522AA253" w14:textId="77777777" w:rsidR="00D31AE7" w:rsidRDefault="00D31AE7" w:rsidP="00D31AE7">
            <w:pPr>
              <w:pStyle w:val="Style11"/>
              <w:tabs>
                <w:tab w:val="left" w:leader="dot" w:pos="8424"/>
              </w:tabs>
              <w:spacing w:line="240" w:lineRule="auto"/>
              <w:jc w:val="center"/>
              <w:rPr>
                <w:sz w:val="20"/>
                <w:szCs w:val="20"/>
                <w:lang w:val="mk-MK"/>
              </w:rPr>
            </w:pPr>
          </w:p>
          <w:p w14:paraId="48A228F0" w14:textId="77777777" w:rsidR="00D31AE7" w:rsidRPr="00427441" w:rsidRDefault="00D31AE7" w:rsidP="00D31AE7">
            <w:pPr>
              <w:pStyle w:val="Style11"/>
              <w:tabs>
                <w:tab w:val="left" w:leader="dot" w:pos="8424"/>
              </w:tabs>
              <w:spacing w:line="240" w:lineRule="auto"/>
              <w:jc w:val="center"/>
              <w:rPr>
                <w:sz w:val="20"/>
                <w:szCs w:val="20"/>
                <w:lang w:val="mk-MK"/>
              </w:rPr>
            </w:pPr>
          </w:p>
          <w:p w14:paraId="065EAECE" w14:textId="683B9E09" w:rsidR="00D31AE7" w:rsidRPr="00427441"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2B9BE8C5" w14:textId="77777777" w:rsidR="00D31AE7" w:rsidRPr="00427441" w:rsidRDefault="00D31AE7" w:rsidP="00D31AE7">
            <w:pPr>
              <w:pStyle w:val="Style11"/>
              <w:tabs>
                <w:tab w:val="left" w:leader="dot" w:pos="8424"/>
              </w:tabs>
              <w:spacing w:line="240" w:lineRule="auto"/>
              <w:rPr>
                <w:sz w:val="20"/>
                <w:szCs w:val="20"/>
                <w:lang w:val="mk-MK"/>
              </w:rPr>
            </w:pPr>
          </w:p>
          <w:p w14:paraId="599E5B66" w14:textId="4403CF6A" w:rsidR="00D31AE7" w:rsidRDefault="00D31AE7" w:rsidP="00D31AE7">
            <w:pPr>
              <w:pStyle w:val="Style11"/>
              <w:tabs>
                <w:tab w:val="left" w:leader="dot" w:pos="8424"/>
              </w:tabs>
              <w:spacing w:line="240" w:lineRule="auto"/>
              <w:jc w:val="center"/>
              <w:rPr>
                <w:sz w:val="20"/>
                <w:szCs w:val="20"/>
                <w:lang w:val="mk-MK"/>
              </w:rPr>
            </w:pPr>
            <w:r>
              <w:rPr>
                <w:sz w:val="20"/>
                <w:szCs w:val="20"/>
              </w:rPr>
              <w:t xml:space="preserve">i)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w:t>
            </w:r>
            <w:r w:rsidRPr="00D06A8B">
              <w:rPr>
                <w:sz w:val="20"/>
                <w:szCs w:val="20"/>
                <w:lang w:val="mk-MK"/>
              </w:rPr>
              <w:lastRenderedPageBreak/>
              <w:t xml:space="preserve">делот </w:t>
            </w:r>
            <w:r w:rsidRPr="00D06A8B">
              <w:rPr>
                <w:sz w:val="20"/>
                <w:szCs w:val="20"/>
              </w:rPr>
              <w:t xml:space="preserve">VII </w:t>
            </w:r>
            <w:r w:rsidRPr="00D06A8B">
              <w:rPr>
                <w:sz w:val="20"/>
                <w:szCs w:val="20"/>
                <w:lang w:val="mk-MK"/>
              </w:rPr>
              <w:t>– Барања за работи</w:t>
            </w:r>
          </w:p>
        </w:tc>
        <w:tc>
          <w:tcPr>
            <w:tcW w:w="552" w:type="pct"/>
            <w:gridSpan w:val="2"/>
            <w:vAlign w:val="center"/>
          </w:tcPr>
          <w:p w14:paraId="378E890B" w14:textId="77777777" w:rsidR="00D31AE7" w:rsidRDefault="00D31AE7" w:rsidP="00D31AE7">
            <w:pPr>
              <w:jc w:val="center"/>
              <w:rPr>
                <w:sz w:val="20"/>
                <w:szCs w:val="20"/>
                <w:lang w:val="mk-MK"/>
              </w:rPr>
            </w:pPr>
          </w:p>
          <w:p w14:paraId="2514F18A" w14:textId="77777777" w:rsidR="00D31AE7" w:rsidRDefault="00D31AE7" w:rsidP="00D31AE7">
            <w:pPr>
              <w:jc w:val="center"/>
              <w:rPr>
                <w:sz w:val="20"/>
                <w:szCs w:val="20"/>
                <w:lang w:val="mk-MK"/>
              </w:rPr>
            </w:pPr>
          </w:p>
          <w:p w14:paraId="50FC7AD2" w14:textId="77777777" w:rsidR="00D31AE7" w:rsidRDefault="00D31AE7" w:rsidP="00D31AE7">
            <w:pPr>
              <w:jc w:val="center"/>
              <w:rPr>
                <w:sz w:val="20"/>
                <w:szCs w:val="20"/>
                <w:lang w:val="mk-MK"/>
              </w:rPr>
            </w:pPr>
          </w:p>
          <w:p w14:paraId="11A80C06" w14:textId="77777777" w:rsidR="00D31AE7" w:rsidRDefault="00D31AE7" w:rsidP="00D31AE7">
            <w:pPr>
              <w:jc w:val="center"/>
              <w:rPr>
                <w:sz w:val="20"/>
                <w:szCs w:val="20"/>
                <w:lang w:val="mk-MK"/>
              </w:rPr>
            </w:pPr>
          </w:p>
          <w:p w14:paraId="5819E249" w14:textId="77777777" w:rsidR="00D31AE7" w:rsidRDefault="00D31AE7" w:rsidP="00D31AE7">
            <w:pPr>
              <w:rPr>
                <w:sz w:val="20"/>
                <w:szCs w:val="20"/>
                <w:lang w:val="mk-MK"/>
              </w:rPr>
            </w:pPr>
          </w:p>
          <w:p w14:paraId="61CA84E0" w14:textId="77777777" w:rsidR="00D31AE7" w:rsidRDefault="00D31AE7" w:rsidP="00D31AE7">
            <w:pPr>
              <w:rPr>
                <w:sz w:val="20"/>
                <w:szCs w:val="20"/>
                <w:lang w:val="mk-MK"/>
              </w:rPr>
            </w:pPr>
          </w:p>
          <w:p w14:paraId="292F314A" w14:textId="77777777" w:rsidR="00D31AE7" w:rsidRDefault="00D31AE7" w:rsidP="00D31AE7">
            <w:pPr>
              <w:rPr>
                <w:sz w:val="20"/>
                <w:szCs w:val="20"/>
                <w:lang w:val="mk-MK"/>
              </w:rPr>
            </w:pPr>
          </w:p>
          <w:p w14:paraId="3887E3FD" w14:textId="77777777" w:rsidR="00D31AE7" w:rsidRDefault="00D31AE7" w:rsidP="00D31AE7">
            <w:pPr>
              <w:rPr>
                <w:sz w:val="20"/>
                <w:szCs w:val="20"/>
                <w:lang w:val="mk-MK"/>
              </w:rPr>
            </w:pPr>
          </w:p>
          <w:p w14:paraId="0CB1533D" w14:textId="1282A1DA" w:rsidR="00D31AE7" w:rsidRPr="00080136" w:rsidRDefault="00D31AE7" w:rsidP="00D31AE7">
            <w:pPr>
              <w:rPr>
                <w:sz w:val="20"/>
                <w:szCs w:val="20"/>
                <w:lang w:val="mk-MK"/>
              </w:rPr>
            </w:pPr>
            <w:r w:rsidRPr="00080136">
              <w:rPr>
                <w:sz w:val="20"/>
                <w:szCs w:val="20"/>
                <w:lang w:val="mk-MK"/>
              </w:rPr>
              <w:t>Нема примена</w:t>
            </w:r>
          </w:p>
          <w:p w14:paraId="09D2F6C6" w14:textId="77777777" w:rsidR="00D31AE7" w:rsidRPr="00080136" w:rsidRDefault="00D31AE7" w:rsidP="00D31AE7">
            <w:pPr>
              <w:jc w:val="center"/>
              <w:rPr>
                <w:sz w:val="20"/>
                <w:szCs w:val="20"/>
                <w:lang w:val="mk-MK"/>
              </w:rPr>
            </w:pPr>
          </w:p>
          <w:p w14:paraId="42386356" w14:textId="77777777" w:rsidR="00D31AE7" w:rsidRPr="00080136" w:rsidRDefault="00D31AE7" w:rsidP="00D31AE7">
            <w:pPr>
              <w:jc w:val="center"/>
              <w:rPr>
                <w:sz w:val="20"/>
                <w:szCs w:val="20"/>
                <w:lang w:val="mk-MK"/>
              </w:rPr>
            </w:pPr>
          </w:p>
          <w:p w14:paraId="0847A77F" w14:textId="77777777" w:rsidR="00D31AE7" w:rsidRPr="00080136" w:rsidRDefault="00D31AE7" w:rsidP="00D31AE7">
            <w:pPr>
              <w:jc w:val="center"/>
              <w:rPr>
                <w:sz w:val="20"/>
                <w:szCs w:val="20"/>
                <w:lang w:val="mk-MK"/>
              </w:rPr>
            </w:pPr>
          </w:p>
          <w:p w14:paraId="3FF17107" w14:textId="77777777" w:rsidR="00D31AE7" w:rsidRPr="00080136" w:rsidRDefault="00D31AE7" w:rsidP="00D31AE7">
            <w:pPr>
              <w:jc w:val="center"/>
              <w:rPr>
                <w:sz w:val="20"/>
                <w:szCs w:val="20"/>
                <w:lang w:val="mk-MK"/>
              </w:rPr>
            </w:pPr>
          </w:p>
          <w:p w14:paraId="2C89F4BB" w14:textId="77777777" w:rsidR="00D31AE7" w:rsidRPr="00080136" w:rsidRDefault="00D31AE7" w:rsidP="00D31AE7">
            <w:pPr>
              <w:jc w:val="center"/>
              <w:rPr>
                <w:sz w:val="20"/>
                <w:szCs w:val="20"/>
                <w:lang w:val="mk-MK"/>
              </w:rPr>
            </w:pPr>
          </w:p>
          <w:p w14:paraId="437E85F2" w14:textId="77777777" w:rsidR="00D31AE7" w:rsidRPr="00080136" w:rsidRDefault="00D31AE7" w:rsidP="00D31AE7">
            <w:pPr>
              <w:jc w:val="center"/>
              <w:rPr>
                <w:sz w:val="20"/>
                <w:szCs w:val="20"/>
                <w:lang w:val="mk-MK"/>
              </w:rPr>
            </w:pPr>
          </w:p>
          <w:p w14:paraId="67E570D9" w14:textId="77777777" w:rsidR="00D31AE7" w:rsidRPr="00080136" w:rsidRDefault="00D31AE7" w:rsidP="00D31AE7">
            <w:pPr>
              <w:jc w:val="center"/>
              <w:rPr>
                <w:sz w:val="20"/>
                <w:szCs w:val="20"/>
                <w:lang w:val="mk-MK"/>
              </w:rPr>
            </w:pPr>
          </w:p>
          <w:p w14:paraId="68273029" w14:textId="77777777" w:rsidR="00D31AE7" w:rsidRPr="00080136" w:rsidRDefault="00D31AE7" w:rsidP="00D31AE7">
            <w:pPr>
              <w:jc w:val="center"/>
              <w:rPr>
                <w:sz w:val="20"/>
                <w:szCs w:val="20"/>
                <w:lang w:val="mk-MK"/>
              </w:rPr>
            </w:pPr>
          </w:p>
          <w:p w14:paraId="426F9459" w14:textId="77777777" w:rsidR="00D31AE7" w:rsidRPr="00080136" w:rsidRDefault="00D31AE7" w:rsidP="00D31AE7">
            <w:pPr>
              <w:jc w:val="center"/>
              <w:rPr>
                <w:sz w:val="20"/>
                <w:szCs w:val="20"/>
                <w:lang w:val="mk-MK"/>
              </w:rPr>
            </w:pPr>
          </w:p>
          <w:p w14:paraId="597D0CF1" w14:textId="2D66696C" w:rsidR="00D31AE7" w:rsidRDefault="00D31AE7" w:rsidP="00D31AE7">
            <w:pPr>
              <w:rPr>
                <w:sz w:val="20"/>
                <w:szCs w:val="20"/>
                <w:lang w:val="mk-MK"/>
              </w:rPr>
            </w:pPr>
          </w:p>
          <w:p w14:paraId="5736763E" w14:textId="77777777" w:rsidR="00D31AE7" w:rsidRPr="00427441" w:rsidRDefault="00D31AE7" w:rsidP="00D31AE7">
            <w:pPr>
              <w:pStyle w:val="Style11"/>
              <w:tabs>
                <w:tab w:val="left" w:leader="dot" w:pos="8424"/>
              </w:tabs>
              <w:spacing w:line="240" w:lineRule="auto"/>
              <w:jc w:val="center"/>
              <w:rPr>
                <w:sz w:val="20"/>
                <w:szCs w:val="20"/>
                <w:lang w:val="mk-MK"/>
              </w:rPr>
            </w:pPr>
          </w:p>
          <w:p w14:paraId="4CE70EFA" w14:textId="77777777" w:rsidR="00D31AE7" w:rsidRPr="00080136" w:rsidRDefault="00D31AE7" w:rsidP="00D31AE7">
            <w:pPr>
              <w:jc w:val="center"/>
              <w:rPr>
                <w:sz w:val="20"/>
                <w:szCs w:val="20"/>
                <w:lang w:val="mk-MK"/>
              </w:rPr>
            </w:pPr>
          </w:p>
          <w:p w14:paraId="4C6AEF98" w14:textId="77777777" w:rsidR="00D31AE7" w:rsidRPr="00080136" w:rsidRDefault="00D31AE7" w:rsidP="00D31AE7">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D31AE7" w:rsidRPr="00427441" w14:paraId="0EC4C785" w14:textId="77777777" w:rsidTr="00631518">
        <w:trPr>
          <w:gridAfter w:val="13"/>
          <w:wAfter w:w="3997"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D31AE7">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548"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vAlign w:val="center"/>
          </w:tcPr>
          <w:p w14:paraId="12D28DA7"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1" w:name="_Toc516743347"/>
      <w:bookmarkStart w:id="372" w:name="_Toc103401423"/>
      <w:r w:rsidRPr="00427441">
        <w:rPr>
          <w:lang w:val="mk-MK"/>
        </w:rPr>
        <w:lastRenderedPageBreak/>
        <w:t xml:space="preserve">5. </w:t>
      </w:r>
      <w:r w:rsidR="00B11BBC" w:rsidRPr="00427441">
        <w:rPr>
          <w:lang w:val="mk-MK"/>
        </w:rPr>
        <w:t>Вработени</w:t>
      </w:r>
      <w:bookmarkEnd w:id="371"/>
    </w:p>
    <w:p w14:paraId="01BCCAD5" w14:textId="47C21A7B" w:rsidR="006843DC" w:rsidRPr="006843DC" w:rsidRDefault="006843DC" w:rsidP="00520BB6">
      <w:pPr>
        <w:tabs>
          <w:tab w:val="right" w:pos="7254"/>
        </w:tabs>
        <w:spacing w:after="200"/>
        <w:ind w:left="720"/>
        <w:jc w:val="both"/>
        <w:rPr>
          <w:iCs/>
          <w:szCs w:val="20"/>
        </w:rPr>
      </w:pPr>
      <w:r w:rsidRPr="006843DC">
        <w:rPr>
          <w:iCs/>
          <w:szCs w:val="20"/>
        </w:rPr>
        <w:t>Понудувачот мора да покаже дека ќе има</w:t>
      </w:r>
      <w:r w:rsidR="008016D3">
        <w:rPr>
          <w:iCs/>
          <w:szCs w:val="20"/>
          <w:lang w:val="mk-MK"/>
        </w:rPr>
        <w:t xml:space="preserve"> на располагање</w:t>
      </w:r>
      <w:r w:rsidRPr="006843DC">
        <w:rPr>
          <w:iCs/>
          <w:szCs w:val="20"/>
        </w:rPr>
        <w:t xml:space="preserve"> соодветно квалификуван (и во соодветен број) минимум клучен персонал, како што е опишано во табелата подолу, </w:t>
      </w:r>
      <w:r>
        <w:rPr>
          <w:iCs/>
          <w:szCs w:val="20"/>
          <w:lang w:val="mk-MK"/>
        </w:rPr>
        <w:t xml:space="preserve">а </w:t>
      </w:r>
      <w:r w:rsidRPr="006843DC">
        <w:rPr>
          <w:iCs/>
          <w:szCs w:val="20"/>
        </w:rPr>
        <w:t>ко</w:t>
      </w:r>
      <w:r>
        <w:rPr>
          <w:iCs/>
          <w:szCs w:val="20"/>
          <w:lang w:val="mk-MK"/>
        </w:rPr>
        <w:t>ј</w:t>
      </w:r>
      <w:r w:rsidRPr="006843DC">
        <w:rPr>
          <w:iCs/>
          <w:szCs w:val="20"/>
        </w:rPr>
        <w:t xml:space="preserve"> е </w:t>
      </w:r>
      <w:r>
        <w:rPr>
          <w:iCs/>
          <w:szCs w:val="20"/>
          <w:lang w:val="mk-MK"/>
        </w:rPr>
        <w:t>неопходен</w:t>
      </w:r>
      <w:r w:rsidRPr="006843DC">
        <w:rPr>
          <w:iCs/>
          <w:szCs w:val="20"/>
        </w:rPr>
        <w:t xml:space="preserve"> за извршување на договорот.</w:t>
      </w:r>
    </w:p>
    <w:p w14:paraId="23A78881" w14:textId="77777777" w:rsidR="00137637" w:rsidRDefault="006843DC" w:rsidP="00520BB6">
      <w:pPr>
        <w:tabs>
          <w:tab w:val="right" w:pos="7254"/>
        </w:tabs>
        <w:spacing w:after="200"/>
        <w:ind w:left="720"/>
        <w:jc w:val="both"/>
        <w:rPr>
          <w:iCs/>
          <w:szCs w:val="20"/>
        </w:rPr>
      </w:pPr>
      <w:r w:rsidRPr="006843DC">
        <w:rPr>
          <w:iCs/>
          <w:szCs w:val="20"/>
        </w:rPr>
        <w:t xml:space="preserve">Понудувачот треба да обезбеди детали за клучниот персонал и другиот клучен персонал кој Понудувачот </w:t>
      </w:r>
      <w:r w:rsidR="00137637">
        <w:rPr>
          <w:iCs/>
          <w:szCs w:val="20"/>
          <w:lang w:val="mk-MK"/>
        </w:rPr>
        <w:t xml:space="preserve">го </w:t>
      </w:r>
      <w:r w:rsidRPr="006843DC">
        <w:rPr>
          <w:iCs/>
          <w:szCs w:val="20"/>
        </w:rPr>
        <w:t xml:space="preserve">смета за соодветен, заедно со нивните академски квалификации и работно искуство. Понудувачот ги пополнува релевантните формулари во делот IV, обрасци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7D0FCF58"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r w:rsidRPr="007A7E95">
              <w:rPr>
                <w:spacing w:val="-2"/>
              </w:rPr>
              <w:t xml:space="preserve">инимум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43BF02E5" w14:textId="77777777" w:rsidR="00D70C26" w:rsidRDefault="00940E30" w:rsidP="00D70C26">
            <w:pPr>
              <w:suppressAutoHyphens/>
              <w:ind w:left="41" w:right="-72"/>
              <w:rPr>
                <w:b/>
                <w:iCs/>
                <w:szCs w:val="20"/>
                <w:lang w:val="mk-MK"/>
              </w:rPr>
            </w:pPr>
            <w:r w:rsidRPr="00EA35D0">
              <w:rPr>
                <w:b/>
                <w:iCs/>
                <w:szCs w:val="20"/>
                <w:lang w:val="mk-MK"/>
              </w:rPr>
              <w:t>Дипломиран Градежен инженер</w:t>
            </w:r>
            <w:r w:rsidR="00D70C26">
              <w:rPr>
                <w:b/>
                <w:iCs/>
                <w:szCs w:val="20"/>
                <w:lang w:val="mk-MK"/>
              </w:rPr>
              <w:t xml:space="preserve">/ </w:t>
            </w:r>
            <w:r w:rsidR="00D70C26" w:rsidRPr="007A7E95">
              <w:rPr>
                <w:b/>
                <w:iCs/>
                <w:szCs w:val="20"/>
                <w:lang w:val="mk-MK"/>
              </w:rPr>
              <w:t xml:space="preserve">Дипломиран </w:t>
            </w:r>
            <w:r w:rsidR="00D70C26">
              <w:rPr>
                <w:b/>
                <w:iCs/>
                <w:szCs w:val="20"/>
                <w:lang w:val="mk-MK"/>
              </w:rPr>
              <w:t>и</w:t>
            </w:r>
            <w:r w:rsidR="00D70C26" w:rsidRPr="007A7E95">
              <w:rPr>
                <w:b/>
                <w:iCs/>
                <w:szCs w:val="20"/>
                <w:lang w:val="mk-MK"/>
              </w:rPr>
              <w:t>нженер</w:t>
            </w:r>
            <w:r w:rsidR="00D70C26" w:rsidRPr="00E36F89">
              <w:rPr>
                <w:b/>
                <w:iCs/>
                <w:szCs w:val="20"/>
                <w:lang w:val="mk-MK"/>
              </w:rPr>
              <w:t xml:space="preserve"> Архитект</w:t>
            </w:r>
          </w:p>
          <w:p w14:paraId="6BF82201" w14:textId="11DED6DF" w:rsidR="00940E30" w:rsidRPr="00EA35D0" w:rsidRDefault="00940E30"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629270F5"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6AC95F6C" w14:textId="77777777" w:rsidTr="007E7CB6">
        <w:tc>
          <w:tcPr>
            <w:tcW w:w="398" w:type="pct"/>
            <w:tcBorders>
              <w:top w:val="single" w:sz="6" w:space="0" w:color="auto"/>
              <w:bottom w:val="single" w:sz="6" w:space="0" w:color="auto"/>
            </w:tcBorders>
            <w:vAlign w:val="center"/>
          </w:tcPr>
          <w:p w14:paraId="4E45BACB" w14:textId="751CC4E1" w:rsidR="00940E30" w:rsidRPr="00EA35D0" w:rsidRDefault="00940E30"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0F573485" w14:textId="422A6EB0" w:rsidR="00940E30" w:rsidRPr="00EA35D0" w:rsidRDefault="00940E30" w:rsidP="00940E30">
            <w:pPr>
              <w:suppressAutoHyphens/>
              <w:ind w:left="41" w:right="-72"/>
              <w:jc w:val="center"/>
              <w:rPr>
                <w:b/>
                <w:iCs/>
                <w:szCs w:val="20"/>
                <w:lang w:val="mk-MK"/>
              </w:rPr>
            </w:pPr>
            <w:r w:rsidRPr="00EA35D0">
              <w:rPr>
                <w:b/>
                <w:iCs/>
                <w:szCs w:val="20"/>
                <w:lang w:val="mk-MK"/>
              </w:rPr>
              <w:t>Дипломиран Електро инженер</w:t>
            </w:r>
          </w:p>
        </w:tc>
        <w:tc>
          <w:tcPr>
            <w:tcW w:w="2352" w:type="pct"/>
            <w:tcBorders>
              <w:top w:val="single" w:sz="6" w:space="0" w:color="auto"/>
              <w:bottom w:val="single" w:sz="6" w:space="0" w:color="auto"/>
            </w:tcBorders>
            <w:shd w:val="clear" w:color="auto" w:fill="auto"/>
          </w:tcPr>
          <w:p w14:paraId="1F86996D" w14:textId="6E346599"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940E30" w:rsidRPr="002274A1" w:rsidRDefault="00940E30" w:rsidP="00C36858">
            <w:pPr>
              <w:rPr>
                <w:iCs/>
                <w:szCs w:val="20"/>
                <w:lang w:val="mk-MK"/>
              </w:rPr>
            </w:pPr>
          </w:p>
          <w:p w14:paraId="3BC22BD3" w14:textId="77777777" w:rsidR="00940E30" w:rsidRDefault="00940E30" w:rsidP="00C36858">
            <w:pPr>
              <w:rPr>
                <w:iCs/>
                <w:szCs w:val="20"/>
                <w:lang w:val="mk-MK"/>
              </w:rPr>
            </w:pPr>
            <w:r w:rsidRPr="002274A1">
              <w:rPr>
                <w:iCs/>
                <w:szCs w:val="20"/>
                <w:lang w:val="mk-MK"/>
              </w:rPr>
              <w:t>Овластување А или Б за изведба</w:t>
            </w:r>
          </w:p>
          <w:p w14:paraId="6B059414" w14:textId="77777777" w:rsidR="00940E30" w:rsidRDefault="00940E30" w:rsidP="00C36858">
            <w:pPr>
              <w:rPr>
                <w:iCs/>
                <w:szCs w:val="20"/>
                <w:lang w:val="mk-MK"/>
              </w:rPr>
            </w:pPr>
          </w:p>
          <w:p w14:paraId="6E641DED" w14:textId="476A5A1A" w:rsidR="00940E30" w:rsidRPr="002274A1" w:rsidRDefault="00940E30" w:rsidP="00EA35D0">
            <w:pPr>
              <w:rPr>
                <w:iCs/>
                <w:szCs w:val="20"/>
                <w:lang w:val="mk-MK"/>
              </w:rPr>
            </w:pPr>
            <w:r>
              <w:rPr>
                <w:iCs/>
                <w:szCs w:val="20"/>
                <w:lang w:val="mk-MK"/>
              </w:rPr>
              <w:lastRenderedPageBreak/>
              <w:t>Минимум 5</w:t>
            </w:r>
            <w:r w:rsidRPr="002274A1">
              <w:rPr>
                <w:iCs/>
                <w:szCs w:val="20"/>
                <w:lang w:val="mk-MK"/>
              </w:rPr>
              <w:t xml:space="preserve"> години (како изведувач или надзор на градежни работи) </w:t>
            </w:r>
          </w:p>
          <w:p w14:paraId="0CBFD79E" w14:textId="231801B0" w:rsidR="00940E30" w:rsidRPr="002274A1" w:rsidRDefault="00940E30" w:rsidP="00C36858">
            <w:pPr>
              <w:rPr>
                <w:iCs/>
                <w:szCs w:val="20"/>
                <w:lang w:val="mk-MK"/>
              </w:rPr>
            </w:pPr>
          </w:p>
        </w:tc>
        <w:tc>
          <w:tcPr>
            <w:tcW w:w="1371" w:type="pct"/>
            <w:tcBorders>
              <w:top w:val="single" w:sz="6" w:space="0" w:color="auto"/>
              <w:bottom w:val="single" w:sz="6" w:space="0" w:color="auto"/>
            </w:tcBorders>
            <w:shd w:val="clear" w:color="auto" w:fill="auto"/>
          </w:tcPr>
          <w:p w14:paraId="6C78A11A" w14:textId="2CE5EE06" w:rsidR="00940E30" w:rsidRPr="002274A1" w:rsidRDefault="00940E30" w:rsidP="00C36858">
            <w:pPr>
              <w:rPr>
                <w:iCs/>
                <w:szCs w:val="20"/>
                <w:lang w:val="mk-MK"/>
              </w:rPr>
            </w:pPr>
            <w:r w:rsidRPr="007A7E95">
              <w:rPr>
                <w:iCs/>
                <w:szCs w:val="20"/>
                <w:lang w:val="mk-MK"/>
              </w:rPr>
              <w:lastRenderedPageBreak/>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w:t>
            </w:r>
            <w:r w:rsidRPr="00E36F89">
              <w:rPr>
                <w:lang w:val="mk-MK"/>
              </w:rPr>
              <w:lastRenderedPageBreak/>
              <w:t xml:space="preserve">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4C0B1770" w:rsidR="007E7CB6" w:rsidRDefault="007E7CB6" w:rsidP="00940E30">
            <w:pPr>
              <w:suppressAutoHyphens/>
              <w:ind w:left="41"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7E7CB6">
        <w:tc>
          <w:tcPr>
            <w:tcW w:w="398" w:type="pct"/>
            <w:tcBorders>
              <w:top w:val="single" w:sz="6" w:space="0" w:color="auto"/>
              <w:bottom w:val="single" w:sz="6" w:space="0" w:color="auto"/>
            </w:tcBorders>
            <w:vAlign w:val="center"/>
          </w:tcPr>
          <w:p w14:paraId="7467253E" w14:textId="68FFD172" w:rsidR="007E7CB6" w:rsidRDefault="007E7CB6" w:rsidP="00940E30">
            <w:pPr>
              <w:suppressAutoHyphens/>
              <w:ind w:right="-72"/>
              <w:jc w:val="center"/>
              <w:rPr>
                <w:b/>
                <w:iCs/>
                <w:szCs w:val="20"/>
                <w:lang w:val="mk-MK"/>
              </w:rPr>
            </w:pPr>
            <w:r>
              <w:rPr>
                <w:b/>
                <w:iCs/>
                <w:szCs w:val="20"/>
                <w:lang w:val="mk-MK"/>
              </w:rPr>
              <w:t>5</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3DA4279A" w14:textId="77777777" w:rsidTr="007E7CB6">
        <w:tc>
          <w:tcPr>
            <w:tcW w:w="398" w:type="pct"/>
            <w:tcBorders>
              <w:top w:val="single" w:sz="6" w:space="0" w:color="auto"/>
              <w:bottom w:val="single" w:sz="6" w:space="0" w:color="auto"/>
            </w:tcBorders>
            <w:vAlign w:val="center"/>
          </w:tcPr>
          <w:p w14:paraId="651DBC40" w14:textId="0250814E" w:rsidR="007E7CB6" w:rsidRDefault="007E7CB6" w:rsidP="00940E30">
            <w:pPr>
              <w:suppressAutoHyphens/>
              <w:ind w:left="41" w:right="-72"/>
              <w:jc w:val="center"/>
              <w:rPr>
                <w:b/>
                <w:iCs/>
                <w:szCs w:val="20"/>
                <w:lang w:val="mk-MK"/>
              </w:rPr>
            </w:pPr>
          </w:p>
        </w:tc>
        <w:tc>
          <w:tcPr>
            <w:tcW w:w="879" w:type="pct"/>
            <w:tcBorders>
              <w:top w:val="single" w:sz="6" w:space="0" w:color="auto"/>
              <w:bottom w:val="single" w:sz="6" w:space="0" w:color="auto"/>
            </w:tcBorders>
            <w:shd w:val="clear" w:color="auto" w:fill="auto"/>
            <w:vAlign w:val="center"/>
          </w:tcPr>
          <w:p w14:paraId="2C3F7F24" w14:textId="04852105" w:rsidR="007E7CB6" w:rsidRPr="00EA35D0" w:rsidRDefault="007E7CB6"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1AFD582E"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042C96DC" w14:textId="122730BB" w:rsidR="007E7CB6" w:rsidRPr="007A7E95" w:rsidRDefault="007E7CB6" w:rsidP="00940E30">
            <w:pPr>
              <w:rPr>
                <w:iCs/>
                <w:szCs w:val="20"/>
                <w:lang w:val="mk-MK"/>
              </w:rPr>
            </w:pPr>
          </w:p>
        </w:tc>
      </w:tr>
    </w:tbl>
    <w:p w14:paraId="22804027" w14:textId="2D29E80B" w:rsidR="006A23C6" w:rsidRDefault="006A23C6" w:rsidP="006A23C6">
      <w:pPr>
        <w:pStyle w:val="S3-Heading2"/>
        <w:spacing w:before="120"/>
        <w:ind w:left="0" w:firstLine="0"/>
        <w:rPr>
          <w:lang w:val="mk-MK"/>
        </w:rPr>
      </w:pPr>
      <w:bookmarkStart w:id="373"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47B68D2D"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w:t>
      </w:r>
      <w:r w:rsidR="00094199">
        <w:rPr>
          <w:b w:val="0"/>
          <w:bCs w:val="0"/>
          <w:lang w:val="mk-MK"/>
        </w:rPr>
        <w:t>о</w:t>
      </w:r>
      <w:r w:rsidRPr="00A078BD">
        <w:rPr>
          <w:b w:val="0"/>
          <w:bCs w:val="0"/>
          <w:lang w:val="mk-MK"/>
        </w:rPr>
        <w:t>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7E7CB6" w:rsidRPr="007E7CB6">
        <w:rPr>
          <w:b w:val="0"/>
          <w:bCs w:val="0"/>
          <w:lang w:val="mk-MK"/>
        </w:rPr>
        <w:t>25</w:t>
      </w:r>
      <w:r w:rsidR="00D243E8" w:rsidRPr="007E7CB6">
        <w:rPr>
          <w:b w:val="0"/>
          <w:bCs w:val="0"/>
          <w:lang w:val="mk-MK"/>
        </w:rPr>
        <w:t xml:space="preserve"> лица и </w:t>
      </w:r>
      <w:r w:rsidR="007E7CB6" w:rsidRPr="007E7CB6">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7E7CB6">
        <w:rPr>
          <w:b w:val="0"/>
          <w:bCs w:val="0"/>
          <w:lang w:val="mk-MK"/>
        </w:rPr>
        <w:t>8</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0BE91AD3" w:rsidR="001805AC" w:rsidRDefault="001805AC" w:rsidP="006A23C6">
      <w:pPr>
        <w:pStyle w:val="S3-Heading2"/>
        <w:spacing w:before="120"/>
        <w:ind w:left="0" w:firstLine="0"/>
        <w:rPr>
          <w:lang w:val="mk-MK"/>
        </w:rPr>
      </w:pPr>
    </w:p>
    <w:p w14:paraId="08B6BE70" w14:textId="65B4817D" w:rsidR="00D70C26" w:rsidRDefault="00D70C26" w:rsidP="006A23C6">
      <w:pPr>
        <w:pStyle w:val="S3-Heading2"/>
        <w:spacing w:before="120"/>
        <w:ind w:left="0" w:firstLine="0"/>
        <w:rPr>
          <w:lang w:val="mk-MK"/>
        </w:rPr>
      </w:pPr>
    </w:p>
    <w:p w14:paraId="58D87818" w14:textId="038408D7" w:rsidR="00D70C26" w:rsidRDefault="00D70C26" w:rsidP="006A23C6">
      <w:pPr>
        <w:pStyle w:val="S3-Heading2"/>
        <w:spacing w:before="120"/>
        <w:ind w:left="0" w:firstLine="0"/>
        <w:rPr>
          <w:lang w:val="mk-MK"/>
        </w:rPr>
      </w:pPr>
    </w:p>
    <w:p w14:paraId="7B53C498" w14:textId="77777777" w:rsidR="00D70C26" w:rsidRDefault="00D70C26" w:rsidP="006A23C6">
      <w:pPr>
        <w:pStyle w:val="S3-Heading2"/>
        <w:spacing w:before="120"/>
        <w:ind w:left="0" w:firstLine="0"/>
        <w:rPr>
          <w:lang w:val="mk-MK"/>
        </w:rPr>
      </w:pPr>
    </w:p>
    <w:p w14:paraId="2640BF1E" w14:textId="77777777" w:rsidR="00B40218" w:rsidRDefault="00B40218"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3"/>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D70C26" w:rsidRDefault="00B21530" w:rsidP="00B21530">
            <w:pPr>
              <w:suppressAutoHyphens/>
              <w:ind w:right="-72"/>
              <w:rPr>
                <w:iCs/>
                <w:szCs w:val="20"/>
                <w:lang w:val="mk-MK"/>
              </w:rPr>
            </w:pPr>
            <w:r w:rsidRPr="00D70C26">
              <w:rPr>
                <w:iCs/>
                <w:szCs w:val="20"/>
                <w:lang w:val="mk-MK"/>
              </w:rPr>
              <w:t>Т</w:t>
            </w:r>
            <w:r w:rsidR="005900AB" w:rsidRPr="00D70C26">
              <w:rPr>
                <w:iCs/>
                <w:szCs w:val="20"/>
                <w:lang w:val="mk-MK"/>
              </w:rPr>
              <w:t>ранспортн</w:t>
            </w:r>
            <w:r w:rsidRPr="00D70C26">
              <w:rPr>
                <w:iCs/>
                <w:szCs w:val="20"/>
                <w:lang w:val="mk-MK"/>
              </w:rPr>
              <w:t>и</w:t>
            </w:r>
            <w:r w:rsidR="005900AB" w:rsidRPr="00D70C26">
              <w:rPr>
                <w:iCs/>
                <w:szCs w:val="20"/>
                <w:lang w:val="mk-MK"/>
              </w:rPr>
              <w:t xml:space="preserve"> возил</w:t>
            </w:r>
            <w:r w:rsidRPr="00D70C26">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37EFC451" w:rsidR="00B11BBC" w:rsidRPr="00D70C26" w:rsidRDefault="00D70C26" w:rsidP="00D527DA">
            <w:pPr>
              <w:suppressAutoHyphens/>
              <w:ind w:left="41" w:right="-72"/>
              <w:jc w:val="center"/>
              <w:rPr>
                <w:iCs/>
                <w:szCs w:val="20"/>
                <w:lang w:val="mk-MK"/>
              </w:rPr>
            </w:pPr>
            <w:r>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D70C26" w:rsidRDefault="006A23C6" w:rsidP="006A23C6">
            <w:pPr>
              <w:suppressAutoHyphens/>
              <w:ind w:right="-72"/>
              <w:rPr>
                <w:iCs/>
                <w:szCs w:val="20"/>
                <w:lang w:val="mk-MK"/>
              </w:rPr>
            </w:pPr>
            <w:r w:rsidRPr="00D70C26">
              <w:rPr>
                <w:iCs/>
                <w:szCs w:val="20"/>
                <w:lang w:val="mk-MK"/>
              </w:rPr>
              <w:t>Миксер за бетон</w:t>
            </w:r>
            <w:r w:rsidR="006E628A" w:rsidRPr="00D70C26">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4BEE317" w:rsidR="006A23C6" w:rsidRPr="00D70C26" w:rsidRDefault="00D70C26" w:rsidP="00664B22">
            <w:pPr>
              <w:suppressAutoHyphens/>
              <w:ind w:left="43" w:right="-72"/>
              <w:jc w:val="center"/>
              <w:rPr>
                <w:iCs/>
                <w:szCs w:val="20"/>
                <w:lang w:val="mk-MK"/>
              </w:rPr>
            </w:pPr>
            <w:r>
              <w:rPr>
                <w:iCs/>
                <w:szCs w:val="20"/>
                <w:lang w:val="mk-MK"/>
              </w:rPr>
              <w:t>1</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05775" w:rsidRDefault="00805775" w:rsidP="00805775">
            <w:pPr>
              <w:suppressAutoHyphens/>
              <w:ind w:left="43" w:right="-72"/>
              <w:jc w:val="center"/>
              <w:rPr>
                <w:iCs/>
                <w:szCs w:val="20"/>
              </w:rPr>
            </w:pPr>
            <w:r>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D70C26" w:rsidRDefault="00805775" w:rsidP="006A23C6">
            <w:pPr>
              <w:suppressAutoHyphens/>
              <w:ind w:right="-72"/>
              <w:rPr>
                <w:iCs/>
                <w:szCs w:val="20"/>
                <w:lang w:val="mk-MK"/>
              </w:rPr>
            </w:pPr>
            <w:r w:rsidRPr="00D70C26">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5C058218" w:rsidR="00805775" w:rsidRDefault="00805775" w:rsidP="00664B22">
            <w:pPr>
              <w:suppressAutoHyphens/>
              <w:ind w:left="43" w:right="-72"/>
              <w:jc w:val="center"/>
              <w:rPr>
                <w:iCs/>
                <w:szCs w:val="20"/>
              </w:rPr>
            </w:pPr>
            <w:r>
              <w:rPr>
                <w:iCs/>
                <w:szCs w:val="20"/>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Default="00805775" w:rsidP="00805775">
            <w:pPr>
              <w:suppressAutoHyphens/>
              <w:ind w:left="43" w:right="-72"/>
              <w:jc w:val="center"/>
              <w:rPr>
                <w:iCs/>
                <w:szCs w:val="20"/>
                <w:lang w:val="mk-MK"/>
              </w:rPr>
            </w:pPr>
            <w:r>
              <w:rPr>
                <w:iCs/>
                <w:szCs w:val="20"/>
              </w:rPr>
              <w:t>4</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D70C26" w:rsidRDefault="00B21530" w:rsidP="006A23C6">
            <w:pPr>
              <w:suppressAutoHyphens/>
              <w:ind w:right="-72"/>
              <w:rPr>
                <w:iCs/>
                <w:szCs w:val="20"/>
                <w:lang w:val="mk-MK"/>
              </w:rPr>
            </w:pPr>
            <w:r w:rsidRPr="00D70C26">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D70C26" w:rsidRDefault="00EC109E" w:rsidP="00EC109E">
            <w:pPr>
              <w:suppressAutoHyphens/>
              <w:ind w:right="-72"/>
              <w:rPr>
                <w:iCs/>
                <w:szCs w:val="20"/>
                <w:lang w:val="mk-MK"/>
              </w:rPr>
            </w:pPr>
            <w:r w:rsidRPr="00D70C26">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805775">
            <w:pPr>
              <w:suppressAutoHyphens/>
              <w:ind w:left="43" w:right="-72"/>
              <w:jc w:val="center"/>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D70C26" w:rsidRDefault="00EC109E" w:rsidP="00EC109E">
            <w:pPr>
              <w:suppressAutoHyphens/>
              <w:ind w:right="-72"/>
              <w:rPr>
                <w:iCs/>
                <w:szCs w:val="20"/>
                <w:lang w:val="mk-MK"/>
              </w:rPr>
            </w:pPr>
            <w:r w:rsidRPr="00D70C26">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05775" w:rsidRDefault="00805775" w:rsidP="00805775">
            <w:pPr>
              <w:suppressAutoHyphens/>
              <w:ind w:left="43" w:right="-72"/>
              <w:jc w:val="center"/>
              <w:rPr>
                <w:iCs/>
                <w:szCs w:val="20"/>
              </w:rPr>
            </w:pPr>
            <w:r>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D70C26" w:rsidRDefault="00805775" w:rsidP="00805775">
            <w:pPr>
              <w:suppressAutoHyphens/>
              <w:ind w:right="-72"/>
              <w:rPr>
                <w:iCs/>
                <w:szCs w:val="20"/>
                <w:lang w:val="mk-MK"/>
              </w:rPr>
            </w:pPr>
            <w:r w:rsidRPr="00D70C26">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05775" w:rsidRDefault="00805775" w:rsidP="00805775">
            <w:pPr>
              <w:suppressAutoHyphens/>
              <w:ind w:left="43" w:right="-72"/>
              <w:jc w:val="center"/>
              <w:rPr>
                <w:iCs/>
                <w:szCs w:val="20"/>
              </w:rPr>
            </w:pPr>
            <w:r>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D70C26" w:rsidRDefault="00805775" w:rsidP="00805775">
            <w:pPr>
              <w:suppressAutoHyphens/>
              <w:ind w:right="-72"/>
              <w:rPr>
                <w:iCs/>
                <w:szCs w:val="20"/>
                <w:lang w:val="mk-MK"/>
              </w:rPr>
            </w:pPr>
            <w:r w:rsidRPr="00D70C26">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2"/>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4" w:name="_Toc330892102"/>
      <w:bookmarkStart w:id="375" w:name="_Toc364152701"/>
      <w:bookmarkStart w:id="376"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4"/>
      <w:bookmarkEnd w:id="375"/>
    </w:p>
    <w:p w14:paraId="5C741701" w14:textId="77777777" w:rsidR="00493D78" w:rsidRPr="00427441" w:rsidRDefault="00493D78" w:rsidP="00493D78">
      <w:pPr>
        <w:jc w:val="center"/>
        <w:rPr>
          <w:b/>
          <w:lang w:val="mk-MK"/>
        </w:rPr>
      </w:pPr>
      <w:r w:rsidRPr="00427441">
        <w:rPr>
          <w:b/>
          <w:lang w:val="mk-MK"/>
        </w:rPr>
        <w:t>Обрасци</w:t>
      </w:r>
    </w:p>
    <w:p w14:paraId="74FF7C72" w14:textId="0A31CA8B"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7F5BEB">
          <w:rPr>
            <w:noProof/>
            <w:webHidden/>
          </w:rPr>
          <w:t>52</w:t>
        </w:r>
        <w:r w:rsidR="00805775">
          <w:rPr>
            <w:noProof/>
            <w:webHidden/>
          </w:rPr>
          <w:fldChar w:fldCharType="end"/>
        </w:r>
      </w:hyperlink>
    </w:p>
    <w:p w14:paraId="08561721" w14:textId="68C39137"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7F5BEB">
          <w:rPr>
            <w:noProof/>
            <w:webHidden/>
          </w:rPr>
          <w:t>55</w:t>
        </w:r>
        <w:r w:rsidR="00805775">
          <w:rPr>
            <w:noProof/>
            <w:webHidden/>
          </w:rPr>
          <w:fldChar w:fldCharType="end"/>
        </w:r>
      </w:hyperlink>
    </w:p>
    <w:p w14:paraId="69C20E40" w14:textId="67F5E5A5"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7F5BEB">
          <w:rPr>
            <w:noProof/>
            <w:webHidden/>
          </w:rPr>
          <w:t>55</w:t>
        </w:r>
        <w:r w:rsidR="00805775">
          <w:rPr>
            <w:noProof/>
            <w:webHidden/>
          </w:rPr>
          <w:fldChar w:fldCharType="end"/>
        </w:r>
      </w:hyperlink>
    </w:p>
    <w:p w14:paraId="54A98F1B" w14:textId="155409D3"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7F5BEB">
          <w:rPr>
            <w:noProof/>
            <w:webHidden/>
          </w:rPr>
          <w:t>56</w:t>
        </w:r>
        <w:r w:rsidR="00805775">
          <w:rPr>
            <w:noProof/>
            <w:webHidden/>
          </w:rPr>
          <w:fldChar w:fldCharType="end"/>
        </w:r>
      </w:hyperlink>
    </w:p>
    <w:p w14:paraId="07E3E131" w14:textId="111F85D5"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7F5BEB">
          <w:rPr>
            <w:noProof/>
            <w:webHidden/>
          </w:rPr>
          <w:t>56</w:t>
        </w:r>
        <w:r w:rsidR="00805775">
          <w:rPr>
            <w:noProof/>
            <w:webHidden/>
          </w:rPr>
          <w:fldChar w:fldCharType="end"/>
        </w:r>
      </w:hyperlink>
    </w:p>
    <w:p w14:paraId="4C42DB3C" w14:textId="0DDE1E2E"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7F5BEB">
          <w:rPr>
            <w:noProof/>
            <w:webHidden/>
          </w:rPr>
          <w:t>58</w:t>
        </w:r>
        <w:r w:rsidR="00805775">
          <w:rPr>
            <w:noProof/>
            <w:webHidden/>
          </w:rPr>
          <w:fldChar w:fldCharType="end"/>
        </w:r>
      </w:hyperlink>
    </w:p>
    <w:p w14:paraId="3BE15CBF" w14:textId="1B595419" w:rsidR="00805775" w:rsidRDefault="004218F4">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7F5BEB">
          <w:rPr>
            <w:noProof/>
            <w:webHidden/>
          </w:rPr>
          <w:t>58</w:t>
        </w:r>
        <w:r w:rsidR="00805775">
          <w:rPr>
            <w:noProof/>
            <w:webHidden/>
          </w:rPr>
          <w:fldChar w:fldCharType="end"/>
        </w:r>
      </w:hyperlink>
    </w:p>
    <w:p w14:paraId="4FAFDDF5" w14:textId="78D6F190" w:rsidR="00805775" w:rsidRDefault="004218F4">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7F5BEB">
          <w:rPr>
            <w:noProof/>
            <w:webHidden/>
          </w:rPr>
          <w:t>59</w:t>
        </w:r>
        <w:r w:rsidR="00805775">
          <w:rPr>
            <w:noProof/>
            <w:webHidden/>
          </w:rPr>
          <w:fldChar w:fldCharType="end"/>
        </w:r>
      </w:hyperlink>
    </w:p>
    <w:p w14:paraId="28E2E04A" w14:textId="76FCC66C" w:rsidR="00805775" w:rsidRDefault="004218F4">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7F5BEB">
          <w:rPr>
            <w:noProof/>
            <w:webHidden/>
          </w:rPr>
          <w:t>61</w:t>
        </w:r>
        <w:r w:rsidR="00805775">
          <w:rPr>
            <w:noProof/>
            <w:webHidden/>
          </w:rPr>
          <w:fldChar w:fldCharType="end"/>
        </w:r>
      </w:hyperlink>
    </w:p>
    <w:p w14:paraId="22C33A05" w14:textId="0A99EE94" w:rsidR="00805775" w:rsidRDefault="004218F4">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7F5BEB">
          <w:rPr>
            <w:noProof/>
            <w:webHidden/>
          </w:rPr>
          <w:t>63</w:t>
        </w:r>
        <w:r w:rsidR="00805775">
          <w:rPr>
            <w:noProof/>
            <w:webHidden/>
          </w:rPr>
          <w:fldChar w:fldCharType="end"/>
        </w:r>
      </w:hyperlink>
    </w:p>
    <w:p w14:paraId="3695A211" w14:textId="2E6ECF0D" w:rsidR="00805775" w:rsidRDefault="004218F4">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7F5BEB">
          <w:rPr>
            <w:noProof/>
            <w:webHidden/>
          </w:rPr>
          <w:t>64</w:t>
        </w:r>
        <w:r w:rsidR="00805775">
          <w:rPr>
            <w:noProof/>
            <w:webHidden/>
          </w:rPr>
          <w:fldChar w:fldCharType="end"/>
        </w:r>
      </w:hyperlink>
    </w:p>
    <w:p w14:paraId="25772E42" w14:textId="52231C96" w:rsidR="00805775" w:rsidRDefault="004218F4">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7F5BEB">
          <w:rPr>
            <w:noProof/>
            <w:webHidden/>
          </w:rPr>
          <w:t>65</w:t>
        </w:r>
        <w:r w:rsidR="00805775">
          <w:rPr>
            <w:noProof/>
            <w:webHidden/>
          </w:rPr>
          <w:fldChar w:fldCharType="end"/>
        </w:r>
      </w:hyperlink>
    </w:p>
    <w:p w14:paraId="683669C6" w14:textId="01C99862" w:rsidR="00805775" w:rsidRDefault="004218F4">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7F5BEB">
          <w:rPr>
            <w:noProof/>
            <w:webHidden/>
          </w:rPr>
          <w:t>66</w:t>
        </w:r>
        <w:r w:rsidR="00805775">
          <w:rPr>
            <w:noProof/>
            <w:webHidden/>
          </w:rPr>
          <w:fldChar w:fldCharType="end"/>
        </w:r>
      </w:hyperlink>
    </w:p>
    <w:p w14:paraId="0A84BBEE" w14:textId="2A1555DB" w:rsidR="00805775" w:rsidRDefault="004218F4">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7F5BEB">
          <w:rPr>
            <w:noProof/>
            <w:webHidden/>
          </w:rPr>
          <w:t>67</w:t>
        </w:r>
        <w:r w:rsidR="00805775">
          <w:rPr>
            <w:noProof/>
            <w:webHidden/>
          </w:rPr>
          <w:fldChar w:fldCharType="end"/>
        </w:r>
      </w:hyperlink>
    </w:p>
    <w:p w14:paraId="212A5BA0" w14:textId="7309CB1A" w:rsidR="00805775" w:rsidRDefault="004218F4">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7F5BEB">
          <w:rPr>
            <w:noProof/>
            <w:webHidden/>
          </w:rPr>
          <w:t>68</w:t>
        </w:r>
        <w:r w:rsidR="00805775">
          <w:rPr>
            <w:noProof/>
            <w:webHidden/>
          </w:rPr>
          <w:fldChar w:fldCharType="end"/>
        </w:r>
      </w:hyperlink>
    </w:p>
    <w:p w14:paraId="7109CB82" w14:textId="71EDC778" w:rsidR="00805775" w:rsidRDefault="004218F4">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7F5BEB">
          <w:rPr>
            <w:noProof/>
            <w:webHidden/>
          </w:rPr>
          <w:t>69</w:t>
        </w:r>
        <w:r w:rsidR="00805775">
          <w:rPr>
            <w:noProof/>
            <w:webHidden/>
          </w:rPr>
          <w:fldChar w:fldCharType="end"/>
        </w:r>
      </w:hyperlink>
    </w:p>
    <w:p w14:paraId="1FD137E2" w14:textId="0633FE7B"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7F5BEB">
          <w:rPr>
            <w:noProof/>
            <w:webHidden/>
          </w:rPr>
          <w:t>70</w:t>
        </w:r>
        <w:r w:rsidR="00805775">
          <w:rPr>
            <w:noProof/>
            <w:webHidden/>
          </w:rPr>
          <w:fldChar w:fldCharType="end"/>
        </w:r>
      </w:hyperlink>
    </w:p>
    <w:p w14:paraId="3859A41B" w14:textId="56766DB2" w:rsidR="00805775" w:rsidRDefault="004218F4">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7F5BEB">
          <w:rPr>
            <w:noProof/>
            <w:webHidden/>
          </w:rPr>
          <w:t>72</w:t>
        </w:r>
        <w:r w:rsidR="00805775">
          <w:rPr>
            <w:noProof/>
            <w:webHidden/>
          </w:rPr>
          <w:fldChar w:fldCharType="end"/>
        </w:r>
      </w:hyperlink>
    </w:p>
    <w:p w14:paraId="61F972D4" w14:textId="7E07A4AC" w:rsidR="00805775" w:rsidRDefault="004218F4">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7F5BEB">
          <w:rPr>
            <w:noProof/>
            <w:webHidden/>
          </w:rPr>
          <w:t>73</w:t>
        </w:r>
        <w:r w:rsidR="00805775">
          <w:rPr>
            <w:noProof/>
            <w:webHidden/>
          </w:rPr>
          <w:fldChar w:fldCharType="end"/>
        </w:r>
      </w:hyperlink>
    </w:p>
    <w:p w14:paraId="39B712BF" w14:textId="2FD9EB0F" w:rsidR="00805775" w:rsidRDefault="004218F4">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7F5BEB">
          <w:rPr>
            <w:noProof/>
            <w:webHidden/>
          </w:rPr>
          <w:t>74</w:t>
        </w:r>
        <w:r w:rsidR="00805775">
          <w:rPr>
            <w:noProof/>
            <w:webHidden/>
          </w:rPr>
          <w:fldChar w:fldCharType="end"/>
        </w:r>
      </w:hyperlink>
    </w:p>
    <w:p w14:paraId="3F56FA29" w14:textId="75EE2B8B" w:rsidR="00805775" w:rsidRDefault="004218F4">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7F5BEB">
          <w:rPr>
            <w:noProof/>
            <w:webHidden/>
          </w:rPr>
          <w:t>76</w:t>
        </w:r>
        <w:r w:rsidR="00805775">
          <w:rPr>
            <w:noProof/>
            <w:webHidden/>
          </w:rPr>
          <w:fldChar w:fldCharType="end"/>
        </w:r>
      </w:hyperlink>
    </w:p>
    <w:p w14:paraId="06C7C965" w14:textId="7F57C3CF" w:rsidR="00805775" w:rsidRDefault="004218F4">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7F5BEB">
          <w:rPr>
            <w:noProof/>
            <w:webHidden/>
          </w:rPr>
          <w:t>77</w:t>
        </w:r>
        <w:r w:rsidR="00805775">
          <w:rPr>
            <w:noProof/>
            <w:webHidden/>
          </w:rPr>
          <w:fldChar w:fldCharType="end"/>
        </w:r>
      </w:hyperlink>
    </w:p>
    <w:p w14:paraId="3985DAA5" w14:textId="4378729D" w:rsidR="00805775" w:rsidRDefault="004218F4">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7F5BEB">
          <w:rPr>
            <w:noProof/>
            <w:webHidden/>
          </w:rPr>
          <w:t>79</w:t>
        </w:r>
        <w:r w:rsidR="00805775">
          <w:rPr>
            <w:noProof/>
            <w:webHidden/>
          </w:rPr>
          <w:fldChar w:fldCharType="end"/>
        </w:r>
      </w:hyperlink>
    </w:p>
    <w:p w14:paraId="5F21B332" w14:textId="53A84ACB" w:rsidR="00805775" w:rsidRDefault="004218F4">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7F5BEB">
          <w:rPr>
            <w:noProof/>
            <w:webHidden/>
          </w:rPr>
          <w:t>80</w:t>
        </w:r>
        <w:r w:rsidR="00805775">
          <w:rPr>
            <w:noProof/>
            <w:webHidden/>
          </w:rPr>
          <w:fldChar w:fldCharType="end"/>
        </w:r>
      </w:hyperlink>
    </w:p>
    <w:p w14:paraId="2AE47B67" w14:textId="0AEBAB03" w:rsidR="00805775" w:rsidRDefault="004218F4">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7F5BEB">
          <w:rPr>
            <w:noProof/>
            <w:webHidden/>
          </w:rPr>
          <w:t>81</w:t>
        </w:r>
        <w:r w:rsidR="00805775">
          <w:rPr>
            <w:noProof/>
            <w:webHidden/>
          </w:rPr>
          <w:fldChar w:fldCharType="end"/>
        </w:r>
      </w:hyperlink>
    </w:p>
    <w:p w14:paraId="1A5EEA06" w14:textId="0734A498" w:rsidR="00805775" w:rsidRDefault="004218F4">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7F5BEB">
          <w:rPr>
            <w:noProof/>
            <w:webHidden/>
          </w:rPr>
          <w:t>82</w:t>
        </w:r>
        <w:r w:rsidR="00805775">
          <w:rPr>
            <w:noProof/>
            <w:webHidden/>
          </w:rPr>
          <w:fldChar w:fldCharType="end"/>
        </w:r>
      </w:hyperlink>
    </w:p>
    <w:p w14:paraId="4644A638" w14:textId="1C955414" w:rsidR="00805775" w:rsidRDefault="004218F4">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7F5BEB">
          <w:rPr>
            <w:noProof/>
            <w:webHidden/>
          </w:rPr>
          <w:t>83</w:t>
        </w:r>
        <w:r w:rsidR="00805775">
          <w:rPr>
            <w:noProof/>
            <w:webHidden/>
          </w:rPr>
          <w:fldChar w:fldCharType="end"/>
        </w:r>
      </w:hyperlink>
    </w:p>
    <w:p w14:paraId="52A99B78" w14:textId="24FE357C" w:rsidR="00805775" w:rsidRDefault="004218F4">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7F5BEB">
          <w:rPr>
            <w:noProof/>
            <w:webHidden/>
          </w:rPr>
          <w:t>84</w:t>
        </w:r>
        <w:r w:rsidR="00805775">
          <w:rPr>
            <w:noProof/>
            <w:webHidden/>
          </w:rPr>
          <w:fldChar w:fldCharType="end"/>
        </w:r>
      </w:hyperlink>
    </w:p>
    <w:p w14:paraId="4FBE1E5D" w14:textId="607BCD9B" w:rsidR="00805775" w:rsidRDefault="004218F4">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7F5BEB">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6"/>
    </w:p>
    <w:p w14:paraId="7EFCCFE7" w14:textId="77777777" w:rsidR="00493D78" w:rsidRPr="00427441" w:rsidRDefault="00493D78" w:rsidP="00493D78">
      <w:pPr>
        <w:pStyle w:val="S4-header1"/>
        <w:rPr>
          <w:lang w:val="mk-MK"/>
        </w:rPr>
      </w:pPr>
      <w:bookmarkStart w:id="377" w:name="_Toc357755340"/>
      <w:bookmarkStart w:id="378" w:name="_Toc15393582"/>
      <w:bookmarkStart w:id="379" w:name="_Toc108950330"/>
      <w:r w:rsidRPr="00427441">
        <w:rPr>
          <w:lang w:val="mk-MK"/>
        </w:rPr>
        <w:lastRenderedPageBreak/>
        <w:t>Писмо за понуда</w:t>
      </w:r>
      <w:bookmarkEnd w:id="377"/>
      <w:bookmarkEnd w:id="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0" w:name="_Toc108949930"/>
            <w:bookmarkStart w:id="381" w:name="_Toc108950331"/>
            <w:bookmarkEnd w:id="379"/>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0"/>
    <w:bookmarkEnd w:id="381"/>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2" w:name="_Toc482500892"/>
      <w:r w:rsidRPr="00427441">
        <w:rPr>
          <w:lang w:val="mk-MK"/>
        </w:rPr>
        <w:br w:type="page"/>
      </w:r>
      <w:bookmarkStart w:id="383" w:name="_Toc15393583"/>
      <w:bookmarkStart w:id="384" w:name="_Toc108950335"/>
      <w:r w:rsidR="00493D78" w:rsidRPr="00427441">
        <w:rPr>
          <w:lang w:val="mk-MK"/>
        </w:rPr>
        <w:lastRenderedPageBreak/>
        <w:t>Распореди</w:t>
      </w:r>
      <w:bookmarkEnd w:id="383"/>
    </w:p>
    <w:p w14:paraId="27E44CE8" w14:textId="770021CA" w:rsidR="00976013" w:rsidRPr="007B1F1C" w:rsidRDefault="00976013" w:rsidP="00493D78">
      <w:pPr>
        <w:pStyle w:val="S4-header1"/>
        <w:rPr>
          <w:u w:val="single"/>
          <w:lang w:val="mk-MK"/>
        </w:rPr>
      </w:pPr>
      <w:bookmarkStart w:id="385" w:name="_Toc15393584"/>
      <w:r w:rsidRPr="007B1F1C">
        <w:rPr>
          <w:u w:val="single"/>
          <w:lang w:val="mk-MK"/>
        </w:rPr>
        <w:t>Предмер пресметки</w:t>
      </w:r>
      <w:bookmarkEnd w:id="385"/>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1030BFDB" w14:textId="0A33C09B" w:rsidR="00490D54" w:rsidRPr="005106D8" w:rsidRDefault="00493D78" w:rsidP="00580B88">
      <w:pPr>
        <w:pStyle w:val="ListParagraph"/>
        <w:numPr>
          <w:ilvl w:val="0"/>
          <w:numId w:val="59"/>
        </w:numPr>
        <w:ind w:left="540" w:hanging="540"/>
        <w:jc w:val="both"/>
        <w:rPr>
          <w:bCs/>
        </w:rPr>
      </w:pPr>
      <w:r w:rsidRPr="005106D8">
        <w:rPr>
          <w:b/>
          <w:bCs/>
        </w:rPr>
        <w:t>Предмер пресметк</w:t>
      </w:r>
      <w:r w:rsidR="004218F4" w:rsidRPr="005106D8">
        <w:rPr>
          <w:b/>
          <w:bCs/>
        </w:rPr>
        <w:t>и</w:t>
      </w:r>
      <w:r w:rsidRPr="00C60BAF">
        <w:t xml:space="preserve"> </w:t>
      </w:r>
      <w:r w:rsidR="004F3476" w:rsidRPr="00C60BAF">
        <w:t>–</w:t>
      </w:r>
      <w:r w:rsidR="00ED2C36" w:rsidRPr="00C60BAF">
        <w:t xml:space="preserve"> </w:t>
      </w:r>
      <w:r w:rsidR="005106D8" w:rsidRPr="005106D8">
        <w:rPr>
          <w:bCs/>
        </w:rPr>
        <w:t>Изведба на градежни работи за реконструкција на улица и паркинг до комплекс со спорстски содржини, пешачка и велосипедска патека, Oпштина Прилеп</w:t>
      </w:r>
    </w:p>
    <w:p w14:paraId="00B3AEBA" w14:textId="0842D317" w:rsidR="00C60BAF" w:rsidRDefault="00C60BAF" w:rsidP="00C60BAF">
      <w:pPr>
        <w:ind w:left="540" w:hanging="540"/>
        <w:jc w:val="both"/>
        <w:rPr>
          <w:bCs/>
          <w:lang w:val="mk-MK"/>
        </w:rPr>
      </w:pPr>
    </w:p>
    <w:p w14:paraId="2D1BC028" w14:textId="3564938E" w:rsidR="00C60BAF" w:rsidRPr="004218F4" w:rsidRDefault="004218F4" w:rsidP="004218F4">
      <w:pPr>
        <w:ind w:left="1080" w:hanging="540"/>
        <w:jc w:val="both"/>
        <w:rPr>
          <w:b/>
          <w:bCs/>
          <w:lang w:val="mk-MK"/>
        </w:rPr>
      </w:pPr>
      <w:hyperlink r:id="rId13" w:history="1">
        <w:r w:rsidRPr="004218F4">
          <w:rPr>
            <w:rStyle w:val="Hyperlink"/>
            <w:b/>
            <w:bCs/>
          </w:rPr>
          <w:t>https://drive.google.com/drive/folders/1GSH6NjvMzhHDG92EL8-0ZXNnTvIINZNp</w:t>
        </w:r>
      </w:hyperlink>
    </w:p>
    <w:p w14:paraId="65FC91EC" w14:textId="2576EAF2" w:rsidR="00516E01" w:rsidRPr="005D2F64" w:rsidRDefault="00516E01"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38840430" w14:textId="7E709E6C" w:rsidR="004218F4" w:rsidRDefault="004218F4" w:rsidP="004218F4">
      <w:pPr>
        <w:jc w:val="both"/>
        <w:rPr>
          <w:bCs/>
        </w:rPr>
      </w:pPr>
    </w:p>
    <w:p w14:paraId="417A8434" w14:textId="142E992F" w:rsidR="005106D8" w:rsidRDefault="005106D8" w:rsidP="004218F4">
      <w:pPr>
        <w:jc w:val="both"/>
        <w:rPr>
          <w:bCs/>
        </w:rPr>
      </w:pPr>
    </w:p>
    <w:p w14:paraId="5AB74ED4" w14:textId="4558020B" w:rsidR="005106D8" w:rsidRDefault="005106D8" w:rsidP="004218F4">
      <w:pPr>
        <w:jc w:val="both"/>
        <w:rPr>
          <w:bCs/>
        </w:rPr>
      </w:pPr>
    </w:p>
    <w:p w14:paraId="5C533078" w14:textId="7E774894" w:rsidR="005106D8" w:rsidRDefault="005106D8" w:rsidP="004218F4">
      <w:pPr>
        <w:jc w:val="both"/>
        <w:rPr>
          <w:bCs/>
        </w:rPr>
      </w:pPr>
    </w:p>
    <w:p w14:paraId="41283F91" w14:textId="77777777" w:rsidR="005106D8" w:rsidRDefault="005106D8" w:rsidP="004218F4">
      <w:pPr>
        <w:jc w:val="both"/>
        <w:rPr>
          <w:bCs/>
        </w:rPr>
      </w:pPr>
    </w:p>
    <w:p w14:paraId="641DC634" w14:textId="6549B425" w:rsidR="004218F4" w:rsidRDefault="004218F4" w:rsidP="004218F4">
      <w:pPr>
        <w:jc w:val="both"/>
        <w:rPr>
          <w:bCs/>
        </w:rPr>
      </w:pPr>
    </w:p>
    <w:p w14:paraId="5790E7ED" w14:textId="77777777" w:rsidR="004218F4" w:rsidRPr="004218F4" w:rsidRDefault="004218F4" w:rsidP="004218F4">
      <w:pPr>
        <w:jc w:val="both"/>
        <w:rPr>
          <w:bCs/>
        </w:rPr>
      </w:pPr>
    </w:p>
    <w:p w14:paraId="47CED74B" w14:textId="00B3900B" w:rsidR="00ED2C36" w:rsidRPr="004218F4" w:rsidRDefault="00ED2C36" w:rsidP="00960E35">
      <w:pPr>
        <w:rPr>
          <w:b/>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4"/>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6" w:name="_Toc41971550"/>
            <w:bookmarkStart w:id="387" w:name="_Toc125871319"/>
            <w:bookmarkStart w:id="388" w:name="_Toc15393585"/>
            <w:bookmarkStart w:id="389" w:name="_Toc139856167"/>
            <w:bookmarkStart w:id="390" w:name="_Toc357755344"/>
            <w:r w:rsidRPr="00427441">
              <w:rPr>
                <w:lang w:val="mk-MK"/>
              </w:rPr>
              <w:t>Образец за гаранција на понудата</w:t>
            </w:r>
            <w:bookmarkEnd w:id="386"/>
            <w:bookmarkEnd w:id="387"/>
            <w:bookmarkEnd w:id="388"/>
            <w:r w:rsidRPr="00427441">
              <w:rPr>
                <w:lang w:val="mk-MK"/>
              </w:rPr>
              <w:t xml:space="preserve"> </w:t>
            </w:r>
          </w:p>
          <w:p w14:paraId="375A9219" w14:textId="225CC3F8" w:rsidR="00493D78" w:rsidRPr="00427441" w:rsidRDefault="00493D78" w:rsidP="00493D78">
            <w:pPr>
              <w:pStyle w:val="S4-header1"/>
              <w:rPr>
                <w:lang w:val="mk-MK"/>
              </w:rPr>
            </w:pPr>
            <w:bookmarkStart w:id="391" w:name="_Toc15393586"/>
            <w:r w:rsidRPr="00427441">
              <w:rPr>
                <w:lang w:val="mk-MK"/>
              </w:rPr>
              <w:t>(Банкарска гаранција)</w:t>
            </w:r>
            <w:bookmarkEnd w:id="389"/>
            <w:bookmarkEnd w:id="390"/>
            <w:bookmarkEnd w:id="391"/>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2" w:name="_Toc357755345"/>
      <w:bookmarkStart w:id="393" w:name="_Toc15393587"/>
      <w:r w:rsidRPr="00427441">
        <w:rPr>
          <w:lang w:val="mk-MK"/>
        </w:rPr>
        <w:lastRenderedPageBreak/>
        <w:t>Техничка понуда</w:t>
      </w:r>
      <w:bookmarkEnd w:id="392"/>
      <w:bookmarkEnd w:id="393"/>
      <w:r w:rsidRPr="00427441">
        <w:rPr>
          <w:lang w:val="mk-MK"/>
        </w:rPr>
        <w:t xml:space="preserve"> </w:t>
      </w:r>
    </w:p>
    <w:p w14:paraId="66ADB0D6" w14:textId="77777777" w:rsidR="00493D78" w:rsidRPr="00427441" w:rsidRDefault="00493D78" w:rsidP="00493D78">
      <w:pPr>
        <w:pStyle w:val="S4-Header2"/>
        <w:rPr>
          <w:lang w:val="mk-MK"/>
        </w:rPr>
      </w:pPr>
      <w:bookmarkStart w:id="394" w:name="_Toc357755346"/>
      <w:bookmarkStart w:id="395" w:name="_Toc15393588"/>
      <w:r w:rsidRPr="00427441">
        <w:rPr>
          <w:lang w:val="mk-MK"/>
        </w:rPr>
        <w:t>Обрасци за техничката понуда</w:t>
      </w:r>
      <w:bookmarkEnd w:id="394"/>
      <w:bookmarkEnd w:id="395"/>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6" w:name="_Toc15393589"/>
      <w:bookmarkStart w:id="397" w:name="_Toc357755347"/>
      <w:bookmarkStart w:id="398" w:name="_Toc138144063"/>
      <w:r w:rsidR="00493D78" w:rsidRPr="00427441">
        <w:rPr>
          <w:lang w:val="mk-MK"/>
        </w:rPr>
        <w:lastRenderedPageBreak/>
        <w:t>Образец PER – 1</w:t>
      </w:r>
      <w:bookmarkEnd w:id="396"/>
    </w:p>
    <w:p w14:paraId="3F6DE4D4" w14:textId="77777777" w:rsidR="00493D78" w:rsidRPr="00427441" w:rsidRDefault="00493D78" w:rsidP="00493D78">
      <w:pPr>
        <w:jc w:val="center"/>
        <w:rPr>
          <w:b/>
          <w:bCs/>
          <w:sz w:val="28"/>
          <w:szCs w:val="28"/>
          <w:lang w:val="mk-MK"/>
        </w:rPr>
      </w:pPr>
    </w:p>
    <w:bookmarkEnd w:id="397"/>
    <w:bookmarkEnd w:id="398"/>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9" w:name="_Toc15393590"/>
      <w:r w:rsidRPr="00427441">
        <w:rPr>
          <w:lang w:val="mk-MK"/>
        </w:rPr>
        <w:lastRenderedPageBreak/>
        <w:t>Образец PER – 2:</w:t>
      </w:r>
      <w:bookmarkEnd w:id="399"/>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0"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0"/>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1"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1"/>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2" w:name="_Toc15393591"/>
      <w:r w:rsidRPr="00427441">
        <w:rPr>
          <w:lang w:val="mk-MK"/>
        </w:rPr>
        <w:lastRenderedPageBreak/>
        <w:t>Опрема</w:t>
      </w:r>
      <w:bookmarkEnd w:id="402"/>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3" w:name="_Toc15393592"/>
      <w:r w:rsidRPr="00427441">
        <w:rPr>
          <w:lang w:val="mk-MK"/>
        </w:rPr>
        <w:lastRenderedPageBreak/>
        <w:t>Организираност на локацијата</w:t>
      </w:r>
      <w:bookmarkEnd w:id="403"/>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4" w:name="_Toc15393593"/>
      <w:bookmarkStart w:id="405" w:name="_Toc357755349"/>
      <w:r w:rsidRPr="00427441">
        <w:rPr>
          <w:lang w:val="mk-MK"/>
        </w:rPr>
        <w:lastRenderedPageBreak/>
        <w:t>Изјава за методот</w:t>
      </w:r>
      <w:bookmarkEnd w:id="404"/>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6" w:name="_Toc15393594"/>
      <w:r w:rsidRPr="00427441">
        <w:rPr>
          <w:lang w:val="mk-MK"/>
        </w:rPr>
        <w:lastRenderedPageBreak/>
        <w:t>Распоред за мобилизација</w:t>
      </w:r>
      <w:bookmarkEnd w:id="406"/>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7" w:name="_Hlk515532539"/>
      <w:r w:rsidRPr="00427441">
        <w:rPr>
          <w:i/>
          <w:lang w:val="mk-MK"/>
        </w:rPr>
        <w:t>[внесете Распоред за мобилизација]</w:t>
      </w:r>
      <w:bookmarkEnd w:id="407"/>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8" w:name="_Toc15393595"/>
      <w:r w:rsidRPr="00427441">
        <w:rPr>
          <w:lang w:val="mk-MK"/>
        </w:rPr>
        <w:lastRenderedPageBreak/>
        <w:t>Распоред за градење</w:t>
      </w:r>
      <w:bookmarkEnd w:id="408"/>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9" w:name="_Toc473887080"/>
      <w:bookmarkStart w:id="410" w:name="_Toc473814129"/>
    </w:p>
    <w:p w14:paraId="35E73CFA" w14:textId="77777777" w:rsidR="00493D78" w:rsidRPr="00427441" w:rsidRDefault="00493D78" w:rsidP="008A1738">
      <w:pPr>
        <w:pStyle w:val="S4-Header2"/>
        <w:rPr>
          <w:lang w:val="mk-MK"/>
        </w:rPr>
      </w:pPr>
      <w:bookmarkStart w:id="411" w:name="_Toc15393596"/>
      <w:bookmarkEnd w:id="409"/>
      <w:bookmarkEnd w:id="410"/>
      <w:r w:rsidRPr="00427441">
        <w:rPr>
          <w:lang w:val="mk-MK"/>
        </w:rPr>
        <w:lastRenderedPageBreak/>
        <w:t>Стратегии за управување и планови за спореведување на ЖССАЗБ</w:t>
      </w:r>
      <w:bookmarkEnd w:id="411"/>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2" w:name="_Toc473814130"/>
      <w:bookmarkStart w:id="413" w:name="_Toc473887081"/>
    </w:p>
    <w:p w14:paraId="6F616205" w14:textId="77777777" w:rsidR="00493D78" w:rsidRPr="00427441" w:rsidRDefault="00493D78" w:rsidP="008A1738">
      <w:pPr>
        <w:pStyle w:val="S4-Header2"/>
        <w:rPr>
          <w:lang w:val="mk-MK"/>
        </w:rPr>
      </w:pPr>
      <w:bookmarkStart w:id="414" w:name="_Toc15393597"/>
      <w:bookmarkEnd w:id="412"/>
      <w:bookmarkEnd w:id="413"/>
      <w:r w:rsidRPr="00427441">
        <w:rPr>
          <w:lang w:val="mk-MK"/>
        </w:rPr>
        <w:lastRenderedPageBreak/>
        <w:t>Кодекс на однесување: Аспекти на животната средина, социјални аспекти, здравје и безбедност (ЖССАЗБ)</w:t>
      </w:r>
      <w:bookmarkEnd w:id="414"/>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5" w:name="_Toc15393598"/>
      <w:bookmarkEnd w:id="405"/>
      <w:r w:rsidRPr="00427441">
        <w:rPr>
          <w:lang w:val="mk-MK"/>
        </w:rPr>
        <w:lastRenderedPageBreak/>
        <w:t>Квалификации на Понудувачот</w:t>
      </w:r>
      <w:bookmarkEnd w:id="415"/>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6" w:name="_Toc78273053"/>
      <w:bookmarkStart w:id="417" w:name="_Toc108950347"/>
      <w:bookmarkEnd w:id="382"/>
    </w:p>
    <w:p w14:paraId="58C63263" w14:textId="77777777" w:rsidR="00946F75" w:rsidRPr="00946F75" w:rsidRDefault="00946F75" w:rsidP="00946F75">
      <w:pPr>
        <w:spacing w:before="120" w:after="240"/>
        <w:jc w:val="center"/>
        <w:rPr>
          <w:b/>
          <w:sz w:val="32"/>
          <w:szCs w:val="32"/>
          <w:lang w:val="mk-MK"/>
        </w:rPr>
      </w:pPr>
      <w:bookmarkStart w:id="418" w:name="_Toc411494524"/>
      <w:bookmarkStart w:id="419" w:name="_Toc78273052"/>
      <w:bookmarkStart w:id="420" w:name="_Toc108950346"/>
      <w:bookmarkEnd w:id="416"/>
      <w:bookmarkEnd w:id="417"/>
      <w:r w:rsidRPr="00946F75">
        <w:rPr>
          <w:b/>
          <w:sz w:val="32"/>
          <w:lang w:val="mk-MK"/>
        </w:rPr>
        <w:lastRenderedPageBreak/>
        <w:t>Образец ELI-1.1</w:t>
      </w:r>
      <w:bookmarkStart w:id="421" w:name="_Toc330892288"/>
      <w:bookmarkStart w:id="422" w:name="_Toc138144065"/>
      <w:bookmarkStart w:id="423" w:name="_Toc127160593"/>
      <w:bookmarkStart w:id="424" w:name="_Toc125871309"/>
      <w:r w:rsidRPr="00946F75">
        <w:rPr>
          <w:b/>
          <w:sz w:val="32"/>
          <w:lang w:val="mk-MK"/>
        </w:rPr>
        <w:t>: Образец за информации за понудувачот</w:t>
      </w:r>
      <w:bookmarkEnd w:id="418"/>
      <w:bookmarkEnd w:id="421"/>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9"/>
    <w:bookmarkEnd w:id="420"/>
    <w:bookmarkEnd w:id="422"/>
    <w:bookmarkEnd w:id="423"/>
    <w:bookmarkEnd w:id="424"/>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5" w:name="_Toc15393599"/>
      <w:r w:rsidRPr="00427441">
        <w:rPr>
          <w:lang w:val="mk-MK"/>
        </w:rPr>
        <w:lastRenderedPageBreak/>
        <w:t>Образец ELI 1.2</w:t>
      </w:r>
      <w:bookmarkStart w:id="426" w:name="_Toc357755351"/>
      <w:bookmarkStart w:id="427" w:name="_Toc125871310"/>
      <w:bookmarkStart w:id="428" w:name="_Toc127160594"/>
      <w:bookmarkStart w:id="429" w:name="_Toc138144066"/>
      <w:r w:rsidRPr="00427441">
        <w:rPr>
          <w:lang w:val="mk-MK"/>
        </w:rPr>
        <w:t>:Табела за информации за страна во заедничко вложување (ЗВ)</w:t>
      </w:r>
      <w:bookmarkEnd w:id="425"/>
      <w:bookmarkEnd w:id="426"/>
      <w:r w:rsidRPr="00427441">
        <w:rPr>
          <w:lang w:val="mk-MK"/>
        </w:rPr>
        <w:t xml:space="preserve"> </w:t>
      </w:r>
      <w:bookmarkEnd w:id="427"/>
      <w:bookmarkEnd w:id="428"/>
      <w:bookmarkEnd w:id="429"/>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0" w:name="_Toc15393600"/>
      <w:r w:rsidR="00493D78" w:rsidRPr="00427441">
        <w:rPr>
          <w:lang w:val="mk-MK"/>
        </w:rPr>
        <w:lastRenderedPageBreak/>
        <w:t>Образец CON – 2</w:t>
      </w:r>
      <w:bookmarkStart w:id="431" w:name="_Hlk516324872"/>
      <w:bookmarkStart w:id="432" w:name="_Toc498847215"/>
      <w:bookmarkStart w:id="433" w:name="_Toc498850087"/>
      <w:bookmarkStart w:id="434" w:name="_Toc498851692"/>
      <w:bookmarkStart w:id="435" w:name="_Toc499021794"/>
      <w:bookmarkStart w:id="436" w:name="_Toc499023477"/>
      <w:bookmarkStart w:id="437" w:name="_Toc501529959"/>
      <w:bookmarkStart w:id="438" w:name="_Toc23302380"/>
      <w:bookmarkStart w:id="439" w:name="_Toc125871311"/>
      <w:bookmarkStart w:id="440" w:name="_Toc127160595"/>
      <w:bookmarkStart w:id="441" w:name="_Toc138144067"/>
      <w:r w:rsidR="00493D78" w:rsidRPr="00427441">
        <w:rPr>
          <w:lang w:val="mk-MK"/>
        </w:rPr>
        <w:t xml:space="preserve">: </w:t>
      </w:r>
      <w:bookmarkEnd w:id="431"/>
      <w:bookmarkEnd w:id="432"/>
      <w:bookmarkEnd w:id="433"/>
      <w:bookmarkEnd w:id="434"/>
      <w:bookmarkEnd w:id="435"/>
      <w:bookmarkEnd w:id="436"/>
      <w:bookmarkEnd w:id="437"/>
      <w:bookmarkEnd w:id="438"/>
      <w:bookmarkEnd w:id="439"/>
      <w:bookmarkEnd w:id="440"/>
      <w:bookmarkEnd w:id="441"/>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0"/>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2"/>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3"/>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4" w:name="_Toc15393601"/>
      <w:r w:rsidRPr="00B40218">
        <w:rPr>
          <w:lang w:val="mk-MK"/>
        </w:rPr>
        <w:lastRenderedPageBreak/>
        <w:t>Образец CON - 3: Еколошки, социјални, здравствени и безбедносни аспекти</w:t>
      </w:r>
      <w:bookmarkEnd w:id="444"/>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r w:rsidRPr="00B40218">
        <w:rPr>
          <w:b/>
          <w:sz w:val="32"/>
        </w:rPr>
        <w:t>Изјава за изведба</w:t>
      </w:r>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 xml:space="preserve">[Следната табела се пополнува за </w:t>
      </w:r>
      <w:r w:rsidRPr="00B40218">
        <w:rPr>
          <w:bCs/>
          <w:i/>
          <w:iCs/>
          <w:sz w:val="18"/>
          <w:szCs w:val="14"/>
          <w:lang w:val="mk-MK"/>
        </w:rPr>
        <w:t>п</w:t>
      </w:r>
      <w:r w:rsidRPr="00B40218">
        <w:rPr>
          <w:bCs/>
          <w:i/>
          <w:iCs/>
          <w:sz w:val="18"/>
          <w:szCs w:val="14"/>
        </w:rPr>
        <w:t xml:space="preserve">онудувачот, </w:t>
      </w:r>
      <w:r w:rsidRPr="00B40218">
        <w:rPr>
          <w:bCs/>
          <w:i/>
          <w:iCs/>
          <w:sz w:val="18"/>
          <w:szCs w:val="14"/>
          <w:lang w:val="mk-MK"/>
        </w:rPr>
        <w:t>за сите</w:t>
      </w:r>
      <w:r w:rsidRPr="00B40218">
        <w:rPr>
          <w:bCs/>
          <w:i/>
          <w:iCs/>
          <w:sz w:val="18"/>
          <w:szCs w:val="14"/>
        </w:rPr>
        <w:t xml:space="preserve"> член</w:t>
      </w:r>
      <w:r w:rsidRPr="00B40218">
        <w:rPr>
          <w:bCs/>
          <w:i/>
          <w:iCs/>
          <w:sz w:val="18"/>
          <w:szCs w:val="14"/>
          <w:lang w:val="mk-MK"/>
        </w:rPr>
        <w:t>ови</w:t>
      </w:r>
      <w:r w:rsidRPr="00B40218">
        <w:rPr>
          <w:bCs/>
          <w:i/>
          <w:iCs/>
          <w:sz w:val="18"/>
          <w:szCs w:val="14"/>
        </w:rPr>
        <w:t xml:space="preserve"> на </w:t>
      </w:r>
      <w:r w:rsidRPr="00B40218">
        <w:rPr>
          <w:bCs/>
          <w:i/>
          <w:iCs/>
          <w:sz w:val="18"/>
          <w:szCs w:val="14"/>
          <w:lang w:val="mk-MK"/>
        </w:rPr>
        <w:t>з</w:t>
      </w:r>
      <w:r w:rsidRPr="00B40218">
        <w:rPr>
          <w:bCs/>
          <w:i/>
          <w:iCs/>
          <w:sz w:val="18"/>
          <w:szCs w:val="14"/>
        </w:rPr>
        <w:t>аедничко</w:t>
      </w:r>
      <w:r w:rsidRPr="00B40218">
        <w:rPr>
          <w:bCs/>
          <w:i/>
          <w:iCs/>
          <w:sz w:val="18"/>
          <w:szCs w:val="14"/>
          <w:lang w:val="mk-MK"/>
        </w:rPr>
        <w:t>то</w:t>
      </w:r>
      <w:r w:rsidRPr="00B40218">
        <w:rPr>
          <w:bCs/>
          <w:i/>
          <w:iCs/>
          <w:sz w:val="18"/>
          <w:szCs w:val="14"/>
        </w:rPr>
        <w:t xml:space="preserve"> вложување и секој специјализиран под</w:t>
      </w:r>
      <w:r w:rsidRPr="00B40218">
        <w:rPr>
          <w:bCs/>
          <w:i/>
          <w:iCs/>
          <w:sz w:val="18"/>
          <w:szCs w:val="14"/>
          <w:lang w:val="mk-MK"/>
        </w:rPr>
        <w:t>-</w:t>
      </w:r>
      <w:r w:rsidRPr="00B40218">
        <w:rPr>
          <w:bCs/>
          <w:i/>
          <w:iCs/>
          <w:sz w:val="18"/>
          <w:szCs w:val="14"/>
        </w:rPr>
        <w:t>изведувач]</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rPr>
        <w:t xml:space="preserve">Име на понудувачот: </w:t>
      </w:r>
      <w:r w:rsidRPr="00B40218">
        <w:rPr>
          <w:b w:val="0"/>
          <w:i/>
          <w:iCs/>
          <w:spacing w:val="-4"/>
          <w:sz w:val="20"/>
          <w:szCs w:val="20"/>
        </w:rPr>
        <w:t>[внесете го целосното име]</w:t>
      </w:r>
    </w:p>
    <w:p w14:paraId="4B019A8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rPr>
        <w:t xml:space="preserve">Датум: </w:t>
      </w:r>
      <w:r w:rsidRPr="00B40218">
        <w:rPr>
          <w:b w:val="0"/>
          <w:i/>
          <w:iCs/>
          <w:spacing w:val="-4"/>
          <w:sz w:val="20"/>
          <w:szCs w:val="20"/>
        </w:rPr>
        <w:t>[внесете ден, месец, година]</w:t>
      </w:r>
    </w:p>
    <w:p w14:paraId="1791C70C" w14:textId="77777777" w:rsidR="00B40218" w:rsidRPr="00B40218" w:rsidRDefault="00B40218" w:rsidP="00B40218">
      <w:pPr>
        <w:pStyle w:val="Section4heading"/>
        <w:ind w:left="720"/>
        <w:jc w:val="right"/>
        <w:rPr>
          <w:b w:val="0"/>
          <w:i/>
          <w:iCs/>
          <w:spacing w:val="-4"/>
          <w:sz w:val="20"/>
          <w:szCs w:val="20"/>
        </w:rPr>
      </w:pPr>
      <w:r w:rsidRPr="00B40218">
        <w:rPr>
          <w:b w:val="0"/>
          <w:spacing w:val="-4"/>
          <w:sz w:val="20"/>
          <w:szCs w:val="20"/>
        </w:rPr>
        <w:t>Член</w:t>
      </w:r>
      <w:r w:rsidRPr="00B40218">
        <w:rPr>
          <w:b w:val="0"/>
          <w:spacing w:val="-4"/>
          <w:sz w:val="20"/>
          <w:szCs w:val="20"/>
          <w:lang w:val="mk-MK"/>
        </w:rPr>
        <w:t>ови</w:t>
      </w:r>
      <w:r w:rsidRPr="00B40218">
        <w:rPr>
          <w:b w:val="0"/>
          <w:spacing w:val="-4"/>
          <w:sz w:val="20"/>
          <w:szCs w:val="20"/>
        </w:rPr>
        <w:t xml:space="preserve"> на здружено вложување или име на специјализиран под</w:t>
      </w:r>
      <w:r w:rsidRPr="00B40218">
        <w:rPr>
          <w:b w:val="0"/>
          <w:spacing w:val="-4"/>
          <w:sz w:val="20"/>
          <w:szCs w:val="20"/>
          <w:lang w:val="mk-MK"/>
        </w:rPr>
        <w:t>-</w:t>
      </w:r>
      <w:r w:rsidRPr="00B40218">
        <w:rPr>
          <w:b w:val="0"/>
          <w:spacing w:val="-4"/>
          <w:sz w:val="20"/>
          <w:szCs w:val="20"/>
        </w:rPr>
        <w:t>изведувач</w:t>
      </w:r>
      <w:r w:rsidRPr="00B40218">
        <w:rPr>
          <w:b w:val="0"/>
          <w:i/>
          <w:iCs/>
          <w:spacing w:val="-4"/>
          <w:sz w:val="20"/>
          <w:szCs w:val="20"/>
        </w:rPr>
        <w:t>: [внесете го цело</w:t>
      </w:r>
      <w:r w:rsidRPr="00B40218">
        <w:rPr>
          <w:b w:val="0"/>
          <w:i/>
          <w:iCs/>
          <w:spacing w:val="-4"/>
          <w:sz w:val="20"/>
          <w:szCs w:val="20"/>
          <w:lang w:val="mk-MK"/>
        </w:rPr>
        <w:t>сно</w:t>
      </w:r>
      <w:r w:rsidRPr="00B40218">
        <w:rPr>
          <w:b w:val="0"/>
          <w:i/>
          <w:iCs/>
          <w:spacing w:val="-4"/>
          <w:sz w:val="20"/>
          <w:szCs w:val="20"/>
        </w:rPr>
        <w:t>то име]</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бр.: </w:t>
      </w:r>
      <w:r w:rsidRPr="00B40218">
        <w:rPr>
          <w:b w:val="0"/>
          <w:i/>
          <w:iCs/>
          <w:spacing w:val="-4"/>
          <w:sz w:val="20"/>
          <w:szCs w:val="20"/>
        </w:rPr>
        <w:t>[внесете број и н</w:t>
      </w:r>
      <w:r w:rsidRPr="00B40218">
        <w:rPr>
          <w:b w:val="0"/>
          <w:i/>
          <w:iCs/>
          <w:spacing w:val="-4"/>
          <w:sz w:val="20"/>
          <w:szCs w:val="20"/>
          <w:lang w:val="mk-MK"/>
        </w:rPr>
        <w:t>азив</w:t>
      </w:r>
      <w:r w:rsidRPr="00B40218">
        <w:rPr>
          <w:b w:val="0"/>
          <w:i/>
          <w:iCs/>
          <w:spacing w:val="-4"/>
          <w:sz w:val="20"/>
          <w:szCs w:val="20"/>
        </w:rPr>
        <w:t xml:space="preserve"> на ICB]</w:t>
      </w:r>
    </w:p>
    <w:p w14:paraId="30D6637A" w14:textId="77777777" w:rsidR="00B40218" w:rsidRPr="00B40218" w:rsidRDefault="00B40218" w:rsidP="00B40218">
      <w:pPr>
        <w:pStyle w:val="Section4heading"/>
        <w:ind w:left="720"/>
        <w:jc w:val="right"/>
        <w:rPr>
          <w:spacing w:val="-4"/>
          <w:sz w:val="20"/>
          <w:szCs w:val="20"/>
        </w:rPr>
      </w:pPr>
      <w:r w:rsidRPr="00B40218">
        <w:rPr>
          <w:b w:val="0"/>
          <w:spacing w:val="-4"/>
          <w:sz w:val="20"/>
          <w:szCs w:val="20"/>
        </w:rPr>
        <w:t xml:space="preserve">Страна </w:t>
      </w:r>
      <w:r w:rsidRPr="00B40218">
        <w:rPr>
          <w:b w:val="0"/>
          <w:i/>
          <w:iCs/>
          <w:spacing w:val="-4"/>
          <w:sz w:val="20"/>
          <w:szCs w:val="20"/>
        </w:rPr>
        <w:t>[внесете број на страница]</w:t>
      </w:r>
      <w:r w:rsidRPr="00B40218">
        <w:rPr>
          <w:b w:val="0"/>
          <w:spacing w:val="-4"/>
          <w:sz w:val="20"/>
          <w:szCs w:val="20"/>
        </w:rPr>
        <w:t xml:space="preserve"> од </w:t>
      </w:r>
      <w:r w:rsidRPr="00B40218">
        <w:rPr>
          <w:b w:val="0"/>
          <w:i/>
          <w:iCs/>
          <w:spacing w:val="-4"/>
          <w:sz w:val="20"/>
          <w:szCs w:val="20"/>
        </w:rPr>
        <w:t>[вметнете го вкупниот број]</w:t>
      </w:r>
      <w:r w:rsidRPr="00B40218">
        <w:rPr>
          <w:b w:val="0"/>
          <w:spacing w:val="-4"/>
          <w:sz w:val="20"/>
          <w:szCs w:val="20"/>
        </w:rPr>
        <w:t xml:space="preserve"> страници</w:t>
      </w:r>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r w:rsidRPr="00B40218">
              <w:rPr>
                <w:b/>
                <w:bCs/>
                <w:spacing w:val="-4"/>
                <w:sz w:val="20"/>
                <w:szCs w:val="20"/>
              </w:rPr>
              <w:t>Еколошк</w:t>
            </w:r>
            <w:r w:rsidRPr="00B40218">
              <w:rPr>
                <w:b/>
                <w:bCs/>
                <w:spacing w:val="-4"/>
                <w:sz w:val="20"/>
                <w:szCs w:val="20"/>
                <w:lang w:val="mk-MK"/>
              </w:rPr>
              <w:t>а</w:t>
            </w:r>
            <w:r w:rsidRPr="00B40218">
              <w:rPr>
                <w:b/>
                <w:bCs/>
                <w:spacing w:val="-4"/>
                <w:sz w:val="20"/>
                <w:szCs w:val="20"/>
              </w:rPr>
              <w:t>, социјалн</w:t>
            </w:r>
            <w:r w:rsidRPr="00B40218">
              <w:rPr>
                <w:b/>
                <w:bCs/>
                <w:spacing w:val="-4"/>
                <w:sz w:val="20"/>
                <w:szCs w:val="20"/>
                <w:lang w:val="mk-MK"/>
              </w:rPr>
              <w:t>а</w:t>
            </w:r>
            <w:r w:rsidRPr="00B40218">
              <w:rPr>
                <w:b/>
                <w:bCs/>
                <w:spacing w:val="-4"/>
                <w:sz w:val="20"/>
                <w:szCs w:val="20"/>
              </w:rPr>
              <w:t>, здравствен</w:t>
            </w:r>
            <w:r w:rsidRPr="00B40218">
              <w:rPr>
                <w:b/>
                <w:bCs/>
                <w:spacing w:val="-4"/>
                <w:sz w:val="20"/>
                <w:szCs w:val="20"/>
                <w:lang w:val="mk-MK"/>
              </w:rPr>
              <w:t>а</w:t>
            </w:r>
            <w:r w:rsidRPr="00B40218">
              <w:rPr>
                <w:b/>
                <w:bCs/>
                <w:spacing w:val="-4"/>
                <w:sz w:val="20"/>
                <w:szCs w:val="20"/>
              </w:rPr>
              <w:t xml:space="preserve"> и безбедносна декларација за ефикасност</w:t>
            </w:r>
          </w:p>
          <w:p w14:paraId="0D4414D3" w14:textId="77777777" w:rsidR="00B40218" w:rsidRPr="00B40218" w:rsidRDefault="00B40218" w:rsidP="00D31AE7">
            <w:pPr>
              <w:spacing w:after="80"/>
              <w:jc w:val="center"/>
              <w:rPr>
                <w:b/>
                <w:bCs/>
                <w:spacing w:val="-4"/>
                <w:sz w:val="20"/>
                <w:szCs w:val="20"/>
              </w:rPr>
            </w:pPr>
            <w:r w:rsidRPr="00B40218">
              <w:rPr>
                <w:b/>
                <w:bCs/>
                <w:spacing w:val="-4"/>
                <w:sz w:val="20"/>
                <w:szCs w:val="20"/>
              </w:rPr>
              <w:t xml:space="preserve">во согласност со </w:t>
            </w:r>
            <w:r w:rsidRPr="00B40218">
              <w:rPr>
                <w:b/>
                <w:bCs/>
                <w:spacing w:val="-4"/>
                <w:sz w:val="20"/>
                <w:szCs w:val="20"/>
                <w:lang w:val="mk-MK"/>
              </w:rPr>
              <w:t>д</w:t>
            </w:r>
            <w:r w:rsidRPr="00B40218">
              <w:rPr>
                <w:b/>
                <w:bCs/>
                <w:spacing w:val="-4"/>
                <w:sz w:val="20"/>
                <w:szCs w:val="20"/>
              </w:rPr>
              <w:t>ел III,</w:t>
            </w:r>
            <w:r w:rsidRPr="00B40218">
              <w:rPr>
                <w:b/>
                <w:bCs/>
                <w:i/>
                <w:iCs/>
                <w:spacing w:val="-4"/>
                <w:sz w:val="20"/>
                <w:szCs w:val="20"/>
              </w:rPr>
              <w:t xml:space="preserve"> </w:t>
            </w:r>
            <w:r w:rsidRPr="00B40218">
              <w:rPr>
                <w:b/>
                <w:bCs/>
                <w:i/>
                <w:iCs/>
                <w:spacing w:val="-4"/>
                <w:sz w:val="20"/>
                <w:szCs w:val="20"/>
                <w:lang w:val="mk-MK"/>
              </w:rPr>
              <w:t>Б</w:t>
            </w:r>
            <w:r w:rsidRPr="00B40218">
              <w:rPr>
                <w:b/>
                <w:bCs/>
                <w:i/>
                <w:iCs/>
                <w:spacing w:val="-4"/>
                <w:sz w:val="20"/>
                <w:szCs w:val="20"/>
              </w:rPr>
              <w:t>арања</w:t>
            </w:r>
            <w:r w:rsidRPr="00B40218">
              <w:rPr>
                <w:b/>
                <w:bCs/>
                <w:i/>
                <w:iCs/>
                <w:spacing w:val="-4"/>
                <w:sz w:val="20"/>
                <w:szCs w:val="20"/>
                <w:lang w:val="mk-MK"/>
              </w:rPr>
              <w:t xml:space="preserve"> и к</w:t>
            </w:r>
            <w:r w:rsidRPr="00B40218">
              <w:rPr>
                <w:b/>
                <w:bCs/>
                <w:i/>
                <w:iCs/>
                <w:spacing w:val="-4"/>
                <w:sz w:val="20"/>
                <w:szCs w:val="20"/>
              </w:rPr>
              <w:t>ритериуми за квалификација</w:t>
            </w:r>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r w:rsidRPr="00B40218">
              <w:rPr>
                <w:b/>
                <w:spacing w:val="-6"/>
                <w:sz w:val="20"/>
                <w:szCs w:val="20"/>
              </w:rPr>
              <w:t>Нема суспензија или престанок на договорот:</w:t>
            </w:r>
            <w:r w:rsidRPr="00B40218">
              <w:rPr>
                <w:bCs/>
                <w:spacing w:val="-6"/>
                <w:sz w:val="20"/>
                <w:szCs w:val="20"/>
              </w:rPr>
              <w:t xml:space="preserve"> Работодавецот не го суспендирал или прекинал договорот и / или ја повикал гаранцијата за извршување на договорот од причини </w:t>
            </w:r>
            <w:r w:rsidRPr="00B40218">
              <w:rPr>
                <w:bCs/>
                <w:spacing w:val="-6"/>
                <w:sz w:val="20"/>
                <w:szCs w:val="20"/>
                <w:lang w:val="mk-MK"/>
              </w:rPr>
              <w:t xml:space="preserve">кои се </w:t>
            </w:r>
            <w:r w:rsidRPr="00B40218">
              <w:rPr>
                <w:bCs/>
                <w:spacing w:val="-6"/>
                <w:sz w:val="20"/>
                <w:szCs w:val="20"/>
              </w:rPr>
              <w:t xml:space="preserve">поврзани со животната средина, </w:t>
            </w:r>
            <w:r w:rsidRPr="00B40218">
              <w:rPr>
                <w:bCs/>
                <w:spacing w:val="-6"/>
                <w:sz w:val="20"/>
                <w:szCs w:val="20"/>
                <w:lang w:val="mk-MK"/>
              </w:rPr>
              <w:t xml:space="preserve">како и </w:t>
            </w:r>
            <w:r w:rsidRPr="00B40218">
              <w:rPr>
                <w:bCs/>
                <w:spacing w:val="-6"/>
                <w:sz w:val="20"/>
                <w:szCs w:val="20"/>
              </w:rPr>
              <w:t>социјалн</w:t>
            </w:r>
            <w:r w:rsidRPr="00B40218">
              <w:rPr>
                <w:bCs/>
                <w:spacing w:val="-6"/>
                <w:sz w:val="20"/>
                <w:szCs w:val="20"/>
                <w:lang w:val="mk-MK"/>
              </w:rPr>
              <w:t>и</w:t>
            </w:r>
            <w:r w:rsidRPr="00B40218">
              <w:rPr>
                <w:bCs/>
                <w:spacing w:val="-6"/>
                <w:sz w:val="20"/>
                <w:szCs w:val="20"/>
              </w:rPr>
              <w:t>, здравстве</w:t>
            </w:r>
            <w:r w:rsidRPr="00B40218">
              <w:rPr>
                <w:bCs/>
                <w:spacing w:val="-6"/>
                <w:sz w:val="20"/>
                <w:szCs w:val="20"/>
                <w:lang w:val="mk-MK"/>
              </w:rPr>
              <w:t>ни</w:t>
            </w:r>
            <w:r w:rsidRPr="00B40218">
              <w:rPr>
                <w:bCs/>
                <w:spacing w:val="-6"/>
                <w:sz w:val="20"/>
                <w:szCs w:val="20"/>
              </w:rPr>
              <w:t xml:space="preserve"> или безбеднос</w:t>
            </w:r>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од датумот утврден во Дел III</w:t>
            </w:r>
            <w:r w:rsidRPr="00B40218">
              <w:rPr>
                <w:bCs/>
                <w:spacing w:val="-6"/>
                <w:sz w:val="20"/>
                <w:szCs w:val="20"/>
                <w:lang w:val="mk-MK"/>
              </w:rPr>
              <w:t xml:space="preserve"> -</w:t>
            </w:r>
            <w:r w:rsidRPr="00B40218">
              <w:rPr>
                <w:bCs/>
                <w:spacing w:val="-6"/>
                <w:sz w:val="20"/>
                <w:szCs w:val="20"/>
              </w:rPr>
              <w:t xml:space="preserve"> </w:t>
            </w:r>
            <w:r w:rsidRPr="00B40218">
              <w:rPr>
                <w:bCs/>
                <w:i/>
                <w:iCs/>
                <w:spacing w:val="-6"/>
                <w:sz w:val="20"/>
                <w:szCs w:val="20"/>
              </w:rPr>
              <w:t xml:space="preserve">барања </w:t>
            </w:r>
            <w:r w:rsidRPr="00B40218">
              <w:rPr>
                <w:bCs/>
                <w:i/>
                <w:iCs/>
                <w:spacing w:val="-6"/>
                <w:sz w:val="20"/>
                <w:szCs w:val="20"/>
                <w:lang w:val="mk-MK"/>
              </w:rPr>
              <w:t>и к</w:t>
            </w:r>
            <w:r w:rsidRPr="00B40218">
              <w:rPr>
                <w:bCs/>
                <w:i/>
                <w:iCs/>
                <w:spacing w:val="-6"/>
                <w:sz w:val="20"/>
                <w:szCs w:val="20"/>
              </w:rPr>
              <w:t>ритериуми за квалификација</w:t>
            </w:r>
            <w:r w:rsidRPr="00B40218">
              <w:rPr>
                <w:bCs/>
                <w:spacing w:val="-6"/>
                <w:sz w:val="20"/>
                <w:szCs w:val="20"/>
              </w:rPr>
              <w:t xml:space="preserve">, </w:t>
            </w:r>
            <w:r w:rsidRPr="00B40218">
              <w:rPr>
                <w:bCs/>
                <w:i/>
                <w:iCs/>
                <w:spacing w:val="-6"/>
                <w:sz w:val="20"/>
                <w:szCs w:val="20"/>
              </w:rPr>
              <w:t>по</w:t>
            </w:r>
            <w:r w:rsidRPr="00B40218">
              <w:rPr>
                <w:bCs/>
                <w:i/>
                <w:iCs/>
                <w:spacing w:val="-6"/>
                <w:sz w:val="20"/>
                <w:szCs w:val="20"/>
                <w:lang w:val="mk-MK"/>
              </w:rPr>
              <w:t>д-</w:t>
            </w:r>
            <w:r w:rsidRPr="00B40218">
              <w:rPr>
                <w:bCs/>
                <w:i/>
                <w:iCs/>
                <w:spacing w:val="-6"/>
                <w:sz w:val="20"/>
                <w:szCs w:val="20"/>
              </w:rPr>
              <w:t>фактор</w:t>
            </w:r>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r w:rsidRPr="00B40218">
              <w:rPr>
                <w:b/>
                <w:spacing w:val="-6"/>
                <w:sz w:val="20"/>
                <w:szCs w:val="20"/>
              </w:rPr>
              <w:t>Декларација за суспензија или раскинување на договорот</w:t>
            </w:r>
            <w:r w:rsidRPr="00B40218">
              <w:rPr>
                <w:bCs/>
                <w:spacing w:val="-6"/>
                <w:sz w:val="20"/>
                <w:szCs w:val="20"/>
              </w:rPr>
              <w:t xml:space="preserve">: Следните договори се суспендирани или прекинати и / или </w:t>
            </w:r>
            <w:r w:rsidRPr="00B40218">
              <w:rPr>
                <w:bCs/>
                <w:spacing w:val="-6"/>
                <w:sz w:val="20"/>
                <w:szCs w:val="20"/>
                <w:lang w:val="mk-MK"/>
              </w:rPr>
              <w:t>б</w:t>
            </w:r>
            <w:r w:rsidRPr="00B40218">
              <w:rPr>
                <w:bCs/>
                <w:spacing w:val="-6"/>
                <w:sz w:val="20"/>
                <w:szCs w:val="20"/>
              </w:rPr>
              <w:t>езбедност</w:t>
            </w:r>
            <w:r w:rsidRPr="00B40218">
              <w:rPr>
                <w:bCs/>
                <w:spacing w:val="-6"/>
                <w:sz w:val="20"/>
                <w:szCs w:val="20"/>
                <w:lang w:val="mk-MK"/>
              </w:rPr>
              <w:t>а</w:t>
            </w:r>
            <w:r w:rsidRPr="00B40218">
              <w:rPr>
                <w:bCs/>
                <w:spacing w:val="-6"/>
                <w:sz w:val="20"/>
                <w:szCs w:val="20"/>
              </w:rPr>
              <w:t xml:space="preserve"> во работењето, повикана од работодавачот, поради причини поврзани со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животната средина, социјалата, здравјето или безбедноста (ESHS) од датумот утврден во Дел III</w:t>
            </w:r>
            <w:r w:rsidRPr="00B40218">
              <w:rPr>
                <w:bCs/>
                <w:spacing w:val="-6"/>
                <w:sz w:val="20"/>
                <w:szCs w:val="20"/>
                <w:lang w:val="mk-MK"/>
              </w:rPr>
              <w:t xml:space="preserve">- </w:t>
            </w:r>
            <w:r w:rsidRPr="00B40218">
              <w:rPr>
                <w:bCs/>
                <w:i/>
                <w:iCs/>
                <w:spacing w:val="-6"/>
                <w:sz w:val="20"/>
                <w:szCs w:val="20"/>
              </w:rPr>
              <w:t>Барања</w:t>
            </w:r>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r w:rsidRPr="00B40218">
              <w:rPr>
                <w:bCs/>
                <w:i/>
                <w:iCs/>
                <w:spacing w:val="-6"/>
                <w:sz w:val="20"/>
                <w:szCs w:val="20"/>
              </w:rPr>
              <w:t>ритериуми за квалификација</w:t>
            </w:r>
            <w:r w:rsidRPr="00B40218">
              <w:rPr>
                <w:bCs/>
                <w:spacing w:val="-6"/>
                <w:sz w:val="20"/>
                <w:szCs w:val="20"/>
              </w:rPr>
              <w:t xml:space="preserve"> </w:t>
            </w:r>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r w:rsidRPr="00B40218">
              <w:rPr>
                <w:bCs/>
                <w:i/>
                <w:iCs/>
                <w:spacing w:val="-6"/>
                <w:sz w:val="20"/>
                <w:szCs w:val="20"/>
              </w:rPr>
              <w:t>фактор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Деталите се опишани подолу:</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r w:rsidRPr="00B40218">
              <w:rPr>
                <w:b/>
                <w:bCs/>
                <w:spacing w:val="-4"/>
                <w:sz w:val="20"/>
                <w:szCs w:val="20"/>
              </w:rPr>
              <w:t>Суспендиран или прекинат дел од договорот</w:t>
            </w:r>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r w:rsidRPr="00B40218">
              <w:rPr>
                <w:b/>
                <w:bCs/>
                <w:spacing w:val="-4"/>
                <w:sz w:val="20"/>
                <w:szCs w:val="20"/>
              </w:rPr>
              <w:t>Идентификација на договорот</w:t>
            </w:r>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r w:rsidRPr="00B40218">
              <w:rPr>
                <w:b/>
                <w:bCs/>
                <w:spacing w:val="-4"/>
                <w:sz w:val="20"/>
                <w:szCs w:val="20"/>
              </w:rPr>
              <w:t xml:space="preserve">Вкупен износ на договорот (тековна вредност, валута, девизен курс и </w:t>
            </w:r>
            <w:r w:rsidRPr="00B40218">
              <w:rPr>
                <w:b/>
                <w:bCs/>
                <w:spacing w:val="-4"/>
                <w:sz w:val="20"/>
                <w:szCs w:val="20"/>
                <w:lang w:val="mk-MK"/>
              </w:rPr>
              <w:t xml:space="preserve">УСА </w:t>
            </w:r>
            <w:r w:rsidRPr="00B40218">
              <w:rPr>
                <w:b/>
                <w:bCs/>
                <w:spacing w:val="-4"/>
                <w:sz w:val="20"/>
                <w:szCs w:val="20"/>
              </w:rPr>
              <w:t>еквивалент)</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Идентификација на договорот</w:t>
            </w:r>
            <w:r w:rsidRPr="00B40218">
              <w:rPr>
                <w:i/>
                <w:iCs/>
                <w:spacing w:val="-4"/>
                <w:sz w:val="20"/>
                <w:szCs w:val="20"/>
              </w:rPr>
              <w:t>: [означете го целосното име / број на договор и која било друга идентификација]</w:t>
            </w:r>
          </w:p>
          <w:p w14:paraId="20F3CDB5" w14:textId="77777777" w:rsidR="00B40218" w:rsidRPr="00B40218" w:rsidRDefault="00B40218" w:rsidP="00D31AE7">
            <w:pPr>
              <w:spacing w:before="40" w:after="120"/>
              <w:ind w:left="60"/>
              <w:jc w:val="both"/>
              <w:rPr>
                <w:spacing w:val="-4"/>
                <w:sz w:val="20"/>
                <w:szCs w:val="20"/>
              </w:rPr>
            </w:pPr>
            <w:r w:rsidRPr="00B40218">
              <w:rPr>
                <w:spacing w:val="-4"/>
                <w:sz w:val="20"/>
                <w:szCs w:val="20"/>
              </w:rPr>
              <w:t>Име на работодавецот: [</w:t>
            </w:r>
            <w:r w:rsidRPr="00B40218">
              <w:rPr>
                <w:i/>
                <w:iCs/>
                <w:spacing w:val="-4"/>
                <w:sz w:val="20"/>
                <w:szCs w:val="20"/>
              </w:rPr>
              <w:t>внесете име и презиме</w:t>
            </w:r>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 xml:space="preserve">Адреса на работодавачот: </w:t>
            </w:r>
            <w:r w:rsidRPr="00B40218">
              <w:rPr>
                <w:i/>
                <w:iCs/>
                <w:spacing w:val="-4"/>
                <w:sz w:val="20"/>
                <w:szCs w:val="20"/>
              </w:rPr>
              <w:t>[внесете улица / град / држава]</w:t>
            </w:r>
          </w:p>
          <w:p w14:paraId="335C3CD4" w14:textId="77777777" w:rsidR="00B40218" w:rsidRPr="00B40218" w:rsidRDefault="00B40218" w:rsidP="00D31AE7">
            <w:pPr>
              <w:spacing w:before="40" w:after="120"/>
              <w:ind w:left="58"/>
              <w:jc w:val="both"/>
              <w:rPr>
                <w:sz w:val="20"/>
                <w:szCs w:val="20"/>
              </w:rPr>
            </w:pPr>
            <w:r w:rsidRPr="00B40218">
              <w:rPr>
                <w:spacing w:val="-4"/>
                <w:sz w:val="20"/>
                <w:szCs w:val="20"/>
              </w:rPr>
              <w:t>Причина (</w:t>
            </w:r>
            <w:r w:rsidRPr="00B40218">
              <w:rPr>
                <w:spacing w:val="-4"/>
                <w:sz w:val="20"/>
                <w:szCs w:val="20"/>
                <w:lang w:val="mk-MK"/>
              </w:rPr>
              <w:t>и</w:t>
            </w:r>
            <w:r w:rsidRPr="00B40218">
              <w:rPr>
                <w:spacing w:val="-4"/>
                <w:sz w:val="20"/>
                <w:szCs w:val="20"/>
              </w:rPr>
              <w:t>) за суспензија или прекинување: [</w:t>
            </w:r>
            <w:r w:rsidRPr="00B40218">
              <w:rPr>
                <w:spacing w:val="-4"/>
                <w:sz w:val="20"/>
                <w:szCs w:val="20"/>
                <w:lang w:val="mk-MK"/>
              </w:rPr>
              <w:t>да се прикаже</w:t>
            </w:r>
            <w:r w:rsidRPr="00B40218">
              <w:rPr>
                <w:spacing w:val="-4"/>
                <w:sz w:val="20"/>
                <w:szCs w:val="20"/>
              </w:rPr>
              <w:t xml:space="preserve"> главната причина (и) на пр. за прекршување на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r w:rsidRPr="00B40218">
              <w:rPr>
                <w:spacing w:val="-4"/>
                <w:sz w:val="20"/>
                <w:szCs w:val="20"/>
              </w:rPr>
              <w:t xml:space="preserve">Идентификација на договорот: </w:t>
            </w:r>
            <w:r w:rsidRPr="00B40218">
              <w:rPr>
                <w:i/>
                <w:iCs/>
                <w:spacing w:val="-4"/>
                <w:sz w:val="20"/>
                <w:szCs w:val="20"/>
              </w:rPr>
              <w:t>[означете го целосното име / број на договор и која било друга идентификација]</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Име на работодавецот: </w:t>
            </w:r>
            <w:r w:rsidRPr="00B40218">
              <w:rPr>
                <w:i/>
                <w:iCs/>
                <w:spacing w:val="-4"/>
                <w:sz w:val="20"/>
                <w:szCs w:val="20"/>
              </w:rPr>
              <w:t>[внесете име и презиме]</w:t>
            </w:r>
          </w:p>
          <w:p w14:paraId="2FCFF098" w14:textId="77777777" w:rsidR="00B40218" w:rsidRPr="00B40218" w:rsidRDefault="00B40218" w:rsidP="00D31AE7">
            <w:pPr>
              <w:spacing w:before="40" w:after="120"/>
              <w:ind w:left="60"/>
              <w:jc w:val="both"/>
              <w:rPr>
                <w:i/>
                <w:iCs/>
                <w:spacing w:val="-4"/>
                <w:sz w:val="20"/>
                <w:szCs w:val="20"/>
                <w:lang w:val="mk-MK"/>
              </w:rPr>
            </w:pPr>
            <w:r w:rsidRPr="00B40218">
              <w:rPr>
                <w:spacing w:val="-4"/>
                <w:sz w:val="20"/>
                <w:szCs w:val="20"/>
              </w:rPr>
              <w:t>Адреса на работодавачот: [</w:t>
            </w:r>
            <w:r w:rsidRPr="00B40218">
              <w:rPr>
                <w:i/>
                <w:iCs/>
                <w:spacing w:val="-4"/>
                <w:sz w:val="20"/>
                <w:szCs w:val="20"/>
              </w:rPr>
              <w:t>внесете улица / град / држава]</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r w:rsidRPr="00B40218">
              <w:rPr>
                <w:spacing w:val="-4"/>
                <w:sz w:val="20"/>
                <w:szCs w:val="20"/>
              </w:rPr>
              <w:t xml:space="preserve">Причина (а) за суспензија или прекинување: </w:t>
            </w:r>
            <w:r w:rsidRPr="00B40218">
              <w:rPr>
                <w:i/>
                <w:iCs/>
                <w:spacing w:val="-4"/>
                <w:sz w:val="20"/>
                <w:szCs w:val="20"/>
              </w:rPr>
              <w:t>[укажете на главната причина (и) на пр. за прекршување на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r w:rsidRPr="00B40218">
              <w:rPr>
                <w:b/>
                <w:spacing w:val="-6"/>
                <w:sz w:val="20"/>
                <w:szCs w:val="20"/>
              </w:rPr>
              <w:t xml:space="preserve">Безбедност во работењето повикано од работодавачот (ите) </w:t>
            </w:r>
            <w:r w:rsidRPr="00B40218">
              <w:rPr>
                <w:b/>
                <w:spacing w:val="-6"/>
                <w:sz w:val="20"/>
                <w:szCs w:val="20"/>
                <w:lang w:val="mk-MK"/>
              </w:rPr>
              <w:t>со</w:t>
            </w:r>
            <w:r w:rsidRPr="00B40218">
              <w:rPr>
                <w:b/>
                <w:spacing w:val="-6"/>
                <w:sz w:val="20"/>
                <w:szCs w:val="20"/>
              </w:rPr>
              <w:t xml:space="preserve"> причин</w:t>
            </w:r>
            <w:r w:rsidRPr="00B40218">
              <w:rPr>
                <w:b/>
                <w:spacing w:val="-6"/>
                <w:sz w:val="20"/>
                <w:szCs w:val="20"/>
                <w:lang w:val="mk-MK"/>
              </w:rPr>
              <w:t>а/и</w:t>
            </w:r>
            <w:r w:rsidRPr="00B40218">
              <w:rPr>
                <w:b/>
                <w:spacing w:val="-6"/>
                <w:sz w:val="20"/>
                <w:szCs w:val="20"/>
              </w:rPr>
              <w:t xml:space="preserve"> поврзан</w:t>
            </w:r>
            <w:r w:rsidRPr="00B40218">
              <w:rPr>
                <w:b/>
                <w:spacing w:val="-6"/>
                <w:sz w:val="20"/>
                <w:szCs w:val="20"/>
                <w:lang w:val="mk-MK"/>
              </w:rPr>
              <w:t>а</w:t>
            </w:r>
            <w:r w:rsidRPr="00B40218">
              <w:rPr>
                <w:b/>
                <w:spacing w:val="-6"/>
                <w:sz w:val="20"/>
                <w:szCs w:val="20"/>
              </w:rPr>
              <w:t xml:space="preserve"> со ефикасноста на</w:t>
            </w:r>
            <w:r w:rsidRPr="00B40218">
              <w:rPr>
                <w:b/>
                <w:spacing w:val="-6"/>
                <w:sz w:val="20"/>
                <w:szCs w:val="20"/>
                <w:lang w:val="mk-MK"/>
              </w:rPr>
              <w:t xml:space="preserve"> </w:t>
            </w:r>
            <w:r w:rsidRPr="00B40218">
              <w:rPr>
                <w:b/>
                <w:spacing w:val="-6"/>
                <w:sz w:val="20"/>
                <w:szCs w:val="20"/>
              </w:rPr>
              <w:t xml:space="preserve"> (ESHS)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r w:rsidRPr="00B40218">
              <w:rPr>
                <w:b/>
                <w:spacing w:val="-4"/>
                <w:sz w:val="20"/>
                <w:szCs w:val="20"/>
              </w:rPr>
              <w:t xml:space="preserve">Вкупен износ на договорот (тековна вредност, валута, девизен курс и </w:t>
            </w:r>
            <w:r w:rsidRPr="00B40218">
              <w:rPr>
                <w:b/>
                <w:spacing w:val="-4"/>
                <w:sz w:val="20"/>
                <w:szCs w:val="20"/>
                <w:lang w:val="mk-MK"/>
              </w:rPr>
              <w:t>УСА</w:t>
            </w:r>
            <w:r w:rsidRPr="00B40218">
              <w:rPr>
                <w:b/>
                <w:spacing w:val="-4"/>
                <w:sz w:val="20"/>
                <w:szCs w:val="20"/>
              </w:rPr>
              <w:t xml:space="preserve"> еквивалент)</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 xml:space="preserve">Идентификација на договорот: </w:t>
            </w:r>
            <w:r w:rsidRPr="00B40218">
              <w:rPr>
                <w:i/>
                <w:iCs/>
                <w:spacing w:val="-4"/>
                <w:sz w:val="20"/>
                <w:szCs w:val="20"/>
              </w:rPr>
              <w:t>[означете го целосното име / број на договор и која било друга идентификација]</w:t>
            </w:r>
          </w:p>
          <w:p w14:paraId="246E25BF"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Име на работодавецот: </w:t>
            </w:r>
            <w:r w:rsidRPr="00B40218">
              <w:rPr>
                <w:i/>
                <w:iCs/>
                <w:spacing w:val="-4"/>
                <w:sz w:val="20"/>
                <w:szCs w:val="20"/>
              </w:rPr>
              <w:t>[внесете име и презиме]</w:t>
            </w:r>
          </w:p>
          <w:p w14:paraId="30AAD7A5"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Адреса на работодавачот: </w:t>
            </w:r>
            <w:r w:rsidRPr="00B40218">
              <w:rPr>
                <w:i/>
                <w:iCs/>
                <w:spacing w:val="-4"/>
                <w:sz w:val="20"/>
                <w:szCs w:val="20"/>
              </w:rPr>
              <w:t>[внесете улица / град / држава]</w:t>
            </w:r>
          </w:p>
          <w:p w14:paraId="251FA4D1" w14:textId="77777777" w:rsidR="00B40218" w:rsidRPr="00B40218" w:rsidRDefault="00B40218" w:rsidP="00D31AE7">
            <w:pPr>
              <w:spacing w:before="40" w:after="120"/>
              <w:ind w:left="23"/>
              <w:jc w:val="both"/>
              <w:rPr>
                <w:bCs/>
                <w:spacing w:val="-4"/>
                <w:sz w:val="20"/>
                <w:szCs w:val="20"/>
              </w:rPr>
            </w:pPr>
            <w:r w:rsidRPr="00B40218">
              <w:rPr>
                <w:spacing w:val="-4"/>
                <w:sz w:val="20"/>
                <w:szCs w:val="20"/>
              </w:rPr>
              <w:t>Причина (и) за повикување на безбедност на ефикасноста</w:t>
            </w:r>
            <w:r w:rsidRPr="00B40218">
              <w:rPr>
                <w:i/>
                <w:iCs/>
                <w:spacing w:val="-4"/>
                <w:sz w:val="20"/>
                <w:szCs w:val="20"/>
              </w:rPr>
              <w:t xml:space="preserve">: [укажете на главната причина (и) на пр. за прекршување на </w:t>
            </w:r>
            <w:bookmarkStart w:id="445" w:name="_Hlk12618610"/>
            <w:r w:rsidRPr="00B40218">
              <w:rPr>
                <w:i/>
                <w:iCs/>
                <w:spacing w:val="-4"/>
                <w:sz w:val="20"/>
                <w:szCs w:val="20"/>
              </w:rPr>
              <w:t>ГНБ / СЕА]</w:t>
            </w:r>
            <w:bookmarkEnd w:id="445"/>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6"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7" w:name="_Toc15393602"/>
      <w:r w:rsidRPr="00427441">
        <w:rPr>
          <w:lang w:val="mk-MK"/>
        </w:rPr>
        <w:lastRenderedPageBreak/>
        <w:t>Образец CCC</w:t>
      </w:r>
      <w:bookmarkStart w:id="448" w:name="_Toc357755353"/>
      <w:bookmarkStart w:id="449" w:name="_Toc41971547"/>
      <w:bookmarkStart w:id="450" w:name="_Toc125871312"/>
      <w:bookmarkStart w:id="451" w:name="_Toc127160596"/>
      <w:bookmarkStart w:id="452" w:name="_Toc138144068"/>
      <w:bookmarkEnd w:id="446"/>
      <w:r w:rsidRPr="00427441">
        <w:rPr>
          <w:lang w:val="mk-MK"/>
        </w:rPr>
        <w:t xml:space="preserve">: Тековни договорни обврски/тековни </w:t>
      </w:r>
      <w:r w:rsidR="00946F75">
        <w:rPr>
          <w:lang w:val="mk-MK"/>
        </w:rPr>
        <w:t>градежни работи</w:t>
      </w:r>
      <w:bookmarkEnd w:id="447"/>
      <w:r w:rsidR="00946F75">
        <w:rPr>
          <w:lang w:val="mk-MK"/>
        </w:rPr>
        <w:t xml:space="preserve"> </w:t>
      </w:r>
      <w:bookmarkEnd w:id="448"/>
      <w:r w:rsidRPr="00427441">
        <w:rPr>
          <w:lang w:val="mk-MK"/>
        </w:rPr>
        <w:t xml:space="preserve"> </w:t>
      </w:r>
      <w:bookmarkEnd w:id="449"/>
      <w:bookmarkEnd w:id="450"/>
      <w:bookmarkEnd w:id="451"/>
      <w:bookmarkEnd w:id="452"/>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3" w:name="_Toc357755354"/>
      <w:bookmarkStart w:id="454" w:name="_Toc15393603"/>
      <w:bookmarkStart w:id="455" w:name="_Toc127160597"/>
      <w:bookmarkStart w:id="456" w:name="_Toc138144069"/>
      <w:bookmarkStart w:id="457" w:name="_Toc41971548"/>
      <w:r w:rsidR="00493D78" w:rsidRPr="00427441">
        <w:rPr>
          <w:lang w:val="mk-MK"/>
        </w:rPr>
        <w:lastRenderedPageBreak/>
        <w:t xml:space="preserve">Образец </w:t>
      </w:r>
      <w:bookmarkEnd w:id="453"/>
      <w:r w:rsidR="00493D78" w:rsidRPr="00427441">
        <w:rPr>
          <w:lang w:val="mk-MK"/>
        </w:rPr>
        <w:t xml:space="preserve">FIN – 3.1: Финансиска состојба и </w:t>
      </w:r>
      <w:r w:rsidR="00A8418D">
        <w:rPr>
          <w:lang w:val="mk-MK"/>
        </w:rPr>
        <w:t>работење</w:t>
      </w:r>
      <w:bookmarkEnd w:id="454"/>
    </w:p>
    <w:bookmarkEnd w:id="455"/>
    <w:bookmarkEnd w:id="456"/>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8" w:name="_Toc498849282"/>
      <w:bookmarkStart w:id="459" w:name="_Toc498850121"/>
      <w:bookmarkStart w:id="460" w:name="_Toc498851726"/>
      <w:bookmarkStart w:id="461" w:name="_Toc4390861"/>
      <w:bookmarkStart w:id="462" w:name="_Toc4405766"/>
      <w:bookmarkStart w:id="463" w:name="_Toc23215169"/>
      <w:bookmarkStart w:id="464" w:name="_Toc15393604"/>
      <w:bookmarkStart w:id="465" w:name="_Toc4390862"/>
      <w:bookmarkStart w:id="466" w:name="_Toc4405767"/>
      <w:bookmarkStart w:id="467" w:name="_Toc23215170"/>
      <w:bookmarkStart w:id="468" w:name="_Toc125954068"/>
      <w:bookmarkEnd w:id="458"/>
      <w:bookmarkEnd w:id="459"/>
      <w:bookmarkEnd w:id="460"/>
      <w:r w:rsidRPr="00427441">
        <w:rPr>
          <w:lang w:val="mk-MK"/>
        </w:rPr>
        <w:lastRenderedPageBreak/>
        <w:t>Образец FIN – 3.2</w:t>
      </w:r>
      <w:bookmarkStart w:id="469" w:name="_Toc23302382"/>
      <w:bookmarkStart w:id="470" w:name="_Toc125871314"/>
      <w:bookmarkStart w:id="471" w:name="_Toc127160599"/>
      <w:bookmarkStart w:id="472" w:name="_Toc138144070"/>
      <w:bookmarkStart w:id="473" w:name="_Toc357755355"/>
      <w:bookmarkEnd w:id="461"/>
      <w:bookmarkEnd w:id="462"/>
      <w:bookmarkEnd w:id="463"/>
      <w:r w:rsidRPr="00427441">
        <w:rPr>
          <w:lang w:val="mk-MK"/>
        </w:rPr>
        <w:t xml:space="preserve">: </w:t>
      </w:r>
      <w:bookmarkEnd w:id="469"/>
      <w:bookmarkEnd w:id="470"/>
      <w:bookmarkEnd w:id="471"/>
      <w:bookmarkEnd w:id="472"/>
      <w:bookmarkEnd w:id="473"/>
      <w:r w:rsidRPr="00427441">
        <w:rPr>
          <w:lang w:val="mk-MK"/>
        </w:rPr>
        <w:t xml:space="preserve">Просечен годишен обрт на средства </w:t>
      </w:r>
      <w:r w:rsidR="00A8418D">
        <w:rPr>
          <w:lang w:val="mk-MK"/>
        </w:rPr>
        <w:t>од градежни активности</w:t>
      </w:r>
      <w:bookmarkEnd w:id="464"/>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4" w:name="_Toc15393605"/>
      <w:bookmarkEnd w:id="457"/>
      <w:bookmarkEnd w:id="465"/>
      <w:bookmarkEnd w:id="466"/>
      <w:bookmarkEnd w:id="467"/>
      <w:bookmarkEnd w:id="468"/>
      <w:r w:rsidRPr="00427441">
        <w:rPr>
          <w:lang w:val="mk-MK"/>
        </w:rPr>
        <w:lastRenderedPageBreak/>
        <w:t>Образец FIN3.3</w:t>
      </w:r>
      <w:bookmarkStart w:id="475" w:name="_Toc357755356"/>
      <w:bookmarkStart w:id="476" w:name="_Toc41971549"/>
      <w:bookmarkStart w:id="477" w:name="_Toc125871315"/>
      <w:bookmarkStart w:id="478" w:name="_Toc127160600"/>
      <w:bookmarkStart w:id="479" w:name="_Toc138144071"/>
      <w:r w:rsidRPr="00427441">
        <w:rPr>
          <w:lang w:val="mk-MK"/>
        </w:rPr>
        <w:t>: Финансиски средства</w:t>
      </w:r>
      <w:bookmarkEnd w:id="474"/>
      <w:bookmarkEnd w:id="475"/>
      <w:bookmarkEnd w:id="476"/>
      <w:bookmarkEnd w:id="477"/>
      <w:bookmarkEnd w:id="478"/>
      <w:bookmarkEnd w:id="479"/>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0" w:name="_Toc108424568"/>
      <w:bookmarkStart w:id="481" w:name="_Toc15393606"/>
      <w:r w:rsidR="00493D78" w:rsidRPr="00427441">
        <w:rPr>
          <w:lang w:val="mk-MK"/>
        </w:rPr>
        <w:lastRenderedPageBreak/>
        <w:t xml:space="preserve">Образец EXP - 4.1: </w:t>
      </w:r>
      <w:bookmarkEnd w:id="480"/>
      <w:r w:rsidR="00493D78" w:rsidRPr="00427441">
        <w:rPr>
          <w:lang w:val="mk-MK"/>
        </w:rPr>
        <w:t>Општо градежно искуство</w:t>
      </w:r>
      <w:bookmarkEnd w:id="481"/>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2" w:name="_Toc15393607"/>
      <w:r w:rsidRPr="00427441">
        <w:rPr>
          <w:lang w:val="mk-MK"/>
        </w:rPr>
        <w:lastRenderedPageBreak/>
        <w:t>Образец EXP – 4.2(a)</w:t>
      </w:r>
      <w:bookmarkStart w:id="483" w:name="_Toc108424569"/>
      <w:r w:rsidRPr="00427441">
        <w:rPr>
          <w:lang w:val="mk-MK"/>
        </w:rPr>
        <w:t xml:space="preserve">: </w:t>
      </w:r>
      <w:bookmarkEnd w:id="483"/>
      <w:r w:rsidRPr="00427441">
        <w:rPr>
          <w:lang w:val="mk-MK"/>
        </w:rPr>
        <w:t>Специфично искуство во градежништво и управување со договори</w:t>
      </w:r>
      <w:bookmarkEnd w:id="482"/>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4"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4"/>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5" w:name="_Toc15393608"/>
      <w:r w:rsidR="00493D78" w:rsidRPr="00427441">
        <w:rPr>
          <w:lang w:val="mk-MK"/>
        </w:rPr>
        <w:lastRenderedPageBreak/>
        <w:t>Образец EXP – 4.2(a) (продолж.</w:t>
      </w:r>
      <w:bookmarkStart w:id="486" w:name="_Toc357755359"/>
      <w:r w:rsidR="00493D78" w:rsidRPr="00427441">
        <w:rPr>
          <w:lang w:val="mk-MK"/>
        </w:rPr>
        <w:t>): Специфично искуство во градежништво и управување со договори (продолжува)</w:t>
      </w:r>
      <w:bookmarkEnd w:id="485"/>
      <w:bookmarkEnd w:id="486"/>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7" w:name="_Toc15393609"/>
      <w:r w:rsidR="00493D78" w:rsidRPr="00427441">
        <w:rPr>
          <w:lang w:val="mk-MK"/>
        </w:rPr>
        <w:lastRenderedPageBreak/>
        <w:t>Образец EXP – 4.2(b)</w:t>
      </w:r>
      <w:bookmarkStart w:id="488" w:name="_Toc108424570"/>
      <w:bookmarkStart w:id="489" w:name="_Toc23302385"/>
      <w:bookmarkStart w:id="490" w:name="_Toc125871318"/>
      <w:bookmarkStart w:id="491" w:name="_Toc127160604"/>
      <w:bookmarkStart w:id="492" w:name="_Toc138144074"/>
      <w:r w:rsidR="00493D78" w:rsidRPr="00427441">
        <w:rPr>
          <w:lang w:val="mk-MK"/>
        </w:rPr>
        <w:t xml:space="preserve">: </w:t>
      </w:r>
      <w:bookmarkEnd w:id="488"/>
      <w:r w:rsidR="00493D78" w:rsidRPr="00427441">
        <w:rPr>
          <w:lang w:val="mk-MK"/>
        </w:rPr>
        <w:t>Градежно искуство во клучните активности</w:t>
      </w:r>
      <w:bookmarkEnd w:id="487"/>
      <w:bookmarkEnd w:id="489"/>
      <w:bookmarkEnd w:id="490"/>
      <w:bookmarkEnd w:id="491"/>
      <w:bookmarkEnd w:id="492"/>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3" w:name="_Toc330892104"/>
      <w:bookmarkStart w:id="494" w:name="_Toc364152702"/>
      <w:r w:rsidR="00493D78" w:rsidRPr="00427441">
        <w:rPr>
          <w:b/>
          <w:sz w:val="36"/>
          <w:szCs w:val="36"/>
          <w:lang w:val="mk-MK"/>
        </w:rPr>
        <w:t>Дел V – Квалификувани земји</w:t>
      </w:r>
      <w:bookmarkEnd w:id="493"/>
      <w:bookmarkEnd w:id="494"/>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5" w:name="_Toc364152704"/>
      <w:bookmarkStart w:id="496" w:name="_Toc78357427"/>
      <w:bookmarkEnd w:id="1"/>
      <w:r w:rsidRPr="00427441">
        <w:rPr>
          <w:lang w:val="mk-MK"/>
        </w:rPr>
        <w:lastRenderedPageBreak/>
        <w:t xml:space="preserve">Дел VI – </w:t>
      </w:r>
      <w:bookmarkEnd w:id="495"/>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6"/>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7" w:name="_Toc333923378"/>
      <w:r w:rsidRPr="00427441">
        <w:rPr>
          <w:lang w:val="mk-MK"/>
        </w:rPr>
        <w:lastRenderedPageBreak/>
        <w:t xml:space="preserve">ДЕЛ 2 – </w:t>
      </w:r>
      <w:bookmarkEnd w:id="497"/>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8" w:name="_Toc333923379"/>
      <w:r w:rsidRPr="00427441">
        <w:rPr>
          <w:b/>
          <w:sz w:val="36"/>
          <w:szCs w:val="36"/>
          <w:lang w:val="mk-MK"/>
        </w:rPr>
        <w:lastRenderedPageBreak/>
        <w:t xml:space="preserve">Дел VII – </w:t>
      </w:r>
      <w:bookmarkStart w:id="499" w:name="_Hlk516684271"/>
      <w:bookmarkEnd w:id="498"/>
      <w:r w:rsidRPr="00427441">
        <w:rPr>
          <w:b/>
          <w:sz w:val="36"/>
          <w:szCs w:val="36"/>
          <w:lang w:val="mk-MK"/>
        </w:rPr>
        <w:t>Барања за работи</w:t>
      </w:r>
      <w:bookmarkEnd w:id="499"/>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57B210B3"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7F5BEB">
          <w:rPr>
            <w:b w:val="0"/>
            <w:bCs/>
            <w:noProof/>
            <w:webHidden/>
          </w:rPr>
          <w:t>Error! Bookmark not defined.</w:t>
        </w:r>
        <w:r w:rsidR="008A1738" w:rsidRPr="00427441">
          <w:rPr>
            <w:webHidden/>
            <w:lang w:val="mk-MK"/>
          </w:rPr>
          <w:fldChar w:fldCharType="end"/>
        </w:r>
      </w:hyperlink>
    </w:p>
    <w:p w14:paraId="3D3B0C1C" w14:textId="1FCBFF25" w:rsidR="008A1738"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7F5BEB">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4218F4">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0042FACE" w14:textId="110ECEBA" w:rsidR="00C60BAF" w:rsidRDefault="00C60BAF" w:rsidP="00EE44EE">
      <w:pPr>
        <w:pStyle w:val="ListParagraph"/>
        <w:numPr>
          <w:ilvl w:val="0"/>
          <w:numId w:val="58"/>
        </w:numPr>
        <w:ind w:left="360" w:hanging="450"/>
        <w:jc w:val="both"/>
        <w:rPr>
          <w:bCs/>
        </w:rPr>
      </w:pPr>
      <w:r w:rsidRPr="005106D8">
        <w:rPr>
          <w:b/>
          <w:bCs/>
        </w:rPr>
        <w:t>Технички опис</w:t>
      </w:r>
      <w:r w:rsidRPr="00C60BAF">
        <w:t xml:space="preserve"> – </w:t>
      </w:r>
      <w:r w:rsidR="005106D8" w:rsidRPr="005106D8">
        <w:rPr>
          <w:bCs/>
        </w:rPr>
        <w:t>Изведба на градежни работи за реконструкција на улица и паркинг до комплекс со спорстски содржини, пешачка и велосипедска патека, Oпштина Прилеп</w:t>
      </w:r>
    </w:p>
    <w:p w14:paraId="363E63E5" w14:textId="128B11B3" w:rsidR="005106D8" w:rsidRDefault="005106D8" w:rsidP="005106D8">
      <w:pPr>
        <w:jc w:val="both"/>
        <w:rPr>
          <w:bCs/>
        </w:rPr>
      </w:pPr>
    </w:p>
    <w:p w14:paraId="7C32BAC5" w14:textId="77777777" w:rsidR="005106D8" w:rsidRPr="005106D8" w:rsidRDefault="005106D8" w:rsidP="005106D8">
      <w:pPr>
        <w:jc w:val="both"/>
        <w:rPr>
          <w:bCs/>
        </w:rPr>
      </w:pPr>
    </w:p>
    <w:p w14:paraId="249C7240" w14:textId="34A6197E" w:rsidR="00C60BAF" w:rsidRPr="005106D8" w:rsidRDefault="005106D8" w:rsidP="00C60BAF">
      <w:pPr>
        <w:ind w:left="360"/>
        <w:jc w:val="both"/>
        <w:rPr>
          <w:b/>
          <w:lang w:val="mk-MK"/>
        </w:rPr>
      </w:pPr>
      <w:hyperlink r:id="rId14" w:history="1">
        <w:r w:rsidRPr="005106D8">
          <w:rPr>
            <w:rStyle w:val="Hyperlink"/>
            <w:b/>
            <w:lang w:val="mk-MK"/>
          </w:rPr>
          <w:t>https://drive.google.com/drive/folders/1yHS30xAuKeBSi4ZPiwViekzmBHVYwR5E</w:t>
        </w:r>
      </w:hyperlink>
    </w:p>
    <w:p w14:paraId="2E4DAAAB" w14:textId="632CC7EB" w:rsidR="005106D8" w:rsidRDefault="005106D8" w:rsidP="00C60BAF">
      <w:pPr>
        <w:ind w:left="360"/>
        <w:jc w:val="both"/>
        <w:rPr>
          <w:bCs/>
          <w:lang w:val="mk-MK"/>
        </w:rPr>
      </w:pPr>
    </w:p>
    <w:p w14:paraId="47FE77B5" w14:textId="77777777" w:rsidR="005106D8" w:rsidRDefault="005106D8" w:rsidP="00C60BAF">
      <w:pPr>
        <w:ind w:left="360"/>
        <w:jc w:val="both"/>
        <w:rPr>
          <w:bCs/>
          <w:lang w:val="mk-MK"/>
        </w:rPr>
      </w:pPr>
    </w:p>
    <w:p w14:paraId="1123DE0D" w14:textId="75C27748" w:rsidR="00C60BAF" w:rsidRDefault="00C60BAF" w:rsidP="00C60BAF">
      <w:pPr>
        <w:ind w:left="360"/>
        <w:jc w:val="both"/>
        <w:rPr>
          <w:b/>
          <w:lang w:val="mk-MK"/>
        </w:rPr>
      </w:pPr>
    </w:p>
    <w:p w14:paraId="4066FCD1" w14:textId="49FDBAE9" w:rsidR="005106D8" w:rsidRDefault="005106D8" w:rsidP="00C60BAF">
      <w:pPr>
        <w:ind w:left="360"/>
        <w:jc w:val="both"/>
        <w:rPr>
          <w:b/>
          <w:lang w:val="mk-MK"/>
        </w:rPr>
      </w:pPr>
    </w:p>
    <w:p w14:paraId="25F86672" w14:textId="6E4A8735" w:rsidR="005106D8" w:rsidRDefault="005106D8" w:rsidP="00C60BAF">
      <w:pPr>
        <w:ind w:left="360"/>
        <w:jc w:val="both"/>
        <w:rPr>
          <w:b/>
          <w:lang w:val="mk-MK"/>
        </w:rPr>
      </w:pPr>
    </w:p>
    <w:p w14:paraId="3C31FF87" w14:textId="77777777" w:rsidR="005106D8" w:rsidRPr="005D2F64" w:rsidRDefault="005106D8" w:rsidP="00C60BAF">
      <w:pPr>
        <w:ind w:left="360"/>
        <w:jc w:val="both"/>
        <w:rPr>
          <w:b/>
          <w:lang w:val="mk-MK"/>
        </w:rPr>
      </w:pPr>
    </w:p>
    <w:p w14:paraId="2EA77A64" w14:textId="77777777" w:rsidR="00B10935" w:rsidRPr="00A32D2C" w:rsidRDefault="00B10935" w:rsidP="00A32D2C">
      <w:pPr>
        <w:rPr>
          <w:lang w:val="mk-MK"/>
        </w:rPr>
      </w:pPr>
      <w:bookmarkStart w:id="500" w:name="_Toc516735952"/>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0"/>
    </w:p>
    <w:p w14:paraId="143961E8" w14:textId="77777777" w:rsidR="00B037FD" w:rsidRPr="00427441" w:rsidRDefault="00B037FD" w:rsidP="00B037FD">
      <w:pPr>
        <w:rPr>
          <w:szCs w:val="20"/>
          <w:lang w:val="mk-MK"/>
        </w:rPr>
      </w:pPr>
    </w:p>
    <w:p w14:paraId="5612301E" w14:textId="219D671C"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5"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w:t>
      </w:r>
      <w:bookmarkStart w:id="501"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1"/>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6" w:history="1">
        <w:r w:rsidR="00FD0A6B" w:rsidRPr="00343F68">
          <w:rPr>
            <w:rStyle w:val="Hyperlink"/>
            <w:lang w:val="mk-MK"/>
          </w:rPr>
          <w:t xml:space="preserve">Список за проверка на планот за управување со животна средина и социјални аспекти за Општина </w:t>
        </w:r>
        <w:r w:rsidR="00343F68" w:rsidRPr="00343F68">
          <w:rPr>
            <w:rStyle w:val="Hyperlink"/>
            <w:lang w:val="mk-MK"/>
          </w:rPr>
          <w:t>Прилеп</w:t>
        </w:r>
        <w:r w:rsidR="00FD0A6B" w:rsidRPr="00343F68">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2" w:name="_Hlk516334735"/>
    </w:p>
    <w:p w14:paraId="1D7A20EC" w14:textId="7B588526" w:rsidR="00D5589E" w:rsidRPr="007B1F1C" w:rsidRDefault="00BF0DFE" w:rsidP="00D5589E">
      <w:pPr>
        <w:pStyle w:val="S4-header1"/>
        <w:rPr>
          <w:u w:val="single"/>
          <w:lang w:val="mk-MK"/>
        </w:rPr>
      </w:pPr>
      <w:bookmarkStart w:id="503" w:name="_Toc15393610"/>
      <w:r w:rsidRPr="007B1F1C">
        <w:rPr>
          <w:u w:val="single"/>
          <w:lang w:val="mk-MK"/>
        </w:rPr>
        <w:lastRenderedPageBreak/>
        <w:t>Основен проект и ц</w:t>
      </w:r>
      <w:r w:rsidR="00D5589E" w:rsidRPr="007B1F1C">
        <w:rPr>
          <w:u w:val="single"/>
          <w:lang w:val="mk-MK"/>
        </w:rPr>
        <w:t>ртежи</w:t>
      </w:r>
      <w:bookmarkEnd w:id="503"/>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4E1AA7F6" w14:textId="6B918646" w:rsidR="00C60BAF" w:rsidRPr="00C60BAF" w:rsidRDefault="00C60BAF" w:rsidP="00C60BAF">
      <w:pPr>
        <w:pStyle w:val="ListParagraph"/>
        <w:numPr>
          <w:ilvl w:val="0"/>
          <w:numId w:val="60"/>
        </w:numPr>
        <w:ind w:left="450" w:hanging="450"/>
        <w:jc w:val="both"/>
        <w:rPr>
          <w:bCs/>
        </w:rPr>
      </w:pPr>
      <w:r w:rsidRPr="00C60BAF">
        <w:rPr>
          <w:b/>
          <w:bCs/>
        </w:rPr>
        <w:t>Основен проект</w:t>
      </w:r>
      <w:r w:rsidRPr="00C60BAF">
        <w:t xml:space="preserve"> – </w:t>
      </w:r>
      <w:r w:rsidR="005106D8" w:rsidRPr="005106D8">
        <w:rPr>
          <w:bCs/>
        </w:rPr>
        <w:t>Изведба на градежни работи за реконструкција на улица и паркинг до комплекс со спорстски содржини, пешачка и велосипедска патека, Oпштина Прилеп</w:t>
      </w:r>
    </w:p>
    <w:p w14:paraId="6FAA7516" w14:textId="77777777" w:rsidR="00C60BAF" w:rsidRDefault="00C60BAF" w:rsidP="00C60BAF">
      <w:pPr>
        <w:ind w:left="450" w:hanging="450"/>
        <w:jc w:val="both"/>
        <w:rPr>
          <w:bCs/>
          <w:lang w:val="mk-MK"/>
        </w:rPr>
      </w:pPr>
    </w:p>
    <w:p w14:paraId="795ABC55" w14:textId="77777777" w:rsidR="00C60BAF" w:rsidRDefault="00C60BAF" w:rsidP="00C60BAF">
      <w:pPr>
        <w:ind w:left="450" w:hanging="450"/>
        <w:jc w:val="both"/>
        <w:rPr>
          <w:bCs/>
          <w:lang w:val="mk-MK"/>
        </w:rPr>
      </w:pPr>
    </w:p>
    <w:p w14:paraId="4E0E418C" w14:textId="1CBE2E90" w:rsidR="00C60BAF" w:rsidRPr="005106D8" w:rsidRDefault="005106D8" w:rsidP="005106D8">
      <w:pPr>
        <w:ind w:left="900" w:hanging="450"/>
        <w:jc w:val="both"/>
        <w:rPr>
          <w:b/>
          <w:bCs/>
          <w:lang w:val="mk-MK"/>
        </w:rPr>
      </w:pPr>
      <w:hyperlink r:id="rId17" w:history="1">
        <w:r w:rsidRPr="005106D8">
          <w:rPr>
            <w:rStyle w:val="Hyperlink"/>
            <w:b/>
            <w:bCs/>
          </w:rPr>
          <w:t>https://drive.google.com/drive/folders/1CwEv0ykf47K2glmDYjVpUAEdpXgg7GRG</w:t>
        </w:r>
      </w:hyperlink>
    </w:p>
    <w:p w14:paraId="13F5839C" w14:textId="77777777" w:rsidR="00C60BAF" w:rsidRPr="005106D8" w:rsidRDefault="00C60BAF" w:rsidP="005106D8">
      <w:pPr>
        <w:ind w:left="900" w:hanging="450"/>
        <w:jc w:val="both"/>
        <w:rPr>
          <w:b/>
          <w:bCs/>
          <w:lang w:val="mk-MK"/>
        </w:rPr>
      </w:pPr>
    </w:p>
    <w:p w14:paraId="6E288BA8" w14:textId="6FCFF74B" w:rsidR="00A32D2C" w:rsidRDefault="00A32D2C" w:rsidP="00EC1DC3">
      <w:pPr>
        <w:ind w:left="360"/>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48D917ED" w:rsidR="003A251E" w:rsidRDefault="003A251E" w:rsidP="00D5589E">
      <w:pPr>
        <w:pStyle w:val="Part"/>
        <w:spacing w:before="100" w:beforeAutospacing="1"/>
        <w:rPr>
          <w:lang w:val="mk-MK"/>
        </w:rPr>
      </w:pPr>
    </w:p>
    <w:p w14:paraId="4B77B989" w14:textId="77777777" w:rsidR="005106D8" w:rsidRDefault="005106D8" w:rsidP="00D5589E">
      <w:pPr>
        <w:pStyle w:val="Part"/>
        <w:spacing w:before="100" w:beforeAutospacing="1"/>
        <w:rPr>
          <w:lang w:val="mk-MK"/>
        </w:rPr>
      </w:pPr>
      <w:bookmarkStart w:id="504" w:name="_GoBack"/>
      <w:bookmarkEnd w:id="504"/>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2"/>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5" w:name="_Toc87070116"/>
      <w:bookmarkStart w:id="506"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5"/>
      <w:bookmarkEnd w:id="506"/>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7DDF5316"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7F5BEB">
        <w:rPr>
          <w:noProof/>
          <w:lang w:val="mk-MK"/>
        </w:rPr>
        <w:t>100</w:t>
      </w:r>
      <w:r w:rsidR="00D8471C" w:rsidRPr="00427441">
        <w:rPr>
          <w:lang w:val="mk-MK"/>
        </w:rPr>
        <w:fldChar w:fldCharType="end"/>
      </w:r>
    </w:p>
    <w:p w14:paraId="213E4662" w14:textId="7AF8AD27"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7F5BEB">
        <w:rPr>
          <w:noProof/>
        </w:rPr>
        <w:t>100</w:t>
      </w:r>
      <w:r w:rsidRPr="00427441">
        <w:fldChar w:fldCharType="end"/>
      </w:r>
    </w:p>
    <w:p w14:paraId="6D1EE42E" w14:textId="72F6F289"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7F5BEB">
        <w:rPr>
          <w:noProof/>
        </w:rPr>
        <w:t>103</w:t>
      </w:r>
      <w:r w:rsidRPr="00427441">
        <w:fldChar w:fldCharType="end"/>
      </w:r>
    </w:p>
    <w:p w14:paraId="5524BCF5" w14:textId="1020F000"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7F5BEB">
        <w:rPr>
          <w:noProof/>
        </w:rPr>
        <w:t>103</w:t>
      </w:r>
      <w:r w:rsidRPr="00427441">
        <w:fldChar w:fldCharType="end"/>
      </w:r>
    </w:p>
    <w:p w14:paraId="7D71F3C4" w14:textId="5F658DF1"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7F5BEB">
        <w:rPr>
          <w:noProof/>
        </w:rPr>
        <w:t>104</w:t>
      </w:r>
      <w:r w:rsidRPr="00427441">
        <w:fldChar w:fldCharType="end"/>
      </w:r>
    </w:p>
    <w:p w14:paraId="17A1B492" w14:textId="586EE3EE"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7F5BEB">
        <w:rPr>
          <w:noProof/>
        </w:rPr>
        <w:t>104</w:t>
      </w:r>
      <w:r w:rsidRPr="00427441">
        <w:fldChar w:fldCharType="end"/>
      </w:r>
    </w:p>
    <w:p w14:paraId="3198FD03" w14:textId="5D4FF898"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7F5BEB">
        <w:rPr>
          <w:noProof/>
        </w:rPr>
        <w:t>104</w:t>
      </w:r>
      <w:r w:rsidRPr="00427441">
        <w:fldChar w:fldCharType="end"/>
      </w:r>
    </w:p>
    <w:p w14:paraId="552F29DD" w14:textId="192C8A94"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7F5BEB">
        <w:rPr>
          <w:noProof/>
        </w:rPr>
        <w:t>104</w:t>
      </w:r>
      <w:r w:rsidRPr="00427441">
        <w:fldChar w:fldCharType="end"/>
      </w:r>
    </w:p>
    <w:p w14:paraId="0D65F1F5" w14:textId="40A04C15"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7F5BEB">
        <w:rPr>
          <w:noProof/>
        </w:rPr>
        <w:t>104</w:t>
      </w:r>
      <w:r w:rsidRPr="00427441">
        <w:fldChar w:fldCharType="end"/>
      </w:r>
    </w:p>
    <w:p w14:paraId="1B000259" w14:textId="1A35F6F7"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7F5BEB">
        <w:rPr>
          <w:noProof/>
        </w:rPr>
        <w:t>105</w:t>
      </w:r>
      <w:r w:rsidRPr="00427441">
        <w:fldChar w:fldCharType="end"/>
      </w:r>
    </w:p>
    <w:p w14:paraId="6A66C89A" w14:textId="55A5DD42"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7F5BEB">
        <w:rPr>
          <w:noProof/>
        </w:rPr>
        <w:t>105</w:t>
      </w:r>
      <w:r w:rsidRPr="00427441">
        <w:fldChar w:fldCharType="end"/>
      </w:r>
    </w:p>
    <w:p w14:paraId="042AA599" w14:textId="681FBA43"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7F5BEB">
        <w:rPr>
          <w:noProof/>
        </w:rPr>
        <w:t>105</w:t>
      </w:r>
      <w:r w:rsidRPr="00427441">
        <w:fldChar w:fldCharType="end"/>
      </w:r>
    </w:p>
    <w:p w14:paraId="731F9667" w14:textId="4C88A819"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7F5BEB">
        <w:rPr>
          <w:noProof/>
        </w:rPr>
        <w:t>106</w:t>
      </w:r>
      <w:r w:rsidRPr="00427441">
        <w:fldChar w:fldCharType="end"/>
      </w:r>
    </w:p>
    <w:p w14:paraId="1DD9D39F" w14:textId="38DC3DC3"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7F5BEB">
        <w:rPr>
          <w:noProof/>
        </w:rPr>
        <w:t>106</w:t>
      </w:r>
      <w:r w:rsidRPr="00427441">
        <w:fldChar w:fldCharType="end"/>
      </w:r>
    </w:p>
    <w:p w14:paraId="48984B4F" w14:textId="788EF9B3"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7F5BEB">
        <w:rPr>
          <w:noProof/>
        </w:rPr>
        <w:t>107</w:t>
      </w:r>
      <w:r w:rsidRPr="00427441">
        <w:fldChar w:fldCharType="end"/>
      </w:r>
    </w:p>
    <w:p w14:paraId="158DF9A8" w14:textId="5DF31CD1"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7F5BEB">
        <w:rPr>
          <w:noProof/>
        </w:rPr>
        <w:t>107</w:t>
      </w:r>
      <w:r w:rsidRPr="00427441">
        <w:fldChar w:fldCharType="end"/>
      </w:r>
    </w:p>
    <w:p w14:paraId="02AF615A" w14:textId="30F5F465"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7F5BEB">
        <w:rPr>
          <w:noProof/>
        </w:rPr>
        <w:t>107</w:t>
      </w:r>
      <w:r w:rsidRPr="00427441">
        <w:fldChar w:fldCharType="end"/>
      </w:r>
    </w:p>
    <w:p w14:paraId="1D365978" w14:textId="2D67796B"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7F5BEB">
        <w:rPr>
          <w:noProof/>
        </w:rPr>
        <w:t>107</w:t>
      </w:r>
      <w:r w:rsidRPr="00427441">
        <w:fldChar w:fldCharType="end"/>
      </w:r>
    </w:p>
    <w:p w14:paraId="491304AC" w14:textId="0B784453"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7F5BEB">
        <w:rPr>
          <w:noProof/>
        </w:rPr>
        <w:t>107</w:t>
      </w:r>
      <w:r w:rsidRPr="00427441">
        <w:fldChar w:fldCharType="end"/>
      </w:r>
    </w:p>
    <w:p w14:paraId="79A70E2D" w14:textId="36DD845E"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7F5BEB">
        <w:rPr>
          <w:noProof/>
        </w:rPr>
        <w:t>107</w:t>
      </w:r>
      <w:r w:rsidRPr="00427441">
        <w:fldChar w:fldCharType="end"/>
      </w:r>
    </w:p>
    <w:p w14:paraId="18D7D06E" w14:textId="0C048789"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7F5BEB">
        <w:rPr>
          <w:noProof/>
        </w:rPr>
        <w:t>108</w:t>
      </w:r>
      <w:r w:rsidRPr="00427441">
        <w:fldChar w:fldCharType="end"/>
      </w:r>
    </w:p>
    <w:p w14:paraId="2A63DE02" w14:textId="676296B1"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7F5BEB">
        <w:rPr>
          <w:noProof/>
        </w:rPr>
        <w:t>108</w:t>
      </w:r>
      <w:r w:rsidRPr="00427441">
        <w:fldChar w:fldCharType="end"/>
      </w:r>
    </w:p>
    <w:p w14:paraId="5448C898" w14:textId="32AB7B63"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7F5BEB">
        <w:rPr>
          <w:noProof/>
        </w:rPr>
        <w:t>108</w:t>
      </w:r>
      <w:r w:rsidRPr="00427441">
        <w:fldChar w:fldCharType="end"/>
      </w:r>
    </w:p>
    <w:p w14:paraId="07444F35" w14:textId="3379869E"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7F5BEB">
        <w:rPr>
          <w:noProof/>
        </w:rPr>
        <w:t>108</w:t>
      </w:r>
      <w:r w:rsidRPr="00427441">
        <w:fldChar w:fldCharType="end"/>
      </w:r>
    </w:p>
    <w:p w14:paraId="629F4B84" w14:textId="7F7839EF"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7F5BEB">
        <w:rPr>
          <w:noProof/>
        </w:rPr>
        <w:t>109</w:t>
      </w:r>
      <w:r w:rsidRPr="00427441">
        <w:fldChar w:fldCharType="end"/>
      </w:r>
    </w:p>
    <w:p w14:paraId="1420E7B0" w14:textId="16CB6901"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7F5BEB">
        <w:rPr>
          <w:noProof/>
        </w:rPr>
        <w:t>109</w:t>
      </w:r>
      <w:r w:rsidRPr="00427441">
        <w:fldChar w:fldCharType="end"/>
      </w:r>
    </w:p>
    <w:p w14:paraId="4D651185" w14:textId="40622E9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7F5BEB">
        <w:rPr>
          <w:noProof/>
          <w:lang w:val="mk-MK"/>
        </w:rPr>
        <w:t>110</w:t>
      </w:r>
      <w:r w:rsidRPr="00427441">
        <w:rPr>
          <w:lang w:val="mk-MK"/>
        </w:rPr>
        <w:fldChar w:fldCharType="end"/>
      </w:r>
    </w:p>
    <w:p w14:paraId="395DF934" w14:textId="38D0FFA0"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7F5BEB">
        <w:rPr>
          <w:noProof/>
        </w:rPr>
        <w:t>110</w:t>
      </w:r>
      <w:r w:rsidRPr="00427441">
        <w:fldChar w:fldCharType="end"/>
      </w:r>
    </w:p>
    <w:p w14:paraId="652E0A38" w14:textId="17232035"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7F5BEB">
        <w:rPr>
          <w:noProof/>
        </w:rPr>
        <w:t>110</w:t>
      </w:r>
      <w:r w:rsidRPr="00427441">
        <w:fldChar w:fldCharType="end"/>
      </w:r>
    </w:p>
    <w:p w14:paraId="324AE761" w14:textId="7EC98259"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7F5BEB">
        <w:rPr>
          <w:noProof/>
        </w:rPr>
        <w:t>111</w:t>
      </w:r>
      <w:r w:rsidRPr="00427441">
        <w:fldChar w:fldCharType="end"/>
      </w:r>
    </w:p>
    <w:p w14:paraId="7E9B3054" w14:textId="2A0C9BF0"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7F5BEB">
        <w:rPr>
          <w:noProof/>
        </w:rPr>
        <w:t>111</w:t>
      </w:r>
      <w:r w:rsidRPr="00427441">
        <w:fldChar w:fldCharType="end"/>
      </w:r>
    </w:p>
    <w:p w14:paraId="2299FA48" w14:textId="2E674948"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7F5BEB">
        <w:rPr>
          <w:noProof/>
        </w:rPr>
        <w:t>111</w:t>
      </w:r>
      <w:r w:rsidRPr="00427441">
        <w:fldChar w:fldCharType="end"/>
      </w:r>
    </w:p>
    <w:p w14:paraId="08236810" w14:textId="1A970038"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7F5BEB">
        <w:rPr>
          <w:noProof/>
        </w:rPr>
        <w:t>111</w:t>
      </w:r>
      <w:r w:rsidRPr="00427441">
        <w:fldChar w:fldCharType="end"/>
      </w:r>
    </w:p>
    <w:p w14:paraId="515BE15D" w14:textId="6FF6B7A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7F5BEB">
        <w:rPr>
          <w:noProof/>
          <w:lang w:val="mk-MK"/>
        </w:rPr>
        <w:t>112</w:t>
      </w:r>
      <w:r w:rsidRPr="00427441">
        <w:rPr>
          <w:lang w:val="mk-MK"/>
        </w:rPr>
        <w:fldChar w:fldCharType="end"/>
      </w:r>
    </w:p>
    <w:p w14:paraId="4CE1856D" w14:textId="1C440797"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7F5BEB">
        <w:rPr>
          <w:noProof/>
        </w:rPr>
        <w:t>112</w:t>
      </w:r>
      <w:r w:rsidRPr="00427441">
        <w:fldChar w:fldCharType="end"/>
      </w:r>
    </w:p>
    <w:p w14:paraId="02C87BDF" w14:textId="5A0125C8"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7F5BEB">
        <w:rPr>
          <w:noProof/>
        </w:rPr>
        <w:t>112</w:t>
      </w:r>
      <w:r w:rsidRPr="00427441">
        <w:fldChar w:fldCharType="end"/>
      </w:r>
    </w:p>
    <w:p w14:paraId="6044C23F" w14:textId="744D6294"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7F5BEB">
        <w:rPr>
          <w:noProof/>
        </w:rPr>
        <w:t>112</w:t>
      </w:r>
      <w:r w:rsidRPr="00427441">
        <w:fldChar w:fldCharType="end"/>
      </w:r>
    </w:p>
    <w:p w14:paraId="48DCD97C" w14:textId="40C03B76"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7F5BEB">
        <w:rPr>
          <w:noProof/>
        </w:rPr>
        <w:t>112</w:t>
      </w:r>
      <w:r w:rsidRPr="00427441">
        <w:fldChar w:fldCharType="end"/>
      </w:r>
    </w:p>
    <w:p w14:paraId="5B90386C" w14:textId="434BDF2E"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7F5BEB">
        <w:rPr>
          <w:noProof/>
          <w:lang w:val="mk-MK"/>
        </w:rPr>
        <w:t>112</w:t>
      </w:r>
      <w:r w:rsidRPr="00427441">
        <w:rPr>
          <w:lang w:val="mk-MK"/>
        </w:rPr>
        <w:fldChar w:fldCharType="end"/>
      </w:r>
    </w:p>
    <w:p w14:paraId="46D160EC" w14:textId="18360CBD"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7F5BEB">
        <w:rPr>
          <w:noProof/>
        </w:rPr>
        <w:t>112</w:t>
      </w:r>
      <w:r w:rsidRPr="00427441">
        <w:fldChar w:fldCharType="end"/>
      </w:r>
    </w:p>
    <w:p w14:paraId="698027D5" w14:textId="6CD54E22"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7F5BEB">
        <w:rPr>
          <w:noProof/>
        </w:rPr>
        <w:t>113</w:t>
      </w:r>
      <w:r w:rsidRPr="00427441">
        <w:fldChar w:fldCharType="end"/>
      </w:r>
    </w:p>
    <w:p w14:paraId="7484F802" w14:textId="40F04859"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7F5BEB">
        <w:rPr>
          <w:noProof/>
        </w:rPr>
        <w:t>113</w:t>
      </w:r>
      <w:r w:rsidRPr="00427441">
        <w:fldChar w:fldCharType="end"/>
      </w:r>
    </w:p>
    <w:p w14:paraId="2C2B5891" w14:textId="72A6A936"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7F5BEB">
        <w:rPr>
          <w:noProof/>
        </w:rPr>
        <w:t>114</w:t>
      </w:r>
      <w:r w:rsidRPr="00427441">
        <w:fldChar w:fldCharType="end"/>
      </w:r>
    </w:p>
    <w:p w14:paraId="15F185A0" w14:textId="38108AEF"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7F5BEB">
        <w:rPr>
          <w:noProof/>
        </w:rPr>
        <w:t>114</w:t>
      </w:r>
      <w:r w:rsidRPr="00427441">
        <w:fldChar w:fldCharType="end"/>
      </w:r>
    </w:p>
    <w:p w14:paraId="6DA00185" w14:textId="63E8FEB5"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7F5BEB">
        <w:rPr>
          <w:noProof/>
        </w:rPr>
        <w:t>115</w:t>
      </w:r>
      <w:r w:rsidRPr="00427441">
        <w:fldChar w:fldCharType="end"/>
      </w:r>
    </w:p>
    <w:p w14:paraId="2E674693" w14:textId="60F7662A"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7F5BEB">
        <w:rPr>
          <w:noProof/>
        </w:rPr>
        <w:t>115</w:t>
      </w:r>
      <w:r w:rsidRPr="00427441">
        <w:fldChar w:fldCharType="end"/>
      </w:r>
    </w:p>
    <w:p w14:paraId="4B0B4799" w14:textId="2ABF9B60"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7F5BEB">
        <w:rPr>
          <w:noProof/>
        </w:rPr>
        <w:t>117</w:t>
      </w:r>
      <w:r w:rsidRPr="00427441">
        <w:fldChar w:fldCharType="end"/>
      </w:r>
    </w:p>
    <w:p w14:paraId="0AC69C64" w14:textId="29CEFD6A"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7F5BEB">
        <w:rPr>
          <w:noProof/>
        </w:rPr>
        <w:t>117</w:t>
      </w:r>
      <w:r w:rsidRPr="00427441">
        <w:fldChar w:fldCharType="end"/>
      </w:r>
    </w:p>
    <w:p w14:paraId="006A59B6" w14:textId="1B2B4DC5"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7F5BEB">
        <w:rPr>
          <w:noProof/>
        </w:rPr>
        <w:t>117</w:t>
      </w:r>
      <w:r w:rsidRPr="00427441">
        <w:fldChar w:fldCharType="end"/>
      </w:r>
    </w:p>
    <w:p w14:paraId="0B004322" w14:textId="02652B9D"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7F5BEB">
        <w:rPr>
          <w:noProof/>
        </w:rPr>
        <w:t>118</w:t>
      </w:r>
      <w:r w:rsidRPr="00427441">
        <w:fldChar w:fldCharType="end"/>
      </w:r>
    </w:p>
    <w:p w14:paraId="241C22AE" w14:textId="7F91C292"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7F5BEB">
        <w:rPr>
          <w:noProof/>
        </w:rPr>
        <w:t>118</w:t>
      </w:r>
      <w:r w:rsidRPr="00427441">
        <w:fldChar w:fldCharType="end"/>
      </w:r>
    </w:p>
    <w:p w14:paraId="666B3C72" w14:textId="2709F453"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7F5BEB">
        <w:rPr>
          <w:noProof/>
        </w:rPr>
        <w:t>119</w:t>
      </w:r>
      <w:r w:rsidRPr="00427441">
        <w:fldChar w:fldCharType="end"/>
      </w:r>
    </w:p>
    <w:p w14:paraId="3AFAD1B2" w14:textId="3E63EF82"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7F5BEB">
        <w:rPr>
          <w:noProof/>
        </w:rPr>
        <w:t>119</w:t>
      </w:r>
      <w:r w:rsidRPr="00427441">
        <w:fldChar w:fldCharType="end"/>
      </w:r>
    </w:p>
    <w:p w14:paraId="434B6797" w14:textId="57BA8152"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7F5BEB">
        <w:rPr>
          <w:noProof/>
        </w:rPr>
        <w:t>119</w:t>
      </w:r>
      <w:r w:rsidRPr="00427441">
        <w:fldChar w:fldCharType="end"/>
      </w:r>
    </w:p>
    <w:p w14:paraId="3ED1E219" w14:textId="01754308"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7F5BEB">
        <w:rPr>
          <w:noProof/>
        </w:rPr>
        <w:t>120</w:t>
      </w:r>
      <w:r w:rsidRPr="00427441">
        <w:fldChar w:fldCharType="end"/>
      </w:r>
    </w:p>
    <w:p w14:paraId="14DBB58C" w14:textId="363EAE78"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7F5BEB">
        <w:rPr>
          <w:noProof/>
        </w:rPr>
        <w:t>120</w:t>
      </w:r>
      <w:r w:rsidRPr="00427441">
        <w:fldChar w:fldCharType="end"/>
      </w:r>
    </w:p>
    <w:p w14:paraId="4BD074E1" w14:textId="39B69639"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7F5BEB">
        <w:rPr>
          <w:noProof/>
          <w:lang w:val="mk-MK"/>
        </w:rPr>
        <w:t>120</w:t>
      </w:r>
      <w:r w:rsidRPr="00427441">
        <w:rPr>
          <w:lang w:val="mk-MK"/>
        </w:rPr>
        <w:fldChar w:fldCharType="end"/>
      </w:r>
    </w:p>
    <w:p w14:paraId="1720BE59" w14:textId="21EAD3CC"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7F5BEB">
        <w:rPr>
          <w:noProof/>
        </w:rPr>
        <w:t>120</w:t>
      </w:r>
      <w:r w:rsidRPr="00427441">
        <w:fldChar w:fldCharType="end"/>
      </w:r>
    </w:p>
    <w:p w14:paraId="5E33114E" w14:textId="559E615E"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7F5BEB">
        <w:rPr>
          <w:noProof/>
        </w:rPr>
        <w:t>120</w:t>
      </w:r>
      <w:r w:rsidRPr="00427441">
        <w:fldChar w:fldCharType="end"/>
      </w:r>
    </w:p>
    <w:p w14:paraId="682BC748" w14:textId="780E075B"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7F5BEB">
        <w:rPr>
          <w:noProof/>
        </w:rPr>
        <w:t>120</w:t>
      </w:r>
      <w:r w:rsidRPr="00427441">
        <w:fldChar w:fldCharType="end"/>
      </w:r>
    </w:p>
    <w:p w14:paraId="72890F36" w14:textId="3FAE8BE1"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7F5BEB">
        <w:rPr>
          <w:noProof/>
        </w:rPr>
        <w:t>121</w:t>
      </w:r>
      <w:r w:rsidRPr="00427441">
        <w:fldChar w:fldCharType="end"/>
      </w:r>
    </w:p>
    <w:p w14:paraId="0F1986B4" w14:textId="7651EE87"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7F5BEB">
        <w:rPr>
          <w:noProof/>
        </w:rPr>
        <w:t>121</w:t>
      </w:r>
      <w:r w:rsidRPr="00427441">
        <w:fldChar w:fldCharType="end"/>
      </w:r>
    </w:p>
    <w:p w14:paraId="61515312" w14:textId="5B505FE9"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7F5BEB">
        <w:rPr>
          <w:noProof/>
        </w:rPr>
        <w:t>122</w:t>
      </w:r>
      <w:r w:rsidRPr="00427441">
        <w:fldChar w:fldCharType="end"/>
      </w:r>
    </w:p>
    <w:p w14:paraId="07ECD5C6" w14:textId="7BC0D25D"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7F5BEB">
        <w:rPr>
          <w:noProof/>
        </w:rPr>
        <w:t>123</w:t>
      </w:r>
      <w:r w:rsidRPr="00427441">
        <w:fldChar w:fldCharType="end"/>
      </w:r>
    </w:p>
    <w:p w14:paraId="23D1C68D" w14:textId="2429F003"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7F5BEB">
        <w:rPr>
          <w:noProof/>
        </w:rPr>
        <w:t>123</w:t>
      </w:r>
      <w:r w:rsidRPr="00427441">
        <w:fldChar w:fldCharType="end"/>
      </w:r>
    </w:p>
    <w:p w14:paraId="41BADCD9" w14:textId="4E31E445"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7F5BEB">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7" w:name="_Toc168299713"/>
      <w:bookmarkStart w:id="508" w:name="_Toc516738356"/>
      <w:r w:rsidRPr="00427441">
        <w:rPr>
          <w:lang w:val="mk-MK"/>
        </w:rPr>
        <w:t xml:space="preserve">A. </w:t>
      </w:r>
      <w:bookmarkEnd w:id="507"/>
      <w:r w:rsidRPr="00427441">
        <w:rPr>
          <w:lang w:val="mk-MK"/>
        </w:rPr>
        <w:t>Општи одредби</w:t>
      </w:r>
      <w:bookmarkEnd w:id="508"/>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9" w:name="_Toc516738357"/>
            <w:bookmarkStart w:id="510" w:name="_Toc168299714"/>
            <w:r w:rsidRPr="00427441">
              <w:rPr>
                <w:lang w:val="mk-MK"/>
              </w:rPr>
              <w:t>Дефиниции</w:t>
            </w:r>
            <w:bookmarkEnd w:id="509"/>
            <w:r w:rsidRPr="00427441">
              <w:rPr>
                <w:lang w:val="mk-MK"/>
              </w:rPr>
              <w:t xml:space="preserve"> </w:t>
            </w:r>
            <w:bookmarkEnd w:id="510"/>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58"/>
            <w:r w:rsidRPr="00427441">
              <w:rPr>
                <w:lang w:val="mk-MK"/>
              </w:rPr>
              <w:lastRenderedPageBreak/>
              <w:t>Толкување</w:t>
            </w:r>
            <w:bookmarkEnd w:id="511"/>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9"/>
            <w:r w:rsidRPr="00427441">
              <w:rPr>
                <w:lang w:val="mk-MK"/>
              </w:rPr>
              <w:t>Јазик и закон</w:t>
            </w:r>
            <w:bookmarkEnd w:id="512"/>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3" w:name="_Toc168299717"/>
            <w:bookmarkStart w:id="514"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3"/>
            <w:bookmarkEnd w:id="514"/>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5" w:name="_Toc516738361"/>
            <w:r w:rsidRPr="00427441">
              <w:rPr>
                <w:lang w:val="mk-MK"/>
              </w:rPr>
              <w:t>Делегирање</w:t>
            </w:r>
            <w:bookmarkEnd w:id="515"/>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62"/>
            <w:r w:rsidRPr="00427441">
              <w:rPr>
                <w:lang w:val="mk-MK"/>
              </w:rPr>
              <w:t>Комуникација</w:t>
            </w:r>
            <w:bookmarkEnd w:id="516"/>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7" w:name="_Toc516738363"/>
            <w:r w:rsidRPr="00427441">
              <w:rPr>
                <w:lang w:val="mk-MK"/>
              </w:rPr>
              <w:t>Подизведување</w:t>
            </w:r>
            <w:bookmarkEnd w:id="517"/>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64"/>
            <w:r w:rsidRPr="00427441">
              <w:rPr>
                <w:lang w:val="mk-MK"/>
              </w:rPr>
              <w:t>Други изведувачи</w:t>
            </w:r>
            <w:bookmarkEnd w:id="518"/>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9" w:name="_Toc168299722"/>
            <w:bookmarkStart w:id="520" w:name="_Toc516738365"/>
            <w:r w:rsidRPr="00427441">
              <w:rPr>
                <w:lang w:val="mk-MK"/>
              </w:rPr>
              <w:lastRenderedPageBreak/>
              <w:t>Персонал и опрема</w:t>
            </w:r>
            <w:bookmarkEnd w:id="519"/>
            <w:bookmarkEnd w:id="520"/>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1" w:name="_Toc516738366"/>
            <w:r w:rsidRPr="00427441">
              <w:rPr>
                <w:lang w:val="mk-MK"/>
              </w:rPr>
              <w:t>Ризици на Работодавачот и Изведувачот</w:t>
            </w:r>
            <w:bookmarkEnd w:id="521"/>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2" w:name="_Toc516738367"/>
            <w:r w:rsidRPr="00427441">
              <w:rPr>
                <w:lang w:val="mk-MK"/>
              </w:rPr>
              <w:t>Ризици на Работодавачот</w:t>
            </w:r>
            <w:bookmarkEnd w:id="522"/>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3" w:name="_Toc516738368"/>
            <w:r w:rsidRPr="00427441">
              <w:rPr>
                <w:lang w:val="mk-MK"/>
              </w:rPr>
              <w:lastRenderedPageBreak/>
              <w:t>Ризици на Изведувачот</w:t>
            </w:r>
            <w:bookmarkEnd w:id="523"/>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4" w:name="_Toc516738369"/>
            <w:r w:rsidRPr="00427441">
              <w:rPr>
                <w:lang w:val="mk-MK"/>
              </w:rPr>
              <w:t>Осигурување</w:t>
            </w:r>
            <w:bookmarkEnd w:id="524"/>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5" w:name="_Toc516738370"/>
            <w:r w:rsidRPr="00427441">
              <w:rPr>
                <w:lang w:val="mk-MK"/>
              </w:rPr>
              <w:lastRenderedPageBreak/>
              <w:t>Извештаи од истражувања на локацијата</w:t>
            </w:r>
            <w:bookmarkEnd w:id="525"/>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6" w:name="_Toc168299728"/>
            <w:bookmarkStart w:id="527" w:name="_Toc516738371"/>
            <w:r w:rsidRPr="00427441">
              <w:rPr>
                <w:lang w:val="mk-MK"/>
              </w:rPr>
              <w:t>Изведба на работите од Изведувачот</w:t>
            </w:r>
            <w:bookmarkEnd w:id="526"/>
            <w:bookmarkEnd w:id="527"/>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8" w:name="_Toc516738372"/>
            <w:r w:rsidRPr="00427441">
              <w:rPr>
                <w:lang w:val="mk-MK"/>
              </w:rPr>
              <w:t>Работите кои ќе бидат завршени до Предвидениот датум на завршување</w:t>
            </w:r>
            <w:bookmarkEnd w:id="528"/>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9"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9"/>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0" w:name="_Toc516738374"/>
            <w:r w:rsidRPr="00427441">
              <w:rPr>
                <w:lang w:val="mk-MK"/>
              </w:rPr>
              <w:t>Безбедност</w:t>
            </w:r>
            <w:bookmarkEnd w:id="530"/>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1" w:name="_Toc516738375"/>
            <w:r w:rsidRPr="00427441">
              <w:rPr>
                <w:lang w:val="mk-MK"/>
              </w:rPr>
              <w:t>Откритија</w:t>
            </w:r>
            <w:bookmarkEnd w:id="531"/>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2" w:name="_Toc516738376"/>
            <w:r w:rsidRPr="00427441">
              <w:rPr>
                <w:lang w:val="mk-MK"/>
              </w:rPr>
              <w:lastRenderedPageBreak/>
              <w:t>Достапност на локацијата</w:t>
            </w:r>
            <w:bookmarkEnd w:id="532"/>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3" w:name="_Toc516738377"/>
            <w:r w:rsidRPr="00427441">
              <w:rPr>
                <w:lang w:val="mk-MK"/>
              </w:rPr>
              <w:t>Пристап до локацијата</w:t>
            </w:r>
            <w:bookmarkEnd w:id="533"/>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4" w:name="_Toc516738378"/>
            <w:r w:rsidRPr="00427441">
              <w:rPr>
                <w:lang w:val="mk-MK"/>
              </w:rPr>
              <w:t>Инструкции, инспекции и ревизија</w:t>
            </w:r>
            <w:bookmarkEnd w:id="534"/>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5" w:name="_Toc516738379"/>
            <w:r w:rsidRPr="00427441">
              <w:rPr>
                <w:lang w:val="mk-MK"/>
              </w:rPr>
              <w:t>Назначување на Пресудувач</w:t>
            </w:r>
            <w:bookmarkEnd w:id="535"/>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6" w:name="_Toc516738380"/>
            <w:r w:rsidRPr="00427441">
              <w:rPr>
                <w:lang w:val="mk-MK"/>
              </w:rPr>
              <w:lastRenderedPageBreak/>
              <w:t>Процедура за спорови</w:t>
            </w:r>
            <w:bookmarkEnd w:id="536"/>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7" w:name="_Toc516738381"/>
            <w:r w:rsidRPr="00427441">
              <w:rPr>
                <w:lang w:val="mk-MK"/>
              </w:rPr>
              <w:t>Практики на корупција и измама</w:t>
            </w:r>
            <w:bookmarkEnd w:id="537"/>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8" w:name="_Toc516738382"/>
      <w:bookmarkStart w:id="539" w:name="_Toc168299738"/>
      <w:r w:rsidRPr="00427441">
        <w:rPr>
          <w:lang w:val="mk-MK"/>
        </w:rPr>
        <w:lastRenderedPageBreak/>
        <w:t>Б. Контрола на време</w:t>
      </w:r>
      <w:bookmarkEnd w:id="538"/>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0" w:name="_Toc168299739"/>
            <w:bookmarkStart w:id="541" w:name="_Toc516738383"/>
            <w:bookmarkEnd w:id="539"/>
            <w:r w:rsidRPr="00427441">
              <w:rPr>
                <w:lang w:val="mk-MK"/>
              </w:rPr>
              <w:t>Динамички план</w:t>
            </w:r>
            <w:bookmarkEnd w:id="540"/>
            <w:bookmarkEnd w:id="541"/>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2" w:name="_Toc516738384"/>
            <w:r w:rsidRPr="00427441">
              <w:rPr>
                <w:lang w:val="mk-MK"/>
              </w:rPr>
              <w:t>Продолжување на Предвидениот датум на завршување</w:t>
            </w:r>
            <w:bookmarkEnd w:id="542"/>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3" w:name="_Toc516738385"/>
            <w:r w:rsidRPr="00427441">
              <w:rPr>
                <w:lang w:val="mk-MK"/>
              </w:rPr>
              <w:lastRenderedPageBreak/>
              <w:t>Забрзување</w:t>
            </w:r>
            <w:bookmarkEnd w:id="543"/>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4"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4"/>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5" w:name="_Toc516738387"/>
            <w:r w:rsidRPr="00427441">
              <w:rPr>
                <w:lang w:val="mk-MK"/>
              </w:rPr>
              <w:t>Состаноци на раководството</w:t>
            </w:r>
            <w:bookmarkEnd w:id="545"/>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6" w:name="_Toc516738388"/>
            <w:r w:rsidRPr="00427441">
              <w:rPr>
                <w:lang w:val="mk-MK"/>
              </w:rPr>
              <w:t>Навремено предупредување</w:t>
            </w:r>
            <w:bookmarkEnd w:id="546"/>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7" w:name="_Toc516738389"/>
      <w:bookmarkStart w:id="548" w:name="_Toc168299745"/>
      <w:r w:rsidRPr="00427441">
        <w:rPr>
          <w:lang w:val="mk-MK"/>
        </w:rPr>
        <w:lastRenderedPageBreak/>
        <w:t>В. Контрола на квалитет</w:t>
      </w:r>
      <w:bookmarkEnd w:id="547"/>
      <w:r w:rsidRPr="00427441">
        <w:rPr>
          <w:lang w:val="mk-MK"/>
        </w:rPr>
        <w:t xml:space="preserve"> </w:t>
      </w:r>
      <w:bookmarkEnd w:id="548"/>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9" w:name="_Toc168299746"/>
            <w:bookmarkStart w:id="550" w:name="_Toc516738390"/>
            <w:r w:rsidRPr="00427441">
              <w:rPr>
                <w:lang w:val="mk-MK"/>
              </w:rPr>
              <w:t>Идентификување на грешки</w:t>
            </w:r>
            <w:bookmarkEnd w:id="549"/>
            <w:bookmarkEnd w:id="550"/>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1" w:name="_Toc516738391"/>
            <w:r w:rsidRPr="00427441">
              <w:rPr>
                <w:lang w:val="mk-MK"/>
              </w:rPr>
              <w:t>Тестови</w:t>
            </w:r>
            <w:bookmarkEnd w:id="551"/>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2" w:name="_Toc516738392"/>
            <w:r w:rsidRPr="00427441">
              <w:rPr>
                <w:lang w:val="mk-MK"/>
              </w:rPr>
              <w:t>Поправка на грешки</w:t>
            </w:r>
            <w:bookmarkEnd w:id="552"/>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3" w:name="_Toc168299749"/>
            <w:bookmarkStart w:id="554" w:name="_Toc516738393"/>
            <w:r w:rsidRPr="00427441">
              <w:rPr>
                <w:lang w:val="mk-MK"/>
              </w:rPr>
              <w:t>Непоправени грешки</w:t>
            </w:r>
            <w:bookmarkEnd w:id="553"/>
            <w:bookmarkEnd w:id="554"/>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5" w:name="_Toc516738394"/>
      <w:bookmarkStart w:id="556" w:name="_Toc168299750"/>
      <w:r w:rsidRPr="00427441">
        <w:rPr>
          <w:lang w:val="mk-MK"/>
        </w:rPr>
        <w:t>Г. Контрола на трошоци</w:t>
      </w:r>
      <w:bookmarkEnd w:id="555"/>
      <w:r w:rsidRPr="00427441">
        <w:rPr>
          <w:lang w:val="mk-MK"/>
        </w:rPr>
        <w:t xml:space="preserve"> </w:t>
      </w:r>
      <w:bookmarkEnd w:id="556"/>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7" w:name="_Toc516738395"/>
            <w:r w:rsidRPr="00427441">
              <w:rPr>
                <w:lang w:val="mk-MK"/>
              </w:rPr>
              <w:t>Цена на Договорот</w:t>
            </w:r>
            <w:r w:rsidRPr="00427441">
              <w:rPr>
                <w:rStyle w:val="FootnoteReference"/>
                <w:b w:val="0"/>
                <w:lang w:val="mk-MK"/>
              </w:rPr>
              <w:footnoteReference w:id="28"/>
            </w:r>
            <w:bookmarkEnd w:id="557"/>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8" w:name="_Toc168299752"/>
            <w:bookmarkStart w:id="559" w:name="_Toc516738396"/>
            <w:r w:rsidRPr="00427441">
              <w:rPr>
                <w:lang w:val="mk-MK"/>
              </w:rPr>
              <w:lastRenderedPageBreak/>
              <w:t>Промени на цената на договорот</w:t>
            </w:r>
            <w:bookmarkEnd w:id="558"/>
            <w:r w:rsidRPr="00427441">
              <w:rPr>
                <w:rStyle w:val="FootnoteReference"/>
                <w:b w:val="0"/>
                <w:lang w:val="mk-MK"/>
              </w:rPr>
              <w:footnoteReference w:id="29"/>
            </w:r>
            <w:bookmarkEnd w:id="559"/>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0" w:name="_Toc516738397"/>
            <w:r w:rsidRPr="00427441">
              <w:rPr>
                <w:lang w:val="mk-MK"/>
              </w:rPr>
              <w:t>Измени</w:t>
            </w:r>
            <w:bookmarkEnd w:id="560"/>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1" w:name="_Toc516738398"/>
            <w:bookmarkStart w:id="562" w:name="_Toc168299754"/>
            <w:r w:rsidRPr="00427441">
              <w:rPr>
                <w:lang w:val="mk-MK"/>
              </w:rPr>
              <w:lastRenderedPageBreak/>
              <w:t>Пресметка на проток на парични средства</w:t>
            </w:r>
            <w:bookmarkEnd w:id="561"/>
            <w:r w:rsidRPr="00427441">
              <w:rPr>
                <w:lang w:val="mk-MK"/>
              </w:rPr>
              <w:t xml:space="preserve"> </w:t>
            </w:r>
            <w:bookmarkEnd w:id="562"/>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3" w:name="_Toc516738399"/>
            <w:bookmarkStart w:id="564" w:name="_Toc168299755"/>
            <w:r w:rsidRPr="00427441">
              <w:rPr>
                <w:lang w:val="mk-MK"/>
              </w:rPr>
              <w:t>Потврди за исплата</w:t>
            </w:r>
            <w:bookmarkEnd w:id="563"/>
            <w:r w:rsidRPr="00427441">
              <w:rPr>
                <w:lang w:val="mk-MK"/>
              </w:rPr>
              <w:t xml:space="preserve"> </w:t>
            </w:r>
            <w:bookmarkEnd w:id="564"/>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5" w:name="_Toc516738400"/>
            <w:r w:rsidRPr="00427441">
              <w:rPr>
                <w:lang w:val="mk-MK"/>
              </w:rPr>
              <w:lastRenderedPageBreak/>
              <w:t>Исплати</w:t>
            </w:r>
            <w:bookmarkEnd w:id="565"/>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6" w:name="_Toc516738401"/>
            <w:r w:rsidRPr="00427441">
              <w:rPr>
                <w:lang w:val="mk-MK"/>
              </w:rPr>
              <w:t>Случаи за компензација</w:t>
            </w:r>
            <w:bookmarkEnd w:id="566"/>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7" w:name="_Toc516738402"/>
            <w:r w:rsidRPr="00427441">
              <w:rPr>
                <w:lang w:val="mk-MK"/>
              </w:rPr>
              <w:lastRenderedPageBreak/>
              <w:t>Данок</w:t>
            </w:r>
            <w:bookmarkEnd w:id="567"/>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8" w:name="_Toc516738403"/>
            <w:r w:rsidRPr="00427441">
              <w:rPr>
                <w:lang w:val="mk-MK"/>
              </w:rPr>
              <w:t>Валути</w:t>
            </w:r>
            <w:bookmarkEnd w:id="568"/>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9" w:name="_Toc168299760"/>
            <w:bookmarkStart w:id="570" w:name="_Toc516738404"/>
            <w:r w:rsidRPr="00427441">
              <w:rPr>
                <w:lang w:val="mk-MK"/>
              </w:rPr>
              <w:t>Усогласување на цена</w:t>
            </w:r>
            <w:bookmarkEnd w:id="569"/>
            <w:bookmarkEnd w:id="570"/>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1" w:name="_Toc516738405"/>
            <w:r w:rsidRPr="00427441">
              <w:rPr>
                <w:lang w:val="mk-MK"/>
              </w:rPr>
              <w:lastRenderedPageBreak/>
              <w:t>Задржување на средства</w:t>
            </w:r>
            <w:bookmarkEnd w:id="571"/>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2" w:name="_Toc168299762"/>
            <w:bookmarkStart w:id="573" w:name="_Toc516738406"/>
            <w:r w:rsidRPr="00427441">
              <w:rPr>
                <w:lang w:val="mk-MK"/>
              </w:rPr>
              <w:t>Утврдена оштета</w:t>
            </w:r>
            <w:bookmarkEnd w:id="572"/>
            <w:bookmarkEnd w:id="573"/>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4" w:name="_Toc516738407"/>
            <w:r w:rsidRPr="00427441">
              <w:rPr>
                <w:lang w:val="mk-MK"/>
              </w:rPr>
              <w:lastRenderedPageBreak/>
              <w:t>Бонус</w:t>
            </w:r>
            <w:bookmarkEnd w:id="574"/>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5" w:name="_Toc516738408"/>
            <w:r w:rsidRPr="00427441">
              <w:rPr>
                <w:lang w:val="mk-MK"/>
              </w:rPr>
              <w:t>Авансно плаќање</w:t>
            </w:r>
            <w:bookmarkEnd w:id="575"/>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6" w:name="_Toc516738409"/>
            <w:r w:rsidRPr="00427441">
              <w:rPr>
                <w:lang w:val="mk-MK"/>
              </w:rPr>
              <w:t>Гаранции</w:t>
            </w:r>
            <w:bookmarkEnd w:id="576"/>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7" w:name="_Toc168299766"/>
            <w:bookmarkStart w:id="578" w:name="_Toc516738410"/>
            <w:r w:rsidRPr="00427441">
              <w:rPr>
                <w:lang w:val="mk-MK"/>
              </w:rPr>
              <w:lastRenderedPageBreak/>
              <w:t>Дневна работа</w:t>
            </w:r>
            <w:bookmarkEnd w:id="577"/>
            <w:bookmarkEnd w:id="578"/>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9" w:name="_Toc516738411"/>
            <w:r w:rsidRPr="00427441">
              <w:rPr>
                <w:lang w:val="mk-MK"/>
              </w:rPr>
              <w:t>Трошоци за поправки</w:t>
            </w:r>
            <w:bookmarkEnd w:id="579"/>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0" w:name="_Toc516738412"/>
      <w:bookmarkStart w:id="581" w:name="_Toc168299768"/>
      <w:r w:rsidRPr="00427441">
        <w:rPr>
          <w:lang w:val="mk-MK"/>
        </w:rPr>
        <w:t>Д. Завршување на Договорот</w:t>
      </w:r>
      <w:bookmarkEnd w:id="580"/>
      <w:r w:rsidRPr="00427441">
        <w:rPr>
          <w:lang w:val="mk-MK"/>
        </w:rPr>
        <w:t xml:space="preserve">  </w:t>
      </w:r>
      <w:bookmarkEnd w:id="581"/>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3"/>
            <w:r w:rsidRPr="00427441">
              <w:rPr>
                <w:lang w:val="mk-MK"/>
              </w:rPr>
              <w:t>Завршување</w:t>
            </w:r>
            <w:bookmarkEnd w:id="582"/>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3" w:name="_Toc168299770"/>
            <w:bookmarkStart w:id="584" w:name="_Toc516738414"/>
            <w:r w:rsidRPr="00427441">
              <w:rPr>
                <w:lang w:val="mk-MK"/>
              </w:rPr>
              <w:t>Преземање</w:t>
            </w:r>
            <w:bookmarkEnd w:id="583"/>
            <w:bookmarkEnd w:id="584"/>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5" w:name="_Toc516738415"/>
            <w:r w:rsidRPr="00427441">
              <w:rPr>
                <w:lang w:val="mk-MK"/>
              </w:rPr>
              <w:t>Финална сметка</w:t>
            </w:r>
            <w:bookmarkEnd w:id="585"/>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16"/>
            <w:bookmarkStart w:id="587" w:name="_Toc168299772"/>
            <w:r w:rsidRPr="00427441">
              <w:rPr>
                <w:lang w:val="mk-MK"/>
              </w:rPr>
              <w:lastRenderedPageBreak/>
              <w:t>Прирачници за работа и  одржување</w:t>
            </w:r>
            <w:bookmarkEnd w:id="586"/>
            <w:r w:rsidRPr="00427441">
              <w:rPr>
                <w:lang w:val="mk-MK"/>
              </w:rPr>
              <w:t xml:space="preserve"> </w:t>
            </w:r>
          </w:p>
          <w:bookmarkEnd w:id="587"/>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8" w:name="_Toc516738417"/>
            <w:r w:rsidRPr="00427441">
              <w:rPr>
                <w:lang w:val="mk-MK"/>
              </w:rPr>
              <w:t>Прекинување</w:t>
            </w:r>
            <w:bookmarkEnd w:id="588"/>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9" w:name="_Toc516738418"/>
            <w:r w:rsidRPr="00427441">
              <w:rPr>
                <w:szCs w:val="24"/>
                <w:lang w:val="mk-MK"/>
              </w:rPr>
              <w:lastRenderedPageBreak/>
              <w:t>Исплата по прекинување на работен однос</w:t>
            </w:r>
            <w:bookmarkEnd w:id="589"/>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0" w:name="_Toc516738419"/>
            <w:r w:rsidRPr="00427441">
              <w:rPr>
                <w:lang w:val="mk-MK"/>
              </w:rPr>
              <w:t>Сопственост</w:t>
            </w:r>
            <w:bookmarkEnd w:id="590"/>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1" w:name="_Toc516738420"/>
            <w:bookmarkStart w:id="592" w:name="_Toc168299777"/>
            <w:r w:rsidRPr="00427441">
              <w:rPr>
                <w:lang w:val="mk-MK"/>
              </w:rPr>
              <w:t>Ослободување од извршување на договорот</w:t>
            </w:r>
            <w:bookmarkEnd w:id="591"/>
            <w:r w:rsidRPr="00427441">
              <w:rPr>
                <w:lang w:val="mk-MK"/>
              </w:rPr>
              <w:t xml:space="preserve"> </w:t>
            </w:r>
          </w:p>
          <w:bookmarkEnd w:id="592"/>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3" w:name="_Toc516738421"/>
            <w:bookmarkStart w:id="594" w:name="_Toc168299778"/>
            <w:r w:rsidRPr="00427441">
              <w:rPr>
                <w:lang w:val="mk-MK"/>
              </w:rPr>
              <w:t>Суспендирање на заем или кредит</w:t>
            </w:r>
            <w:bookmarkEnd w:id="593"/>
            <w:r w:rsidRPr="00427441">
              <w:rPr>
                <w:lang w:val="mk-MK"/>
              </w:rPr>
              <w:t xml:space="preserve"> </w:t>
            </w:r>
            <w:bookmarkEnd w:id="594"/>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4120A511"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hyperlink r:id="rId18" w:tgtFrame="_blank" w:history="1">
        <w:r w:rsidR="00FD0A6B" w:rsidRPr="00496DA3">
          <w:rPr>
            <w:rStyle w:val="Hyperlink"/>
          </w:rPr>
          <w:t>Список за проверка на планот за управување со животна средина и социјални аспекти</w:t>
        </w:r>
        <w:r w:rsidRPr="00496DA3">
          <w:rPr>
            <w:rStyle w:val="Hyperlink"/>
            <w:lang w:val="mk-MK"/>
          </w:rPr>
          <w:t>.</w:t>
        </w:r>
      </w:hyperlink>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5" w:name="_Toc87070118"/>
      <w:bookmarkStart w:id="596" w:name="_Toc330892108"/>
      <w:bookmarkStart w:id="597" w:name="_Toc364152779"/>
      <w:r w:rsidRPr="00427441">
        <w:rPr>
          <w:lang w:val="mk-MK"/>
        </w:rPr>
        <w:lastRenderedPageBreak/>
        <w:t xml:space="preserve">Дел IX.  </w:t>
      </w:r>
      <w:bookmarkEnd w:id="595"/>
      <w:r w:rsidRPr="00427441">
        <w:rPr>
          <w:iCs/>
          <w:lang w:val="mk-MK"/>
        </w:rPr>
        <w:t>Посебни услови од договорот</w:t>
      </w:r>
      <w:bookmarkEnd w:id="596"/>
      <w:bookmarkEnd w:id="597"/>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107E2E62"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343F68">
              <w:rPr>
                <w:b/>
                <w:lang w:val="mk-MK"/>
              </w:rPr>
              <w:t>Прилеп</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519B96E4" w:rsidR="005C1A72" w:rsidRPr="00343F68" w:rsidRDefault="00CB108D" w:rsidP="00996B18">
            <w:pPr>
              <w:rPr>
                <w:iCs/>
                <w:lang w:val="mk-MK"/>
              </w:rPr>
            </w:pPr>
            <w:r>
              <w:t>8</w:t>
            </w:r>
            <w:r w:rsidR="005801F0" w:rsidRPr="00BF37A8">
              <w:rPr>
                <w:lang w:val="mk-MK"/>
              </w:rPr>
              <w:t xml:space="preserve"> </w:t>
            </w:r>
            <w:r w:rsidR="00164C06" w:rsidRPr="00BF37A8">
              <w:rPr>
                <w:lang w:val="mk-MK"/>
              </w:rPr>
              <w:t>(</w:t>
            </w:r>
            <w:r>
              <w:rPr>
                <w:lang w:val="mk-MK"/>
              </w:rPr>
              <w:t>осум</w:t>
            </w:r>
            <w:r w:rsidR="00164C06" w:rsidRPr="00BF37A8">
              <w:rPr>
                <w:lang w:val="mk-MK"/>
              </w:rPr>
              <w:t>) месеци</w:t>
            </w:r>
            <w:r w:rsidR="00164C06" w:rsidRPr="0053487C">
              <w:rPr>
                <w:lang w:val="mk-MK"/>
              </w:rPr>
              <w:t xml:space="preserve"> по потпишување на Договорот.</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21C84985"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1B65BE">
              <w:rPr>
                <w:lang w:val="mk-MK"/>
              </w:rPr>
              <w:t>:</w:t>
            </w:r>
            <w:r w:rsidR="00D8471C" w:rsidRPr="001B65BE">
              <w:rPr>
                <w:lang w:val="mk-MK"/>
              </w:rPr>
              <w:t xml:space="preserve"> </w:t>
            </w:r>
            <w:r w:rsidR="001B65BE" w:rsidRPr="001B65BE">
              <w:rPr>
                <w:lang w:val="mk-MK"/>
              </w:rPr>
              <w:t xml:space="preserve">г-дин </w:t>
            </w:r>
            <w:r w:rsidR="00A42642">
              <w:rPr>
                <w:lang w:val="mk-MK"/>
              </w:rPr>
              <w:t>Љупчо Митрески</w:t>
            </w:r>
            <w:r w:rsidR="000578A9">
              <w:rPr>
                <w:lang w:val="mk-MK"/>
              </w:rPr>
              <w:t xml:space="preserve"> г.д.и</w:t>
            </w:r>
            <w:r w:rsidR="00D8471C" w:rsidRPr="001B65BE">
              <w:rPr>
                <w:lang w:val="mk-MK"/>
              </w:rPr>
              <w:t>,</w:t>
            </w:r>
            <w:r w:rsidR="00F47632" w:rsidRPr="003E2B3C">
              <w:rPr>
                <w:lang w:val="mk-MK"/>
              </w:rPr>
              <w:t xml:space="preserve"> </w:t>
            </w:r>
            <w:r w:rsidR="00A42642">
              <w:rPr>
                <w:lang w:val="mk-MK"/>
              </w:rPr>
              <w:t>Раководител на одделение за локални патишта и улици</w:t>
            </w:r>
            <w:r w:rsidR="00F47632" w:rsidRPr="003E2B3C">
              <w:rPr>
                <w:lang w:val="mk-MK"/>
              </w:rPr>
              <w:t xml:space="preserve"> во</w:t>
            </w:r>
            <w:r w:rsidR="00D8471C" w:rsidRPr="00691C9D">
              <w:rPr>
                <w:lang w:val="mk-MK"/>
              </w:rPr>
              <w:t xml:space="preserve"> Општина </w:t>
            </w:r>
            <w:r w:rsidR="00343F68">
              <w:rPr>
                <w:lang w:val="mk-MK"/>
              </w:rPr>
              <w:t>Прилеп</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718DC1BA" w:rsidR="004672D8" w:rsidRPr="00CE69D3" w:rsidRDefault="00D8471C" w:rsidP="00D8471C">
            <w:pPr>
              <w:spacing w:after="200"/>
              <w:ind w:right="2"/>
              <w:rPr>
                <w:lang w:val="mk-MK"/>
              </w:rPr>
            </w:pPr>
            <w:r w:rsidRPr="005801F0">
              <w:rPr>
                <w:b/>
                <w:lang w:val="mk-MK"/>
              </w:rPr>
              <w:t xml:space="preserve">Општина </w:t>
            </w:r>
            <w:r w:rsidR="00343F68">
              <w:rPr>
                <w:b/>
                <w:lang w:val="mk-MK"/>
              </w:rPr>
              <w:t>Прилеп</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545426">
              <w:rPr>
                <w:lang w:val="mk-MK"/>
              </w:rPr>
              <w:t xml:space="preserve">Датумот на започнување треба да биде </w:t>
            </w:r>
            <w:r w:rsidR="00D5362D" w:rsidRPr="00545426">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01FC0430" w14:textId="4B67DD14" w:rsidR="000A34FB" w:rsidRPr="00D657FD" w:rsidRDefault="0072112B" w:rsidP="000A34FB">
            <w:pPr>
              <w:spacing w:after="200"/>
              <w:ind w:right="2"/>
              <w:jc w:val="both"/>
            </w:pPr>
            <w:r w:rsidRPr="0072112B">
              <w:rPr>
                <w:lang w:val="mk-MK"/>
              </w:rPr>
              <w:t xml:space="preserve">Според Проектната задача, се предвидува комлетна </w:t>
            </w:r>
            <w:r w:rsidR="006A6C8E">
              <w:rPr>
                <w:lang w:val="mk-MK"/>
              </w:rPr>
              <w:t xml:space="preserve">реконструкција на </w:t>
            </w:r>
            <w:r w:rsidR="006A6C8E" w:rsidRPr="006A6C8E">
              <w:rPr>
                <w:lang w:val="mk-MK"/>
              </w:rPr>
              <w:t>п</w:t>
            </w:r>
            <w:r w:rsidR="006A6C8E" w:rsidRPr="006A6C8E">
              <w:t>ристапна улица со паркинг простор за лесни моторни возила</w:t>
            </w:r>
            <w:r w:rsidR="006A6C8E">
              <w:rPr>
                <w:lang w:val="mk-MK"/>
              </w:rPr>
              <w:t xml:space="preserve">, реконструкција на пешачки и велосипедски патеки, </w:t>
            </w:r>
            <w:r w:rsidR="00D657FD">
              <w:rPr>
                <w:lang w:val="mk-MK"/>
              </w:rPr>
              <w:t xml:space="preserve">изградба на отворени спортски игралишта како и </w:t>
            </w:r>
            <w:r w:rsidR="00D657FD" w:rsidRPr="00D657FD">
              <w:rPr>
                <w:lang w:val="mk-MK"/>
              </w:rPr>
              <w:t>плато со тераси, летниковци и поставување на урбана опрема</w:t>
            </w:r>
            <w:r w:rsidR="00D657FD">
              <w:rPr>
                <w:lang w:val="mk-MK"/>
              </w:rPr>
              <w:t>.</w:t>
            </w:r>
          </w:p>
          <w:p w14:paraId="7FE3D15E" w14:textId="77777777" w:rsidR="004672D8" w:rsidRPr="000A34FB" w:rsidRDefault="000A34FB" w:rsidP="000A34FB">
            <w:pPr>
              <w:spacing w:after="200"/>
              <w:ind w:right="2"/>
              <w:jc w:val="both"/>
              <w:rPr>
                <w:b/>
                <w:bCs/>
              </w:rPr>
            </w:pPr>
            <w:r w:rsidRPr="000A34FB">
              <w:rPr>
                <w:b/>
                <w:bCs/>
                <w:lang w:val="mk-MK"/>
              </w:rPr>
              <w:t xml:space="preserve">1. </w:t>
            </w:r>
            <w:r w:rsidR="00343F68" w:rsidRPr="000A34FB">
              <w:rPr>
                <w:b/>
                <w:bCs/>
                <w:lang w:val="mk-MK"/>
              </w:rPr>
              <w:t>П</w:t>
            </w:r>
            <w:r w:rsidR="00343F68" w:rsidRPr="000A34FB">
              <w:rPr>
                <w:b/>
                <w:bCs/>
              </w:rPr>
              <w:t>ристапна улица со паркинг простор за лесни моторни возила</w:t>
            </w:r>
          </w:p>
          <w:p w14:paraId="0289CF12" w14:textId="54EF6FAD" w:rsidR="000A34FB" w:rsidRDefault="000A34FB" w:rsidP="000A34FB">
            <w:pPr>
              <w:spacing w:after="200"/>
              <w:ind w:right="2"/>
              <w:jc w:val="both"/>
              <w:rPr>
                <w:lang w:val="mk-MK"/>
              </w:rPr>
            </w:pPr>
            <w:r w:rsidRPr="000A34FB">
              <w:t>Просторот за сообраќајница и паркинг простор за лесни моторни возила</w:t>
            </w:r>
            <w:r>
              <w:rPr>
                <w:lang w:val="mk-MK"/>
              </w:rPr>
              <w:t xml:space="preserve"> </w:t>
            </w:r>
            <w:r w:rsidRPr="000A34FB">
              <w:rPr>
                <w:lang w:val="mk-MK"/>
              </w:rPr>
              <w:t>предвиден за непречен пристап на посетителите на спортско рекреативниот комплекс се предвидува да се изгради во севернозападниот крајбрежен појас на вештачкото езеро, во непосредна близина на постојниот мотел.</w:t>
            </w:r>
            <w:r>
              <w:rPr>
                <w:lang w:val="mk-MK"/>
              </w:rPr>
              <w:t xml:space="preserve"> </w:t>
            </w:r>
            <w:r w:rsidRPr="000A34FB">
              <w:rPr>
                <w:lang w:val="mk-MK"/>
              </w:rPr>
              <w:t>Локацијата предвидена за сообраќајница и паркинг простор е со правец на протегање север-југ и се наоѓа на неизградено земјиште во дел тампонирано.</w:t>
            </w:r>
          </w:p>
          <w:p w14:paraId="5C9629BE" w14:textId="489DEAA3" w:rsidR="000A34FB" w:rsidRPr="000A34FB" w:rsidRDefault="000A34FB" w:rsidP="000A34FB">
            <w:pPr>
              <w:spacing w:after="200"/>
              <w:ind w:right="2"/>
              <w:jc w:val="both"/>
              <w:rPr>
                <w:lang w:val="mk-MK"/>
              </w:rPr>
            </w:pPr>
            <w:r w:rsidRPr="000A34FB">
              <w:rPr>
                <w:lang w:val="mk-MK"/>
              </w:rPr>
              <w:t>Влезот во паркинг просторот за лесни е предвиден од страна на постојниот регионален пат Р1312 Прилеп - Извор – Велес од  западната страна.</w:t>
            </w:r>
          </w:p>
          <w:p w14:paraId="07CC4654" w14:textId="6D5B0B86" w:rsidR="000A34FB" w:rsidRPr="000A34FB" w:rsidRDefault="000A34FB" w:rsidP="000A34FB">
            <w:pPr>
              <w:spacing w:after="200"/>
              <w:ind w:right="2"/>
              <w:jc w:val="both"/>
              <w:rPr>
                <w:lang w:val="mk-MK"/>
              </w:rPr>
            </w:pPr>
            <w:r w:rsidRPr="000A34FB">
              <w:rPr>
                <w:lang w:val="mk-MK"/>
              </w:rPr>
              <w:t xml:space="preserve">Во склоп на Основниот проект е изработен и Електротехнички проект со кој се разработува осветлувањето на паркинг просторот и </w:t>
            </w:r>
            <w:r w:rsidRPr="000A34FB">
              <w:rPr>
                <w:lang w:val="mk-MK"/>
              </w:rPr>
              <w:lastRenderedPageBreak/>
              <w:t xml:space="preserve">конкретната сообраќајница во кој детално се обележани вертикална и хоризонтална сигнализација и нивелман. </w:t>
            </w:r>
          </w:p>
          <w:p w14:paraId="010E38F0" w14:textId="0B7D5673" w:rsidR="000A34FB" w:rsidRDefault="000A34FB" w:rsidP="000A34FB">
            <w:pPr>
              <w:spacing w:after="200"/>
              <w:ind w:right="2"/>
              <w:jc w:val="both"/>
              <w:rPr>
                <w:lang w:val="mk-MK"/>
              </w:rPr>
            </w:pPr>
            <w:r>
              <w:rPr>
                <w:lang w:val="mk-MK"/>
              </w:rPr>
              <w:t>П</w:t>
            </w:r>
            <w:r w:rsidRPr="000A34FB">
              <w:t>редвидено</w:t>
            </w:r>
            <w:r>
              <w:rPr>
                <w:lang w:val="mk-MK"/>
              </w:rPr>
              <w:t xml:space="preserve"> е</w:t>
            </w:r>
            <w:r w:rsidRPr="000A34FB">
              <w:t xml:space="preserve"> асфалтирање на пристапна улица, станбената улица и паркинг просторот затворени со потребни бетонски ивичници</w:t>
            </w:r>
            <w:r>
              <w:rPr>
                <w:lang w:val="mk-MK"/>
              </w:rPr>
              <w:t>, поплочување на</w:t>
            </w:r>
            <w:r w:rsidRPr="000A34FB">
              <w:t xml:space="preserve"> тротоарите и затревувањето на околните површини</w:t>
            </w:r>
            <w:r>
              <w:rPr>
                <w:lang w:val="mk-MK"/>
              </w:rPr>
              <w:t>.</w:t>
            </w:r>
            <w:r w:rsidR="000578A9">
              <w:rPr>
                <w:lang w:val="mk-MK"/>
              </w:rPr>
              <w:t xml:space="preserve"> </w:t>
            </w:r>
            <w:r w:rsidR="00703B9A">
              <w:rPr>
                <w:lang w:val="mk-MK"/>
              </w:rPr>
              <w:t>Потребно е д</w:t>
            </w:r>
            <w:r w:rsidR="000578A9" w:rsidRPr="000578A9">
              <w:rPr>
                <w:lang w:val="mk-MK"/>
              </w:rPr>
              <w:t>а се изврши отстранување на хумусниот слој  и машински ископ на земја во широк откоп</w:t>
            </w:r>
            <w:r w:rsidR="00703B9A">
              <w:rPr>
                <w:lang w:val="mk-MK"/>
              </w:rPr>
              <w:t>,</w:t>
            </w:r>
            <w:r w:rsidR="000578A9" w:rsidRPr="000578A9">
              <w:rPr>
                <w:lang w:val="mk-MK"/>
              </w:rPr>
              <w:t xml:space="preserve"> машинско планирање и валирање на легло, со потребна збиеност на тлото според технички прописи. </w:t>
            </w:r>
            <w:r w:rsidR="00B71177" w:rsidRPr="00B71177">
              <w:rPr>
                <w:lang w:val="mk-MK"/>
              </w:rPr>
              <w:t>По извршената изработка на насипи и набивање на подтлото на засеците и усеците да се изврши планирање и валирање на леглото на широчината предвидена со проектираните попречни профили.</w:t>
            </w:r>
          </w:p>
          <w:p w14:paraId="70A96E6A" w14:textId="0D1A0DC9" w:rsidR="00B71177" w:rsidRDefault="00B71177" w:rsidP="000A34FB">
            <w:pPr>
              <w:spacing w:after="200"/>
              <w:ind w:right="2"/>
              <w:jc w:val="both"/>
              <w:rPr>
                <w:lang w:val="mk-MK"/>
              </w:rPr>
            </w:pPr>
            <w:r w:rsidRPr="00B71177">
              <w:rPr>
                <w:lang w:val="mk-MK"/>
              </w:rPr>
              <w:t xml:space="preserve">Материјалот не треба да содржи органски материи, грутки, поголем процент на муљ ниту други штетни материјали. Во согласност на инвеститорот може да се користи толчен камен ако квалитетот одговара на напред наведените прописи. После изведбата и приемот на тампонскиот слој да се пристапи кон изработка на носив слој од асфалт БНХС 16 со дебелина од д=5см. Слојот од асфалт да се изработи од природен шљунковит песковит материјал обвиен со врзно средство по топла постапка.   </w:t>
            </w:r>
          </w:p>
          <w:p w14:paraId="3717B59A" w14:textId="77777777" w:rsidR="005845BC" w:rsidRPr="005845BC" w:rsidRDefault="00B71177" w:rsidP="005845BC">
            <w:pPr>
              <w:spacing w:after="200"/>
              <w:ind w:right="2"/>
              <w:jc w:val="both"/>
              <w:rPr>
                <w:lang w:val="mk-MK"/>
              </w:rPr>
            </w:pPr>
            <w:r>
              <w:rPr>
                <w:lang w:val="mk-MK"/>
              </w:rPr>
              <w:t xml:space="preserve">Се поставува електрична инсталација по целата должина на улицата се со </w:t>
            </w:r>
            <w:r w:rsidR="005845BC">
              <w:rPr>
                <w:lang w:val="mk-MK"/>
              </w:rPr>
              <w:t>ц</w:t>
            </w:r>
            <w:r w:rsidRPr="00B71177">
              <w:rPr>
                <w:lang w:val="mk-MK"/>
              </w:rPr>
              <w:t xml:space="preserve">ел </w:t>
            </w:r>
            <w:r w:rsidR="005845BC">
              <w:rPr>
                <w:lang w:val="mk-MK"/>
              </w:rPr>
              <w:t xml:space="preserve">со </w:t>
            </w:r>
            <w:r w:rsidRPr="00B71177">
              <w:rPr>
                <w:lang w:val="mk-MK"/>
              </w:rPr>
              <w:t>јавното осветлување да</w:t>
            </w:r>
            <w:r w:rsidR="005845BC">
              <w:rPr>
                <w:lang w:val="mk-MK"/>
              </w:rPr>
              <w:t xml:space="preserve"> се</w:t>
            </w:r>
            <w:r w:rsidRPr="00B71177">
              <w:rPr>
                <w:lang w:val="mk-MK"/>
              </w:rPr>
              <w:t xml:space="preserve"> осигура удобен и сигурен проток на сообраќајот во ноќни услови, сличен на оној во дневни услови.</w:t>
            </w:r>
            <w:r w:rsidR="005845BC">
              <w:rPr>
                <w:lang w:val="mk-MK"/>
              </w:rPr>
              <w:t xml:space="preserve"> </w:t>
            </w:r>
            <w:r w:rsidR="005845BC" w:rsidRPr="005845BC">
              <w:rPr>
                <w:lang w:val="mk-MK"/>
              </w:rPr>
              <w:t xml:space="preserve">Со оглед на трендот за штедење на електрична енергија,предвидените ЛЕД- светилки кои даваат добар светлосен флукс, трошат малку електрична енергија и имаат долг век на траење (живот).  </w:t>
            </w:r>
          </w:p>
          <w:p w14:paraId="3B8FA113" w14:textId="5EECDAD8" w:rsidR="00B71177" w:rsidRDefault="005845BC" w:rsidP="005845BC">
            <w:pPr>
              <w:spacing w:after="200"/>
              <w:ind w:right="2"/>
              <w:jc w:val="both"/>
              <w:rPr>
                <w:lang w:val="mk-MK"/>
              </w:rPr>
            </w:pPr>
            <w:r w:rsidRPr="005845BC">
              <w:rPr>
                <w:lang w:val="mk-MK"/>
              </w:rPr>
              <w:t>Проектирани се т.н.паметни светилки Rolle 78W,  со  можност за  автоматска регулација на осветленоста според  временскиот периот (посветло или потемно) и околината.</w:t>
            </w:r>
          </w:p>
          <w:p w14:paraId="3F9481B0" w14:textId="5DB0CD6C" w:rsidR="00EA0B7E" w:rsidRPr="006A6C8E" w:rsidRDefault="00EA0B7E" w:rsidP="005845BC">
            <w:pPr>
              <w:spacing w:after="200"/>
              <w:ind w:right="2"/>
              <w:jc w:val="both"/>
              <w:rPr>
                <w:lang w:val="mk-MK"/>
              </w:rPr>
            </w:pPr>
            <w:r>
              <w:rPr>
                <w:lang w:val="mk-MK"/>
              </w:rPr>
              <w:t xml:space="preserve">За напојување на надворешното осветлување на паркингот, спортско рекреативната зона со пешачките патеки и пропратните објекти, предвидено е изградба на </w:t>
            </w:r>
            <w:r w:rsidR="006A6C8E">
              <w:t>STS</w:t>
            </w:r>
            <w:r>
              <w:rPr>
                <w:lang w:val="mk-MK"/>
              </w:rPr>
              <w:t xml:space="preserve"> столбна трафостаница и приклучен 10 (20) </w:t>
            </w:r>
            <w:r w:rsidR="006A6C8E">
              <w:t xml:space="preserve">KV </w:t>
            </w:r>
            <w:r w:rsidR="006A6C8E">
              <w:rPr>
                <w:lang w:val="mk-MK"/>
              </w:rPr>
              <w:t>далековод</w:t>
            </w:r>
            <w:r w:rsidR="006A6C8E">
              <w:t>.</w:t>
            </w:r>
            <w:r w:rsidR="006A6C8E">
              <w:rPr>
                <w:lang w:val="mk-MK"/>
              </w:rPr>
              <w:t xml:space="preserve"> Столбната трафостаница се предвидува да се изведе на КП во склоп на паркингот.</w:t>
            </w:r>
          </w:p>
          <w:p w14:paraId="3C29EBB2" w14:textId="77777777" w:rsidR="000A34FB" w:rsidRPr="006A6C8E" w:rsidRDefault="006A6C8E" w:rsidP="00EA0B7E">
            <w:pPr>
              <w:spacing w:after="200"/>
              <w:ind w:right="2"/>
              <w:jc w:val="both"/>
              <w:rPr>
                <w:b/>
                <w:bCs/>
                <w:lang w:val="mk-MK"/>
              </w:rPr>
            </w:pPr>
            <w:r w:rsidRPr="006A6C8E">
              <w:rPr>
                <w:b/>
                <w:bCs/>
                <w:lang w:val="mk-MK"/>
              </w:rPr>
              <w:t>2. Пешачки патеки</w:t>
            </w:r>
          </w:p>
          <w:p w14:paraId="78EBF274" w14:textId="77777777" w:rsidR="006A6C8E" w:rsidRDefault="00703B9A" w:rsidP="00EA0B7E">
            <w:pPr>
              <w:spacing w:after="200"/>
              <w:ind w:right="2"/>
              <w:jc w:val="both"/>
              <w:rPr>
                <w:lang w:val="mk-MK"/>
              </w:rPr>
            </w:pPr>
            <w:r w:rsidRPr="00703B9A">
              <w:rPr>
                <w:lang w:val="mk-MK"/>
              </w:rPr>
              <w:t>Локацијата предвидена за пешачки патеки е со правец на протегање север-југ и се наоѓа на неизградено земјиште.</w:t>
            </w:r>
            <w:r>
              <w:rPr>
                <w:lang w:val="mk-MK"/>
              </w:rPr>
              <w:t xml:space="preserve"> </w:t>
            </w:r>
            <w:r w:rsidRPr="00703B9A">
              <w:rPr>
                <w:lang w:val="mk-MK"/>
              </w:rPr>
              <w:t>Просторот предвиден за изведба на пешачки патеки  за пристап и движење на посетителите низ спортско рекреативниот комплекс се предвидува да се изгради во севернозападниот крајбрежен појас на вештачкото езеро, во непосредна близина на постојниот мотел.</w:t>
            </w:r>
          </w:p>
          <w:p w14:paraId="7C3C8EB3" w14:textId="5C6977E1" w:rsidR="00703B9A" w:rsidRDefault="00703B9A" w:rsidP="00EA0B7E">
            <w:pPr>
              <w:spacing w:after="200"/>
              <w:ind w:right="2"/>
              <w:jc w:val="both"/>
              <w:rPr>
                <w:lang w:val="mk-MK"/>
              </w:rPr>
            </w:pPr>
            <w:r w:rsidRPr="00703B9A">
              <w:rPr>
                <w:lang w:val="mk-MK"/>
              </w:rPr>
              <w:t>Пред почетокот на работите</w:t>
            </w:r>
            <w:r>
              <w:rPr>
                <w:lang w:val="mk-MK"/>
              </w:rPr>
              <w:t xml:space="preserve"> потребно е</w:t>
            </w:r>
            <w:r w:rsidRPr="00703B9A">
              <w:rPr>
                <w:lang w:val="mk-MK"/>
              </w:rPr>
              <w:t xml:space="preserve"> да се изврши обележување и осигурување на трасата согласно техничките прописи и норми. По извршеното обележување и осигурување, контрола ќе изврши </w:t>
            </w:r>
            <w:r w:rsidRPr="00703B9A">
              <w:rPr>
                <w:lang w:val="mk-MK"/>
              </w:rPr>
              <w:lastRenderedPageBreak/>
              <w:t xml:space="preserve">надзорниот орган и со негова согласност можат да отпочнат работите за изведба на сообраќајницата паркинг просторот. Да се изврши отстранување на хумусниот слој  и машински ископ на земја во широк откоп. Да се изврши машинско планирање и валирање на легло, со потребна збиеност на тлото според технички прописи. Испитувањето на збиеноста се врши со вадење на цилиндри или со калибриран песок. Контролата на квалитетот на збиеноста на тлото во усек и засек може да се изврши по одобрение на надзорниот орган. Набивањето </w:t>
            </w:r>
            <w:r>
              <w:rPr>
                <w:lang w:val="mk-MK"/>
              </w:rPr>
              <w:t>ќ</w:t>
            </w:r>
            <w:r w:rsidRPr="00703B9A">
              <w:rPr>
                <w:lang w:val="mk-MK"/>
              </w:rPr>
              <w:t>е продолжи со додавање на шљунковит песоквит или камен материјал се додека на се стабилизира тлото и се добијат задоволителни резултати. По завршувањето на работите се преминува кон поставување на тампонски слој со разастирање и поставување на тампонски слој со разастирање и вибрирање на шљунковит – песковит материјал со дебелина во набиена состојба од 15см. Квалитетот на материјалите и нивните мешавини за тампон треба да одговара на швајцарските прописи СНВ-40375. Треба да се состои од цврсти и постојни честички измешани во природна состојба и вештачки со природен песок, прашински примеси, камена прашина и др. сл. материјали со потекло од одобрени наоѓалишта така да се добие единечна мешавина која ќе одговара на швајцарските прописи како во однос на гранулометрискиот состав, така и во однос на погодноста на набивање во компактна и стабилна подлога.</w:t>
            </w:r>
            <w:r>
              <w:rPr>
                <w:lang w:val="mk-MK"/>
              </w:rPr>
              <w:t xml:space="preserve"> </w:t>
            </w:r>
            <w:r w:rsidRPr="00703B9A">
              <w:rPr>
                <w:lang w:val="mk-MK"/>
              </w:rPr>
              <w:t>После изведбата и приемот на тампонскиот слој да се пристапи кон поставување на песочен слој за израмнување</w:t>
            </w:r>
            <w:r>
              <w:rPr>
                <w:lang w:val="mk-MK"/>
              </w:rPr>
              <w:t>.</w:t>
            </w:r>
          </w:p>
          <w:p w14:paraId="5528EAD9" w14:textId="453F6623" w:rsidR="00703B9A" w:rsidRDefault="00703B9A" w:rsidP="00EA0B7E">
            <w:pPr>
              <w:spacing w:after="200"/>
              <w:ind w:right="2"/>
              <w:jc w:val="both"/>
              <w:rPr>
                <w:lang w:val="mk-MK"/>
              </w:rPr>
            </w:pPr>
            <w:r w:rsidRPr="00703B9A">
              <w:rPr>
                <w:lang w:val="mk-MK"/>
              </w:rPr>
              <w:t>Комплетното новопроектирано осветлување на пешачката патека и велосипедската патека е предвидено да се напојува од новопроектираната трафостаница.</w:t>
            </w:r>
            <w:r w:rsidR="00BC6285">
              <w:rPr>
                <w:lang w:val="mk-MK"/>
              </w:rPr>
              <w:t xml:space="preserve"> Предвидена е монтажа на столбови и светилки. </w:t>
            </w:r>
            <w:r w:rsidR="00BC6285" w:rsidRPr="00BC6285">
              <w:rPr>
                <w:lang w:val="mk-MK"/>
              </w:rPr>
              <w:t>За изградба на електрична инсталација за јавно осветлување по велосипедска патека, се предвидат т.н. ,,ПАМЕТНИ,, светилки кои имаат можност за регулација во текот на работата во повеќе степени. Светилките имаат можност за предпрограмирање на 4 индивидуални</w:t>
            </w:r>
            <w:r w:rsidR="00BC6285">
              <w:rPr>
                <w:lang w:val="mk-MK"/>
              </w:rPr>
              <w:t xml:space="preserve"> </w:t>
            </w:r>
            <w:r w:rsidR="00BC6285" w:rsidRPr="00BC6285">
              <w:rPr>
                <w:lang w:val="mk-MK"/>
              </w:rPr>
              <w:t>режими на работа во зависност од моментот на вклучување, со можност секоја да работи самостојно без централно управување. Светилките да имаат вградена функцијата за ,,астрономски календар,, за да може да се подесат режимите на работа во зависност од промената на денот и ноќта. Сите столбови се проектирани поцинкувани, бидејќи се работи за локација каде има големо испарување (вештачко езеро) и влага,</w:t>
            </w:r>
            <w:r w:rsidR="00CA0B22">
              <w:rPr>
                <w:lang w:val="mk-MK"/>
              </w:rPr>
              <w:t xml:space="preserve"> затоа е</w:t>
            </w:r>
            <w:r w:rsidR="00BC6285" w:rsidRPr="00BC6285">
              <w:rPr>
                <w:lang w:val="mk-MK"/>
              </w:rPr>
              <w:t xml:space="preserve"> потребно столбови</w:t>
            </w:r>
            <w:r w:rsidR="0084404C">
              <w:rPr>
                <w:lang w:val="mk-MK"/>
              </w:rPr>
              <w:t>те да се</w:t>
            </w:r>
            <w:r w:rsidR="00BC6285" w:rsidRPr="00BC6285">
              <w:rPr>
                <w:lang w:val="mk-MK"/>
              </w:rPr>
              <w:t xml:space="preserve"> поотпорни на влага и рѓосување. </w:t>
            </w:r>
          </w:p>
          <w:p w14:paraId="2C3E3278" w14:textId="12CE9741" w:rsidR="00CA0B22" w:rsidRPr="00375C2F" w:rsidRDefault="00375C2F" w:rsidP="00EA0B7E">
            <w:pPr>
              <w:spacing w:after="200"/>
              <w:ind w:right="2"/>
              <w:jc w:val="both"/>
              <w:rPr>
                <w:b/>
                <w:bCs/>
              </w:rPr>
            </w:pPr>
            <w:r w:rsidRPr="00375C2F">
              <w:rPr>
                <w:b/>
                <w:bCs/>
              </w:rPr>
              <w:t xml:space="preserve">3. </w:t>
            </w:r>
            <w:r w:rsidRPr="00375C2F">
              <w:rPr>
                <w:b/>
                <w:bCs/>
                <w:lang w:val="mk-MK"/>
              </w:rPr>
              <w:t>В</w:t>
            </w:r>
            <w:r w:rsidRPr="00375C2F">
              <w:rPr>
                <w:b/>
                <w:bCs/>
              </w:rPr>
              <w:t>елосипедска патека</w:t>
            </w:r>
          </w:p>
          <w:p w14:paraId="2806B7D5" w14:textId="77777777" w:rsidR="00375C2F" w:rsidRDefault="00375C2F" w:rsidP="00EA0B7E">
            <w:pPr>
              <w:spacing w:after="200"/>
              <w:ind w:right="2"/>
              <w:jc w:val="both"/>
              <w:rPr>
                <w:lang w:val="mk-MK"/>
              </w:rPr>
            </w:pPr>
            <w:r>
              <w:rPr>
                <w:lang w:val="mk-MK"/>
              </w:rPr>
              <w:t>Л</w:t>
            </w:r>
            <w:r w:rsidRPr="00375C2F">
              <w:rPr>
                <w:lang w:val="mk-MK"/>
              </w:rPr>
              <w:t>окацијата која е предмет на изработка, се наоѓа во КО Ореовец и КО Присад, Општина Прилеп, на надморска височина од 689 до 830м. Истата почнува од локалитет "Маркова Чешма" до пристапниот пат за с.Присад. Трасата е со должина од околу 7300м, во која е предвидена асфалтна велосипедска патека со вкупна широчина на попречниот профил од 3,0м, осветлена по целата должина.</w:t>
            </w:r>
            <w:r w:rsidR="00890EEB">
              <w:rPr>
                <w:lang w:val="mk-MK"/>
              </w:rPr>
              <w:t xml:space="preserve"> Долж патеката предвидено е вградување и на електрична инсталација.</w:t>
            </w:r>
          </w:p>
          <w:p w14:paraId="72F33927" w14:textId="77777777" w:rsidR="00890EEB" w:rsidRDefault="00960419" w:rsidP="00EA0B7E">
            <w:pPr>
              <w:spacing w:after="200"/>
              <w:ind w:right="2"/>
              <w:jc w:val="both"/>
              <w:rPr>
                <w:b/>
                <w:bCs/>
              </w:rPr>
            </w:pPr>
            <w:r w:rsidRPr="00960419">
              <w:rPr>
                <w:b/>
                <w:bCs/>
              </w:rPr>
              <w:lastRenderedPageBreak/>
              <w:t>4.</w:t>
            </w:r>
            <w:r w:rsidRPr="00960419">
              <w:rPr>
                <w:b/>
                <w:bCs/>
                <w:lang w:val="mk-MK"/>
              </w:rPr>
              <w:t xml:space="preserve"> О</w:t>
            </w:r>
            <w:r w:rsidRPr="00960419">
              <w:rPr>
                <w:b/>
                <w:bCs/>
              </w:rPr>
              <w:t>творени спортски игралишта</w:t>
            </w:r>
          </w:p>
          <w:p w14:paraId="26883BE6" w14:textId="77777777" w:rsidR="00960419" w:rsidRDefault="00960419" w:rsidP="00960419">
            <w:pPr>
              <w:spacing w:after="200"/>
              <w:ind w:right="2"/>
              <w:jc w:val="both"/>
            </w:pPr>
          </w:p>
          <w:p w14:paraId="7E7FE4BF" w14:textId="77777777" w:rsidR="00960419" w:rsidRDefault="00960419" w:rsidP="00960419">
            <w:pPr>
              <w:spacing w:after="200"/>
              <w:ind w:right="2"/>
              <w:jc w:val="both"/>
              <w:rPr>
                <w:lang w:val="mk-MK"/>
              </w:rPr>
            </w:pPr>
            <w:r>
              <w:t>Просторот за отворени спортски игралишта предвиден за непречен пристап на посетителите на спортско рекреативниот комплекс се предвидува да се изгради во северно-источниот крајбрежен појас на вештачкото езеро.</w:t>
            </w:r>
            <w:r>
              <w:rPr>
                <w:lang w:val="mk-MK"/>
              </w:rPr>
              <w:t xml:space="preserve"> С</w:t>
            </w:r>
            <w:r w:rsidRPr="00960419">
              <w:rPr>
                <w:lang w:val="mk-MK"/>
              </w:rPr>
              <w:t>е предвидува изградба на отворени  асфалтни спортски  игралишта, кошаркарско игралиште со пинг понг маси со димензии на асфалтната подлога од 47х17м (799 м2) и отворено спортско игралиште за одбојка со димензии на асфалтна подлога 22х13м ( 286м2).</w:t>
            </w:r>
            <w:r>
              <w:rPr>
                <w:lang w:val="mk-MK"/>
              </w:rPr>
              <w:t xml:space="preserve"> </w:t>
            </w:r>
          </w:p>
          <w:p w14:paraId="2B7B07EB" w14:textId="54ECC024" w:rsidR="00960419" w:rsidRDefault="00960419" w:rsidP="00960419">
            <w:pPr>
              <w:spacing w:after="200"/>
              <w:ind w:right="2"/>
              <w:jc w:val="both"/>
              <w:rPr>
                <w:lang w:val="mk-MK"/>
              </w:rPr>
            </w:pPr>
            <w:r w:rsidRPr="00960419">
              <w:rPr>
                <w:lang w:val="mk-MK"/>
              </w:rPr>
              <w:t>Земјените работи се изведуваат согласно важечките прописи со потребно осигурување на ископот. При ископот потребно е да се врши селекција на ископаната земја со појаки деформбилни карактерискики (чакал и песок). Онаа со послаби карактеристики (хумус, прашина, глина) се одвезуваат во депонија, а останатите се користат за насипување. Ископот се врши машински до долна кота на дробен камен. Остатокот од ископот се врши комбинирано машински и рачно. Се изведуваат</w:t>
            </w:r>
            <w:r w:rsidR="00D657FD">
              <w:rPr>
                <w:lang w:val="mk-MK"/>
              </w:rPr>
              <w:t xml:space="preserve"> </w:t>
            </w:r>
            <w:r w:rsidRPr="00960419">
              <w:rPr>
                <w:lang w:val="mk-MK"/>
              </w:rPr>
              <w:t>АБ темели самци со анкери за кошевите и стативите.</w:t>
            </w:r>
          </w:p>
          <w:p w14:paraId="2BF31B7A" w14:textId="68B3AAF0" w:rsidR="00D657FD" w:rsidRDefault="00D657FD" w:rsidP="00960419">
            <w:pPr>
              <w:spacing w:after="200"/>
              <w:ind w:right="2"/>
              <w:jc w:val="both"/>
              <w:rPr>
                <w:lang w:val="mk-MK"/>
              </w:rPr>
            </w:pPr>
            <w:r w:rsidRPr="00D657FD">
              <w:rPr>
                <w:lang w:val="mk-MK"/>
              </w:rPr>
              <w:t>На теренот е предвидено поставување на два коша со димензии според ФИБА стандарди за играње на кошарка анкерисани како и две префабрикувани пинг понг маси. Исто така се предвидува и поставување на клупи и корпи за одпадоци за  посетители. Опремата треба да е од траен и издржлив материјал. На отвореното игралиште за одбојка</w:t>
            </w:r>
            <w:r>
              <w:rPr>
                <w:lang w:val="mk-MK"/>
              </w:rPr>
              <w:t xml:space="preserve"> треба</w:t>
            </w:r>
            <w:r w:rsidRPr="00D657FD">
              <w:rPr>
                <w:lang w:val="mk-MK"/>
              </w:rPr>
              <w:t xml:space="preserve"> да се постават столбови и мрежа во се според стандарди.  </w:t>
            </w:r>
          </w:p>
          <w:p w14:paraId="19090474" w14:textId="77777777" w:rsidR="00D657FD" w:rsidRDefault="00D657FD" w:rsidP="00D657FD">
            <w:pPr>
              <w:spacing w:after="200"/>
              <w:ind w:right="2"/>
              <w:jc w:val="both"/>
              <w:rPr>
                <w:lang w:val="mk-MK"/>
              </w:rPr>
            </w:pPr>
            <w:r>
              <w:rPr>
                <w:lang w:val="mk-MK"/>
              </w:rPr>
              <w:t>Т</w:t>
            </w:r>
            <w:r w:rsidRPr="00D657FD">
              <w:rPr>
                <w:lang w:val="mk-MK"/>
              </w:rPr>
              <w:t>ампонскиот слој</w:t>
            </w:r>
            <w:r>
              <w:rPr>
                <w:lang w:val="mk-MK"/>
              </w:rPr>
              <w:t xml:space="preserve"> треба да се изработи со</w:t>
            </w:r>
            <w:r w:rsidRPr="00D657FD">
              <w:rPr>
                <w:lang w:val="mk-MK"/>
              </w:rPr>
              <w:t xml:space="preserve"> песковит шљунковит материјал</w:t>
            </w:r>
            <w:r>
              <w:rPr>
                <w:lang w:val="mk-MK"/>
              </w:rPr>
              <w:t>, а</w:t>
            </w:r>
            <w:r w:rsidRPr="00D657FD">
              <w:rPr>
                <w:lang w:val="mk-MK"/>
              </w:rPr>
              <w:t xml:space="preserve"> </w:t>
            </w:r>
            <w:r>
              <w:rPr>
                <w:lang w:val="mk-MK"/>
              </w:rPr>
              <w:t>п</w:t>
            </w:r>
            <w:r w:rsidRPr="00D657FD">
              <w:rPr>
                <w:lang w:val="mk-MK"/>
              </w:rPr>
              <w:t xml:space="preserve">осле приемот на тампонскиот слој да се пристапи кон изработка на носив слој од асфалт БНХС 16 со дебелина од д=5см. Слојот од асфалт да се изработи од природен шљунковит песковит материјал обвиен со врзно средство по топла постапка.   </w:t>
            </w:r>
          </w:p>
          <w:p w14:paraId="7AA5D275" w14:textId="77777777" w:rsidR="00D657FD" w:rsidRPr="00D657FD" w:rsidRDefault="00D657FD" w:rsidP="00D657FD">
            <w:pPr>
              <w:spacing w:after="200"/>
              <w:ind w:right="2"/>
              <w:jc w:val="both"/>
              <w:rPr>
                <w:b/>
                <w:bCs/>
                <w:lang w:val="mk-MK"/>
              </w:rPr>
            </w:pPr>
            <w:r w:rsidRPr="00D657FD">
              <w:rPr>
                <w:b/>
                <w:bCs/>
                <w:lang w:val="mk-MK"/>
              </w:rPr>
              <w:t>5. Плато со тераси, летниковци и поставување на урбана опрема</w:t>
            </w:r>
          </w:p>
          <w:p w14:paraId="6312E26E" w14:textId="73909BCF" w:rsidR="00D657FD" w:rsidRDefault="00955A0C" w:rsidP="00D657FD">
            <w:pPr>
              <w:spacing w:after="200"/>
              <w:ind w:right="2"/>
              <w:jc w:val="both"/>
              <w:rPr>
                <w:lang w:val="mk-MK"/>
              </w:rPr>
            </w:pPr>
            <w:r>
              <w:rPr>
                <w:lang w:val="mk-MK"/>
              </w:rPr>
              <w:t>Проектот за унапредување на областа околу Прилепското Езеро како и подобрување на пристапноста и инфраструктурата предвидува уредување на излетничка зона која се состои од мултимедијален простор и монтажен киоск со пропратна урбана опрема.</w:t>
            </w:r>
          </w:p>
          <w:p w14:paraId="0DB636CF" w14:textId="65EAA30A" w:rsidR="00955A0C" w:rsidRDefault="00955A0C" w:rsidP="00D657FD">
            <w:pPr>
              <w:spacing w:after="200"/>
              <w:ind w:right="2"/>
              <w:jc w:val="both"/>
              <w:rPr>
                <w:lang w:val="mk-MK"/>
              </w:rPr>
            </w:pPr>
            <w:r>
              <w:rPr>
                <w:lang w:val="mk-MK"/>
              </w:rPr>
              <w:t>Локацијата на поставување на урбаната опрема во склоп на спортско рекреативниот комплекс е северозападниот крајбрежен појас на вештачкото езеро</w:t>
            </w:r>
            <w:r w:rsidR="00953C26">
              <w:rPr>
                <w:lang w:val="mk-MK"/>
              </w:rPr>
              <w:t xml:space="preserve">. </w:t>
            </w:r>
          </w:p>
          <w:p w14:paraId="757DB496" w14:textId="2D9BC05B" w:rsidR="00693DD4" w:rsidRDefault="00693DD4" w:rsidP="00D657FD">
            <w:pPr>
              <w:spacing w:after="200"/>
              <w:ind w:right="2"/>
              <w:jc w:val="both"/>
              <w:rPr>
                <w:lang w:val="mk-MK"/>
              </w:rPr>
            </w:pPr>
            <w:r>
              <w:rPr>
                <w:lang w:val="mk-MK"/>
              </w:rPr>
              <w:t xml:space="preserve">Мултимедијалниот простор претставува комплекс од повеќе видиковци и клупи за седење кои ќе служат како место за одмор на посетителите и туристите. По трасата </w:t>
            </w:r>
            <w:r w:rsidR="00915470">
              <w:rPr>
                <w:lang w:val="mk-MK"/>
              </w:rPr>
              <w:t xml:space="preserve">на пешачката патека се предвидува изградба на мали единечни одморалишта – летниковци од </w:t>
            </w:r>
            <w:r w:rsidR="00915470">
              <w:rPr>
                <w:lang w:val="mk-MK"/>
              </w:rPr>
              <w:lastRenderedPageBreak/>
              <w:t>природен материјал – дрво, покриени со дрвена кровна конструкција заедно со дрвени масички, клупи за седење и ограда.</w:t>
            </w:r>
          </w:p>
          <w:p w14:paraId="3204F43A" w14:textId="7193914A" w:rsidR="00D657FD" w:rsidRPr="00960419" w:rsidRDefault="00915470" w:rsidP="00D657FD">
            <w:pPr>
              <w:spacing w:after="200"/>
              <w:ind w:right="2"/>
              <w:jc w:val="both"/>
              <w:rPr>
                <w:lang w:val="mk-MK"/>
              </w:rPr>
            </w:pPr>
            <w:r>
              <w:rPr>
                <w:lang w:val="mk-MK"/>
              </w:rPr>
              <w:t>По должина на патеките ќе се изработат и постават инфо табли и патокази исто така изработени од природни материјали, дабова граѓа.</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lastRenderedPageBreak/>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lastRenderedPageBreak/>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34C6B505"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sidRPr="009C0C58">
              <w:rPr>
                <w:lang w:val="mk-MK"/>
              </w:rPr>
              <w:t>4</w:t>
            </w:r>
            <w:r w:rsidR="009D64D3" w:rsidRPr="009C0C58">
              <w:rPr>
                <w:b/>
                <w:bCs/>
                <w:lang w:val="mk-MK"/>
              </w:rPr>
              <w:t>.</w:t>
            </w:r>
            <w:r w:rsidR="00343F68" w:rsidRPr="009C0C58">
              <w:rPr>
                <w:b/>
                <w:bCs/>
                <w:lang w:val="mk-MK"/>
              </w:rPr>
              <w:t>5</w:t>
            </w:r>
            <w:r w:rsidR="00715BAD" w:rsidRPr="009C0C58">
              <w:rPr>
                <w:b/>
                <w:bCs/>
              </w:rPr>
              <w:t>00.000</w:t>
            </w:r>
            <w:r w:rsidR="00715BAD" w:rsidRPr="009C0C58">
              <w:rPr>
                <w:b/>
              </w:rPr>
              <w:t xml:space="preserve"> </w:t>
            </w:r>
            <w:r w:rsidR="00715BAD" w:rsidRPr="009C0C58">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461B49B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9C0C58">
              <w:rPr>
                <w:b/>
              </w:rPr>
              <w:t>1.</w:t>
            </w:r>
            <w:r w:rsidR="00343F68" w:rsidRPr="009C0C58">
              <w:rPr>
                <w:b/>
                <w:lang w:val="mk-MK"/>
              </w:rPr>
              <w:t>4</w:t>
            </w:r>
            <w:r w:rsidR="00CF104C" w:rsidRPr="009C0C58">
              <w:rPr>
                <w:b/>
              </w:rPr>
              <w:t>00</w:t>
            </w:r>
            <w:r w:rsidR="00DD69EA" w:rsidRPr="009C0C58">
              <w:rPr>
                <w:b/>
              </w:rPr>
              <w:t>.</w:t>
            </w:r>
            <w:r w:rsidR="00CF104C" w:rsidRPr="009C0C58">
              <w:rPr>
                <w:b/>
              </w:rPr>
              <w:t>000</w:t>
            </w:r>
            <w:r w:rsidR="00DD69EA" w:rsidRPr="00B15A50">
              <w:rPr>
                <w:b/>
              </w:rPr>
              <w:t xml:space="preserve"> </w:t>
            </w:r>
            <w:r w:rsidRPr="00B15A50">
              <w:rPr>
                <w:b/>
                <w:lang w:val="mk-MK"/>
              </w:rPr>
              <w:t>денари</w:t>
            </w:r>
            <w:r w:rsidRPr="00B15A50">
              <w:rPr>
                <w:lang w:val="mk-MK"/>
              </w:rPr>
              <w:t>.</w:t>
            </w:r>
          </w:p>
          <w:p w14:paraId="75F1D7ED" w14:textId="17547A34"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на други лица</w:t>
            </w:r>
            <w:r w:rsidRPr="009C0C58">
              <w:rPr>
                <w:lang w:val="mk-MK"/>
              </w:rPr>
              <w:t xml:space="preserve">: </w:t>
            </w:r>
            <w:r w:rsidR="00506AD9" w:rsidRPr="009C0C58">
              <w:rPr>
                <w:b/>
              </w:rPr>
              <w:t>1.</w:t>
            </w:r>
            <w:r w:rsidR="00343F68" w:rsidRPr="009C0C58">
              <w:rPr>
                <w:b/>
                <w:lang w:val="mk-MK"/>
              </w:rPr>
              <w:t>4</w:t>
            </w:r>
            <w:r w:rsidR="00506AD9" w:rsidRPr="009C0C58">
              <w:rPr>
                <w:b/>
              </w:rPr>
              <w:t>00.000</w:t>
            </w:r>
            <w:r w:rsidR="00506AD9" w:rsidRPr="00B15A50">
              <w:rPr>
                <w:b/>
              </w:rPr>
              <w:t xml:space="preserve">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r w:rsidRPr="00B54AD8">
              <w:rPr>
                <w:rStyle w:val="tlid-translation"/>
              </w:rPr>
              <w:t>без ограничување на бројот на појав</w:t>
            </w:r>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w:t>
            </w:r>
            <w:r w:rsidRPr="00427441">
              <w:rPr>
                <w:lang w:val="mk-MK"/>
              </w:rPr>
              <w:lastRenderedPageBreak/>
              <w:t xml:space="preserve">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8"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8"/>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lastRenderedPageBreak/>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w:t>
            </w:r>
            <w:r w:rsidRPr="00427441">
              <w:rPr>
                <w:sz w:val="24"/>
                <w:lang w:val="mk-MK"/>
              </w:rPr>
              <w:lastRenderedPageBreak/>
              <w:t>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6CB0C8A0" w:rsidR="004461C5" w:rsidRPr="00652755" w:rsidRDefault="00D8471C" w:rsidP="00D8471C">
            <w:pPr>
              <w:spacing w:after="200"/>
              <w:ind w:right="2"/>
              <w:rPr>
                <w:lang w:val="mk-MK"/>
              </w:rPr>
            </w:pPr>
            <w:r w:rsidRPr="00652755">
              <w:rPr>
                <w:lang w:val="mk-MK"/>
              </w:rPr>
              <w:t>Процентот на исплатите што се задржуваат е</w:t>
            </w:r>
            <w:r w:rsidRPr="004461C5">
              <w:rPr>
                <w:lang w:val="mk-MK"/>
              </w:rPr>
              <w:t xml:space="preserve">: </w:t>
            </w:r>
            <w:r w:rsidR="00C8194F" w:rsidRPr="004461C5">
              <w:rPr>
                <w:lang w:val="mk-MK"/>
              </w:rPr>
              <w:t>10</w:t>
            </w:r>
            <w:r w:rsidRPr="004461C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 xml:space="preserve">треба да ја издаде банка што е прифатлива за Работодавачот и </w:t>
            </w:r>
            <w:r w:rsidRPr="00AF4067">
              <w:rPr>
                <w:lang w:val="mk-MK"/>
              </w:rPr>
              <w:lastRenderedPageBreak/>
              <w:t>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9" w:name="_Toc41971250"/>
    </w:p>
    <w:p w14:paraId="4395B9EE" w14:textId="77777777" w:rsidR="00A51161" w:rsidRPr="00427441" w:rsidRDefault="00A51161" w:rsidP="00A51161">
      <w:pPr>
        <w:pStyle w:val="Subtitle"/>
        <w:outlineLvl w:val="1"/>
        <w:rPr>
          <w:b w:val="0"/>
          <w:lang w:val="mk-MK"/>
        </w:rPr>
      </w:pPr>
      <w:bookmarkStart w:id="600" w:name="_Toc330892109"/>
      <w:bookmarkStart w:id="601" w:name="_Toc364152780"/>
      <w:r w:rsidRPr="00427441">
        <w:rPr>
          <w:lang w:val="mk-MK"/>
        </w:rPr>
        <w:t xml:space="preserve">Дел X – </w:t>
      </w:r>
      <w:bookmarkEnd w:id="599"/>
      <w:r w:rsidRPr="00427441">
        <w:rPr>
          <w:lang w:val="mk-MK"/>
        </w:rPr>
        <w:t>Обрасци на договорот</w:t>
      </w:r>
      <w:bookmarkEnd w:id="600"/>
      <w:bookmarkEnd w:id="601"/>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39E5CDD5"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7F5BEB">
          <w:rPr>
            <w:noProof/>
            <w:webHidden/>
            <w:lang w:val="mk-MK"/>
          </w:rPr>
          <w:t>139</w:t>
        </w:r>
        <w:r w:rsidRPr="00427441">
          <w:rPr>
            <w:webHidden/>
            <w:lang w:val="mk-MK"/>
          </w:rPr>
          <w:fldChar w:fldCharType="end"/>
        </w:r>
      </w:hyperlink>
    </w:p>
    <w:p w14:paraId="29F222D4" w14:textId="31942E0D" w:rsidR="00A51161"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7F5BEB">
          <w:rPr>
            <w:noProof/>
            <w:webHidden/>
            <w:lang w:val="mk-MK"/>
          </w:rPr>
          <w:t>141</w:t>
        </w:r>
        <w:r w:rsidR="00A51161" w:rsidRPr="00427441">
          <w:rPr>
            <w:webHidden/>
            <w:lang w:val="mk-MK"/>
          </w:rPr>
          <w:fldChar w:fldCharType="end"/>
        </w:r>
      </w:hyperlink>
    </w:p>
    <w:p w14:paraId="492ED663" w14:textId="43920898" w:rsidR="00A51161"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7F5BEB">
          <w:rPr>
            <w:noProof/>
            <w:webHidden/>
            <w:lang w:val="mk-MK"/>
          </w:rPr>
          <w:t>143</w:t>
        </w:r>
        <w:r w:rsidR="00A51161" w:rsidRPr="00427441">
          <w:rPr>
            <w:webHidden/>
            <w:lang w:val="mk-MK"/>
          </w:rPr>
          <w:fldChar w:fldCharType="end"/>
        </w:r>
      </w:hyperlink>
    </w:p>
    <w:p w14:paraId="24E376B9" w14:textId="379383B2" w:rsidR="00A51161" w:rsidRPr="00427441" w:rsidRDefault="004218F4">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7F5BEB">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2" w:name="_Toc41971555"/>
      <w:bookmarkStart w:id="603" w:name="_Toc78273066"/>
      <w:bookmarkStart w:id="604" w:name="_Toc111009244"/>
      <w:bookmarkStart w:id="605" w:name="_Toc330889759"/>
      <w:bookmarkStart w:id="606" w:name="_Toc516742547"/>
      <w:r w:rsidRPr="00427441">
        <w:rPr>
          <w:lang w:val="mk-MK"/>
        </w:rPr>
        <w:lastRenderedPageBreak/>
        <w:t>Писмо за прифаќање</w:t>
      </w:r>
      <w:bookmarkEnd w:id="602"/>
      <w:bookmarkEnd w:id="603"/>
      <w:bookmarkEnd w:id="604"/>
      <w:bookmarkEnd w:id="605"/>
      <w:bookmarkEnd w:id="606"/>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7" w:name="_Toc330889760"/>
      <w:bookmarkStart w:id="608" w:name="_Toc516742548"/>
      <w:bookmarkStart w:id="609" w:name="_Toc438907197"/>
      <w:bookmarkStart w:id="610" w:name="_Toc438907297"/>
      <w:r w:rsidRPr="00427441">
        <w:rPr>
          <w:lang w:val="mk-MK"/>
        </w:rPr>
        <w:lastRenderedPageBreak/>
        <w:t>Договор</w:t>
      </w:r>
      <w:bookmarkEnd w:id="607"/>
      <w:bookmarkEnd w:id="608"/>
    </w:p>
    <w:bookmarkEnd w:id="609"/>
    <w:bookmarkEnd w:id="610"/>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1" w:name="_Toc23238065"/>
      <w:bookmarkStart w:id="612" w:name="_Toc41971557"/>
      <w:bookmarkStart w:id="613" w:name="_Toc78273068"/>
      <w:bookmarkStart w:id="614" w:name="_Toc111009246"/>
      <w:bookmarkStart w:id="615" w:name="_Toc428352207"/>
      <w:bookmarkStart w:id="616" w:name="_Toc438907198"/>
      <w:bookmarkStart w:id="617" w:name="_Toc438907298"/>
      <w:bookmarkStart w:id="618" w:name="_Toc330889761"/>
      <w:bookmarkStart w:id="619" w:name="_Toc516742549"/>
      <w:bookmarkStart w:id="620" w:name="_Hlk3297375"/>
      <w:r w:rsidRPr="00427441">
        <w:rPr>
          <w:lang w:val="mk-MK"/>
        </w:rPr>
        <w:lastRenderedPageBreak/>
        <w:t>Гаранција за извршување на договор</w:t>
      </w:r>
      <w:bookmarkEnd w:id="611"/>
      <w:bookmarkEnd w:id="612"/>
      <w:bookmarkEnd w:id="613"/>
      <w:bookmarkEnd w:id="614"/>
      <w:bookmarkEnd w:id="615"/>
      <w:bookmarkEnd w:id="616"/>
      <w:bookmarkEnd w:id="617"/>
      <w:bookmarkEnd w:id="618"/>
      <w:bookmarkEnd w:id="619"/>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0"/>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6B48" w14:textId="77777777" w:rsidR="005A0CE4" w:rsidRDefault="005A0CE4">
      <w:r>
        <w:separator/>
      </w:r>
    </w:p>
  </w:endnote>
  <w:endnote w:type="continuationSeparator" w:id="0">
    <w:p w14:paraId="706138F0" w14:textId="77777777" w:rsidR="005A0CE4" w:rsidRDefault="005A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4218F4" w:rsidRDefault="004218F4">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4218F4" w:rsidRDefault="0042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AE1B" w14:textId="77777777" w:rsidR="005A0CE4" w:rsidRDefault="005A0CE4">
      <w:r>
        <w:separator/>
      </w:r>
    </w:p>
  </w:footnote>
  <w:footnote w:type="continuationSeparator" w:id="0">
    <w:p w14:paraId="1B76F1EC" w14:textId="77777777" w:rsidR="005A0CE4" w:rsidRDefault="005A0CE4">
      <w:r>
        <w:continuationSeparator/>
      </w:r>
    </w:p>
  </w:footnote>
  <w:footnote w:id="1">
    <w:p w14:paraId="413ABFF1" w14:textId="77777777" w:rsidR="004218F4" w:rsidRPr="00672DF4" w:rsidRDefault="004218F4"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4218F4" w:rsidRPr="00C525A5" w:rsidRDefault="004218F4"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4218F4" w:rsidRPr="00C6223C" w:rsidRDefault="004218F4"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4218F4" w:rsidRPr="00E570D2" w:rsidRDefault="004218F4"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4218F4" w:rsidRPr="00427441" w:rsidRDefault="004218F4"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4218F4" w:rsidRDefault="004218F4"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4218F4" w:rsidRPr="00427441" w:rsidRDefault="004218F4"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4218F4" w:rsidRPr="000B3EB2" w:rsidRDefault="004218F4"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4218F4" w:rsidRPr="00192C4A" w:rsidRDefault="004218F4"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4218F4" w:rsidRPr="009200F0" w:rsidRDefault="004218F4"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4218F4" w:rsidRPr="00427441" w:rsidRDefault="004218F4"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4218F4" w:rsidRPr="000B72C8" w:rsidRDefault="004218F4"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4218F4" w:rsidRPr="00427441" w:rsidDel="006A3E0C" w:rsidRDefault="004218F4"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4218F4" w:rsidRPr="00427441" w:rsidRDefault="004218F4"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4218F4" w:rsidRPr="00427441" w:rsidRDefault="004218F4"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4218F4" w:rsidRPr="00427441" w:rsidRDefault="004218F4"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4218F4" w:rsidRPr="001326DF" w:rsidRDefault="004218F4"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4218F4" w:rsidRPr="00116C12" w:rsidRDefault="004218F4"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4218F4" w:rsidRPr="0027023C" w:rsidRDefault="004218F4"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4218F4" w:rsidRPr="00427441" w:rsidRDefault="004218F4"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4218F4" w:rsidRPr="00427441" w:rsidRDefault="004218F4"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4218F4" w:rsidRPr="00427441" w:rsidRDefault="004218F4"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4218F4" w:rsidRPr="00427441" w:rsidRDefault="004218F4"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4218F4" w:rsidRPr="00B37999" w:rsidRDefault="004218F4"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4218F4" w:rsidRPr="00427441" w:rsidRDefault="004218F4"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4218F4" w:rsidRPr="004011A7" w:rsidRDefault="004218F4"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4218F4" w:rsidRPr="004011A7" w:rsidRDefault="004218F4" w:rsidP="00493D78">
      <w:pPr>
        <w:pStyle w:val="FootnoteText"/>
        <w:rPr>
          <w:lang w:val="mk-MK"/>
        </w:rPr>
      </w:pPr>
    </w:p>
  </w:footnote>
  <w:footnote w:id="27">
    <w:p w14:paraId="4C824D59" w14:textId="77777777" w:rsidR="004218F4" w:rsidRPr="007C17E2" w:rsidRDefault="004218F4"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4218F4" w:rsidRPr="004628FE" w:rsidRDefault="004218F4"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4218F4" w:rsidRPr="00ED3C4D" w:rsidRDefault="004218F4"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4218F4" w:rsidRPr="004628FE" w:rsidRDefault="004218F4"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4218F4" w:rsidRPr="004628FE" w:rsidRDefault="004218F4"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4218F4" w:rsidRPr="00690C5A" w:rsidRDefault="004218F4"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4218F4" w:rsidRPr="004628FE" w:rsidRDefault="004218F4"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4218F4" w:rsidRPr="004628FE" w:rsidRDefault="004218F4"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4218F4" w:rsidRPr="00690C5A" w:rsidRDefault="004218F4"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4218F4" w:rsidRPr="00BE7772" w:rsidRDefault="004218F4"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4218F4" w:rsidRPr="007C17E2" w:rsidRDefault="004218F4" w:rsidP="00D8471C">
      <w:pPr>
        <w:pStyle w:val="FootnoteText"/>
        <w:jc w:val="both"/>
        <w:rPr>
          <w:lang w:val="ru-RU"/>
        </w:rPr>
      </w:pPr>
    </w:p>
  </w:footnote>
  <w:footnote w:id="35">
    <w:p w14:paraId="3129F0BF" w14:textId="77777777" w:rsidR="004218F4" w:rsidRPr="004628FE" w:rsidRDefault="004218F4"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4218F4" w:rsidRPr="004628FE" w:rsidRDefault="004218F4"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4218F4" w:rsidRPr="004628FE" w:rsidRDefault="004218F4"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4218F4" w:rsidRPr="00AE29BF" w:rsidRDefault="004218F4"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4218F4" w:rsidRPr="00B37999" w:rsidRDefault="004218F4"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4218F4" w:rsidRPr="00AE29BF" w:rsidRDefault="004218F4"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4218F4" w:rsidRPr="004011A7" w:rsidRDefault="004218F4"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4218F4" w:rsidRPr="004011A7" w:rsidRDefault="004218F4" w:rsidP="00D8471C">
      <w:pPr>
        <w:pStyle w:val="FootnoteText"/>
        <w:rPr>
          <w:lang w:val="mk-MK"/>
        </w:rPr>
      </w:pPr>
    </w:p>
  </w:footnote>
  <w:footnote w:id="42">
    <w:p w14:paraId="0C55A3F6" w14:textId="77777777" w:rsidR="004218F4" w:rsidRPr="00426921" w:rsidRDefault="004218F4"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4218F4" w:rsidRPr="00AE29BF" w:rsidRDefault="004218F4"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4218F4" w:rsidRDefault="004218F4"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4218F4" w:rsidRPr="00F559CD" w:rsidRDefault="004218F4"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4218F4" w:rsidRPr="00807DAE" w:rsidRDefault="004218F4">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4"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6"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0"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4"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5"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527DA"/>
    <w:multiLevelType w:val="hybridMultilevel"/>
    <w:tmpl w:val="8A2EA90E"/>
    <w:lvl w:ilvl="0" w:tplc="EB5491D2">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3"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4"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9"/>
  </w:num>
  <w:num w:numId="4">
    <w:abstractNumId w:val="41"/>
  </w:num>
  <w:num w:numId="5">
    <w:abstractNumId w:val="62"/>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4"/>
  </w:num>
  <w:num w:numId="19">
    <w:abstractNumId w:val="55"/>
  </w:num>
  <w:num w:numId="20">
    <w:abstractNumId w:val="33"/>
  </w:num>
  <w:num w:numId="21">
    <w:abstractNumId w:val="35"/>
  </w:num>
  <w:num w:numId="22">
    <w:abstractNumId w:val="24"/>
  </w:num>
  <w:num w:numId="23">
    <w:abstractNumId w:val="18"/>
  </w:num>
  <w:num w:numId="24">
    <w:abstractNumId w:val="27"/>
  </w:num>
  <w:num w:numId="25">
    <w:abstractNumId w:val="22"/>
  </w:num>
  <w:num w:numId="26">
    <w:abstractNumId w:val="29"/>
  </w:num>
  <w:num w:numId="27">
    <w:abstractNumId w:val="31"/>
  </w:num>
  <w:num w:numId="28">
    <w:abstractNumId w:val="14"/>
  </w:num>
  <w:num w:numId="29">
    <w:abstractNumId w:val="52"/>
  </w:num>
  <w:num w:numId="30">
    <w:abstractNumId w:val="48"/>
  </w:num>
  <w:num w:numId="31">
    <w:abstractNumId w:val="63"/>
  </w:num>
  <w:num w:numId="32">
    <w:abstractNumId w:val="47"/>
  </w:num>
  <w:num w:numId="33">
    <w:abstractNumId w:val="21"/>
  </w:num>
  <w:num w:numId="34">
    <w:abstractNumId w:val="59"/>
  </w:num>
  <w:num w:numId="35">
    <w:abstractNumId w:val="25"/>
  </w:num>
  <w:num w:numId="36">
    <w:abstractNumId w:val="38"/>
  </w:num>
  <w:num w:numId="37">
    <w:abstractNumId w:val="40"/>
  </w:num>
  <w:num w:numId="38">
    <w:abstractNumId w:val="34"/>
  </w:num>
  <w:num w:numId="39">
    <w:abstractNumId w:val="53"/>
  </w:num>
  <w:num w:numId="40">
    <w:abstractNumId w:val="3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3"/>
  </w:num>
  <w:num w:numId="45">
    <w:abstractNumId w:val="17"/>
  </w:num>
  <w:num w:numId="46">
    <w:abstractNumId w:val="56"/>
  </w:num>
  <w:num w:numId="47">
    <w:abstractNumId w:val="64"/>
  </w:num>
  <w:num w:numId="48">
    <w:abstractNumId w:val="51"/>
  </w:num>
  <w:num w:numId="49">
    <w:abstractNumId w:val="61"/>
  </w:num>
  <w:num w:numId="50">
    <w:abstractNumId w:val="20"/>
  </w:num>
  <w:num w:numId="51">
    <w:abstractNumId w:val="26"/>
  </w:num>
  <w:num w:numId="52">
    <w:abstractNumId w:val="57"/>
  </w:num>
  <w:num w:numId="53">
    <w:abstractNumId w:val="50"/>
  </w:num>
  <w:num w:numId="54">
    <w:abstractNumId w:val="32"/>
  </w:num>
  <w:num w:numId="55">
    <w:abstractNumId w:val="19"/>
  </w:num>
  <w:num w:numId="56">
    <w:abstractNumId w:val="16"/>
  </w:num>
  <w:num w:numId="57">
    <w:abstractNumId w:val="46"/>
  </w:num>
  <w:num w:numId="58">
    <w:abstractNumId w:val="36"/>
  </w:num>
  <w:num w:numId="59">
    <w:abstractNumId w:val="6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37EE6"/>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8A9"/>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199"/>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34FB"/>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6C4F"/>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6A6D"/>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3F68"/>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C2F"/>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18F4"/>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1C5"/>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AD9"/>
    <w:rsid w:val="0050743A"/>
    <w:rsid w:val="005103E7"/>
    <w:rsid w:val="005104AD"/>
    <w:rsid w:val="00510612"/>
    <w:rsid w:val="005106D8"/>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426"/>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5B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CE4"/>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376"/>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3DD4"/>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3A0"/>
    <w:rsid w:val="006A6C8E"/>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B9A"/>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BEB"/>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04C"/>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0EEB"/>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470"/>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C26"/>
    <w:rsid w:val="00953D37"/>
    <w:rsid w:val="00953D4D"/>
    <w:rsid w:val="0095453C"/>
    <w:rsid w:val="009546A7"/>
    <w:rsid w:val="009547AB"/>
    <w:rsid w:val="00955A0C"/>
    <w:rsid w:val="009561AA"/>
    <w:rsid w:val="00956527"/>
    <w:rsid w:val="00957418"/>
    <w:rsid w:val="00957B69"/>
    <w:rsid w:val="0096041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0C58"/>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64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3C0B"/>
    <w:rsid w:val="00AA3CF7"/>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0B39"/>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177"/>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285"/>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84"/>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0E2D"/>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B22"/>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664"/>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57FD"/>
    <w:rsid w:val="00D668D5"/>
    <w:rsid w:val="00D66A6B"/>
    <w:rsid w:val="00D66D1F"/>
    <w:rsid w:val="00D673A0"/>
    <w:rsid w:val="00D7081E"/>
    <w:rsid w:val="00D70C26"/>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261"/>
    <w:rsid w:val="00E97CCB"/>
    <w:rsid w:val="00EA0550"/>
    <w:rsid w:val="00EA0B7E"/>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B52"/>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1E2"/>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hyperlink" Target="https://drive.google.com/drive/folders/1GSH6NjvMzhHDG92EL8-0ZXNnTvIINZNp" TargetMode="External"/><Relationship Id="rId18" Type="http://schemas.openxmlformats.org/officeDocument/2006/relationships/hyperlink" Target="https://lrcp.mk/lrcp-uploads/2019/05/Comment_Suggestion_Template_Kicevo_MK.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rive.google.com/drive/folders/1CwEv0ykf47K2glmDYjVpUAEdpXgg7GRG" TargetMode="External"/><Relationship Id="rId2" Type="http://schemas.openxmlformats.org/officeDocument/2006/relationships/numbering" Target="numbering.xml"/><Relationship Id="rId16" Type="http://schemas.openxmlformats.org/officeDocument/2006/relationships/hyperlink" Target="https://lrcp.mk/lrcp-uploads/2019/09/ESMP_LRCP_Prilep_Finalna-verzija_M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rcp.mk/mk/%D1%80%D0%B0%D0%BC%D0%BA%D0%B0-%D0%B7%D0%B0-%D1%83%D0%BF%D1%80%D0%B0%D0%B2%D1%83%D0%B2%D0%B0%D1%9A%D0%B5-%D1%81%D0%BE-%D0%B6%D0%B8%D0%B2%D0%BE%D1%82%D0%BD%D0%B0%D1%82%D0%B0-%D0%B8-%D1%81%D0%BE%D1%86/" TargetMode="Externa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vera.krzhovska@lrcp.org.mk/" TargetMode="External"/><Relationship Id="rId14" Type="http://schemas.openxmlformats.org/officeDocument/2006/relationships/hyperlink" Target="https://drive.google.com/drive/folders/1yHS30xAuKeBSi4ZPiwViekzmBHVYwR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2E70-1333-472C-A94C-DF924BE4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144</Pages>
  <Words>31840</Words>
  <Characters>181489</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212904</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9</cp:revision>
  <cp:lastPrinted>2019-12-06T13:39:00Z</cp:lastPrinted>
  <dcterms:created xsi:type="dcterms:W3CDTF">2019-12-02T15:44:00Z</dcterms:created>
  <dcterms:modified xsi:type="dcterms:W3CDTF">2019-12-06T13:39:00Z</dcterms:modified>
</cp:coreProperties>
</file>