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5F389B04" w14:textId="39A220D4" w:rsidR="00C1470C" w:rsidRPr="00293301" w:rsidRDefault="00C1470C" w:rsidP="00C1470C">
      <w:pPr>
        <w:jc w:val="center"/>
        <w:rPr>
          <w:b/>
          <w:sz w:val="36"/>
          <w:szCs w:val="36"/>
          <w:lang w:val="mk-MK"/>
        </w:rPr>
      </w:pPr>
      <w:bookmarkStart w:id="2" w:name="_Hlk517264144"/>
      <w:r w:rsidRPr="00680718">
        <w:rPr>
          <w:b/>
          <w:sz w:val="36"/>
          <w:szCs w:val="36"/>
          <w:lang w:val="mk-MK"/>
        </w:rPr>
        <w:t>Кабинет на Заменик Претседателот задолжен за економски прашања и координација со економските ресори</w:t>
      </w:r>
      <w:bookmarkEnd w:id="2"/>
      <w:r>
        <w:rPr>
          <w:b/>
          <w:sz w:val="36"/>
          <w:szCs w:val="36"/>
        </w:rPr>
        <w:t>/</w:t>
      </w:r>
      <w:r w:rsidRPr="00841334">
        <w:rPr>
          <w:b/>
          <w:sz w:val="36"/>
          <w:szCs w:val="36"/>
          <w:lang w:val="mk-MK"/>
        </w:rPr>
        <w:t>Општина</w:t>
      </w:r>
      <w:r w:rsidR="00AC6F08">
        <w:rPr>
          <w:b/>
          <w:sz w:val="36"/>
          <w:szCs w:val="36"/>
          <w:lang w:val="mk-MK"/>
        </w:rPr>
        <w:t xml:space="preserve"> </w:t>
      </w:r>
      <w:r w:rsidR="00293301">
        <w:rPr>
          <w:b/>
          <w:sz w:val="36"/>
          <w:szCs w:val="36"/>
          <w:lang w:val="mk-MK"/>
        </w:rPr>
        <w:t>Велес</w:t>
      </w:r>
    </w:p>
    <w:p w14:paraId="199FC2D2" w14:textId="77777777" w:rsidR="00C1470C" w:rsidRDefault="00C1470C" w:rsidP="00C1470C">
      <w:pPr>
        <w:jc w:val="center"/>
        <w:rPr>
          <w:b/>
          <w:sz w:val="36"/>
          <w:szCs w:val="36"/>
          <w:lang w:val="mk-MK"/>
        </w:rPr>
      </w:pPr>
    </w:p>
    <w:p w14:paraId="2101A804" w14:textId="77777777" w:rsidR="00C1470C" w:rsidRPr="00A705EC" w:rsidRDefault="00C1470C" w:rsidP="00C1470C">
      <w:pPr>
        <w:jc w:val="center"/>
        <w:rPr>
          <w:b/>
          <w:sz w:val="36"/>
          <w:szCs w:val="36"/>
          <w:lang w:val="mk-MK"/>
        </w:rPr>
      </w:pPr>
    </w:p>
    <w:p w14:paraId="430D8E97" w14:textId="72096648" w:rsidR="00293301" w:rsidRPr="00605E3F" w:rsidRDefault="00293301" w:rsidP="00293301">
      <w:pPr>
        <w:jc w:val="center"/>
        <w:rPr>
          <w:b/>
          <w:sz w:val="36"/>
          <w:szCs w:val="36"/>
          <w:lang w:val="mk-MK"/>
        </w:rPr>
      </w:pPr>
      <w:bookmarkStart w:id="3" w:name="_Hlk8829096"/>
      <w:r w:rsidRPr="009B5578">
        <w:rPr>
          <w:b/>
          <w:sz w:val="36"/>
          <w:szCs w:val="36"/>
          <w:lang w:val="mk-MK"/>
        </w:rPr>
        <w:t>„СМАРТ ЕЗЕРО МЛАДОСТ Прва иновативна туристичка атракција во Македонија</w:t>
      </w:r>
      <w:r w:rsidRPr="009B5578">
        <w:rPr>
          <w:b/>
          <w:sz w:val="40"/>
          <w:szCs w:val="36"/>
          <w:lang w:val="mk-MK"/>
        </w:rPr>
        <w:t xml:space="preserve"> </w:t>
      </w:r>
      <w:r w:rsidRPr="00605E3F">
        <w:rPr>
          <w:b/>
          <w:sz w:val="36"/>
          <w:szCs w:val="36"/>
          <w:lang w:val="mk-MK"/>
        </w:rPr>
        <w:t>“</w:t>
      </w:r>
    </w:p>
    <w:bookmarkEnd w:id="3"/>
    <w:p w14:paraId="7A240933" w14:textId="77777777" w:rsidR="00293301" w:rsidRPr="009B5578" w:rsidRDefault="00293301" w:rsidP="00293301">
      <w:pPr>
        <w:jc w:val="center"/>
        <w:rPr>
          <w:b/>
          <w:sz w:val="28"/>
          <w:szCs w:val="28"/>
        </w:rPr>
      </w:pPr>
      <w:r w:rsidRPr="00985AF7">
        <w:rPr>
          <w:b/>
          <w:sz w:val="28"/>
          <w:szCs w:val="28"/>
          <w:lang w:val="mk-MK"/>
        </w:rPr>
        <w:t>Подгрант бр: LRCP-1/18-SG-</w:t>
      </w:r>
      <w:r>
        <w:rPr>
          <w:b/>
          <w:sz w:val="28"/>
          <w:szCs w:val="28"/>
        </w:rPr>
        <w:t>34</w:t>
      </w:r>
    </w:p>
    <w:p w14:paraId="7833FE82" w14:textId="77777777" w:rsidR="00C1470C" w:rsidRDefault="00C1470C" w:rsidP="00C1470C">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69079711" w14:textId="77777777" w:rsidR="00293301" w:rsidRPr="00F165E4" w:rsidRDefault="00293301" w:rsidP="00293301">
      <w:pPr>
        <w:ind w:left="360"/>
        <w:jc w:val="center"/>
        <w:rPr>
          <w:b/>
          <w:sz w:val="32"/>
          <w:szCs w:val="32"/>
        </w:rPr>
      </w:pPr>
      <w:bookmarkStart w:id="4" w:name="_Hlk11679273"/>
      <w:bookmarkStart w:id="5" w:name="_Hlk8829830"/>
      <w:r w:rsidRPr="00CC5BE3">
        <w:rPr>
          <w:b/>
          <w:sz w:val="32"/>
          <w:szCs w:val="32"/>
          <w:lang w:val="mk-MK"/>
        </w:rPr>
        <w:t>Изведба на градежни работи во реон на езеро Младост, урбана опрема за еко-камп и камп на авантури за деца, општина Велес</w:t>
      </w:r>
    </w:p>
    <w:bookmarkEnd w:id="4"/>
    <w:p w14:paraId="59400D6A" w14:textId="77777777" w:rsidR="00AA171E" w:rsidRPr="00AA171E" w:rsidRDefault="00AA171E" w:rsidP="00AA171E">
      <w:pPr>
        <w:pStyle w:val="BodyTextIndent"/>
        <w:ind w:left="360"/>
        <w:jc w:val="center"/>
        <w:rPr>
          <w:rFonts w:ascii="Times New Roman" w:hAnsi="Times New Roman"/>
          <w:b/>
          <w:sz w:val="20"/>
          <w:szCs w:val="20"/>
          <w:lang w:val="mk-MK"/>
        </w:rPr>
      </w:pPr>
    </w:p>
    <w:bookmarkEnd w:id="5"/>
    <w:p w14:paraId="51A6FC30" w14:textId="77777777" w:rsidR="00AA171E" w:rsidRDefault="00AA171E" w:rsidP="00AA171E">
      <w:pPr>
        <w:pStyle w:val="BodyTextIndent"/>
        <w:spacing w:line="360" w:lineRule="auto"/>
        <w:ind w:left="360"/>
        <w:rPr>
          <w:rFonts w:ascii="Times New Roman" w:hAnsi="Times New Roman"/>
          <w:lang w:val="mk-MK"/>
        </w:rPr>
      </w:pPr>
    </w:p>
    <w:p w14:paraId="3D8B0CB8" w14:textId="77777777" w:rsidR="00C1470C" w:rsidRDefault="00C1470C" w:rsidP="00AA171E">
      <w:pPr>
        <w:rPr>
          <w:b/>
          <w:sz w:val="28"/>
          <w:szCs w:val="28"/>
        </w:rPr>
      </w:pPr>
    </w:p>
    <w:p w14:paraId="1A73C337" w14:textId="77777777" w:rsidR="00C1470C" w:rsidRDefault="00C1470C" w:rsidP="00AA171E">
      <w:pPr>
        <w:ind w:left="360"/>
        <w:rPr>
          <w:b/>
          <w:sz w:val="28"/>
          <w:szCs w:val="28"/>
        </w:rPr>
      </w:pPr>
    </w:p>
    <w:p w14:paraId="6614DCAF" w14:textId="77777777" w:rsidR="00C1470C" w:rsidRDefault="00C1470C" w:rsidP="00C1470C">
      <w:pPr>
        <w:ind w:left="360"/>
        <w:jc w:val="center"/>
        <w:rPr>
          <w:b/>
          <w:sz w:val="28"/>
          <w:szCs w:val="28"/>
        </w:rPr>
      </w:pPr>
    </w:p>
    <w:p w14:paraId="49631F42" w14:textId="77777777" w:rsidR="00C1470C" w:rsidRDefault="00C1470C" w:rsidP="00C1470C">
      <w:pPr>
        <w:ind w:left="360"/>
        <w:jc w:val="center"/>
        <w:rPr>
          <w:b/>
          <w:sz w:val="28"/>
          <w:szCs w:val="28"/>
        </w:rPr>
      </w:pPr>
    </w:p>
    <w:p w14:paraId="7AB30037" w14:textId="77777777" w:rsidR="00C1470C" w:rsidRPr="00680718" w:rsidRDefault="00C1470C" w:rsidP="00C1470C">
      <w:pPr>
        <w:jc w:val="center"/>
        <w:rPr>
          <w:b/>
          <w:sz w:val="36"/>
          <w:szCs w:val="36"/>
          <w:lang w:val="mk-MK"/>
        </w:rPr>
      </w:pPr>
      <w:r w:rsidRPr="00680718">
        <w:rPr>
          <w:b/>
          <w:sz w:val="36"/>
          <w:szCs w:val="36"/>
          <w:lang w:val="mk-MK"/>
        </w:rPr>
        <w:t>НАЦИОНАЛНО ЈАВНО НАДДАВАЊЕ</w:t>
      </w:r>
    </w:p>
    <w:p w14:paraId="401C24A2" w14:textId="6860F028" w:rsidR="00C1470C" w:rsidRPr="005677F8" w:rsidRDefault="00C1470C" w:rsidP="00C1470C">
      <w:pPr>
        <w:jc w:val="center"/>
        <w:rPr>
          <w:b/>
          <w:sz w:val="36"/>
          <w:szCs w:val="36"/>
        </w:rPr>
      </w:pPr>
      <w:r w:rsidRPr="005677F8">
        <w:rPr>
          <w:b/>
          <w:sz w:val="36"/>
          <w:szCs w:val="36"/>
          <w:lang w:val="mk-MK"/>
        </w:rPr>
        <w:t>Реф. бр. LRCP-1/18-SG-</w:t>
      </w:r>
      <w:r w:rsidR="00205932">
        <w:rPr>
          <w:b/>
          <w:sz w:val="36"/>
          <w:szCs w:val="36"/>
          <w:lang w:val="mk-MK"/>
        </w:rPr>
        <w:t>3</w:t>
      </w:r>
      <w:r w:rsidR="00293301">
        <w:rPr>
          <w:b/>
          <w:sz w:val="36"/>
          <w:szCs w:val="36"/>
          <w:lang w:val="mk-MK"/>
        </w:rPr>
        <w:t>4</w:t>
      </w:r>
      <w:r w:rsidRPr="005677F8">
        <w:rPr>
          <w:b/>
          <w:sz w:val="36"/>
          <w:szCs w:val="36"/>
          <w:lang w:val="mk-MK"/>
        </w:rPr>
        <w:t>-NCB/</w:t>
      </w:r>
      <w:r w:rsidRPr="005677F8">
        <w:rPr>
          <w:b/>
          <w:sz w:val="36"/>
          <w:szCs w:val="36"/>
        </w:rPr>
        <w:t xml:space="preserve">1 </w:t>
      </w:r>
    </w:p>
    <w:p w14:paraId="12B62F00" w14:textId="77777777" w:rsidR="00C1470C" w:rsidRPr="00A705EC" w:rsidRDefault="00C1470C" w:rsidP="00C1470C">
      <w:pPr>
        <w:ind w:left="360"/>
        <w:jc w:val="center"/>
        <w:rPr>
          <w:b/>
          <w:sz w:val="22"/>
          <w:szCs w:val="22"/>
        </w:rPr>
      </w:pPr>
    </w:p>
    <w:p w14:paraId="7235C5CC" w14:textId="77777777" w:rsidR="00C1470C" w:rsidRDefault="00C1470C" w:rsidP="00C1470C">
      <w:pPr>
        <w:jc w:val="center"/>
        <w:rPr>
          <w:b/>
          <w:sz w:val="22"/>
          <w:szCs w:val="22"/>
          <w:lang w:val="mk-MK"/>
        </w:rPr>
      </w:pPr>
    </w:p>
    <w:p w14:paraId="13F22929" w14:textId="15B5D30C" w:rsidR="00C1470C" w:rsidRDefault="00C1470C" w:rsidP="00C1470C">
      <w:pPr>
        <w:jc w:val="center"/>
        <w:rPr>
          <w:b/>
          <w:sz w:val="22"/>
          <w:szCs w:val="22"/>
          <w:lang w:val="mk-MK"/>
        </w:rPr>
      </w:pPr>
    </w:p>
    <w:p w14:paraId="7B6E2AE1" w14:textId="77777777" w:rsidR="0090735C" w:rsidRDefault="0090735C" w:rsidP="00C1470C">
      <w:pPr>
        <w:jc w:val="center"/>
        <w:rPr>
          <w:b/>
          <w:sz w:val="22"/>
          <w:szCs w:val="22"/>
          <w:lang w:val="mk-MK"/>
        </w:rPr>
      </w:pPr>
    </w:p>
    <w:p w14:paraId="4F6CA957" w14:textId="16A95D21" w:rsidR="00F165E4" w:rsidRDefault="00F165E4" w:rsidP="00C1470C">
      <w:pPr>
        <w:jc w:val="center"/>
        <w:rPr>
          <w:b/>
          <w:sz w:val="22"/>
          <w:szCs w:val="22"/>
          <w:lang w:val="mk-MK"/>
        </w:rPr>
      </w:pPr>
    </w:p>
    <w:p w14:paraId="7A666B64" w14:textId="4632C234" w:rsidR="00F165E4" w:rsidRDefault="00F165E4" w:rsidP="00C1470C">
      <w:pPr>
        <w:jc w:val="center"/>
        <w:rPr>
          <w:b/>
          <w:sz w:val="22"/>
          <w:szCs w:val="22"/>
          <w:lang w:val="mk-MK"/>
        </w:rPr>
      </w:pPr>
    </w:p>
    <w:p w14:paraId="24512DDE" w14:textId="77777777" w:rsidR="00F165E4" w:rsidRDefault="00F165E4" w:rsidP="00C1470C">
      <w:pPr>
        <w:jc w:val="center"/>
        <w:rPr>
          <w:b/>
          <w:sz w:val="22"/>
          <w:szCs w:val="22"/>
          <w:lang w:val="mk-MK"/>
        </w:rPr>
      </w:pPr>
    </w:p>
    <w:p w14:paraId="6BAB9241" w14:textId="77777777" w:rsidR="00C1470C" w:rsidRDefault="00C1470C" w:rsidP="00AA171E">
      <w:pPr>
        <w:rPr>
          <w:b/>
          <w:sz w:val="28"/>
          <w:szCs w:val="28"/>
          <w:lang w:val="mk-MK"/>
        </w:rPr>
      </w:pPr>
    </w:p>
    <w:p w14:paraId="3016B310" w14:textId="298A870B" w:rsidR="00C1470C" w:rsidRDefault="00CC5BE3" w:rsidP="00C1470C">
      <w:pPr>
        <w:jc w:val="center"/>
        <w:rPr>
          <w:b/>
          <w:sz w:val="28"/>
          <w:szCs w:val="28"/>
          <w:lang w:val="mk-MK"/>
        </w:rPr>
      </w:pPr>
      <w:r>
        <w:rPr>
          <w:b/>
          <w:sz w:val="28"/>
          <w:szCs w:val="28"/>
        </w:rPr>
        <w:t>24</w:t>
      </w:r>
      <w:r w:rsidR="008D397F">
        <w:rPr>
          <w:b/>
          <w:sz w:val="28"/>
          <w:szCs w:val="28"/>
          <w:lang w:val="mk-MK"/>
        </w:rPr>
        <w:t xml:space="preserve"> </w:t>
      </w:r>
      <w:proofErr w:type="gramStart"/>
      <w:r w:rsidR="00C36858">
        <w:rPr>
          <w:b/>
          <w:sz w:val="28"/>
          <w:szCs w:val="28"/>
          <w:lang w:val="mk-MK"/>
        </w:rPr>
        <w:t>јуни</w:t>
      </w:r>
      <w:r w:rsidR="00C1470C" w:rsidRPr="007D01E6">
        <w:rPr>
          <w:b/>
          <w:sz w:val="28"/>
          <w:szCs w:val="28"/>
          <w:lang w:val="mk-MK"/>
        </w:rPr>
        <w:t>,  2019</w:t>
      </w:r>
      <w:proofErr w:type="gramEnd"/>
      <w:r w:rsidR="00C1470C" w:rsidRPr="007D01E6">
        <w:rPr>
          <w:b/>
          <w:sz w:val="28"/>
          <w:szCs w:val="28"/>
          <w:lang w:val="mk-MK"/>
        </w:rPr>
        <w:t xml:space="preserve"> година</w:t>
      </w: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lastRenderedPageBreak/>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30BDF67D" w:rsidR="00D73675" w:rsidRPr="00427441" w:rsidRDefault="00CC5BE3">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132884">
          <w:rPr>
            <w:noProof/>
            <w:webHidden/>
          </w:rPr>
          <w:t>5</w:t>
        </w:r>
        <w:r w:rsidR="00212425" w:rsidRPr="00427441">
          <w:rPr>
            <w:webHidden/>
          </w:rPr>
          <w:fldChar w:fldCharType="end"/>
        </w:r>
      </w:hyperlink>
    </w:p>
    <w:p w14:paraId="7FC680B2" w14:textId="0CCA7827" w:rsidR="00D73675" w:rsidRPr="00427441" w:rsidRDefault="00CC5BE3">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132884">
          <w:rPr>
            <w:noProof/>
            <w:webHidden/>
          </w:rPr>
          <w:t>29</w:t>
        </w:r>
        <w:r w:rsidR="00212425" w:rsidRPr="00427441">
          <w:rPr>
            <w:webHidden/>
          </w:rPr>
          <w:fldChar w:fldCharType="end"/>
        </w:r>
      </w:hyperlink>
    </w:p>
    <w:p w14:paraId="7D441F3A" w14:textId="413C29C8" w:rsidR="00D73675" w:rsidRPr="00427441" w:rsidRDefault="00CC5BE3">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132884">
          <w:rPr>
            <w:noProof/>
            <w:webHidden/>
          </w:rPr>
          <w:t>34</w:t>
        </w:r>
        <w:r w:rsidR="00212425" w:rsidRPr="00427441">
          <w:rPr>
            <w:webHidden/>
          </w:rPr>
          <w:fldChar w:fldCharType="end"/>
        </w:r>
      </w:hyperlink>
    </w:p>
    <w:p w14:paraId="396EE9EF" w14:textId="1071FCC2" w:rsidR="00D73675" w:rsidRPr="00427441" w:rsidRDefault="00CC5BE3">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132884">
          <w:rPr>
            <w:noProof/>
            <w:webHidden/>
          </w:rPr>
          <w:t>51</w:t>
        </w:r>
        <w:r w:rsidR="00212425" w:rsidRPr="00427441">
          <w:rPr>
            <w:webHidden/>
          </w:rPr>
          <w:fldChar w:fldCharType="end"/>
        </w:r>
      </w:hyperlink>
    </w:p>
    <w:p w14:paraId="6F114505" w14:textId="41324ECC" w:rsidR="00D73675" w:rsidRPr="00427441" w:rsidRDefault="00CC5BE3">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132884">
          <w:rPr>
            <w:noProof/>
            <w:webHidden/>
          </w:rPr>
          <w:t>85</w:t>
        </w:r>
        <w:r w:rsidR="00212425" w:rsidRPr="00427441">
          <w:rPr>
            <w:webHidden/>
          </w:rPr>
          <w:fldChar w:fldCharType="end"/>
        </w:r>
      </w:hyperlink>
    </w:p>
    <w:p w14:paraId="0491D0CC" w14:textId="4B39D7C3" w:rsidR="00D73675" w:rsidRPr="00F11107" w:rsidRDefault="00CC5BE3">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6F6A75EA" w:rsidR="00D73675" w:rsidRPr="00427441" w:rsidRDefault="00CC5BE3">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132884">
          <w:rPr>
            <w:noProof/>
            <w:webHidden/>
          </w:rPr>
          <w:t>86</w:t>
        </w:r>
        <w:r w:rsidR="00212425" w:rsidRPr="00427441">
          <w:rPr>
            <w:webHidden/>
          </w:rPr>
          <w:fldChar w:fldCharType="end"/>
        </w:r>
      </w:hyperlink>
    </w:p>
    <w:p w14:paraId="548A1D20" w14:textId="5214D5D1" w:rsidR="00D73675" w:rsidRPr="00427441" w:rsidRDefault="00CC5BE3">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r>
        <w:r w:rsidR="00212425" w:rsidRPr="00427441">
          <w:rPr>
            <w:webHidden/>
            <w:lang w:val="mk-MK"/>
          </w:rPr>
          <w:fldChar w:fldCharType="separate"/>
        </w:r>
        <w:r w:rsidR="00132884">
          <w:rPr>
            <w:b w:val="0"/>
            <w:bCs/>
            <w:noProof/>
            <w:webHidden/>
          </w:rPr>
          <w:t>Error! Bookmark not defined.</w:t>
        </w:r>
        <w:r w:rsidR="00212425" w:rsidRPr="00427441">
          <w:rPr>
            <w:webHidden/>
            <w:lang w:val="mk-MK"/>
          </w:rPr>
          <w:fldChar w:fldCharType="end"/>
        </w:r>
      </w:hyperlink>
    </w:p>
    <w:p w14:paraId="518C4817" w14:textId="66597256" w:rsidR="00D73675" w:rsidRPr="00F11107" w:rsidRDefault="00CC5BE3">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48AC9BEF" w:rsidR="00D73675" w:rsidRPr="00427441" w:rsidRDefault="00CC5BE3">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132884">
          <w:rPr>
            <w:noProof/>
            <w:webHidden/>
          </w:rPr>
          <w:t>127</w:t>
        </w:r>
        <w:r w:rsidR="00212425" w:rsidRPr="00427441">
          <w:rPr>
            <w:webHidden/>
          </w:rPr>
          <w:fldChar w:fldCharType="end"/>
        </w:r>
      </w:hyperlink>
    </w:p>
    <w:p w14:paraId="2B0D59EA" w14:textId="578925FD" w:rsidR="00D73675" w:rsidRPr="00427441" w:rsidRDefault="00CC5BE3">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132884">
          <w:rPr>
            <w:noProof/>
            <w:webHidden/>
          </w:rPr>
          <w:t>134</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6" w:name="_Hlt438532663"/>
      <w:bookmarkStart w:id="7" w:name="_Toc438266923"/>
      <w:bookmarkStart w:id="8" w:name="_Toc438267877"/>
      <w:bookmarkStart w:id="9" w:name="_Toc438366664"/>
      <w:bookmarkEnd w:id="6"/>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474C12A8"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132884">
          <w:rPr>
            <w:noProof/>
            <w:webHidden/>
            <w:lang w:val="mk-MK"/>
          </w:rPr>
          <w:t>5</w:t>
        </w:r>
        <w:r w:rsidR="004A495C" w:rsidRPr="00427441">
          <w:rPr>
            <w:webHidden/>
            <w:lang w:val="mk-MK"/>
          </w:rPr>
          <w:fldChar w:fldCharType="end"/>
        </w:r>
      </w:hyperlink>
    </w:p>
    <w:p w14:paraId="289DA72E" w14:textId="3105D43E" w:rsidR="004A495C" w:rsidRPr="00427441" w:rsidRDefault="00CC5BE3">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132884">
          <w:rPr>
            <w:noProof/>
            <w:webHidden/>
          </w:rPr>
          <w:t>5</w:t>
        </w:r>
        <w:r w:rsidR="004A495C" w:rsidRPr="00427441">
          <w:rPr>
            <w:webHidden/>
          </w:rPr>
          <w:fldChar w:fldCharType="end"/>
        </w:r>
      </w:hyperlink>
    </w:p>
    <w:p w14:paraId="43235445" w14:textId="30C67E48" w:rsidR="004A495C" w:rsidRPr="00427441" w:rsidRDefault="00CC5BE3">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132884">
          <w:rPr>
            <w:noProof/>
            <w:webHidden/>
          </w:rPr>
          <w:t>5</w:t>
        </w:r>
        <w:r w:rsidR="004A495C" w:rsidRPr="00427441">
          <w:rPr>
            <w:webHidden/>
          </w:rPr>
          <w:fldChar w:fldCharType="end"/>
        </w:r>
      </w:hyperlink>
    </w:p>
    <w:p w14:paraId="3D64BCA0" w14:textId="49BB3CC5" w:rsidR="004A495C" w:rsidRPr="00427441" w:rsidRDefault="00CC5BE3">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132884">
          <w:rPr>
            <w:noProof/>
            <w:webHidden/>
          </w:rPr>
          <w:t>6</w:t>
        </w:r>
        <w:r w:rsidR="004A495C" w:rsidRPr="00427441">
          <w:rPr>
            <w:webHidden/>
          </w:rPr>
          <w:fldChar w:fldCharType="end"/>
        </w:r>
      </w:hyperlink>
    </w:p>
    <w:p w14:paraId="5CA50CA2" w14:textId="29478B2B" w:rsidR="004A495C" w:rsidRPr="00427441" w:rsidRDefault="00CC5BE3">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132884">
          <w:rPr>
            <w:noProof/>
            <w:webHidden/>
          </w:rPr>
          <w:t>6</w:t>
        </w:r>
        <w:r w:rsidR="004A495C" w:rsidRPr="00427441">
          <w:rPr>
            <w:webHidden/>
          </w:rPr>
          <w:fldChar w:fldCharType="end"/>
        </w:r>
      </w:hyperlink>
    </w:p>
    <w:p w14:paraId="42E279C5" w14:textId="3A286F6A" w:rsidR="004A495C" w:rsidRPr="00427441" w:rsidRDefault="00CC5BE3">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132884">
          <w:rPr>
            <w:noProof/>
            <w:webHidden/>
          </w:rPr>
          <w:t>9</w:t>
        </w:r>
        <w:r w:rsidR="004A495C" w:rsidRPr="00427441">
          <w:rPr>
            <w:webHidden/>
          </w:rPr>
          <w:fldChar w:fldCharType="end"/>
        </w:r>
      </w:hyperlink>
    </w:p>
    <w:p w14:paraId="05664905" w14:textId="0EA8A98C" w:rsidR="004A495C"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132884">
          <w:rPr>
            <w:noProof/>
            <w:webHidden/>
            <w:lang w:val="mk-MK"/>
          </w:rPr>
          <w:t>9</w:t>
        </w:r>
        <w:r w:rsidR="004A495C" w:rsidRPr="00427441">
          <w:rPr>
            <w:webHidden/>
            <w:lang w:val="mk-MK"/>
          </w:rPr>
          <w:fldChar w:fldCharType="end"/>
        </w:r>
      </w:hyperlink>
    </w:p>
    <w:p w14:paraId="400BFF1C" w14:textId="17275BB7" w:rsidR="004A495C" w:rsidRPr="00427441" w:rsidRDefault="00CC5BE3">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132884">
          <w:rPr>
            <w:noProof/>
            <w:webHidden/>
          </w:rPr>
          <w:t>9</w:t>
        </w:r>
        <w:r w:rsidR="004A495C" w:rsidRPr="00427441">
          <w:rPr>
            <w:webHidden/>
          </w:rPr>
          <w:fldChar w:fldCharType="end"/>
        </w:r>
      </w:hyperlink>
    </w:p>
    <w:p w14:paraId="2746BB27" w14:textId="0FD8AEA5" w:rsidR="004A495C" w:rsidRPr="00427441" w:rsidRDefault="00CC5BE3">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132884">
          <w:rPr>
            <w:noProof/>
            <w:webHidden/>
          </w:rPr>
          <w:t>10</w:t>
        </w:r>
        <w:r w:rsidR="004A495C" w:rsidRPr="00427441">
          <w:rPr>
            <w:webHidden/>
          </w:rPr>
          <w:fldChar w:fldCharType="end"/>
        </w:r>
      </w:hyperlink>
    </w:p>
    <w:p w14:paraId="5F8682CF" w14:textId="3F916787" w:rsidR="004A495C" w:rsidRPr="00427441" w:rsidRDefault="00CC5BE3">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132884">
          <w:rPr>
            <w:noProof/>
            <w:webHidden/>
          </w:rPr>
          <w:t>11</w:t>
        </w:r>
        <w:r w:rsidR="004A495C" w:rsidRPr="00427441">
          <w:rPr>
            <w:webHidden/>
          </w:rPr>
          <w:fldChar w:fldCharType="end"/>
        </w:r>
      </w:hyperlink>
    </w:p>
    <w:p w14:paraId="46552F84" w14:textId="7BCFC237" w:rsidR="004A495C"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132884">
          <w:rPr>
            <w:noProof/>
            <w:webHidden/>
            <w:lang w:val="mk-MK"/>
          </w:rPr>
          <w:t>11</w:t>
        </w:r>
        <w:r w:rsidR="004A495C" w:rsidRPr="00427441">
          <w:rPr>
            <w:webHidden/>
            <w:lang w:val="mk-MK"/>
          </w:rPr>
          <w:fldChar w:fldCharType="end"/>
        </w:r>
      </w:hyperlink>
    </w:p>
    <w:p w14:paraId="4D0CBF82" w14:textId="70B7650A" w:rsidR="004A495C" w:rsidRPr="00427441" w:rsidRDefault="00CC5BE3">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132884">
          <w:rPr>
            <w:noProof/>
            <w:webHidden/>
          </w:rPr>
          <w:t>11</w:t>
        </w:r>
        <w:r w:rsidR="004A495C" w:rsidRPr="00427441">
          <w:rPr>
            <w:webHidden/>
          </w:rPr>
          <w:fldChar w:fldCharType="end"/>
        </w:r>
      </w:hyperlink>
    </w:p>
    <w:p w14:paraId="7D1BAEEC" w14:textId="573C0F17" w:rsidR="004A495C" w:rsidRPr="00427441" w:rsidRDefault="00CC5BE3">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132884">
          <w:rPr>
            <w:noProof/>
            <w:webHidden/>
          </w:rPr>
          <w:t>11</w:t>
        </w:r>
        <w:r w:rsidR="004A495C" w:rsidRPr="00427441">
          <w:rPr>
            <w:webHidden/>
          </w:rPr>
          <w:fldChar w:fldCharType="end"/>
        </w:r>
      </w:hyperlink>
    </w:p>
    <w:p w14:paraId="2A1285A1" w14:textId="647C7090" w:rsidR="004A495C" w:rsidRPr="00427441" w:rsidRDefault="00CC5BE3">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132884">
          <w:rPr>
            <w:noProof/>
            <w:webHidden/>
          </w:rPr>
          <w:t>12</w:t>
        </w:r>
        <w:r w:rsidR="004A495C" w:rsidRPr="00427441">
          <w:rPr>
            <w:webHidden/>
          </w:rPr>
          <w:fldChar w:fldCharType="end"/>
        </w:r>
      </w:hyperlink>
    </w:p>
    <w:p w14:paraId="239D2890" w14:textId="6A4C0D4F" w:rsidR="004A495C" w:rsidRPr="00427441" w:rsidRDefault="00CC5BE3">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132884">
          <w:rPr>
            <w:noProof/>
            <w:webHidden/>
          </w:rPr>
          <w:t>12</w:t>
        </w:r>
        <w:r w:rsidR="004A495C" w:rsidRPr="00427441">
          <w:rPr>
            <w:webHidden/>
          </w:rPr>
          <w:fldChar w:fldCharType="end"/>
        </w:r>
      </w:hyperlink>
    </w:p>
    <w:p w14:paraId="5F29E331" w14:textId="6D4BF080" w:rsidR="004A495C" w:rsidRPr="00427441" w:rsidRDefault="00CC5BE3">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132884">
          <w:rPr>
            <w:noProof/>
            <w:webHidden/>
          </w:rPr>
          <w:t>12</w:t>
        </w:r>
        <w:r w:rsidR="004A495C" w:rsidRPr="00427441">
          <w:rPr>
            <w:webHidden/>
          </w:rPr>
          <w:fldChar w:fldCharType="end"/>
        </w:r>
      </w:hyperlink>
    </w:p>
    <w:p w14:paraId="64FDC88F" w14:textId="28716236" w:rsidR="004A495C" w:rsidRPr="00427441" w:rsidRDefault="00CC5BE3">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132884">
          <w:rPr>
            <w:noProof/>
            <w:webHidden/>
          </w:rPr>
          <w:t>13</w:t>
        </w:r>
        <w:r w:rsidR="004A495C" w:rsidRPr="00427441">
          <w:rPr>
            <w:webHidden/>
          </w:rPr>
          <w:fldChar w:fldCharType="end"/>
        </w:r>
      </w:hyperlink>
    </w:p>
    <w:p w14:paraId="7703F627" w14:textId="1D147066" w:rsidR="004A495C" w:rsidRPr="00427441" w:rsidRDefault="00CC5BE3">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132884">
          <w:rPr>
            <w:noProof/>
            <w:webHidden/>
          </w:rPr>
          <w:t>14</w:t>
        </w:r>
        <w:r w:rsidR="004A495C" w:rsidRPr="00427441">
          <w:rPr>
            <w:webHidden/>
          </w:rPr>
          <w:fldChar w:fldCharType="end"/>
        </w:r>
      </w:hyperlink>
    </w:p>
    <w:p w14:paraId="6E073F0F" w14:textId="1C5D964E" w:rsidR="004A495C" w:rsidRPr="00427441" w:rsidRDefault="00CC5BE3">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132884">
          <w:rPr>
            <w:noProof/>
            <w:webHidden/>
          </w:rPr>
          <w:t>14</w:t>
        </w:r>
        <w:r w:rsidR="004A495C" w:rsidRPr="00427441">
          <w:rPr>
            <w:webHidden/>
          </w:rPr>
          <w:fldChar w:fldCharType="end"/>
        </w:r>
      </w:hyperlink>
    </w:p>
    <w:p w14:paraId="270B1D42" w14:textId="5DB86345" w:rsidR="004A495C" w:rsidRPr="00427441" w:rsidRDefault="00CC5BE3">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132884">
          <w:rPr>
            <w:noProof/>
            <w:webHidden/>
          </w:rPr>
          <w:t>14</w:t>
        </w:r>
        <w:r w:rsidR="004A495C" w:rsidRPr="00427441">
          <w:rPr>
            <w:webHidden/>
          </w:rPr>
          <w:fldChar w:fldCharType="end"/>
        </w:r>
      </w:hyperlink>
    </w:p>
    <w:p w14:paraId="706E3BB9" w14:textId="79844AD6" w:rsidR="004A495C" w:rsidRPr="00427441" w:rsidRDefault="00CC5BE3">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132884">
          <w:rPr>
            <w:noProof/>
            <w:webHidden/>
          </w:rPr>
          <w:t>15</w:t>
        </w:r>
        <w:r w:rsidR="004A495C" w:rsidRPr="00427441">
          <w:rPr>
            <w:webHidden/>
          </w:rPr>
          <w:fldChar w:fldCharType="end"/>
        </w:r>
      </w:hyperlink>
    </w:p>
    <w:p w14:paraId="4FF624BD" w14:textId="7265D5CD" w:rsidR="004A495C" w:rsidRPr="00427441" w:rsidRDefault="00CC5BE3">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132884">
          <w:rPr>
            <w:noProof/>
            <w:webHidden/>
          </w:rPr>
          <w:t>15</w:t>
        </w:r>
        <w:r w:rsidR="004A495C" w:rsidRPr="00427441">
          <w:rPr>
            <w:webHidden/>
          </w:rPr>
          <w:fldChar w:fldCharType="end"/>
        </w:r>
      </w:hyperlink>
    </w:p>
    <w:p w14:paraId="30EC3C4E" w14:textId="622EF7EF" w:rsidR="004A495C" w:rsidRPr="00427441" w:rsidRDefault="00CC5BE3">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132884">
          <w:rPr>
            <w:noProof/>
            <w:webHidden/>
          </w:rPr>
          <w:t>17</w:t>
        </w:r>
        <w:r w:rsidR="004A495C" w:rsidRPr="00427441">
          <w:rPr>
            <w:webHidden/>
          </w:rPr>
          <w:fldChar w:fldCharType="end"/>
        </w:r>
      </w:hyperlink>
    </w:p>
    <w:p w14:paraId="71D24769" w14:textId="46726112" w:rsidR="004A495C"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132884">
          <w:rPr>
            <w:noProof/>
            <w:webHidden/>
            <w:lang w:val="mk-MK"/>
          </w:rPr>
          <w:t>18</w:t>
        </w:r>
        <w:r w:rsidR="004A495C" w:rsidRPr="00427441">
          <w:rPr>
            <w:webHidden/>
            <w:lang w:val="mk-MK"/>
          </w:rPr>
          <w:fldChar w:fldCharType="end"/>
        </w:r>
      </w:hyperlink>
    </w:p>
    <w:p w14:paraId="2B0A8780" w14:textId="5D1FD4FD" w:rsidR="004A495C" w:rsidRPr="00427441" w:rsidRDefault="00CC5BE3">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132884">
          <w:rPr>
            <w:noProof/>
            <w:webHidden/>
          </w:rPr>
          <w:t>18</w:t>
        </w:r>
        <w:r w:rsidR="004A495C" w:rsidRPr="00427441">
          <w:rPr>
            <w:webHidden/>
          </w:rPr>
          <w:fldChar w:fldCharType="end"/>
        </w:r>
      </w:hyperlink>
    </w:p>
    <w:p w14:paraId="4DFCF2D2" w14:textId="51EAE171" w:rsidR="004A495C" w:rsidRPr="00427441" w:rsidRDefault="00CC5BE3">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132884">
          <w:rPr>
            <w:noProof/>
            <w:webHidden/>
          </w:rPr>
          <w:t>19</w:t>
        </w:r>
        <w:r w:rsidR="004A495C" w:rsidRPr="00427441">
          <w:rPr>
            <w:webHidden/>
          </w:rPr>
          <w:fldChar w:fldCharType="end"/>
        </w:r>
      </w:hyperlink>
    </w:p>
    <w:p w14:paraId="7BFC3A67" w14:textId="7CA5060D" w:rsidR="004A495C" w:rsidRPr="00427441" w:rsidRDefault="00CC5BE3">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132884">
          <w:rPr>
            <w:noProof/>
            <w:webHidden/>
          </w:rPr>
          <w:t>19</w:t>
        </w:r>
        <w:r w:rsidR="004A495C" w:rsidRPr="00427441">
          <w:rPr>
            <w:webHidden/>
          </w:rPr>
          <w:fldChar w:fldCharType="end"/>
        </w:r>
      </w:hyperlink>
    </w:p>
    <w:p w14:paraId="165972A3" w14:textId="55D4870C" w:rsidR="004A495C" w:rsidRPr="00427441" w:rsidRDefault="00CC5BE3">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132884">
          <w:rPr>
            <w:noProof/>
            <w:webHidden/>
          </w:rPr>
          <w:t>19</w:t>
        </w:r>
        <w:r w:rsidR="004A495C" w:rsidRPr="00427441">
          <w:rPr>
            <w:webHidden/>
          </w:rPr>
          <w:fldChar w:fldCharType="end"/>
        </w:r>
      </w:hyperlink>
    </w:p>
    <w:p w14:paraId="008F9C61" w14:textId="2090E355" w:rsidR="004A495C" w:rsidRPr="00427441" w:rsidRDefault="00CC5BE3">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132884">
          <w:rPr>
            <w:noProof/>
            <w:webHidden/>
          </w:rPr>
          <w:t>20</w:t>
        </w:r>
        <w:r w:rsidR="004A495C" w:rsidRPr="00427441">
          <w:rPr>
            <w:webHidden/>
          </w:rPr>
          <w:fldChar w:fldCharType="end"/>
        </w:r>
      </w:hyperlink>
    </w:p>
    <w:p w14:paraId="206EDB74" w14:textId="20DE3965" w:rsidR="004A495C"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132884">
          <w:rPr>
            <w:noProof/>
            <w:webHidden/>
            <w:lang w:val="mk-MK"/>
          </w:rPr>
          <w:t>21</w:t>
        </w:r>
        <w:r w:rsidR="004A495C" w:rsidRPr="00427441">
          <w:rPr>
            <w:webHidden/>
            <w:lang w:val="mk-MK"/>
          </w:rPr>
          <w:fldChar w:fldCharType="end"/>
        </w:r>
      </w:hyperlink>
    </w:p>
    <w:p w14:paraId="57E5BD0B" w14:textId="7FB1122E" w:rsidR="004A495C" w:rsidRPr="00427441" w:rsidRDefault="00CC5BE3">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132884">
          <w:rPr>
            <w:noProof/>
            <w:webHidden/>
          </w:rPr>
          <w:t>21</w:t>
        </w:r>
        <w:r w:rsidR="004A495C" w:rsidRPr="00427441">
          <w:rPr>
            <w:webHidden/>
          </w:rPr>
          <w:fldChar w:fldCharType="end"/>
        </w:r>
      </w:hyperlink>
    </w:p>
    <w:p w14:paraId="2392346A" w14:textId="4FBB16F2" w:rsidR="004A495C" w:rsidRPr="00427441" w:rsidRDefault="00CC5BE3">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132884">
          <w:rPr>
            <w:noProof/>
            <w:webHidden/>
          </w:rPr>
          <w:t>21</w:t>
        </w:r>
        <w:r w:rsidR="004A495C" w:rsidRPr="00427441">
          <w:rPr>
            <w:webHidden/>
          </w:rPr>
          <w:fldChar w:fldCharType="end"/>
        </w:r>
      </w:hyperlink>
    </w:p>
    <w:p w14:paraId="3AF18765" w14:textId="678602E6" w:rsidR="004A495C" w:rsidRPr="00427441" w:rsidRDefault="00CC5BE3">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132884">
          <w:rPr>
            <w:noProof/>
            <w:webHidden/>
          </w:rPr>
          <w:t>22</w:t>
        </w:r>
        <w:r w:rsidR="004A495C" w:rsidRPr="00427441">
          <w:rPr>
            <w:webHidden/>
          </w:rPr>
          <w:fldChar w:fldCharType="end"/>
        </w:r>
      </w:hyperlink>
    </w:p>
    <w:p w14:paraId="5EE41311" w14:textId="3911FBB3" w:rsidR="004A495C" w:rsidRPr="00427441" w:rsidRDefault="00CC5BE3">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132884">
          <w:rPr>
            <w:noProof/>
            <w:webHidden/>
          </w:rPr>
          <w:t>22</w:t>
        </w:r>
        <w:r w:rsidR="004A495C" w:rsidRPr="00427441">
          <w:rPr>
            <w:webHidden/>
          </w:rPr>
          <w:fldChar w:fldCharType="end"/>
        </w:r>
      </w:hyperlink>
    </w:p>
    <w:p w14:paraId="6EBC6A29" w14:textId="32B2B1AE" w:rsidR="004A495C" w:rsidRPr="00427441" w:rsidRDefault="00CC5BE3">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132884">
          <w:rPr>
            <w:noProof/>
            <w:webHidden/>
          </w:rPr>
          <w:t>23</w:t>
        </w:r>
        <w:r w:rsidR="004A495C" w:rsidRPr="00427441">
          <w:rPr>
            <w:webHidden/>
          </w:rPr>
          <w:fldChar w:fldCharType="end"/>
        </w:r>
      </w:hyperlink>
    </w:p>
    <w:p w14:paraId="4D4191D1" w14:textId="08669865" w:rsidR="004A495C" w:rsidRPr="00427441" w:rsidRDefault="00CC5BE3">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132884">
          <w:rPr>
            <w:noProof/>
            <w:webHidden/>
          </w:rPr>
          <w:t>23</w:t>
        </w:r>
        <w:r w:rsidR="004A495C" w:rsidRPr="00427441">
          <w:rPr>
            <w:webHidden/>
          </w:rPr>
          <w:fldChar w:fldCharType="end"/>
        </w:r>
      </w:hyperlink>
    </w:p>
    <w:p w14:paraId="6783E08E" w14:textId="540CE10D" w:rsidR="004A495C" w:rsidRPr="00427441" w:rsidRDefault="00CC5BE3">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132884">
          <w:rPr>
            <w:noProof/>
            <w:webHidden/>
          </w:rPr>
          <w:t>24</w:t>
        </w:r>
        <w:r w:rsidR="004A495C" w:rsidRPr="00427441">
          <w:rPr>
            <w:webHidden/>
          </w:rPr>
          <w:fldChar w:fldCharType="end"/>
        </w:r>
      </w:hyperlink>
    </w:p>
    <w:p w14:paraId="494A9B6D" w14:textId="03824E47" w:rsidR="004A495C" w:rsidRPr="00427441" w:rsidRDefault="00CC5BE3">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132884">
          <w:rPr>
            <w:noProof/>
            <w:webHidden/>
          </w:rPr>
          <w:t>24</w:t>
        </w:r>
        <w:r w:rsidR="004A495C" w:rsidRPr="00427441">
          <w:rPr>
            <w:webHidden/>
          </w:rPr>
          <w:fldChar w:fldCharType="end"/>
        </w:r>
      </w:hyperlink>
    </w:p>
    <w:p w14:paraId="4E397765" w14:textId="112FF86E" w:rsidR="004A495C" w:rsidRPr="00427441" w:rsidRDefault="00CC5BE3">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132884">
          <w:rPr>
            <w:noProof/>
            <w:webHidden/>
          </w:rPr>
          <w:t>24</w:t>
        </w:r>
        <w:r w:rsidR="004A495C" w:rsidRPr="00427441">
          <w:rPr>
            <w:webHidden/>
          </w:rPr>
          <w:fldChar w:fldCharType="end"/>
        </w:r>
      </w:hyperlink>
    </w:p>
    <w:p w14:paraId="0DA62C85" w14:textId="3BE9148C" w:rsidR="004A495C" w:rsidRPr="00427441" w:rsidRDefault="00CC5BE3">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132884">
          <w:rPr>
            <w:noProof/>
            <w:webHidden/>
          </w:rPr>
          <w:t>24</w:t>
        </w:r>
        <w:r w:rsidR="004A495C" w:rsidRPr="00427441">
          <w:rPr>
            <w:webHidden/>
          </w:rPr>
          <w:fldChar w:fldCharType="end"/>
        </w:r>
      </w:hyperlink>
    </w:p>
    <w:p w14:paraId="3B06A117" w14:textId="05D0DB27" w:rsidR="004A495C" w:rsidRPr="00427441" w:rsidRDefault="00CC5BE3">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085EC0BB" w14:textId="577A1145" w:rsidR="004A495C" w:rsidRPr="00427441" w:rsidRDefault="00CC5BE3">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36148373" w14:textId="61F20A00" w:rsidR="004A495C" w:rsidRPr="00427441" w:rsidRDefault="00CC5BE3">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4C03B17C" w14:textId="68D81D71" w:rsidR="004A495C"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132884">
          <w:rPr>
            <w:noProof/>
            <w:webHidden/>
            <w:lang w:val="mk-MK"/>
          </w:rPr>
          <w:t>26</w:t>
        </w:r>
        <w:r w:rsidR="004A495C" w:rsidRPr="00427441">
          <w:rPr>
            <w:webHidden/>
            <w:lang w:val="mk-MK"/>
          </w:rPr>
          <w:fldChar w:fldCharType="end"/>
        </w:r>
      </w:hyperlink>
    </w:p>
    <w:p w14:paraId="44BCD2AA" w14:textId="65F5E4E6" w:rsidR="004A495C" w:rsidRPr="00427441" w:rsidRDefault="00CC5BE3">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1AEA9DD3" w14:textId="38179E70" w:rsidR="004A495C" w:rsidRPr="00427441" w:rsidRDefault="00CC5BE3">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132884">
          <w:rPr>
            <w:noProof/>
            <w:webHidden/>
          </w:rPr>
          <w:t>26</w:t>
        </w:r>
        <w:r w:rsidR="004A495C" w:rsidRPr="00427441">
          <w:rPr>
            <w:webHidden/>
          </w:rPr>
          <w:fldChar w:fldCharType="end"/>
        </w:r>
      </w:hyperlink>
    </w:p>
    <w:p w14:paraId="35B567DE" w14:textId="35252B9B" w:rsidR="004A495C" w:rsidRPr="00427441" w:rsidRDefault="00CC5BE3">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132884">
          <w:rPr>
            <w:noProof/>
            <w:webHidden/>
          </w:rPr>
          <w:t>27</w:t>
        </w:r>
        <w:r w:rsidR="004A495C" w:rsidRPr="00427441">
          <w:rPr>
            <w:webHidden/>
          </w:rPr>
          <w:fldChar w:fldCharType="end"/>
        </w:r>
      </w:hyperlink>
    </w:p>
    <w:p w14:paraId="0B5E7CAE" w14:textId="12194A39" w:rsidR="004A495C" w:rsidRPr="00427441" w:rsidRDefault="00CC5BE3">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132884">
          <w:rPr>
            <w:noProof/>
            <w:webHidden/>
          </w:rPr>
          <w:t>28</w:t>
        </w:r>
        <w:r w:rsidR="004A495C" w:rsidRPr="00427441">
          <w:rPr>
            <w:webHidden/>
          </w:rPr>
          <w:fldChar w:fldCharType="end"/>
        </w:r>
      </w:hyperlink>
    </w:p>
    <w:p w14:paraId="42E1C832" w14:textId="2F2F0BC0" w:rsidR="004A495C" w:rsidRPr="00427441" w:rsidRDefault="00CC5BE3">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132884">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10"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7"/>
      <w:bookmarkEnd w:id="8"/>
      <w:bookmarkEnd w:id="9"/>
      <w:bookmarkEnd w:id="10"/>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1" w:name="_Toc438532584"/>
            <w:bookmarkStart w:id="12" w:name="_Toc438532601"/>
            <w:bookmarkStart w:id="13" w:name="_Toc438532602"/>
            <w:bookmarkStart w:id="14" w:name="_Toc438532639"/>
            <w:bookmarkStart w:id="15" w:name="_Toc438532651"/>
            <w:bookmarkStart w:id="16" w:name="_Toc438532652"/>
            <w:bookmarkStart w:id="17" w:name="_Toc438532653"/>
            <w:bookmarkStart w:id="18" w:name="_Toc516644866"/>
            <w:bookmarkStart w:id="19" w:name="_Toc516733515"/>
            <w:bookmarkEnd w:id="11"/>
            <w:bookmarkEnd w:id="12"/>
            <w:bookmarkEnd w:id="13"/>
            <w:bookmarkEnd w:id="14"/>
            <w:bookmarkEnd w:id="15"/>
            <w:bookmarkEnd w:id="16"/>
            <w:bookmarkEnd w:id="17"/>
            <w:r w:rsidRPr="00427441">
              <w:rPr>
                <w:lang w:val="mk-MK"/>
              </w:rPr>
              <w:t xml:space="preserve">А. </w:t>
            </w:r>
            <w:r w:rsidR="00B50AED" w:rsidRPr="00427441">
              <w:rPr>
                <w:lang w:val="mk-MK"/>
              </w:rPr>
              <w:t>Општо</w:t>
            </w:r>
            <w:bookmarkEnd w:id="18"/>
            <w:bookmarkEnd w:id="19"/>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20" w:name="_Toc516733516"/>
            <w:r w:rsidRPr="00427441">
              <w:rPr>
                <w:lang w:val="mk-MK"/>
              </w:rPr>
              <w:t>Опис на понуда</w:t>
            </w:r>
            <w:bookmarkStart w:id="21" w:name="_Toc97371002"/>
            <w:bookmarkStart w:id="22" w:name="_Toc139863103"/>
            <w:bookmarkStart w:id="23" w:name="_Toc516644867"/>
            <w:r w:rsidRPr="00427441">
              <w:rPr>
                <w:lang w:val="mk-MK"/>
              </w:rPr>
              <w:t>та</w:t>
            </w:r>
            <w:bookmarkEnd w:id="20"/>
            <w:bookmarkEnd w:id="21"/>
            <w:bookmarkEnd w:id="22"/>
            <w:bookmarkEnd w:id="23"/>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4" w:name="_Toc438530847"/>
            <w:bookmarkStart w:id="25" w:name="_Toc438532555"/>
            <w:bookmarkStart w:id="26" w:name="_Toc516644868"/>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516733517"/>
            <w:bookmarkEnd w:id="24"/>
            <w:bookmarkEnd w:id="25"/>
            <w:r w:rsidRPr="00427441">
              <w:rPr>
                <w:lang w:val="mk-MK"/>
              </w:rPr>
              <w:t>Извор на средства</w:t>
            </w:r>
            <w:bookmarkEnd w:id="26"/>
            <w:bookmarkEnd w:id="27"/>
            <w:bookmarkEnd w:id="28"/>
            <w:bookmarkEnd w:id="29"/>
            <w:bookmarkEnd w:id="30"/>
            <w:bookmarkEnd w:id="31"/>
            <w:bookmarkEnd w:id="32"/>
            <w:bookmarkEnd w:id="33"/>
            <w:bookmarkEnd w:id="34"/>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5" w:name="_Toc438532557"/>
            <w:bookmarkEnd w:id="35"/>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6" w:name="_Toc438532558"/>
            <w:bookmarkStart w:id="37" w:name="_Toc438002631"/>
            <w:bookmarkEnd w:id="36"/>
            <w:r w:rsidRPr="00427441">
              <w:rPr>
                <w:lang w:val="mk-MK"/>
              </w:rPr>
              <w:lastRenderedPageBreak/>
              <w:br w:type="page"/>
            </w:r>
            <w:bookmarkStart w:id="38" w:name="_Toc516644869"/>
            <w:bookmarkStart w:id="39" w:name="_Toc516733518"/>
            <w:bookmarkEnd w:id="37"/>
            <w:r w:rsidRPr="00427441">
              <w:rPr>
                <w:lang w:val="mk-MK"/>
              </w:rPr>
              <w:t>Измама и корупција</w:t>
            </w:r>
            <w:bookmarkEnd w:id="38"/>
            <w:bookmarkEnd w:id="39"/>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40" w:name="_Toc516644870"/>
            <w:bookmarkStart w:id="41" w:name="_Toc516733519"/>
            <w:bookmarkStart w:id="42" w:name="_Toc438438823"/>
            <w:bookmarkStart w:id="43" w:name="_Toc438532560"/>
            <w:bookmarkStart w:id="44" w:name="_Toc438733967"/>
            <w:bookmarkStart w:id="45" w:name="_Toc438907008"/>
            <w:bookmarkStart w:id="46" w:name="_Toc438907207"/>
            <w:bookmarkStart w:id="47" w:name="_Toc97371005"/>
            <w:bookmarkStart w:id="48" w:name="_Toc139863106"/>
            <w:r w:rsidRPr="00427441">
              <w:rPr>
                <w:lang w:val="mk-MK"/>
              </w:rPr>
              <w:t>Квалификувани понудувачи</w:t>
            </w:r>
            <w:bookmarkEnd w:id="40"/>
            <w:bookmarkEnd w:id="41"/>
            <w:r w:rsidRPr="00427441">
              <w:rPr>
                <w:lang w:val="mk-MK"/>
              </w:rPr>
              <w:t xml:space="preserve"> </w:t>
            </w:r>
            <w:bookmarkEnd w:id="42"/>
            <w:bookmarkEnd w:id="43"/>
            <w:bookmarkEnd w:id="44"/>
            <w:bookmarkEnd w:id="45"/>
            <w:bookmarkEnd w:id="46"/>
            <w:bookmarkEnd w:id="47"/>
            <w:bookmarkEnd w:id="48"/>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9" w:name="_Toc438532561"/>
            <w:bookmarkStart w:id="50" w:name="_Toc438532562"/>
            <w:bookmarkStart w:id="51" w:name="_Toc438532563"/>
            <w:bookmarkStart w:id="52" w:name="_Toc438532564"/>
            <w:bookmarkStart w:id="53" w:name="_Toc438532565"/>
            <w:bookmarkStart w:id="54" w:name="_Toc438532567"/>
            <w:bookmarkStart w:id="55" w:name="_Toc516644871"/>
            <w:bookmarkStart w:id="56" w:name="_Toc516733520"/>
            <w:bookmarkStart w:id="57" w:name="_Toc438438824"/>
            <w:bookmarkStart w:id="58" w:name="_Toc438532568"/>
            <w:bookmarkStart w:id="59" w:name="_Toc438733968"/>
            <w:bookmarkStart w:id="60" w:name="_Toc438907009"/>
            <w:bookmarkStart w:id="61" w:name="_Toc438907208"/>
            <w:bookmarkStart w:id="62" w:name="_Toc97371006"/>
            <w:bookmarkStart w:id="63" w:name="_Toc139863107"/>
            <w:bookmarkEnd w:id="49"/>
            <w:bookmarkEnd w:id="50"/>
            <w:bookmarkEnd w:id="51"/>
            <w:bookmarkEnd w:id="52"/>
            <w:bookmarkEnd w:id="53"/>
            <w:bookmarkEnd w:id="54"/>
            <w:r w:rsidRPr="00427441">
              <w:rPr>
                <w:lang w:val="mk-MK"/>
              </w:rPr>
              <w:lastRenderedPageBreak/>
              <w:t>Прифатливи материјали, опрема и услуги</w:t>
            </w:r>
            <w:bookmarkEnd w:id="55"/>
            <w:bookmarkEnd w:id="56"/>
            <w:r w:rsidRPr="00427441">
              <w:rPr>
                <w:iCs/>
                <w:lang w:val="mk-MK"/>
              </w:rPr>
              <w:t xml:space="preserve"> </w:t>
            </w:r>
            <w:bookmarkEnd w:id="57"/>
            <w:bookmarkEnd w:id="58"/>
            <w:bookmarkEnd w:id="59"/>
            <w:bookmarkEnd w:id="60"/>
            <w:bookmarkEnd w:id="61"/>
            <w:bookmarkEnd w:id="62"/>
            <w:bookmarkEnd w:id="63"/>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4" w:name="_Toc438532569"/>
            <w:bookmarkStart w:id="65" w:name="_Toc438532572"/>
            <w:bookmarkStart w:id="66" w:name="_Toc438438825"/>
            <w:bookmarkStart w:id="67" w:name="_Toc438532573"/>
            <w:bookmarkStart w:id="68" w:name="_Toc438733969"/>
            <w:bookmarkStart w:id="69" w:name="_Toc438962051"/>
            <w:bookmarkStart w:id="70" w:name="_Toc461939617"/>
            <w:bookmarkStart w:id="71" w:name="_Toc97371007"/>
            <w:bookmarkStart w:id="72" w:name="_Toc516644872"/>
            <w:bookmarkStart w:id="73" w:name="_Toc516733521"/>
            <w:bookmarkEnd w:id="64"/>
            <w:bookmarkEnd w:id="65"/>
            <w:r w:rsidRPr="00427441">
              <w:rPr>
                <w:lang w:val="mk-MK"/>
              </w:rPr>
              <w:t xml:space="preserve">Б. </w:t>
            </w:r>
            <w:r w:rsidR="00B50AED" w:rsidRPr="00427441">
              <w:rPr>
                <w:lang w:val="mk-MK"/>
              </w:rPr>
              <w:t xml:space="preserve">Содржина </w:t>
            </w:r>
            <w:bookmarkEnd w:id="66"/>
            <w:bookmarkEnd w:id="67"/>
            <w:bookmarkEnd w:id="68"/>
            <w:bookmarkEnd w:id="69"/>
            <w:bookmarkEnd w:id="70"/>
            <w:bookmarkEnd w:id="71"/>
            <w:r w:rsidR="00B50AED" w:rsidRPr="00427441">
              <w:rPr>
                <w:lang w:val="mk-MK"/>
              </w:rPr>
              <w:t>на тендерска документација</w:t>
            </w:r>
            <w:bookmarkEnd w:id="72"/>
            <w:bookmarkEnd w:id="73"/>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4" w:name="_Toc516644873"/>
            <w:bookmarkStart w:id="75" w:name="_Toc516733522"/>
            <w:r w:rsidRPr="00427441">
              <w:rPr>
                <w:lang w:val="mk-MK"/>
              </w:rPr>
              <w:t>Дели на тендерската документација</w:t>
            </w:r>
            <w:bookmarkEnd w:id="74"/>
            <w:bookmarkEnd w:id="75"/>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6" w:name="_Toc516644874"/>
            <w:bookmarkStart w:id="77" w:name="_Toc516733523"/>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6"/>
            <w:bookmarkEnd w:id="77"/>
            <w:r w:rsidRPr="00427441">
              <w:rPr>
                <w:lang w:val="mk-MK"/>
              </w:rPr>
              <w:t xml:space="preserve"> </w:t>
            </w:r>
            <w:bookmarkEnd w:id="78"/>
            <w:bookmarkEnd w:id="79"/>
            <w:bookmarkEnd w:id="80"/>
            <w:bookmarkEnd w:id="81"/>
            <w:bookmarkEnd w:id="82"/>
            <w:bookmarkEnd w:id="83"/>
            <w:bookmarkEnd w:id="84"/>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5" w:name="_Toc516644875"/>
            <w:bookmarkStart w:id="86" w:name="_Toc516733524"/>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r w:rsidRPr="00427441">
              <w:rPr>
                <w:lang w:val="mk-MK"/>
              </w:rPr>
              <w:t>Измена на тендерската документација</w:t>
            </w:r>
            <w:bookmarkEnd w:id="85"/>
            <w:bookmarkEnd w:id="86"/>
            <w:r w:rsidRPr="00427441">
              <w:rPr>
                <w:lang w:val="mk-MK"/>
              </w:rPr>
              <w:t xml:space="preserve"> </w:t>
            </w:r>
            <w:bookmarkEnd w:id="87"/>
            <w:bookmarkEnd w:id="88"/>
            <w:bookmarkEnd w:id="89"/>
            <w:bookmarkEnd w:id="90"/>
            <w:bookmarkEnd w:id="91"/>
            <w:bookmarkEnd w:id="92"/>
            <w:bookmarkEnd w:id="93"/>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4" w:name="_Toc516644876"/>
            <w:bookmarkStart w:id="95" w:name="_Toc516733525"/>
            <w:bookmarkStart w:id="96" w:name="_Toc438438829"/>
            <w:bookmarkStart w:id="97" w:name="_Toc438532577"/>
            <w:bookmarkStart w:id="98" w:name="_Toc438733973"/>
            <w:bookmarkStart w:id="99" w:name="_Toc438962055"/>
            <w:bookmarkStart w:id="100" w:name="_Toc461939618"/>
            <w:bookmarkStart w:id="101" w:name="_Toc97371011"/>
            <w:r w:rsidRPr="00427441">
              <w:rPr>
                <w:lang w:val="mk-MK"/>
              </w:rPr>
              <w:t xml:space="preserve">В. </w:t>
            </w:r>
            <w:r w:rsidR="00B50AED" w:rsidRPr="00427441">
              <w:rPr>
                <w:lang w:val="mk-MK"/>
              </w:rPr>
              <w:t>Изготвување на понуди</w:t>
            </w:r>
            <w:bookmarkEnd w:id="94"/>
            <w:bookmarkEnd w:id="95"/>
            <w:r w:rsidR="00B50AED" w:rsidRPr="00427441">
              <w:rPr>
                <w:b w:val="0"/>
                <w:bCs w:val="0"/>
                <w:lang w:val="mk-MK"/>
              </w:rPr>
              <w:t xml:space="preserve"> </w:t>
            </w:r>
            <w:bookmarkEnd w:id="96"/>
            <w:bookmarkEnd w:id="97"/>
            <w:bookmarkEnd w:id="98"/>
            <w:bookmarkEnd w:id="99"/>
            <w:bookmarkEnd w:id="100"/>
            <w:bookmarkEnd w:id="101"/>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2" w:name="_Toc516644877"/>
            <w:bookmarkStart w:id="103" w:name="_Toc516733526"/>
            <w:bookmarkStart w:id="104" w:name="_Toc438438830"/>
            <w:bookmarkStart w:id="105" w:name="_Toc438532578"/>
            <w:bookmarkStart w:id="106" w:name="_Toc438733974"/>
            <w:bookmarkStart w:id="107" w:name="_Toc438907013"/>
            <w:bookmarkStart w:id="108" w:name="_Toc438907212"/>
            <w:bookmarkStart w:id="109" w:name="_Toc97371012"/>
            <w:bookmarkStart w:id="110" w:name="_Toc139863111"/>
            <w:r w:rsidRPr="00427441">
              <w:rPr>
                <w:lang w:val="mk-MK"/>
              </w:rPr>
              <w:t>Трошок за поднесување на понудата</w:t>
            </w:r>
            <w:bookmarkEnd w:id="102"/>
            <w:bookmarkEnd w:id="103"/>
            <w:r w:rsidRPr="00427441">
              <w:rPr>
                <w:lang w:val="mk-MK"/>
              </w:rPr>
              <w:t xml:space="preserve"> </w:t>
            </w:r>
            <w:bookmarkEnd w:id="104"/>
            <w:bookmarkEnd w:id="105"/>
            <w:bookmarkEnd w:id="106"/>
            <w:bookmarkEnd w:id="107"/>
            <w:bookmarkEnd w:id="108"/>
            <w:bookmarkEnd w:id="109"/>
            <w:bookmarkEnd w:id="110"/>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1" w:name="_Toc516644878"/>
            <w:bookmarkStart w:id="112" w:name="_Toc516733527"/>
            <w:r w:rsidRPr="00427441">
              <w:rPr>
                <w:lang w:val="mk-MK"/>
              </w:rPr>
              <w:t>Јазик на понудата</w:t>
            </w:r>
            <w:bookmarkEnd w:id="111"/>
            <w:bookmarkEnd w:id="112"/>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3" w:name="_Toc516644879"/>
            <w:bookmarkStart w:id="114" w:name="_Toc516733528"/>
            <w:bookmarkStart w:id="115" w:name="_Toc438438832"/>
            <w:bookmarkStart w:id="116" w:name="_Toc438532580"/>
            <w:bookmarkStart w:id="117" w:name="_Toc438733976"/>
            <w:bookmarkStart w:id="118" w:name="_Toc438907015"/>
            <w:bookmarkStart w:id="119" w:name="_Toc438907214"/>
            <w:bookmarkStart w:id="120" w:name="_Toc97371014"/>
            <w:bookmarkStart w:id="121" w:name="_Toc139863113"/>
            <w:r w:rsidRPr="00427441">
              <w:rPr>
                <w:lang w:val="mk-MK"/>
              </w:rPr>
              <w:lastRenderedPageBreak/>
              <w:t>Документи опфатени во понудата</w:t>
            </w:r>
            <w:bookmarkEnd w:id="113"/>
            <w:bookmarkEnd w:id="114"/>
            <w:r w:rsidRPr="00427441">
              <w:rPr>
                <w:lang w:val="mk-MK"/>
              </w:rPr>
              <w:t xml:space="preserve"> </w:t>
            </w:r>
          </w:p>
          <w:bookmarkEnd w:id="115"/>
          <w:bookmarkEnd w:id="116"/>
          <w:bookmarkEnd w:id="117"/>
          <w:bookmarkEnd w:id="118"/>
          <w:bookmarkEnd w:id="119"/>
          <w:bookmarkEnd w:id="120"/>
          <w:bookmarkEnd w:id="121"/>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2" w:name="_Toc516644880"/>
            <w:bookmarkStart w:id="123" w:name="_Toc516733529"/>
            <w:bookmarkStart w:id="124" w:name="_Toc97371015"/>
            <w:bookmarkStart w:id="125" w:name="_Toc139863114"/>
            <w:r w:rsidRPr="00427441">
              <w:rPr>
                <w:lang w:val="mk-MK"/>
              </w:rPr>
              <w:t>Писмо со понуда и распореди</w:t>
            </w:r>
            <w:bookmarkEnd w:id="122"/>
            <w:bookmarkEnd w:id="123"/>
            <w:r w:rsidRPr="00427441">
              <w:rPr>
                <w:lang w:val="mk-MK"/>
              </w:rPr>
              <w:t xml:space="preserve"> </w:t>
            </w:r>
            <w:bookmarkEnd w:id="124"/>
            <w:bookmarkEnd w:id="125"/>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6" w:name="_Toc516644881"/>
            <w:bookmarkStart w:id="127" w:name="_Toc516733530"/>
            <w:bookmarkStart w:id="128" w:name="_Toc438438834"/>
            <w:bookmarkStart w:id="129" w:name="_Toc438532587"/>
            <w:bookmarkStart w:id="130" w:name="_Toc438733978"/>
            <w:bookmarkStart w:id="131" w:name="_Toc438907017"/>
            <w:bookmarkStart w:id="132" w:name="_Toc438907216"/>
            <w:bookmarkStart w:id="133" w:name="_Toc97371016"/>
            <w:bookmarkStart w:id="134" w:name="_Toc139863115"/>
            <w:r w:rsidRPr="00427441">
              <w:rPr>
                <w:lang w:val="mk-MK"/>
              </w:rPr>
              <w:t>Алтернативни понуди</w:t>
            </w:r>
            <w:bookmarkEnd w:id="126"/>
            <w:bookmarkEnd w:id="127"/>
            <w:r w:rsidRPr="00427441">
              <w:rPr>
                <w:lang w:val="mk-MK"/>
              </w:rPr>
              <w:t xml:space="preserve"> </w:t>
            </w:r>
            <w:bookmarkEnd w:id="128"/>
            <w:bookmarkEnd w:id="129"/>
            <w:bookmarkEnd w:id="130"/>
            <w:bookmarkEnd w:id="131"/>
            <w:bookmarkEnd w:id="132"/>
            <w:bookmarkEnd w:id="133"/>
            <w:bookmarkEnd w:id="134"/>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5" w:name="_Toc516644882"/>
            <w:bookmarkStart w:id="136" w:name="_Toc516733531"/>
            <w:bookmarkStart w:id="137" w:name="_Toc438438835"/>
            <w:bookmarkStart w:id="138" w:name="_Toc438532588"/>
            <w:bookmarkStart w:id="139" w:name="_Toc438733979"/>
            <w:bookmarkStart w:id="140" w:name="_Toc438907018"/>
            <w:bookmarkStart w:id="141" w:name="_Toc438907217"/>
            <w:bookmarkStart w:id="142" w:name="_Toc97371017"/>
            <w:bookmarkStart w:id="143" w:name="_Toc139863116"/>
            <w:r w:rsidRPr="00427441">
              <w:rPr>
                <w:lang w:val="mk-MK"/>
              </w:rPr>
              <w:t>Цени во понудата и попусти</w:t>
            </w:r>
            <w:bookmarkEnd w:id="135"/>
            <w:bookmarkEnd w:id="136"/>
            <w:r w:rsidRPr="00427441">
              <w:rPr>
                <w:lang w:val="mk-MK"/>
              </w:rPr>
              <w:t xml:space="preserve"> </w:t>
            </w:r>
            <w:bookmarkEnd w:id="137"/>
            <w:bookmarkEnd w:id="138"/>
            <w:bookmarkEnd w:id="139"/>
            <w:bookmarkEnd w:id="140"/>
            <w:bookmarkEnd w:id="141"/>
            <w:bookmarkEnd w:id="142"/>
            <w:bookmarkEnd w:id="143"/>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4" w:name="_Toc516644883"/>
            <w:bookmarkStart w:id="145" w:name="_Toc516733532"/>
            <w:bookmarkStart w:id="146" w:name="_Toc438438836"/>
            <w:bookmarkStart w:id="147" w:name="_Toc438532597"/>
            <w:bookmarkStart w:id="148" w:name="_Toc438733980"/>
            <w:bookmarkStart w:id="149" w:name="_Toc438907019"/>
            <w:bookmarkStart w:id="150" w:name="_Toc438907218"/>
            <w:bookmarkStart w:id="151" w:name="_Toc97371018"/>
            <w:bookmarkStart w:id="152" w:name="_Toc139863117"/>
            <w:r w:rsidRPr="00427441">
              <w:rPr>
                <w:lang w:val="mk-MK"/>
              </w:rPr>
              <w:t>Валути на понудата и плаќање</w:t>
            </w:r>
            <w:bookmarkEnd w:id="144"/>
            <w:bookmarkEnd w:id="145"/>
            <w:r w:rsidRPr="00427441">
              <w:rPr>
                <w:lang w:val="mk-MK"/>
              </w:rPr>
              <w:t xml:space="preserve"> </w:t>
            </w:r>
            <w:bookmarkEnd w:id="146"/>
            <w:bookmarkEnd w:id="147"/>
            <w:bookmarkEnd w:id="148"/>
            <w:bookmarkEnd w:id="149"/>
            <w:bookmarkEnd w:id="150"/>
            <w:bookmarkEnd w:id="151"/>
            <w:bookmarkEnd w:id="152"/>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3" w:name="_Toc97371019"/>
            <w:bookmarkStart w:id="154" w:name="_Toc139863118"/>
            <w:bookmarkStart w:id="155" w:name="_Toc516644884"/>
            <w:bookmarkStart w:id="156" w:name="_Toc516733533"/>
            <w:r w:rsidRPr="00427441">
              <w:rPr>
                <w:lang w:val="mk-MK"/>
              </w:rPr>
              <w:t>Документи од кои се состои техничката понуда</w:t>
            </w:r>
            <w:bookmarkEnd w:id="153"/>
            <w:bookmarkEnd w:id="154"/>
            <w:bookmarkEnd w:id="155"/>
            <w:bookmarkEnd w:id="156"/>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7" w:name="_Toc438438840"/>
            <w:bookmarkStart w:id="158" w:name="_Toc438532603"/>
            <w:bookmarkStart w:id="159" w:name="_Toc438733984"/>
            <w:bookmarkStart w:id="160" w:name="_Toc438907023"/>
            <w:bookmarkStart w:id="161" w:name="_Toc438907222"/>
            <w:bookmarkStart w:id="162" w:name="_Toc97371020"/>
            <w:bookmarkStart w:id="163" w:name="_Toc139863119"/>
            <w:bookmarkStart w:id="164" w:name="_Toc516644885"/>
            <w:bookmarkStart w:id="165"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7"/>
            <w:bookmarkEnd w:id="158"/>
            <w:bookmarkEnd w:id="159"/>
            <w:bookmarkEnd w:id="160"/>
            <w:bookmarkEnd w:id="161"/>
            <w:bookmarkEnd w:id="162"/>
            <w:bookmarkEnd w:id="163"/>
            <w:bookmarkEnd w:id="164"/>
            <w:bookmarkEnd w:id="165"/>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6" w:name="_Toc438438841"/>
            <w:bookmarkStart w:id="167" w:name="_Toc438532604"/>
            <w:bookmarkStart w:id="168" w:name="_Toc438733985"/>
            <w:bookmarkStart w:id="169" w:name="_Toc438907024"/>
            <w:bookmarkStart w:id="170" w:name="_Toc438907223"/>
            <w:bookmarkStart w:id="171" w:name="_Toc97371021"/>
            <w:bookmarkStart w:id="172" w:name="_Toc139863120"/>
            <w:bookmarkStart w:id="173" w:name="_Toc516644886"/>
            <w:bookmarkStart w:id="174" w:name="_Toc516733535"/>
            <w:r w:rsidRPr="00427441">
              <w:rPr>
                <w:lang w:val="mk-MK"/>
              </w:rPr>
              <w:t>Период на валидност на понудата</w:t>
            </w:r>
            <w:bookmarkEnd w:id="166"/>
            <w:bookmarkEnd w:id="167"/>
            <w:bookmarkEnd w:id="168"/>
            <w:bookmarkEnd w:id="169"/>
            <w:bookmarkEnd w:id="170"/>
            <w:bookmarkEnd w:id="171"/>
            <w:bookmarkEnd w:id="172"/>
            <w:bookmarkEnd w:id="173"/>
            <w:bookmarkEnd w:id="174"/>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5" w:name="_Toc516644887"/>
            <w:bookmarkStart w:id="176" w:name="_Toc516733536"/>
            <w:bookmarkStart w:id="177" w:name="_Toc438438842"/>
            <w:bookmarkStart w:id="178" w:name="_Toc438532605"/>
            <w:bookmarkStart w:id="179" w:name="_Toc438733986"/>
            <w:bookmarkStart w:id="180" w:name="_Toc438907025"/>
            <w:bookmarkStart w:id="181" w:name="_Toc438907224"/>
            <w:bookmarkStart w:id="182" w:name="_Toc97371022"/>
            <w:bookmarkStart w:id="183" w:name="_Toc139863121"/>
            <w:r w:rsidRPr="00427441">
              <w:rPr>
                <w:lang w:val="mk-MK"/>
              </w:rPr>
              <w:t>Гаранција на понудата</w:t>
            </w:r>
            <w:bookmarkEnd w:id="175"/>
            <w:bookmarkEnd w:id="176"/>
            <w:r w:rsidRPr="00427441">
              <w:rPr>
                <w:lang w:val="mk-MK"/>
              </w:rPr>
              <w:t xml:space="preserve"> </w:t>
            </w:r>
          </w:p>
          <w:bookmarkEnd w:id="177"/>
          <w:bookmarkEnd w:id="178"/>
          <w:bookmarkEnd w:id="179"/>
          <w:bookmarkEnd w:id="180"/>
          <w:bookmarkEnd w:id="181"/>
          <w:bookmarkEnd w:id="182"/>
          <w:bookmarkEnd w:id="183"/>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7"/>
            <w:r w:rsidRPr="00427441">
              <w:rPr>
                <w:szCs w:val="20"/>
                <w:lang w:val="mk-MK"/>
              </w:rPr>
              <w:t>го потпише Договорот во согласност со ИП 41; или</w:t>
            </w:r>
            <w:bookmarkEnd w:id="184"/>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5"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5"/>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6" w:name="_Toc516644888"/>
            <w:bookmarkStart w:id="187" w:name="_Toc516733537"/>
            <w:bookmarkStart w:id="188" w:name="_Toc438438843"/>
            <w:bookmarkStart w:id="189" w:name="_Toc438532612"/>
            <w:bookmarkStart w:id="190" w:name="_Toc438733987"/>
            <w:bookmarkStart w:id="191" w:name="_Toc438907026"/>
            <w:bookmarkStart w:id="192" w:name="_Toc438907225"/>
            <w:bookmarkStart w:id="193" w:name="_Toc97371023"/>
            <w:bookmarkStart w:id="194" w:name="_Toc139863122"/>
            <w:r w:rsidRPr="00427441">
              <w:rPr>
                <w:lang w:val="mk-MK"/>
              </w:rPr>
              <w:t>Формат и потпишување на понудата</w:t>
            </w:r>
            <w:bookmarkEnd w:id="186"/>
            <w:bookmarkEnd w:id="187"/>
            <w:r w:rsidRPr="00427441">
              <w:rPr>
                <w:lang w:val="mk-MK"/>
              </w:rPr>
              <w:t xml:space="preserve"> </w:t>
            </w:r>
            <w:bookmarkEnd w:id="188"/>
            <w:bookmarkEnd w:id="189"/>
            <w:bookmarkEnd w:id="190"/>
            <w:bookmarkEnd w:id="191"/>
            <w:bookmarkEnd w:id="192"/>
            <w:bookmarkEnd w:id="193"/>
            <w:bookmarkEnd w:id="194"/>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5" w:name="_Toc516644889"/>
            <w:bookmarkStart w:id="196" w:name="_Toc438438844"/>
            <w:bookmarkStart w:id="197" w:name="_Toc438532613"/>
            <w:bookmarkStart w:id="198" w:name="_Toc438733988"/>
            <w:bookmarkStart w:id="199" w:name="_Toc438962070"/>
            <w:bookmarkStart w:id="200" w:name="_Toc461939619"/>
            <w:bookmarkStart w:id="201" w:name="_Toc97371024"/>
            <w:bookmarkStart w:id="202" w:name="_Toc516733538"/>
            <w:r w:rsidRPr="00427441">
              <w:rPr>
                <w:lang w:val="mk-MK"/>
              </w:rPr>
              <w:t xml:space="preserve">Г. </w:t>
            </w:r>
            <w:r w:rsidR="00B50AED" w:rsidRPr="00427441">
              <w:rPr>
                <w:lang w:val="mk-MK"/>
              </w:rPr>
              <w:t>Поднесување и отворање на понудите</w:t>
            </w:r>
            <w:bookmarkEnd w:id="195"/>
            <w:bookmarkEnd w:id="196"/>
            <w:bookmarkEnd w:id="197"/>
            <w:bookmarkEnd w:id="198"/>
            <w:bookmarkEnd w:id="199"/>
            <w:bookmarkEnd w:id="200"/>
            <w:bookmarkEnd w:id="201"/>
            <w:bookmarkEnd w:id="202"/>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3" w:name="_Toc516644890"/>
            <w:bookmarkStart w:id="204" w:name="_Toc516733539"/>
            <w:r w:rsidRPr="00427441">
              <w:rPr>
                <w:lang w:val="mk-MK"/>
              </w:rPr>
              <w:t>Ставање печат и обележување на понудите</w:t>
            </w:r>
            <w:bookmarkEnd w:id="203"/>
            <w:bookmarkEnd w:id="204"/>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5" w:name="_Toc516644891"/>
            <w:bookmarkStart w:id="206" w:name="_Toc516733540"/>
            <w:bookmarkStart w:id="207" w:name="_Toc424009124"/>
            <w:bookmarkStart w:id="208" w:name="_Toc438438846"/>
            <w:bookmarkStart w:id="209" w:name="_Toc438532618"/>
            <w:bookmarkStart w:id="210" w:name="_Toc438733990"/>
            <w:bookmarkStart w:id="211" w:name="_Toc438907028"/>
            <w:bookmarkStart w:id="212" w:name="_Toc438907227"/>
            <w:bookmarkStart w:id="213" w:name="_Toc97371026"/>
            <w:bookmarkStart w:id="214" w:name="_Toc139863124"/>
            <w:r w:rsidRPr="00427441">
              <w:rPr>
                <w:lang w:val="mk-MK"/>
              </w:rPr>
              <w:t>Краен рок за поднесување понуди</w:t>
            </w:r>
            <w:bookmarkEnd w:id="205"/>
            <w:bookmarkEnd w:id="206"/>
            <w:r w:rsidRPr="00427441">
              <w:rPr>
                <w:lang w:val="mk-MK"/>
              </w:rPr>
              <w:t xml:space="preserve"> </w:t>
            </w:r>
            <w:bookmarkEnd w:id="207"/>
            <w:bookmarkEnd w:id="208"/>
            <w:bookmarkEnd w:id="209"/>
            <w:bookmarkEnd w:id="210"/>
            <w:bookmarkEnd w:id="211"/>
            <w:bookmarkEnd w:id="212"/>
            <w:bookmarkEnd w:id="213"/>
            <w:bookmarkEnd w:id="214"/>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5" w:name="_Toc516644892"/>
            <w:bookmarkStart w:id="216" w:name="_Toc516733541"/>
            <w:r w:rsidRPr="00427441">
              <w:rPr>
                <w:lang w:val="mk-MK"/>
              </w:rPr>
              <w:t>Задоцнети понуди</w:t>
            </w:r>
            <w:bookmarkEnd w:id="215"/>
            <w:bookmarkEnd w:id="216"/>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7" w:name="_Toc516644893"/>
            <w:bookmarkStart w:id="218" w:name="_Toc516733542"/>
            <w:bookmarkStart w:id="219" w:name="_Toc424009126"/>
            <w:bookmarkStart w:id="220" w:name="_Toc438438848"/>
            <w:bookmarkStart w:id="221" w:name="_Toc438532620"/>
            <w:bookmarkStart w:id="222" w:name="_Toc438733992"/>
            <w:bookmarkStart w:id="223" w:name="_Toc438907030"/>
            <w:bookmarkStart w:id="224" w:name="_Toc438907229"/>
            <w:bookmarkStart w:id="225" w:name="_Toc97371028"/>
            <w:bookmarkStart w:id="226" w:name="_Toc139863126"/>
            <w:r w:rsidRPr="00427441">
              <w:rPr>
                <w:lang w:val="mk-MK"/>
              </w:rPr>
              <w:t>Повлекување, замена и модификација на понуди</w:t>
            </w:r>
            <w:bookmarkEnd w:id="217"/>
            <w:bookmarkEnd w:id="218"/>
            <w:r w:rsidRPr="00427441">
              <w:rPr>
                <w:lang w:val="mk-MK"/>
              </w:rPr>
              <w:t xml:space="preserve"> </w:t>
            </w:r>
            <w:bookmarkEnd w:id="219"/>
            <w:bookmarkEnd w:id="220"/>
            <w:bookmarkEnd w:id="221"/>
            <w:bookmarkEnd w:id="222"/>
            <w:bookmarkEnd w:id="223"/>
            <w:bookmarkEnd w:id="224"/>
            <w:bookmarkEnd w:id="225"/>
            <w:bookmarkEnd w:id="226"/>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7" w:name="_Toc516644894"/>
            <w:bookmarkStart w:id="228" w:name="_Toc516733543"/>
            <w:r w:rsidRPr="00427441">
              <w:rPr>
                <w:lang w:val="mk-MK"/>
              </w:rPr>
              <w:t>Отворање на понуди</w:t>
            </w:r>
            <w:bookmarkEnd w:id="227"/>
            <w:bookmarkEnd w:id="228"/>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9" w:name="_Toc516644895"/>
            <w:bookmarkStart w:id="230" w:name="_Toc516733544"/>
            <w:bookmarkStart w:id="231" w:name="_Toc438438850"/>
            <w:bookmarkStart w:id="232" w:name="_Toc438532629"/>
            <w:bookmarkStart w:id="233" w:name="_Toc438733994"/>
            <w:bookmarkStart w:id="234" w:name="_Toc438962076"/>
            <w:bookmarkStart w:id="235" w:name="_Toc461939620"/>
            <w:bookmarkStart w:id="236" w:name="_Toc97371030"/>
            <w:r w:rsidRPr="00427441">
              <w:rPr>
                <w:lang w:val="mk-MK"/>
              </w:rPr>
              <w:t xml:space="preserve">Д. </w:t>
            </w:r>
            <w:r w:rsidR="00B50AED" w:rsidRPr="00427441">
              <w:rPr>
                <w:lang w:val="mk-MK"/>
              </w:rPr>
              <w:t>Евалуација и споредба на понуди</w:t>
            </w:r>
            <w:bookmarkEnd w:id="229"/>
            <w:bookmarkEnd w:id="230"/>
            <w:r w:rsidR="00B50AED" w:rsidRPr="00427441">
              <w:rPr>
                <w:lang w:val="mk-MK"/>
              </w:rPr>
              <w:t xml:space="preserve"> </w:t>
            </w:r>
            <w:bookmarkEnd w:id="231"/>
            <w:bookmarkEnd w:id="232"/>
            <w:bookmarkEnd w:id="233"/>
            <w:bookmarkEnd w:id="234"/>
            <w:bookmarkEnd w:id="235"/>
            <w:bookmarkEnd w:id="236"/>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7" w:name="_Toc516644896"/>
            <w:bookmarkStart w:id="238" w:name="_Toc516733545"/>
            <w:r w:rsidRPr="00427441">
              <w:rPr>
                <w:lang w:val="mk-MK"/>
              </w:rPr>
              <w:t>Доверливост</w:t>
            </w:r>
            <w:bookmarkEnd w:id="237"/>
            <w:bookmarkEnd w:id="238"/>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9" w:name="_Toc516644897"/>
            <w:bookmarkStart w:id="240" w:name="_Toc516733546"/>
            <w:bookmarkStart w:id="241" w:name="_Toc424009129"/>
            <w:bookmarkStart w:id="242" w:name="_Toc438438852"/>
            <w:bookmarkStart w:id="243" w:name="_Toc438532631"/>
            <w:bookmarkStart w:id="244" w:name="_Toc438733996"/>
            <w:bookmarkStart w:id="245" w:name="_Toc438907033"/>
            <w:bookmarkStart w:id="246" w:name="_Toc438907232"/>
            <w:bookmarkStart w:id="247" w:name="_Toc97371032"/>
            <w:bookmarkStart w:id="248" w:name="_Toc139863129"/>
            <w:r w:rsidRPr="00427441">
              <w:rPr>
                <w:lang w:val="mk-MK"/>
              </w:rPr>
              <w:t>Појаснување на понуди</w:t>
            </w:r>
            <w:bookmarkEnd w:id="239"/>
            <w:bookmarkEnd w:id="240"/>
            <w:r w:rsidRPr="00427441">
              <w:rPr>
                <w:lang w:val="mk-MK"/>
              </w:rPr>
              <w:t xml:space="preserve"> </w:t>
            </w:r>
            <w:bookmarkEnd w:id="241"/>
            <w:bookmarkEnd w:id="242"/>
            <w:bookmarkEnd w:id="243"/>
            <w:bookmarkEnd w:id="244"/>
            <w:bookmarkEnd w:id="245"/>
            <w:bookmarkEnd w:id="246"/>
            <w:bookmarkEnd w:id="247"/>
            <w:bookmarkEnd w:id="248"/>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9" w:name="_Toc516644898"/>
            <w:bookmarkStart w:id="250" w:name="_Toc516733547"/>
            <w:bookmarkStart w:id="251" w:name="_Toc97371033"/>
            <w:bookmarkStart w:id="252" w:name="_Toc139863130"/>
            <w:r w:rsidRPr="00427441">
              <w:rPr>
                <w:lang w:val="mk-MK"/>
              </w:rPr>
              <w:t>Девијации, ограничувања и пропусти</w:t>
            </w:r>
            <w:bookmarkEnd w:id="249"/>
            <w:bookmarkEnd w:id="250"/>
            <w:r w:rsidRPr="00427441">
              <w:rPr>
                <w:lang w:val="mk-MK"/>
              </w:rPr>
              <w:t xml:space="preserve"> </w:t>
            </w:r>
            <w:bookmarkEnd w:id="251"/>
            <w:bookmarkEnd w:id="252"/>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3" w:name="_Toc516644899"/>
            <w:bookmarkStart w:id="254" w:name="_Toc516733548"/>
            <w:bookmarkStart w:id="255" w:name="_Toc438438854"/>
            <w:bookmarkStart w:id="256" w:name="_Toc438532636"/>
            <w:bookmarkStart w:id="257" w:name="_Toc438733998"/>
            <w:bookmarkStart w:id="258" w:name="_Toc438907035"/>
            <w:bookmarkStart w:id="259" w:name="_Toc438907234"/>
            <w:r w:rsidRPr="00427441">
              <w:rPr>
                <w:lang w:val="mk-MK"/>
              </w:rPr>
              <w:t>Утврдување на соодветност</w:t>
            </w:r>
            <w:bookmarkEnd w:id="253"/>
            <w:bookmarkEnd w:id="254"/>
            <w:r w:rsidRPr="00427441">
              <w:rPr>
                <w:lang w:val="mk-MK"/>
              </w:rPr>
              <w:t xml:space="preserve"> </w:t>
            </w:r>
            <w:bookmarkEnd w:id="255"/>
            <w:bookmarkEnd w:id="256"/>
            <w:bookmarkEnd w:id="257"/>
            <w:bookmarkEnd w:id="258"/>
            <w:bookmarkEnd w:id="259"/>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60"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60"/>
          </w:p>
          <w:p w14:paraId="16022B22" w14:textId="77777777" w:rsidR="00B50AED" w:rsidRPr="00427441" w:rsidRDefault="00B50AED" w:rsidP="00B50AED">
            <w:pPr>
              <w:spacing w:after="200"/>
              <w:ind w:left="1467" w:hanging="540"/>
              <w:jc w:val="both"/>
              <w:outlineLvl w:val="3"/>
              <w:rPr>
                <w:lang w:val="mk-MK"/>
              </w:rPr>
            </w:pPr>
            <w:bookmarkStart w:id="261"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1"/>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2" w:name="_Hlt438533232"/>
            <w:bookmarkStart w:id="263" w:name="_Toc516644900"/>
            <w:bookmarkStart w:id="264" w:name="_Toc516733549"/>
            <w:bookmarkStart w:id="265" w:name="_Toc97371035"/>
            <w:bookmarkStart w:id="266" w:name="_Toc139863132"/>
            <w:bookmarkEnd w:id="262"/>
            <w:r w:rsidRPr="00427441">
              <w:rPr>
                <w:lang w:val="mk-MK"/>
              </w:rPr>
              <w:t>Несогласувања, грешки и недостатоци</w:t>
            </w:r>
            <w:bookmarkEnd w:id="263"/>
            <w:bookmarkEnd w:id="264"/>
            <w:r w:rsidRPr="00427441">
              <w:rPr>
                <w:lang w:val="mk-MK"/>
              </w:rPr>
              <w:t xml:space="preserve"> </w:t>
            </w:r>
            <w:bookmarkEnd w:id="265"/>
            <w:bookmarkEnd w:id="266"/>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7" w:name="_Toc97371036"/>
            <w:bookmarkStart w:id="268" w:name="_Toc139863133"/>
            <w:bookmarkStart w:id="269" w:name="_Toc516644901"/>
            <w:bookmarkStart w:id="270" w:name="_Toc516733550"/>
            <w:r w:rsidRPr="00427441">
              <w:rPr>
                <w:lang w:val="mk-MK"/>
              </w:rPr>
              <w:t>Поправање на аритметички грешки</w:t>
            </w:r>
            <w:bookmarkEnd w:id="267"/>
            <w:bookmarkEnd w:id="268"/>
            <w:bookmarkEnd w:id="269"/>
            <w:bookmarkEnd w:id="270"/>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1" w:name="_Toc516644902"/>
            <w:bookmarkStart w:id="272" w:name="_Toc516733551"/>
            <w:bookmarkStart w:id="273" w:name="_Toc97371037"/>
            <w:bookmarkStart w:id="274" w:name="_Toc139863134"/>
            <w:bookmarkStart w:id="275" w:name="_Toc168299650"/>
            <w:r w:rsidRPr="00427441">
              <w:rPr>
                <w:lang w:val="mk-MK"/>
              </w:rPr>
              <w:t>Конвертирање во единствена валута</w:t>
            </w:r>
            <w:bookmarkEnd w:id="271"/>
            <w:bookmarkEnd w:id="272"/>
            <w:r w:rsidRPr="00427441">
              <w:rPr>
                <w:lang w:val="mk-MK"/>
              </w:rPr>
              <w:t xml:space="preserve"> </w:t>
            </w:r>
            <w:bookmarkEnd w:id="273"/>
            <w:bookmarkEnd w:id="274"/>
            <w:bookmarkEnd w:id="275"/>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6" w:name="_Toc516644903"/>
            <w:bookmarkStart w:id="277" w:name="_Toc516733552"/>
            <w:r w:rsidRPr="00427441">
              <w:rPr>
                <w:lang w:val="mk-MK"/>
              </w:rPr>
              <w:t>Повластување за домашни понудувачи</w:t>
            </w:r>
            <w:bookmarkEnd w:id="276"/>
            <w:bookmarkEnd w:id="277"/>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8" w:name="_Toc516644904"/>
            <w:bookmarkStart w:id="279" w:name="_Toc516733553"/>
            <w:r w:rsidRPr="00427441">
              <w:rPr>
                <w:lang w:val="mk-MK"/>
              </w:rPr>
              <w:t>Подизведувачи</w:t>
            </w:r>
            <w:bookmarkEnd w:id="278"/>
            <w:bookmarkEnd w:id="279"/>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80" w:name="_Toc516644905"/>
            <w:bookmarkStart w:id="281" w:name="_Toc516733554"/>
            <w:r w:rsidRPr="00427441">
              <w:rPr>
                <w:lang w:val="mk-MK"/>
              </w:rPr>
              <w:t>Евалуација на понуди</w:t>
            </w:r>
            <w:bookmarkEnd w:id="280"/>
            <w:bookmarkEnd w:id="281"/>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2" w:name="_Toc516644906"/>
            <w:bookmarkStart w:id="283" w:name="_Toc516733555"/>
            <w:r w:rsidRPr="00427441">
              <w:rPr>
                <w:lang w:val="mk-MK"/>
              </w:rPr>
              <w:lastRenderedPageBreak/>
              <w:t>Споредба на понуди</w:t>
            </w:r>
            <w:bookmarkEnd w:id="282"/>
            <w:bookmarkEnd w:id="283"/>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4" w:name="_Toc438438861"/>
            <w:bookmarkStart w:id="285" w:name="_Toc438532655"/>
            <w:bookmarkStart w:id="286" w:name="_Toc438734005"/>
            <w:bookmarkStart w:id="287" w:name="_Toc438907042"/>
            <w:bookmarkStart w:id="288" w:name="_Toc438907241"/>
            <w:bookmarkStart w:id="289" w:name="_Toc97371041"/>
            <w:bookmarkStart w:id="290" w:name="_Toc139863138"/>
            <w:bookmarkStart w:id="291" w:name="_Toc516644907"/>
            <w:bookmarkStart w:id="292" w:name="_Toc516733556"/>
            <w:r w:rsidRPr="00427441">
              <w:rPr>
                <w:lang w:val="mk-MK"/>
              </w:rPr>
              <w:t>Квалификации на понудувачот</w:t>
            </w:r>
            <w:bookmarkEnd w:id="284"/>
            <w:bookmarkEnd w:id="285"/>
            <w:bookmarkEnd w:id="286"/>
            <w:bookmarkEnd w:id="287"/>
            <w:bookmarkEnd w:id="288"/>
            <w:bookmarkEnd w:id="289"/>
            <w:bookmarkEnd w:id="290"/>
            <w:bookmarkEnd w:id="291"/>
            <w:bookmarkEnd w:id="292"/>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3" w:name="_Toc516644908"/>
            <w:bookmarkStart w:id="294" w:name="_Toc516733557"/>
            <w:bookmarkStart w:id="295" w:name="_Toc438438862"/>
            <w:bookmarkStart w:id="296" w:name="_Toc438532656"/>
            <w:bookmarkStart w:id="297" w:name="_Toc438734006"/>
            <w:bookmarkStart w:id="298" w:name="_Toc438907043"/>
            <w:bookmarkStart w:id="299" w:name="_Toc438907242"/>
            <w:bookmarkStart w:id="300" w:name="_Toc97371042"/>
            <w:bookmarkStart w:id="301" w:name="_Toc139863139"/>
            <w:r w:rsidRPr="00427441">
              <w:rPr>
                <w:lang w:val="mk-MK"/>
              </w:rPr>
              <w:t>Право на работодавачот да прифати или одбие било која понуда или да ги одбие сите понуди</w:t>
            </w:r>
            <w:bookmarkEnd w:id="293"/>
            <w:bookmarkEnd w:id="294"/>
            <w:r w:rsidRPr="00427441">
              <w:rPr>
                <w:b w:val="0"/>
                <w:lang w:val="mk-MK"/>
              </w:rPr>
              <w:t xml:space="preserve"> </w:t>
            </w:r>
            <w:bookmarkEnd w:id="295"/>
            <w:bookmarkEnd w:id="296"/>
            <w:bookmarkEnd w:id="297"/>
            <w:bookmarkEnd w:id="298"/>
            <w:bookmarkEnd w:id="299"/>
            <w:bookmarkEnd w:id="300"/>
            <w:bookmarkEnd w:id="301"/>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2" w:name="_Toc516644909"/>
            <w:bookmarkStart w:id="303" w:name="_Toc516733558"/>
            <w:bookmarkStart w:id="304" w:name="_Toc438438863"/>
            <w:bookmarkStart w:id="305" w:name="_Toc438532657"/>
            <w:bookmarkStart w:id="306" w:name="_Toc438734007"/>
            <w:bookmarkStart w:id="307" w:name="_Toc438962089"/>
            <w:bookmarkStart w:id="308" w:name="_Toc461939621"/>
            <w:bookmarkStart w:id="309" w:name="_Toc97371043"/>
            <w:r w:rsidRPr="00427441">
              <w:rPr>
                <w:lang w:val="mk-MK"/>
              </w:rPr>
              <w:t xml:space="preserve">Ѓ. </w:t>
            </w:r>
            <w:r w:rsidR="00B50AED" w:rsidRPr="00427441">
              <w:rPr>
                <w:lang w:val="mk-MK"/>
              </w:rPr>
              <w:t>Доделување на договор</w:t>
            </w:r>
            <w:bookmarkEnd w:id="302"/>
            <w:bookmarkEnd w:id="303"/>
            <w:r w:rsidR="00B50AED" w:rsidRPr="00427441">
              <w:rPr>
                <w:lang w:val="mk-MK"/>
              </w:rPr>
              <w:t xml:space="preserve"> </w:t>
            </w:r>
            <w:bookmarkEnd w:id="304"/>
            <w:bookmarkEnd w:id="305"/>
            <w:bookmarkEnd w:id="306"/>
            <w:bookmarkEnd w:id="307"/>
            <w:bookmarkEnd w:id="308"/>
            <w:bookmarkEnd w:id="309"/>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10" w:name="_Toc516644910"/>
            <w:bookmarkStart w:id="311" w:name="_Toc516733559"/>
            <w:r w:rsidRPr="00427441">
              <w:rPr>
                <w:lang w:val="mk-MK"/>
              </w:rPr>
              <w:t>Критериуми за доделување</w:t>
            </w:r>
            <w:bookmarkEnd w:id="310"/>
            <w:bookmarkEnd w:id="311"/>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2" w:name="_Toc438438866"/>
            <w:bookmarkStart w:id="313" w:name="_Toc438532660"/>
            <w:bookmarkStart w:id="314" w:name="_Toc438734010"/>
            <w:bookmarkStart w:id="315" w:name="_Toc438907046"/>
            <w:bookmarkStart w:id="316" w:name="_Toc438907245"/>
            <w:bookmarkStart w:id="317" w:name="_Toc97371045"/>
            <w:bookmarkStart w:id="318" w:name="_Toc139863141"/>
            <w:bookmarkStart w:id="319" w:name="_Toc168299658"/>
            <w:bookmarkStart w:id="320" w:name="_Toc516644911"/>
            <w:bookmarkStart w:id="321" w:name="_Toc516733560"/>
            <w:r w:rsidRPr="00427441">
              <w:rPr>
                <w:lang w:val="mk-MK"/>
              </w:rPr>
              <w:t>Известување за доделување на договорот</w:t>
            </w:r>
            <w:bookmarkEnd w:id="312"/>
            <w:bookmarkEnd w:id="313"/>
            <w:bookmarkEnd w:id="314"/>
            <w:bookmarkEnd w:id="315"/>
            <w:bookmarkEnd w:id="316"/>
            <w:bookmarkEnd w:id="317"/>
            <w:bookmarkEnd w:id="318"/>
            <w:bookmarkEnd w:id="319"/>
            <w:bookmarkEnd w:id="320"/>
            <w:bookmarkEnd w:id="321"/>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2" w:name="_Toc516644912"/>
            <w:bookmarkStart w:id="323" w:name="_Toc516733561"/>
            <w:r w:rsidRPr="00427441">
              <w:rPr>
                <w:lang w:val="mk-MK"/>
              </w:rPr>
              <w:t>Потпишување на договорот</w:t>
            </w:r>
            <w:bookmarkEnd w:id="322"/>
            <w:bookmarkEnd w:id="323"/>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4" w:name="_Toc438438868"/>
            <w:bookmarkStart w:id="325" w:name="_Toc438532662"/>
            <w:bookmarkStart w:id="326" w:name="_Toc438734012"/>
            <w:bookmarkStart w:id="327" w:name="_Toc438907048"/>
            <w:bookmarkStart w:id="328" w:name="_Toc438907247"/>
            <w:bookmarkStart w:id="329" w:name="_Toc97371047"/>
            <w:bookmarkStart w:id="330" w:name="_Toc139863143"/>
            <w:bookmarkStart w:id="331" w:name="_Toc516644913"/>
            <w:bookmarkStart w:id="332" w:name="_Toc516733562"/>
            <w:r w:rsidRPr="00427441">
              <w:rPr>
                <w:lang w:val="mk-MK"/>
              </w:rPr>
              <w:lastRenderedPageBreak/>
              <w:t>Гаранција за извршување на договорот</w:t>
            </w:r>
            <w:bookmarkEnd w:id="324"/>
            <w:bookmarkEnd w:id="325"/>
            <w:bookmarkEnd w:id="326"/>
            <w:bookmarkEnd w:id="327"/>
            <w:bookmarkEnd w:id="328"/>
            <w:bookmarkEnd w:id="329"/>
            <w:bookmarkEnd w:id="330"/>
            <w:bookmarkEnd w:id="331"/>
            <w:bookmarkEnd w:id="332"/>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3" w:name="_Toc516644914"/>
            <w:bookmarkStart w:id="334" w:name="_Toc516733563"/>
            <w:r w:rsidRPr="00427441">
              <w:rPr>
                <w:lang w:val="mk-MK"/>
              </w:rPr>
              <w:t>Пресудувач</w:t>
            </w:r>
            <w:bookmarkEnd w:id="333"/>
            <w:bookmarkEnd w:id="334"/>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5" w:name="_Toc330892100"/>
      <w:bookmarkStart w:id="336" w:name="_Toc364152692"/>
      <w:bookmarkStart w:id="337" w:name="_Toc438366665"/>
      <w:bookmarkStart w:id="338"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5"/>
      <w:bookmarkEnd w:id="336"/>
    </w:p>
    <w:bookmarkEnd w:id="337"/>
    <w:bookmarkEnd w:id="338"/>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324F517D"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205932">
              <w:rPr>
                <w:b/>
                <w:lang w:val="mk-MK"/>
              </w:rPr>
              <w:t>3</w:t>
            </w:r>
            <w:r w:rsidR="00293301">
              <w:rPr>
                <w:b/>
                <w:lang w:val="mk-MK"/>
              </w:rPr>
              <w:t>4</w:t>
            </w:r>
            <w:r w:rsidRPr="00C82D78">
              <w:rPr>
                <w:b/>
                <w:lang w:val="mk-MK"/>
              </w:rPr>
              <w:t>-NCB/</w:t>
            </w:r>
            <w:r w:rsidR="00DB3622" w:rsidRPr="00C82D78">
              <w:rPr>
                <w:b/>
              </w:rPr>
              <w:t>1</w:t>
            </w:r>
          </w:p>
          <w:p w14:paraId="1D8D3A22" w14:textId="1072B858"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Pr="00E03047">
              <w:rPr>
                <w:b/>
                <w:lang w:val="mk-MK"/>
              </w:rPr>
              <w:t>Кабинет на Заменик Претседателот на Владата задолжен за економски прашања и координација со економските ресори</w:t>
            </w:r>
            <w:r w:rsidR="001A327D" w:rsidRPr="00E03047">
              <w:rPr>
                <w:b/>
              </w:rPr>
              <w:t>/</w:t>
            </w:r>
            <w:r w:rsidR="001A327D" w:rsidRPr="00E03047">
              <w:rPr>
                <w:b/>
                <w:lang w:val="mk-MK"/>
              </w:rPr>
              <w:t>Општина</w:t>
            </w:r>
            <w:r w:rsidR="006620FA">
              <w:rPr>
                <w:b/>
              </w:rPr>
              <w:t xml:space="preserve"> </w:t>
            </w:r>
            <w:r w:rsidR="00293301">
              <w:rPr>
                <w:b/>
                <w:lang w:val="mk-MK"/>
              </w:rPr>
              <w:t>Велес</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21629E36"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205932">
              <w:rPr>
                <w:b/>
                <w:lang w:val="mk-MK"/>
              </w:rPr>
              <w:t>3</w:t>
            </w:r>
            <w:r w:rsidR="00293301">
              <w:rPr>
                <w:b/>
                <w:lang w:val="mk-MK"/>
              </w:rPr>
              <w:t>4</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hyperlink r:id="rId8" w:history="1">
              <w:r w:rsidRPr="00486236">
                <w:rPr>
                  <w:rStyle w:val="Hyperlink"/>
                  <w:lang w:val="mk-MK"/>
                </w:rPr>
                <w:t>http://www.worldbank.org/debarr</w:t>
              </w:r>
            </w:hyperlink>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9"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hyperlink r:id="rId10" w:history="1">
              <w:r w:rsidRPr="001E3B8D">
                <w:rPr>
                  <w:rStyle w:val="Hyperlink"/>
                  <w:bCs/>
                </w:rPr>
                <w:t>www.lrcp.mk</w:t>
              </w:r>
            </w:hyperlink>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72FEF43F"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Состанокот пред поднесувањето на </w:t>
            </w:r>
            <w:r w:rsidRPr="00300EC4">
              <w:rPr>
                <w:rFonts w:ascii="Times New Roman" w:hAnsi="Times New Roman"/>
                <w:sz w:val="24"/>
                <w:szCs w:val="24"/>
                <w:lang w:val="mk-MK"/>
              </w:rPr>
              <w:t xml:space="preserve">понудите </w:t>
            </w:r>
            <w:r w:rsidRPr="00300EC4">
              <w:rPr>
                <w:rFonts w:ascii="Times New Roman" w:hAnsi="Times New Roman"/>
                <w:b/>
                <w:sz w:val="24"/>
                <w:szCs w:val="24"/>
                <w:lang w:val="mk-MK"/>
              </w:rPr>
              <w:t>нема да се одржи</w:t>
            </w:r>
            <w:r w:rsidRPr="00300EC4">
              <w:rPr>
                <w:rFonts w:ascii="Times New Roman" w:hAnsi="Times New Roman"/>
                <w:sz w:val="24"/>
                <w:szCs w:val="24"/>
                <w:lang w:val="mk-MK"/>
              </w:rPr>
              <w:t>.</w:t>
            </w:r>
          </w:p>
          <w:p w14:paraId="450746CC" w14:textId="2C826217" w:rsidR="00314140" w:rsidRPr="00427441" w:rsidRDefault="00293301" w:rsidP="00823DC3">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lastRenderedPageBreak/>
              <w:t>Посета на локацијата организирана од страна на Работодавачот нема да се одржи.</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lastRenderedPageBreak/>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00A162BE" w:rsidR="009C4EBE" w:rsidRPr="00C971D6" w:rsidRDefault="001A327D" w:rsidP="00A67F74">
            <w:pPr>
              <w:tabs>
                <w:tab w:val="right" w:pos="7254"/>
              </w:tabs>
              <w:rPr>
                <w:rFonts w:cs="Arial"/>
                <w:b/>
              </w:rPr>
            </w:pPr>
            <w:r w:rsidRPr="007F6D97">
              <w:rPr>
                <w:rFonts w:cs="Arial"/>
                <w:b/>
                <w:lang w:val="mk-MK"/>
              </w:rPr>
              <w:t xml:space="preserve">МКД </w:t>
            </w:r>
            <w:r w:rsidR="005F26A8">
              <w:rPr>
                <w:rFonts w:cs="Arial"/>
                <w:b/>
                <w:lang w:val="mk-MK"/>
              </w:rPr>
              <w:t>72</w:t>
            </w:r>
            <w:bookmarkStart w:id="339" w:name="_GoBack"/>
            <w:bookmarkEnd w:id="339"/>
            <w:r w:rsidR="00CC5BE3">
              <w:rPr>
                <w:rFonts w:cs="Arial"/>
                <w:b/>
              </w:rPr>
              <w:t>0</w:t>
            </w:r>
            <w:r w:rsidRPr="00C1470C">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6054710B" w:rsidR="001174FE" w:rsidRPr="001E3B8D"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2724543E"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D84204">
              <w:rPr>
                <w:rFonts w:ascii="Times New Roman" w:hAnsi="Times New Roman"/>
                <w:b/>
                <w:sz w:val="24"/>
                <w:szCs w:val="24"/>
                <w:lang w:val="mk-MK"/>
              </w:rPr>
              <w:t>3</w:t>
            </w:r>
            <w:r w:rsidR="000216BA">
              <w:rPr>
                <w:rFonts w:ascii="Times New Roman" w:hAnsi="Times New Roman"/>
                <w:b/>
                <w:sz w:val="24"/>
                <w:szCs w:val="24"/>
                <w:lang w:val="mk-MK"/>
              </w:rPr>
              <w:t>4</w:t>
            </w:r>
            <w:r w:rsidR="00C403A9" w:rsidRPr="001E3B8D">
              <w:rPr>
                <w:rFonts w:ascii="Times New Roman" w:hAnsi="Times New Roman"/>
                <w:b/>
                <w:sz w:val="24"/>
                <w:szCs w:val="24"/>
                <w:lang w:val="mk-MK"/>
              </w:rPr>
              <w:t>-NCB/1</w:t>
            </w:r>
          </w:p>
          <w:p w14:paraId="5784A235" w14:textId="250EDE40"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lastRenderedPageBreak/>
              <w:t xml:space="preserve"> </w:t>
            </w:r>
            <w:r w:rsidR="008870F6" w:rsidRPr="001E3B8D">
              <w:rPr>
                <w:rFonts w:ascii="Times New Roman" w:hAnsi="Times New Roman"/>
                <w:b/>
                <w:sz w:val="24"/>
                <w:szCs w:val="24"/>
                <w:lang w:val="mk-MK"/>
              </w:rPr>
              <w:t xml:space="preserve">“НЕ ОТВАРАЈ ДО” </w:t>
            </w:r>
            <w:r w:rsidR="00CC5BE3">
              <w:rPr>
                <w:rFonts w:ascii="Times New Roman" w:hAnsi="Times New Roman"/>
                <w:b/>
                <w:sz w:val="24"/>
                <w:szCs w:val="24"/>
              </w:rPr>
              <w:t>22</w:t>
            </w:r>
            <w:r w:rsidR="00783D31" w:rsidRPr="001E3B8D">
              <w:rPr>
                <w:rFonts w:ascii="Times New Roman" w:hAnsi="Times New Roman"/>
                <w:b/>
                <w:sz w:val="24"/>
                <w:szCs w:val="24"/>
                <w:lang w:val="mk-MK"/>
              </w:rPr>
              <w:t>.</w:t>
            </w:r>
            <w:r w:rsidR="00903110" w:rsidRPr="001E3B8D">
              <w:rPr>
                <w:rFonts w:ascii="Times New Roman" w:hAnsi="Times New Roman"/>
                <w:b/>
                <w:sz w:val="24"/>
                <w:szCs w:val="24"/>
                <w:lang w:val="mk-MK"/>
              </w:rPr>
              <w:t>0</w:t>
            </w:r>
            <w:r w:rsidR="006A5003">
              <w:rPr>
                <w:rFonts w:ascii="Times New Roman" w:hAnsi="Times New Roman"/>
                <w:b/>
                <w:sz w:val="24"/>
                <w:szCs w:val="24"/>
              </w:rPr>
              <w:t>7</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2019</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0C5D2E69"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C5BE3">
              <w:rPr>
                <w:rFonts w:ascii="Times New Roman" w:hAnsi="Times New Roman"/>
                <w:b/>
                <w:sz w:val="24"/>
                <w:szCs w:val="24"/>
              </w:rPr>
              <w:t>22</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0</w:t>
            </w:r>
            <w:r w:rsidR="006A5003">
              <w:rPr>
                <w:rFonts w:ascii="Times New Roman" w:hAnsi="Times New Roman"/>
                <w:b/>
                <w:sz w:val="24"/>
                <w:szCs w:val="24"/>
              </w:rPr>
              <w:t>7</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2E6D7F" w:rsidRPr="001E3B8D">
              <w:rPr>
                <w:rFonts w:ascii="Times New Roman" w:hAnsi="Times New Roman"/>
                <w:b/>
                <w:sz w:val="24"/>
                <w:szCs w:val="24"/>
                <w:lang w:val="mk-MK"/>
              </w:rPr>
              <w:t>2019</w:t>
            </w:r>
            <w:r w:rsidR="008E58CF" w:rsidRPr="001E3B8D">
              <w:rPr>
                <w:rFonts w:ascii="Times New Roman" w:hAnsi="Times New Roman"/>
                <w:b/>
                <w:sz w:val="24"/>
                <w:szCs w:val="24"/>
                <w:lang w:val="mk-MK"/>
              </w:rPr>
              <w:t xml:space="preserve"> 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0C203A96"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CC5BE3">
              <w:rPr>
                <w:rFonts w:ascii="Times New Roman" w:hAnsi="Times New Roman"/>
                <w:b/>
                <w:sz w:val="24"/>
                <w:szCs w:val="24"/>
              </w:rPr>
              <w:t>22</w:t>
            </w:r>
            <w:r w:rsidR="00783D31" w:rsidRPr="001E3B8D">
              <w:rPr>
                <w:rFonts w:ascii="Times New Roman" w:hAnsi="Times New Roman"/>
                <w:b/>
                <w:sz w:val="24"/>
                <w:szCs w:val="24"/>
                <w:lang w:val="mk-MK"/>
              </w:rPr>
              <w:t>.</w:t>
            </w:r>
            <w:r w:rsidR="009B3617" w:rsidRPr="001E3B8D">
              <w:rPr>
                <w:rFonts w:ascii="Times New Roman" w:hAnsi="Times New Roman"/>
                <w:b/>
                <w:sz w:val="24"/>
                <w:szCs w:val="24"/>
              </w:rPr>
              <w:t>0</w:t>
            </w:r>
            <w:r w:rsidR="006A5003">
              <w:rPr>
                <w:rFonts w:ascii="Times New Roman" w:hAnsi="Times New Roman"/>
                <w:b/>
                <w:sz w:val="24"/>
                <w:szCs w:val="24"/>
              </w:rPr>
              <w:t>7</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9B3617" w:rsidRPr="001E3B8D">
              <w:rPr>
                <w:rFonts w:ascii="Times New Roman" w:hAnsi="Times New Roman"/>
                <w:b/>
                <w:sz w:val="24"/>
                <w:szCs w:val="24"/>
              </w:rPr>
              <w:t>2019</w:t>
            </w:r>
            <w:r w:rsidR="009B5C41" w:rsidRPr="001E3B8D">
              <w:rPr>
                <w:rFonts w:ascii="Times New Roman" w:hAnsi="Times New Roman"/>
                <w:b/>
                <w:sz w:val="24"/>
                <w:szCs w:val="24"/>
                <w:lang w:val="mk-MK"/>
              </w:rPr>
              <w:t xml:space="preserve"> 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8E58CF">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Pr>
                <w:rFonts w:ascii="Times New Roman" w:hAnsi="Times New Roman" w:cs="Arial"/>
                <w:b/>
                <w:sz w:val="24"/>
                <w:szCs w:val="24"/>
                <w:lang w:val="mk-MK"/>
              </w:rPr>
              <w:t>30</w:t>
            </w:r>
            <w:r w:rsidRPr="00751AE0">
              <w:rPr>
                <w:rFonts w:ascii="Times New Roman" w:hAnsi="Times New Roman" w:cs="Arial"/>
                <w:b/>
                <w:sz w:val="24"/>
                <w:szCs w:val="24"/>
                <w:lang w:val="mk-MK"/>
              </w:rPr>
              <w:t>% од вкупната сума на договорот</w:t>
            </w:r>
            <w:r w:rsidRPr="00751AE0">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rPr>
              <w:t xml:space="preserve"> </w:t>
            </w:r>
            <w:r w:rsidRPr="004033C0">
              <w:rPr>
                <w:rFonts w:ascii="Times New Roman" w:hAnsi="Times New Roman" w:cs="Arial"/>
                <w:sz w:val="24"/>
                <w:szCs w:val="24"/>
                <w:lang w:val="mk-MK"/>
              </w:rPr>
              <w:t xml:space="preserve">на </w:t>
            </w:r>
            <w:proofErr w:type="spellStart"/>
            <w:r w:rsidRPr="004033C0">
              <w:rPr>
                <w:rFonts w:ascii="Times New Roman" w:hAnsi="Times New Roman" w:cs="Arial"/>
                <w:sz w:val="24"/>
                <w:szCs w:val="24"/>
              </w:rPr>
              <w:t>подизведувачите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нема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се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евалуацијата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Понудувачот</w:t>
            </w:r>
            <w:proofErr w:type="spellEnd"/>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w:t>
            </w:r>
            <w:proofErr w:type="spellStart"/>
            <w:r w:rsidRPr="004033C0">
              <w:rPr>
                <w:rFonts w:ascii="Times New Roman" w:hAnsi="Times New Roman" w:cs="Arial"/>
                <w:sz w:val="24"/>
                <w:szCs w:val="24"/>
              </w:rPr>
              <w:t>не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земајќи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во</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предвид</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квалификациите</w:t>
            </w:r>
            <w:proofErr w:type="spellEnd"/>
            <w:r w:rsidRPr="004033C0">
              <w:rPr>
                <w:rFonts w:ascii="Times New Roman" w:hAnsi="Times New Roman" w:cs="Arial"/>
                <w:sz w:val="24"/>
                <w:szCs w:val="24"/>
              </w:rPr>
              <w:t xml:space="preserve"> и</w:t>
            </w:r>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искуството</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на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lastRenderedPageBreak/>
              <w:t>подизведувачите</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треба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да</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ги</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исполнува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критериумите</w:t>
            </w:r>
            <w:proofErr w:type="spellEnd"/>
            <w:r w:rsidRPr="004033C0">
              <w:rPr>
                <w:rFonts w:ascii="Times New Roman" w:hAnsi="Times New Roman" w:cs="Arial"/>
                <w:sz w:val="24"/>
                <w:szCs w:val="24"/>
              </w:rPr>
              <w:t xml:space="preserve"> </w:t>
            </w:r>
            <w:proofErr w:type="spellStart"/>
            <w:r w:rsidRPr="004033C0">
              <w:rPr>
                <w:rFonts w:ascii="Times New Roman" w:hAnsi="Times New Roman" w:cs="Arial"/>
                <w:sz w:val="24"/>
                <w:szCs w:val="24"/>
              </w:rPr>
              <w:t>за</w:t>
            </w:r>
            <w:proofErr w:type="spellEnd"/>
            <w:r w:rsidRPr="004033C0">
              <w:rPr>
                <w:rFonts w:ascii="Times New Roman" w:hAnsi="Times New Roman" w:cs="Arial"/>
                <w:sz w:val="24"/>
                <w:szCs w:val="24"/>
                <w:lang w:val="mk-MK"/>
              </w:rPr>
              <w:t xml:space="preserve"> </w:t>
            </w:r>
            <w:proofErr w:type="spellStart"/>
            <w:r w:rsidRPr="004033C0">
              <w:rPr>
                <w:rFonts w:ascii="Times New Roman" w:hAnsi="Times New Roman" w:cs="Arial"/>
                <w:sz w:val="24"/>
                <w:szCs w:val="24"/>
              </w:rPr>
              <w:t>квалификација</w:t>
            </w:r>
            <w:proofErr w:type="spellEnd"/>
            <w:r w:rsidRPr="004033C0">
              <w:rPr>
                <w:rFonts w:ascii="Times New Roman" w:hAnsi="Times New Roman" w:cs="Arial"/>
                <w:sz w:val="24"/>
                <w:szCs w:val="24"/>
              </w:rPr>
              <w:t>.</w:t>
            </w:r>
          </w:p>
        </w:tc>
      </w:tr>
      <w:tr w:rsidR="004033C0" w:rsidRPr="00427441" w14:paraId="476C9F5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4033C0" w:rsidRPr="009B5C41" w:rsidRDefault="004033C0" w:rsidP="00823DC3">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1805E90F" w14:textId="77777777" w:rsidR="00D61E76" w:rsidRPr="00D406F2" w:rsidRDefault="00D61E76" w:rsidP="00D61E76">
            <w:pPr>
              <w:jc w:val="both"/>
              <w:rPr>
                <w:rFonts w:ascii="Cambria" w:hAnsi="Cambria"/>
                <w:sz w:val="22"/>
                <w:szCs w:val="22"/>
                <w:lang w:val="mk-MK"/>
              </w:rPr>
            </w:pPr>
            <w:r w:rsidRPr="004033C0">
              <w:rPr>
                <w:rFonts w:cs="Arial"/>
                <w:lang w:val="mk-MK"/>
              </w:rPr>
              <w:t xml:space="preserve">Пресудувачот предложен од страна на Работодавачот е: </w:t>
            </w:r>
            <w:r w:rsidRPr="00D406F2">
              <w:rPr>
                <w:rFonts w:cs="Arial"/>
                <w:b/>
                <w:lang w:val="mk-MK"/>
              </w:rPr>
              <w:t>Никола Велковски, бул. АВНОЈ бр 90/1/5 , 1000 Скопје.</w:t>
            </w:r>
            <w:r>
              <w:rPr>
                <w:rFonts w:cs="Arial"/>
                <w:lang w:val="mk-MK"/>
              </w:rPr>
              <w:t xml:space="preserve">  Надоместокот по час ќе изнесува 1.200 денари</w:t>
            </w:r>
            <w:r>
              <w:rPr>
                <w:rFonts w:cs="Arial"/>
              </w:rPr>
              <w:t xml:space="preserve"> </w:t>
            </w:r>
            <w:r>
              <w:rPr>
                <w:rFonts w:cs="Arial"/>
                <w:lang w:val="mk-MK"/>
              </w:rPr>
              <w:t xml:space="preserve">нето. Неговата биографија е: </w:t>
            </w:r>
          </w:p>
          <w:p w14:paraId="35CAB3A6" w14:textId="77777777" w:rsidR="00D61E76" w:rsidRPr="00D406F2" w:rsidRDefault="00D61E76" w:rsidP="00D61E76">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Дата на раѓање: 10. 11. 1951</w:t>
            </w:r>
            <w:r>
              <w:rPr>
                <w:rFonts w:ascii="Times New Roman" w:hAnsi="Times New Roman" w:cs="Arial"/>
                <w:sz w:val="24"/>
                <w:szCs w:val="24"/>
                <w:lang w:val="mk-MK"/>
              </w:rPr>
              <w:t xml:space="preserve"> </w:t>
            </w:r>
            <w:r w:rsidRPr="00D406F2">
              <w:rPr>
                <w:rFonts w:ascii="Times New Roman" w:hAnsi="Times New Roman" w:cs="Arial"/>
                <w:sz w:val="24"/>
                <w:szCs w:val="24"/>
                <w:lang w:val="mk-MK"/>
              </w:rPr>
              <w:t>год</w:t>
            </w:r>
            <w:r>
              <w:rPr>
                <w:rFonts w:ascii="Times New Roman" w:hAnsi="Times New Roman" w:cs="Arial"/>
                <w:sz w:val="24"/>
                <w:szCs w:val="24"/>
                <w:lang w:val="mk-MK"/>
              </w:rPr>
              <w:t>.</w:t>
            </w:r>
            <w:r w:rsidRPr="00D406F2">
              <w:rPr>
                <w:rFonts w:ascii="Times New Roman" w:hAnsi="Times New Roman" w:cs="Arial"/>
                <w:sz w:val="24"/>
                <w:szCs w:val="24"/>
                <w:lang w:val="mk-MK"/>
              </w:rPr>
              <w:t xml:space="preserve">  </w:t>
            </w:r>
          </w:p>
          <w:p w14:paraId="3C5AC0EB" w14:textId="77777777" w:rsidR="00D61E76" w:rsidRDefault="00D61E76" w:rsidP="00D61E76">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Националност : Македонец</w:t>
            </w:r>
          </w:p>
          <w:p w14:paraId="00A7DA81" w14:textId="77777777" w:rsidR="00D61E76" w:rsidRPr="00486236" w:rsidRDefault="00D61E76" w:rsidP="00D61E76">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Вкупен работен стаж од 38 години од кои 20 години</w:t>
            </w:r>
            <w:r>
              <w:rPr>
                <w:rFonts w:ascii="Times New Roman" w:hAnsi="Times New Roman" w:cs="Arial"/>
                <w:sz w:val="24"/>
                <w:szCs w:val="24"/>
                <w:lang w:val="mk-MK"/>
              </w:rPr>
              <w:t xml:space="preserve"> </w:t>
            </w:r>
            <w:r w:rsidRPr="00D406F2">
              <w:rPr>
                <w:rFonts w:ascii="Times New Roman" w:hAnsi="Times New Roman" w:cs="Arial"/>
                <w:sz w:val="24"/>
                <w:szCs w:val="24"/>
                <w:lang w:val="mk-MK"/>
              </w:rPr>
              <w:t>во ИНКОМ ИНЖЕНЕРИНГ – Скопје</w:t>
            </w:r>
          </w:p>
          <w:p w14:paraId="42764641" w14:textId="77777777" w:rsidR="00D61E76" w:rsidRPr="004033C0" w:rsidRDefault="00D61E76" w:rsidP="00D61E76">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Работно искуство</w:t>
            </w:r>
          </w:p>
          <w:p w14:paraId="4E71F8B7" w14:textId="77777777" w:rsidR="00D61E76" w:rsidRPr="004033C0" w:rsidRDefault="00D61E76" w:rsidP="004C2FF7">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1979 - 1989 год</w:t>
            </w:r>
            <w:r>
              <w:rPr>
                <w:rFonts w:ascii="Times New Roman" w:hAnsi="Times New Roman" w:cs="Arial"/>
                <w:sz w:val="24"/>
                <w:szCs w:val="24"/>
                <w:lang w:val="mk-MK"/>
              </w:rPr>
              <w:t xml:space="preserve"> </w:t>
            </w:r>
            <w:r w:rsidRPr="004033C0">
              <w:rPr>
                <w:rFonts w:ascii="Times New Roman" w:hAnsi="Times New Roman" w:cs="Arial"/>
                <w:sz w:val="24"/>
                <w:szCs w:val="24"/>
                <w:lang w:val="mk-MK"/>
              </w:rPr>
              <w:t xml:space="preserve">,,Републички завод за унапредување на домот и градежништво,, во Скопје. </w:t>
            </w:r>
          </w:p>
          <w:p w14:paraId="055F6644" w14:textId="77777777" w:rsidR="00D61E76" w:rsidRPr="004033C0" w:rsidRDefault="00D61E76" w:rsidP="004C2FF7">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1990-2000</w:t>
            </w:r>
            <w:r>
              <w:rPr>
                <w:rFonts w:ascii="Times New Roman" w:hAnsi="Times New Roman" w:cs="Arial"/>
                <w:sz w:val="24"/>
                <w:szCs w:val="24"/>
                <w:lang w:val="mk-MK"/>
              </w:rPr>
              <w:t xml:space="preserve"> </w:t>
            </w:r>
            <w:r w:rsidRPr="004033C0">
              <w:rPr>
                <w:rFonts w:ascii="Times New Roman" w:hAnsi="Times New Roman" w:cs="Arial"/>
                <w:sz w:val="24"/>
                <w:szCs w:val="24"/>
                <w:lang w:val="mk-MK"/>
              </w:rPr>
              <w:t>год. “Инком инженеринг” Скопје</w:t>
            </w:r>
            <w:r>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37E2F3C1" w14:textId="77777777" w:rsidR="00D61E76" w:rsidRPr="004033C0" w:rsidRDefault="00D61E76" w:rsidP="004C2FF7">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2000-2003 год. Главен архитект на град Скопје</w:t>
            </w:r>
            <w:r>
              <w:rPr>
                <w:rFonts w:ascii="Times New Roman" w:hAnsi="Times New Roman" w:cs="Arial"/>
                <w:sz w:val="24"/>
                <w:szCs w:val="24"/>
                <w:lang w:val="mk-MK"/>
              </w:rPr>
              <w:t>;</w:t>
            </w:r>
          </w:p>
          <w:p w14:paraId="18ADFDAB" w14:textId="77777777" w:rsidR="00D61E76" w:rsidRPr="004033C0" w:rsidRDefault="00D61E76" w:rsidP="004C2FF7">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 xml:space="preserve">2003-2005 год. Извршен </w:t>
            </w:r>
            <w:r>
              <w:rPr>
                <w:rFonts w:ascii="Times New Roman" w:hAnsi="Times New Roman" w:cs="Arial"/>
                <w:sz w:val="24"/>
                <w:szCs w:val="24"/>
                <w:lang w:val="mk-MK"/>
              </w:rPr>
              <w:t>д</w:t>
            </w:r>
            <w:r w:rsidRPr="004033C0">
              <w:rPr>
                <w:rFonts w:ascii="Times New Roman" w:hAnsi="Times New Roman" w:cs="Arial"/>
                <w:sz w:val="24"/>
                <w:szCs w:val="24"/>
                <w:lang w:val="mk-MK"/>
              </w:rPr>
              <w:t>иректор на ГТЦ</w:t>
            </w:r>
            <w:r>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65E958B1" w14:textId="77777777" w:rsidR="00D61E76" w:rsidRDefault="00D61E76" w:rsidP="004C2FF7">
            <w:pPr>
              <w:pStyle w:val="Footer"/>
              <w:numPr>
                <w:ilvl w:val="0"/>
                <w:numId w:val="49"/>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2006 год. Инком Инженеринг – Скопје, регистрирана за Проценка, Проектирање, Ревизии,  Надзор,  Изведување  и Консалтинг.</w:t>
            </w:r>
          </w:p>
          <w:p w14:paraId="43FC7AC2" w14:textId="77777777" w:rsidR="00D61E76" w:rsidRDefault="00D61E76" w:rsidP="00D61E76">
            <w:pPr>
              <w:pStyle w:val="Footer"/>
              <w:spacing w:after="120"/>
              <w:jc w:val="both"/>
              <w:rPr>
                <w:rFonts w:ascii="Times New Roman" w:hAnsi="Times New Roman" w:cs="Arial"/>
                <w:sz w:val="24"/>
                <w:szCs w:val="24"/>
                <w:lang w:val="mk-MK"/>
              </w:rPr>
            </w:pPr>
          </w:p>
          <w:p w14:paraId="47FE3300" w14:textId="77777777" w:rsidR="00D61E76" w:rsidRDefault="00D61E76" w:rsidP="00D61E76">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Овластувања</w:t>
            </w:r>
          </w:p>
          <w:p w14:paraId="7DF76E9F" w14:textId="77777777" w:rsidR="00D61E76" w:rsidRDefault="00D61E76" w:rsidP="004C2FF7">
            <w:pPr>
              <w:pStyle w:val="ListParagraph"/>
              <w:numPr>
                <w:ilvl w:val="0"/>
                <w:numId w:val="46"/>
              </w:numPr>
              <w:jc w:val="both"/>
              <w:rPr>
                <w:rFonts w:cs="Arial"/>
              </w:rPr>
            </w:pPr>
            <w:r w:rsidRPr="004033C0">
              <w:rPr>
                <w:rFonts w:cs="Arial"/>
              </w:rPr>
              <w:t>Oвластување за Проценка на вредноста на средствата на претпријатијата со Општествен капитал од јули 1994 год</w:t>
            </w:r>
          </w:p>
          <w:p w14:paraId="185BD1FC" w14:textId="77777777" w:rsidR="00D61E76" w:rsidRPr="004033C0" w:rsidRDefault="00D61E76" w:rsidP="004C2FF7">
            <w:pPr>
              <w:pStyle w:val="ListParagraph"/>
              <w:numPr>
                <w:ilvl w:val="0"/>
                <w:numId w:val="46"/>
              </w:numPr>
              <w:jc w:val="both"/>
              <w:rPr>
                <w:rFonts w:cs="Arial"/>
              </w:rPr>
            </w:pPr>
            <w:r w:rsidRPr="004033C0">
              <w:rPr>
                <w:rFonts w:cs="Arial"/>
              </w:rPr>
              <w:t>Овластување за Проценител</w:t>
            </w:r>
          </w:p>
          <w:p w14:paraId="15936CB8" w14:textId="77777777" w:rsidR="00D61E76" w:rsidRPr="004033C0" w:rsidRDefault="00D61E76" w:rsidP="004C2FF7">
            <w:pPr>
              <w:pStyle w:val="ListParagraph"/>
              <w:numPr>
                <w:ilvl w:val="0"/>
                <w:numId w:val="46"/>
              </w:numPr>
              <w:jc w:val="both"/>
              <w:rPr>
                <w:rFonts w:cs="Arial"/>
              </w:rPr>
            </w:pPr>
            <w:r w:rsidRPr="004033C0">
              <w:rPr>
                <w:rFonts w:cs="Arial"/>
              </w:rPr>
              <w:t>Овластувања А и Б</w:t>
            </w:r>
            <w:r w:rsidRPr="004033C0">
              <w:rPr>
                <w:rFonts w:cs="Arial"/>
              </w:rPr>
              <w:tab/>
              <w:t xml:space="preserve"> ПРОЕКТИРАЊЕ на градби како одговорен проектант </w:t>
            </w:r>
          </w:p>
          <w:p w14:paraId="53BE7CD9" w14:textId="77777777" w:rsidR="00D61E76" w:rsidRPr="004033C0" w:rsidRDefault="00D61E76" w:rsidP="004C2FF7">
            <w:pPr>
              <w:pStyle w:val="ListParagraph"/>
              <w:numPr>
                <w:ilvl w:val="0"/>
                <w:numId w:val="46"/>
              </w:numPr>
              <w:jc w:val="both"/>
              <w:rPr>
                <w:rFonts w:cs="Arial"/>
              </w:rPr>
            </w:pPr>
            <w:r w:rsidRPr="004033C0">
              <w:rPr>
                <w:rFonts w:cs="Arial"/>
              </w:rPr>
              <w:t>Овластувања А и Б</w:t>
            </w:r>
            <w:r w:rsidRPr="004033C0">
              <w:rPr>
                <w:rFonts w:cs="Arial"/>
              </w:rPr>
              <w:tab/>
              <w:t xml:space="preserve"> НАДЗОР над изведување на градби  </w:t>
            </w:r>
          </w:p>
          <w:p w14:paraId="4DC87EE7" w14:textId="0055C8CC" w:rsidR="00D61E76" w:rsidRPr="004033C0" w:rsidRDefault="00D61E76" w:rsidP="004C2FF7">
            <w:pPr>
              <w:pStyle w:val="ListParagraph"/>
              <w:numPr>
                <w:ilvl w:val="0"/>
                <w:numId w:val="46"/>
              </w:numPr>
              <w:jc w:val="both"/>
              <w:rPr>
                <w:rFonts w:cs="Arial"/>
              </w:rPr>
            </w:pPr>
            <w:r w:rsidRPr="004033C0">
              <w:rPr>
                <w:rFonts w:cs="Arial"/>
              </w:rPr>
              <w:t>Овластување А и Б    РЕВИЗИЈА  на проектна документација</w:t>
            </w:r>
          </w:p>
          <w:p w14:paraId="1FB9373E" w14:textId="3C7784A0" w:rsidR="00D61E76" w:rsidRDefault="00D61E76" w:rsidP="004C2FF7">
            <w:pPr>
              <w:pStyle w:val="ListParagraph"/>
              <w:numPr>
                <w:ilvl w:val="0"/>
                <w:numId w:val="46"/>
              </w:numPr>
              <w:jc w:val="both"/>
              <w:rPr>
                <w:rFonts w:cs="Arial"/>
              </w:rPr>
            </w:pPr>
            <w:r w:rsidRPr="004033C0">
              <w:rPr>
                <w:rFonts w:cs="Arial"/>
              </w:rPr>
              <w:t>Овластување А и Б    ИЗВЕДУВАЧ  на градби</w:t>
            </w:r>
          </w:p>
          <w:p w14:paraId="1F88F867" w14:textId="77777777" w:rsidR="00D61E76" w:rsidRDefault="00D61E76" w:rsidP="00D61E76">
            <w:pPr>
              <w:jc w:val="both"/>
              <w:rPr>
                <w:rFonts w:cs="Arial"/>
              </w:rPr>
            </w:pPr>
          </w:p>
          <w:p w14:paraId="64AE47B4" w14:textId="77777777" w:rsidR="00D61E76" w:rsidRPr="00342EF9" w:rsidRDefault="00D61E76" w:rsidP="00D61E76">
            <w:pPr>
              <w:jc w:val="both"/>
              <w:rPr>
                <w:rFonts w:cs="Arial"/>
                <w:b/>
                <w:u w:val="single"/>
                <w:lang w:val="mk-MK"/>
              </w:rPr>
            </w:pPr>
            <w:r w:rsidRPr="00342EF9">
              <w:rPr>
                <w:rFonts w:cs="Arial"/>
                <w:b/>
                <w:u w:val="single"/>
                <w:lang w:val="mk-MK"/>
              </w:rPr>
              <w:t>Образование</w:t>
            </w:r>
          </w:p>
          <w:p w14:paraId="0D01BEC1" w14:textId="77777777" w:rsidR="00D61E76" w:rsidRPr="00342EF9" w:rsidRDefault="00D61E76" w:rsidP="00D61E76">
            <w:pPr>
              <w:jc w:val="both"/>
              <w:rPr>
                <w:rFonts w:cs="Arial"/>
                <w:lang w:val="mk-MK"/>
              </w:rPr>
            </w:pPr>
          </w:p>
          <w:p w14:paraId="16FF96FB" w14:textId="77777777" w:rsidR="00D61E76" w:rsidRPr="00342EF9" w:rsidRDefault="00D61E76" w:rsidP="004C2FF7">
            <w:pPr>
              <w:pStyle w:val="ListParagraph"/>
              <w:numPr>
                <w:ilvl w:val="0"/>
                <w:numId w:val="48"/>
              </w:numPr>
              <w:jc w:val="both"/>
              <w:rPr>
                <w:rFonts w:cs="Arial"/>
              </w:rPr>
            </w:pPr>
            <w:r w:rsidRPr="00342EF9">
              <w:rPr>
                <w:rFonts w:cs="Arial"/>
              </w:rPr>
              <w:t>дипл. Инженер архитект</w:t>
            </w:r>
          </w:p>
          <w:p w14:paraId="664FDCBE" w14:textId="77777777" w:rsidR="00D61E76" w:rsidRDefault="00D61E76" w:rsidP="00D61E76">
            <w:pPr>
              <w:jc w:val="both"/>
              <w:rPr>
                <w:rFonts w:cs="Arial"/>
                <w:lang w:val="mk-MK" w:eastAsia="mk-MK"/>
              </w:rPr>
            </w:pPr>
            <w:r w:rsidRPr="00342EF9">
              <w:rPr>
                <w:rFonts w:cs="Arial"/>
                <w:lang w:val="mk-MK" w:eastAsia="mk-MK"/>
              </w:rPr>
              <w:t>Архитектонски факултет</w:t>
            </w:r>
          </w:p>
          <w:p w14:paraId="20D462C1" w14:textId="77777777" w:rsidR="00D61E76" w:rsidRPr="00342EF9" w:rsidRDefault="00D61E76" w:rsidP="00D61E76">
            <w:pPr>
              <w:jc w:val="both"/>
              <w:rPr>
                <w:rFonts w:cs="Arial"/>
                <w:lang w:val="mk-MK" w:eastAsia="mk-MK"/>
              </w:rPr>
            </w:pPr>
            <w:r w:rsidRPr="00342EF9">
              <w:rPr>
                <w:rFonts w:cs="Arial"/>
                <w:lang w:val="mk-MK" w:eastAsia="mk-MK"/>
              </w:rPr>
              <w:t xml:space="preserve">Универзитет </w:t>
            </w:r>
            <w:r>
              <w:rPr>
                <w:rFonts w:cs="Arial"/>
                <w:lang w:val="mk-MK" w:eastAsia="mk-MK"/>
              </w:rPr>
              <w:t>„</w:t>
            </w:r>
            <w:r w:rsidRPr="00342EF9">
              <w:rPr>
                <w:rFonts w:cs="Arial"/>
                <w:lang w:val="mk-MK" w:eastAsia="mk-MK"/>
              </w:rPr>
              <w:t>Кирил и Методиј</w:t>
            </w:r>
            <w:r>
              <w:rPr>
                <w:rFonts w:cs="Arial"/>
                <w:lang w:val="mk-MK" w:eastAsia="mk-MK"/>
              </w:rPr>
              <w:t>“-</w:t>
            </w:r>
            <w:r w:rsidRPr="00342EF9">
              <w:rPr>
                <w:rFonts w:cs="Arial"/>
                <w:lang w:val="mk-MK" w:eastAsia="mk-MK"/>
              </w:rPr>
              <w:t xml:space="preserve"> Скопје</w:t>
            </w:r>
          </w:p>
          <w:p w14:paraId="0EDD5803" w14:textId="77777777" w:rsidR="00D61E76" w:rsidRPr="00342EF9" w:rsidRDefault="00D61E76" w:rsidP="00D61E76">
            <w:pPr>
              <w:jc w:val="both"/>
              <w:rPr>
                <w:rFonts w:cs="Arial"/>
                <w:lang w:val="mk-MK" w:eastAsia="mk-MK"/>
              </w:rPr>
            </w:pPr>
            <w:r w:rsidRPr="00342EF9">
              <w:rPr>
                <w:rFonts w:cs="Arial"/>
                <w:lang w:val="mk-MK" w:eastAsia="mk-MK"/>
              </w:rPr>
              <w:tab/>
            </w:r>
            <w:r w:rsidRPr="00342EF9">
              <w:rPr>
                <w:rFonts w:cs="Arial"/>
                <w:lang w:val="mk-MK" w:eastAsia="mk-MK"/>
              </w:rPr>
              <w:tab/>
            </w:r>
            <w:r w:rsidRPr="00342EF9">
              <w:rPr>
                <w:rFonts w:cs="Arial"/>
                <w:lang w:val="mk-MK" w:eastAsia="mk-MK"/>
              </w:rPr>
              <w:tab/>
            </w:r>
          </w:p>
          <w:p w14:paraId="5C863305" w14:textId="77777777" w:rsidR="00D61E76" w:rsidRPr="00342EF9" w:rsidRDefault="00D61E76" w:rsidP="004C2FF7">
            <w:pPr>
              <w:pStyle w:val="ListParagraph"/>
              <w:numPr>
                <w:ilvl w:val="0"/>
                <w:numId w:val="47"/>
              </w:numPr>
              <w:jc w:val="both"/>
              <w:rPr>
                <w:rFonts w:cs="Arial"/>
              </w:rPr>
            </w:pPr>
            <w:r w:rsidRPr="00342EF9">
              <w:rPr>
                <w:rFonts w:cs="Arial"/>
              </w:rPr>
              <w:t xml:space="preserve">Диплома за завршена Висока школа за интернационален менаџмент во областа на Градителството               </w:t>
            </w:r>
          </w:p>
          <w:p w14:paraId="23602F0B" w14:textId="77777777" w:rsidR="00D61E76" w:rsidRPr="00342EF9" w:rsidRDefault="00D61E76" w:rsidP="00D61E76">
            <w:pPr>
              <w:jc w:val="both"/>
              <w:rPr>
                <w:rFonts w:cs="Arial"/>
                <w:lang w:val="mk-MK" w:eastAsia="mk-MK"/>
              </w:rPr>
            </w:pPr>
            <w:r w:rsidRPr="00342EF9">
              <w:rPr>
                <w:rFonts w:cs="Arial"/>
                <w:lang w:val="mk-MK" w:eastAsia="mk-MK"/>
              </w:rPr>
              <w:t>Факултетот за Интернационален менаџмент – Белград</w:t>
            </w:r>
          </w:p>
          <w:p w14:paraId="48ED01D8" w14:textId="7924E8DA" w:rsidR="004033C0" w:rsidRPr="00D61E76" w:rsidRDefault="004033C0" w:rsidP="00D61E76">
            <w:pPr>
              <w:spacing w:before="100" w:beforeAutospacing="1" w:after="100" w:afterAutospacing="1"/>
              <w:rPr>
                <w:color w:val="000000"/>
                <w:sz w:val="27"/>
                <w:szCs w:val="27"/>
              </w:rPr>
            </w:pPr>
          </w:p>
        </w:tc>
      </w:tr>
    </w:tbl>
    <w:p w14:paraId="2A3CF845" w14:textId="000D47C9" w:rsidR="006F6087" w:rsidRDefault="006F6087" w:rsidP="007023A3">
      <w:pPr>
        <w:spacing w:before="240" w:after="360"/>
        <w:rPr>
          <w:b/>
          <w:sz w:val="36"/>
          <w:szCs w:val="36"/>
          <w:lang w:val="mk-MK"/>
        </w:rPr>
      </w:pPr>
      <w:bookmarkStart w:id="340" w:name="_Toc330892101"/>
      <w:bookmarkStart w:id="341" w:name="_Toc364152695"/>
      <w:bookmarkStart w:id="342" w:name="_Toc438266925"/>
      <w:bookmarkStart w:id="343" w:name="_Toc438267899"/>
      <w:bookmarkStart w:id="344" w:name="_Toc438366666"/>
      <w:bookmarkStart w:id="345" w:name="_Toc41971240"/>
    </w:p>
    <w:p w14:paraId="540C6BD7" w14:textId="1CA7D277" w:rsidR="00B11BBC" w:rsidRPr="00427441" w:rsidRDefault="0092495A" w:rsidP="00C2302E">
      <w:pPr>
        <w:spacing w:before="240" w:after="360"/>
        <w:jc w:val="center"/>
        <w:rPr>
          <w:lang w:val="mk-MK"/>
        </w:rPr>
      </w:pPr>
      <w:r w:rsidRPr="00427441">
        <w:rPr>
          <w:b/>
          <w:sz w:val="36"/>
          <w:szCs w:val="36"/>
          <w:lang w:val="mk-MK"/>
        </w:rPr>
        <w:lastRenderedPageBreak/>
        <w:t>Дел</w:t>
      </w:r>
      <w:r w:rsidR="00B11BBC" w:rsidRPr="00427441">
        <w:rPr>
          <w:b/>
          <w:sz w:val="36"/>
          <w:szCs w:val="36"/>
          <w:lang w:val="mk-MK"/>
        </w:rPr>
        <w:t xml:space="preserve"> III – Критериуми за евалуација и квалификација</w:t>
      </w:r>
      <w:bookmarkEnd w:id="340"/>
      <w:bookmarkEnd w:id="341"/>
      <w:r w:rsidR="00B11BBC" w:rsidRPr="00427441">
        <w:rPr>
          <w:lang w:val="mk-MK"/>
        </w:rPr>
        <w:t xml:space="preserve"> </w:t>
      </w:r>
      <w:bookmarkEnd w:id="342"/>
      <w:bookmarkEnd w:id="343"/>
      <w:bookmarkEnd w:id="344"/>
      <w:bookmarkEnd w:id="345"/>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129573E6"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457882A0" w14:textId="38B96D15" w:rsidR="003559CF" w:rsidRPr="00427441" w:rsidRDefault="00CC5BE3">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3B380E1D" w14:textId="12CC5A47" w:rsidR="003559CF" w:rsidRPr="00427441" w:rsidRDefault="00CC5BE3">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132884">
          <w:rPr>
            <w:noProof/>
            <w:webHidden/>
          </w:rPr>
          <w:t>36</w:t>
        </w:r>
        <w:r w:rsidR="00D56B9E" w:rsidRPr="00D56B9E">
          <w:rPr>
            <w:noProof/>
            <w:webHidden/>
          </w:rPr>
          <w:fldChar w:fldCharType="end"/>
        </w:r>
      </w:hyperlink>
    </w:p>
    <w:p w14:paraId="70824E24" w14:textId="2F8E972E" w:rsidR="003559CF" w:rsidRPr="00427441" w:rsidRDefault="00CC5BE3">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51FCB297" w14:textId="23F77326" w:rsidR="003559CF" w:rsidRPr="00427441" w:rsidRDefault="00CC5BE3">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665C19E7" w14:textId="67E021B6" w:rsidR="003559CF" w:rsidRPr="00427441" w:rsidRDefault="00CC5BE3">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132884">
          <w:rPr>
            <w:noProof/>
            <w:webHidden/>
          </w:rPr>
          <w:t>36</w:t>
        </w:r>
        <w:r w:rsidR="003559CF" w:rsidRPr="00427441">
          <w:rPr>
            <w:noProof/>
            <w:webHidden/>
          </w:rPr>
          <w:fldChar w:fldCharType="end"/>
        </w:r>
      </w:hyperlink>
    </w:p>
    <w:p w14:paraId="765AA4F5" w14:textId="29045DA3" w:rsidR="003559CF" w:rsidRPr="00427441" w:rsidRDefault="00CC5BE3">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CC5BE3">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CC5BE3">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CC5BE3">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CC5BE3">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1744EBAF" w:rsidR="003559CF" w:rsidRPr="00427441" w:rsidRDefault="00CC5BE3">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132884">
          <w:rPr>
            <w:noProof/>
            <w:webHidden/>
          </w:rPr>
          <w:t>48</w:t>
        </w:r>
        <w:r w:rsidR="003559CF" w:rsidRPr="00427441">
          <w:rPr>
            <w:noProof/>
            <w:webHidden/>
          </w:rPr>
          <w:fldChar w:fldCharType="end"/>
        </w:r>
      </w:hyperlink>
    </w:p>
    <w:p w14:paraId="57A1B073" w14:textId="3A9D84AA" w:rsidR="003559CF" w:rsidRPr="00427441" w:rsidRDefault="00CC5BE3">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132884">
          <w:rPr>
            <w:noProof/>
            <w:webHidden/>
          </w:rPr>
          <w:t>49</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6" w:name="_Toc516743336"/>
      <w:r w:rsidRPr="00427441">
        <w:rPr>
          <w:noProof w:val="0"/>
          <w:szCs w:val="28"/>
          <w:lang w:val="mk-MK"/>
        </w:rPr>
        <w:lastRenderedPageBreak/>
        <w:t>Евалуација</w:t>
      </w:r>
      <w:bookmarkEnd w:id="346"/>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7" w:name="_Toc78774484"/>
      <w:bookmarkStart w:id="348" w:name="_Toc103401412"/>
      <w:bookmarkStart w:id="349" w:name="_Toc516743337"/>
      <w:r>
        <w:rPr>
          <w:lang w:val="mk-MK"/>
        </w:rPr>
        <w:t>1</w:t>
      </w:r>
      <w:r w:rsidR="00B50AED" w:rsidRPr="00427441">
        <w:rPr>
          <w:lang w:val="mk-MK"/>
        </w:rPr>
        <w:t>.1</w:t>
      </w:r>
      <w:r w:rsidR="00B50AED" w:rsidRPr="00427441">
        <w:rPr>
          <w:lang w:val="mk-MK"/>
        </w:rPr>
        <w:tab/>
      </w:r>
      <w:bookmarkEnd w:id="347"/>
      <w:bookmarkEnd w:id="348"/>
      <w:r w:rsidR="00B50AED" w:rsidRPr="00427441">
        <w:rPr>
          <w:lang w:val="mk-MK"/>
        </w:rPr>
        <w:t>Адекватност на техничкиот предлог</w:t>
      </w:r>
      <w:bookmarkEnd w:id="349"/>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proofErr w:type="spellStart"/>
      <w:r w:rsidR="00900633" w:rsidRPr="00DB44A8">
        <w:rPr>
          <w:b w:val="0"/>
        </w:rPr>
        <w:t>Критериуми</w:t>
      </w:r>
      <w:proofErr w:type="spellEnd"/>
      <w:r w:rsidR="00900633" w:rsidRPr="00DB44A8">
        <w:rPr>
          <w:b w:val="0"/>
        </w:rPr>
        <w:t xml:space="preserve"> </w:t>
      </w:r>
      <w:proofErr w:type="spellStart"/>
      <w:r w:rsidR="00900633" w:rsidRPr="00DB44A8">
        <w:rPr>
          <w:b w:val="0"/>
        </w:rPr>
        <w:t>за</w:t>
      </w:r>
      <w:proofErr w:type="spellEnd"/>
      <w:r w:rsidR="00900633" w:rsidRPr="00DB44A8">
        <w:rPr>
          <w:b w:val="0"/>
        </w:rPr>
        <w:t xml:space="preserve"> </w:t>
      </w:r>
      <w:proofErr w:type="spellStart"/>
      <w:r w:rsidR="00900633" w:rsidRPr="00DB44A8">
        <w:rPr>
          <w:b w:val="0"/>
        </w:rPr>
        <w:t>доделување</w:t>
      </w:r>
      <w:proofErr w:type="spellEnd"/>
      <w:r w:rsidR="00900633" w:rsidRPr="00DB44A8">
        <w:rPr>
          <w:b w:val="0"/>
        </w:rPr>
        <w:t xml:space="preserve"> </w:t>
      </w:r>
      <w:proofErr w:type="spellStart"/>
      <w:r w:rsidR="00900633" w:rsidRPr="00DB44A8">
        <w:rPr>
          <w:b w:val="0"/>
        </w:rPr>
        <w:t>на</w:t>
      </w:r>
      <w:proofErr w:type="spellEnd"/>
      <w:r w:rsidR="00900633" w:rsidRPr="00DB44A8">
        <w:rPr>
          <w:b w:val="0"/>
        </w:rPr>
        <w:t xml:space="preserve"> </w:t>
      </w:r>
      <w:r w:rsidR="00900633" w:rsidRPr="00DB44A8">
        <w:rPr>
          <w:b w:val="0"/>
          <w:lang w:val="mk-MK"/>
        </w:rPr>
        <w:t xml:space="preserve">повеќекратни </w:t>
      </w:r>
      <w:proofErr w:type="spellStart"/>
      <w:r w:rsidR="00900633" w:rsidRPr="00DB44A8">
        <w:rPr>
          <w:b w:val="0"/>
        </w:rPr>
        <w:t>договори</w:t>
      </w:r>
      <w:proofErr w:type="spellEnd"/>
      <w:r w:rsidR="00900633" w:rsidRPr="00DB44A8">
        <w:rPr>
          <w:b w:val="0"/>
        </w:rPr>
        <w:t xml:space="preserve"> </w:t>
      </w:r>
      <w:r w:rsidR="00D25ED8">
        <w:rPr>
          <w:lang w:val="mk-MK"/>
        </w:rPr>
        <w:t>– нема примена</w:t>
      </w:r>
    </w:p>
    <w:p w14:paraId="796B1C4A" w14:textId="0283A092" w:rsidR="00B50AED" w:rsidRPr="00427441" w:rsidRDefault="00621260" w:rsidP="00B50AED">
      <w:pPr>
        <w:pStyle w:val="S3-Heading2"/>
        <w:rPr>
          <w:lang w:val="mk-MK"/>
        </w:rPr>
      </w:pPr>
      <w:bookmarkStart w:id="350" w:name="_Toc78774488"/>
      <w:bookmarkStart w:id="351" w:name="_Toc103401416"/>
      <w:bookmarkStart w:id="352" w:name="_Toc516743339"/>
      <w:r>
        <w:rPr>
          <w:lang w:val="mk-MK"/>
        </w:rPr>
        <w:t>1</w:t>
      </w:r>
      <w:r w:rsidR="00B50AED" w:rsidRPr="00427441">
        <w:rPr>
          <w:lang w:val="mk-MK"/>
        </w:rPr>
        <w:t>.3</w:t>
      </w:r>
      <w:r w:rsidR="00B50AED" w:rsidRPr="00427441">
        <w:rPr>
          <w:lang w:val="mk-MK"/>
        </w:rPr>
        <w:tab/>
      </w:r>
      <w:bookmarkEnd w:id="350"/>
      <w:bookmarkEnd w:id="351"/>
      <w:r w:rsidR="00B50AED" w:rsidRPr="00427441">
        <w:rPr>
          <w:lang w:val="mk-MK"/>
        </w:rPr>
        <w:t>Алтернативни времиња на исполнување</w:t>
      </w:r>
      <w:bookmarkEnd w:id="352"/>
      <w:r>
        <w:rPr>
          <w:lang w:val="mk-MK"/>
        </w:rPr>
        <w:t xml:space="preserve"> – нема примена</w:t>
      </w:r>
    </w:p>
    <w:p w14:paraId="52DFD616" w14:textId="084ADF33" w:rsidR="00B50AED" w:rsidRPr="00427441" w:rsidRDefault="00621260" w:rsidP="00B50AED">
      <w:pPr>
        <w:pStyle w:val="S3-Heading2"/>
        <w:rPr>
          <w:lang w:val="mk-MK"/>
        </w:rPr>
      </w:pPr>
      <w:bookmarkStart w:id="353" w:name="_Toc78774490"/>
      <w:bookmarkStart w:id="354" w:name="_Toc103401418"/>
      <w:bookmarkStart w:id="355" w:name="_Toc516743340"/>
      <w:r>
        <w:rPr>
          <w:lang w:val="mk-MK"/>
        </w:rPr>
        <w:t>1</w:t>
      </w:r>
      <w:r w:rsidR="00B50AED" w:rsidRPr="00427441">
        <w:rPr>
          <w:lang w:val="mk-MK"/>
        </w:rPr>
        <w:t>.4</w:t>
      </w:r>
      <w:r w:rsidR="00B50AED" w:rsidRPr="00427441">
        <w:rPr>
          <w:lang w:val="mk-MK"/>
        </w:rPr>
        <w:tab/>
      </w:r>
      <w:bookmarkEnd w:id="353"/>
      <w:bookmarkEnd w:id="354"/>
      <w:r w:rsidR="00B50AED" w:rsidRPr="00427441">
        <w:rPr>
          <w:lang w:val="mk-MK"/>
        </w:rPr>
        <w:t>Технички алтернативи</w:t>
      </w:r>
      <w:bookmarkEnd w:id="355"/>
      <w:r>
        <w:rPr>
          <w:lang w:val="mk-MK"/>
        </w:rPr>
        <w:t xml:space="preserve"> – нема примена</w:t>
      </w:r>
    </w:p>
    <w:p w14:paraId="533F48CC" w14:textId="29623BA2" w:rsidR="00B50AED" w:rsidRPr="00427441" w:rsidRDefault="00621260" w:rsidP="00B50AED">
      <w:pPr>
        <w:pStyle w:val="S3-Heading2"/>
        <w:rPr>
          <w:lang w:val="mk-MK"/>
        </w:rPr>
      </w:pPr>
      <w:bookmarkStart w:id="356" w:name="_Toc516743341"/>
      <w:r>
        <w:rPr>
          <w:lang w:val="mk-MK"/>
        </w:rPr>
        <w:t>1</w:t>
      </w:r>
      <w:r w:rsidR="00B50AED" w:rsidRPr="00427441">
        <w:rPr>
          <w:lang w:val="mk-MK"/>
        </w:rPr>
        <w:t>.5</w:t>
      </w:r>
      <w:r w:rsidR="00B50AED" w:rsidRPr="00427441">
        <w:rPr>
          <w:lang w:val="mk-MK"/>
        </w:rPr>
        <w:tab/>
        <w:t>Специјализирани подизведувачи</w:t>
      </w:r>
      <w:bookmarkEnd w:id="356"/>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11"/>
          <w:footerReference w:type="default" r:id="rId12"/>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7" w:name="_Toc516743342"/>
      <w:bookmarkStart w:id="358" w:name="_Toc103401422"/>
      <w:r w:rsidRPr="00493DF5">
        <w:rPr>
          <w:noProof w:val="0"/>
          <w:lang w:val="mk-MK"/>
        </w:rPr>
        <w:lastRenderedPageBreak/>
        <w:t xml:space="preserve">2  </w:t>
      </w:r>
      <w:r w:rsidR="00B11BBC" w:rsidRPr="00493DF5">
        <w:rPr>
          <w:noProof w:val="0"/>
          <w:lang w:val="mk-MK"/>
        </w:rPr>
        <w:t>Квалификации</w:t>
      </w:r>
      <w:bookmarkEnd w:id="357"/>
      <w:r w:rsidR="00B11BBC" w:rsidRPr="00427441">
        <w:rPr>
          <w:noProof w:val="0"/>
          <w:lang w:val="mk-MK"/>
        </w:rPr>
        <w:t xml:space="preserve"> </w:t>
      </w:r>
      <w:bookmarkEnd w:id="358"/>
    </w:p>
    <w:tbl>
      <w:tblPr>
        <w:tblW w:w="5406"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49"/>
        <w:gridCol w:w="451"/>
        <w:gridCol w:w="1646"/>
        <w:gridCol w:w="1240"/>
        <w:gridCol w:w="1331"/>
        <w:gridCol w:w="12"/>
        <w:gridCol w:w="1495"/>
        <w:gridCol w:w="12"/>
        <w:gridCol w:w="2354"/>
        <w:gridCol w:w="12"/>
        <w:gridCol w:w="1613"/>
        <w:gridCol w:w="6"/>
        <w:gridCol w:w="2257"/>
        <w:gridCol w:w="6"/>
      </w:tblGrid>
      <w:tr w:rsidR="00271256" w:rsidRPr="00427441" w14:paraId="7D78187D" w14:textId="77777777" w:rsidTr="00F13556">
        <w:trPr>
          <w:gridAfter w:val="1"/>
          <w:wAfter w:w="2" w:type="pct"/>
          <w:tblHeader/>
        </w:trPr>
        <w:tc>
          <w:tcPr>
            <w:tcW w:w="279"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9" w:name="_Hlk516315242"/>
          </w:p>
        </w:tc>
        <w:tc>
          <w:tcPr>
            <w:tcW w:w="611"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03" w:type="pct"/>
            <w:gridSpan w:val="3"/>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40" w:type="pct"/>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98" w:type="pct"/>
            <w:gridSpan w:val="2"/>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2" w:type="pct"/>
            <w:gridSpan w:val="2"/>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48" w:type="pct"/>
            <w:gridSpan w:val="2"/>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F13556">
        <w:trPr>
          <w:gridAfter w:val="1"/>
          <w:wAfter w:w="2" w:type="pct"/>
          <w:tblHeader/>
        </w:trPr>
        <w:tc>
          <w:tcPr>
            <w:tcW w:w="1993" w:type="pct"/>
            <w:gridSpan w:val="5"/>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7" w:type="pct"/>
            <w:gridSpan w:val="7"/>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748"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271256" w:rsidRPr="00427441" w14:paraId="517E8BB1" w14:textId="77777777" w:rsidTr="00F13556">
        <w:trPr>
          <w:gridAfter w:val="1"/>
          <w:wAfter w:w="2" w:type="pct"/>
          <w:tblHeader/>
        </w:trPr>
        <w:tc>
          <w:tcPr>
            <w:tcW w:w="279"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611"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03" w:type="pct"/>
            <w:gridSpan w:val="3"/>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4"/>
            <w:r w:rsidRPr="00E11E41">
              <w:rPr>
                <w:b/>
                <w:sz w:val="20"/>
                <w:szCs w:val="20"/>
                <w:lang w:val="mk-MK"/>
              </w:rPr>
              <w:t>Услов</w:t>
            </w:r>
            <w:bookmarkEnd w:id="360"/>
          </w:p>
        </w:tc>
        <w:tc>
          <w:tcPr>
            <w:tcW w:w="440" w:type="pct"/>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817" w:type="pct"/>
            <w:gridSpan w:val="6"/>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1" w:name="_Toc330450346"/>
            <w:r w:rsidRPr="00427441">
              <w:rPr>
                <w:b/>
                <w:sz w:val="20"/>
                <w:szCs w:val="20"/>
                <w:lang w:val="mk-MK"/>
              </w:rPr>
              <w:t>Заедничко вложување</w:t>
            </w:r>
            <w:bookmarkEnd w:id="361"/>
            <w:r w:rsidRPr="00427441">
              <w:rPr>
                <w:b/>
                <w:sz w:val="20"/>
                <w:szCs w:val="20"/>
                <w:lang w:val="mk-MK"/>
              </w:rPr>
              <w:t xml:space="preserve"> (постоечко или планирано)</w:t>
            </w:r>
          </w:p>
        </w:tc>
        <w:tc>
          <w:tcPr>
            <w:tcW w:w="748" w:type="pct"/>
            <w:gridSpan w:val="2"/>
            <w:vMerge w:val="restart"/>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271256" w:rsidRPr="00427441" w14:paraId="0DBFD347" w14:textId="77777777" w:rsidTr="00F13556">
        <w:trPr>
          <w:gridAfter w:val="1"/>
          <w:wAfter w:w="2" w:type="pct"/>
          <w:tblHeader/>
        </w:trPr>
        <w:tc>
          <w:tcPr>
            <w:tcW w:w="279"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611"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03" w:type="pct"/>
            <w:gridSpan w:val="3"/>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40" w:type="pct"/>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98" w:type="pct"/>
            <w:gridSpan w:val="2"/>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82" w:type="pct"/>
            <w:gridSpan w:val="2"/>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2" w:name="_Toc330450347"/>
            <w:r w:rsidRPr="00E11E41">
              <w:rPr>
                <w:b/>
                <w:sz w:val="20"/>
                <w:szCs w:val="20"/>
                <w:lang w:val="mk-MK"/>
              </w:rPr>
              <w:t>Секој партнер</w:t>
            </w:r>
            <w:bookmarkEnd w:id="362"/>
          </w:p>
        </w:tc>
        <w:tc>
          <w:tcPr>
            <w:tcW w:w="536"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748" w:type="pct"/>
            <w:gridSpan w:val="2"/>
            <w:vMerge/>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F13556">
        <w:tc>
          <w:tcPr>
            <w:tcW w:w="5000" w:type="pct"/>
            <w:gridSpan w:val="15"/>
            <w:vAlign w:val="center"/>
          </w:tcPr>
          <w:p w14:paraId="13190DC8" w14:textId="05EFEF59" w:rsidR="00493D78" w:rsidRPr="00427441" w:rsidRDefault="00493D78" w:rsidP="00B84B18">
            <w:pPr>
              <w:pStyle w:val="S3-Heading2"/>
              <w:spacing w:before="120"/>
              <w:jc w:val="center"/>
              <w:rPr>
                <w:lang w:val="mk-MK"/>
              </w:rPr>
            </w:pPr>
            <w:bookmarkStart w:id="363" w:name="_Toc107899636"/>
            <w:bookmarkStart w:id="364" w:name="_Toc516743343"/>
            <w:r w:rsidRPr="00427441">
              <w:rPr>
                <w:lang w:val="mk-MK"/>
              </w:rPr>
              <w:t>1</w:t>
            </w:r>
            <w:r w:rsidR="00B84B18" w:rsidRPr="00427441">
              <w:rPr>
                <w:lang w:val="mk-MK"/>
              </w:rPr>
              <w:t>.</w:t>
            </w:r>
            <w:r w:rsidRPr="00427441">
              <w:rPr>
                <w:lang w:val="mk-MK"/>
              </w:rPr>
              <w:t xml:space="preserve"> </w:t>
            </w:r>
            <w:bookmarkEnd w:id="363"/>
            <w:r w:rsidRPr="00427441">
              <w:rPr>
                <w:lang w:val="mk-MK"/>
              </w:rPr>
              <w:t>Прифатливост</w:t>
            </w:r>
            <w:bookmarkEnd w:id="364"/>
          </w:p>
        </w:tc>
      </w:tr>
      <w:tr w:rsidR="00271256" w:rsidRPr="00427441" w14:paraId="2EDA093F" w14:textId="77777777" w:rsidTr="00F13556">
        <w:tc>
          <w:tcPr>
            <w:tcW w:w="279"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60" w:type="pct"/>
            <w:gridSpan w:val="2"/>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544"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854" w:type="pct"/>
            <w:gridSpan w:val="3"/>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98" w:type="pct"/>
            <w:gridSpan w:val="2"/>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46" w:type="pct"/>
            <w:gridSpan w:val="2"/>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1B3E042D" w14:textId="77777777" w:rsidTr="00F13556">
        <w:tc>
          <w:tcPr>
            <w:tcW w:w="279"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60" w:type="pct"/>
            <w:gridSpan w:val="2"/>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544"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854" w:type="pct"/>
            <w:gridSpan w:val="3"/>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98" w:type="pct"/>
            <w:gridSpan w:val="2"/>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46" w:type="pct"/>
            <w:gridSpan w:val="2"/>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5B5F247B" w14:textId="77777777" w:rsidTr="00F13556">
        <w:tc>
          <w:tcPr>
            <w:tcW w:w="279"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60" w:type="pct"/>
            <w:gridSpan w:val="2"/>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544"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854" w:type="pct"/>
            <w:gridSpan w:val="3"/>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98" w:type="pct"/>
            <w:gridSpan w:val="2"/>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46" w:type="pct"/>
            <w:gridSpan w:val="2"/>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4E9E8A1A" w14:textId="77777777" w:rsidTr="00F13556">
        <w:tc>
          <w:tcPr>
            <w:tcW w:w="279"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60" w:type="pct"/>
            <w:gridSpan w:val="2"/>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544"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854" w:type="pct"/>
            <w:gridSpan w:val="3"/>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98" w:type="pct"/>
            <w:gridSpan w:val="2"/>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6" w:type="pct"/>
            <w:gridSpan w:val="2"/>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4CC35C0E" w14:textId="77777777" w:rsidTr="00F13556">
        <w:tc>
          <w:tcPr>
            <w:tcW w:w="279"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60" w:type="pct"/>
            <w:gridSpan w:val="2"/>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544"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 xml:space="preserve">Да не е исклучен како резултат на законите и прописите на земјата на </w:t>
            </w:r>
            <w:r w:rsidRPr="00E11E41">
              <w:rPr>
                <w:sz w:val="20"/>
                <w:szCs w:val="20"/>
                <w:lang w:val="mk-MK"/>
              </w:rPr>
              <w:lastRenderedPageBreak/>
              <w:t>Заемопримачот или пак со акт на Советот за безбедност на ОН во согласност со ИП 4.7 и Дел V.</w:t>
            </w:r>
          </w:p>
        </w:tc>
        <w:tc>
          <w:tcPr>
            <w:tcW w:w="854" w:type="pct"/>
            <w:gridSpan w:val="3"/>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498" w:type="pct"/>
            <w:gridSpan w:val="2"/>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5" w:type="pct"/>
            <w:gridSpan w:val="2"/>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6" w:type="pct"/>
            <w:gridSpan w:val="2"/>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F13556">
        <w:tc>
          <w:tcPr>
            <w:tcW w:w="5000" w:type="pct"/>
            <w:gridSpan w:val="15"/>
            <w:vAlign w:val="center"/>
          </w:tcPr>
          <w:p w14:paraId="7DAF6E6F" w14:textId="2BB3DA64" w:rsidR="00493D78" w:rsidRPr="00427441" w:rsidRDefault="00493D78" w:rsidP="00B84B18">
            <w:pPr>
              <w:pStyle w:val="S3-Heading2"/>
              <w:spacing w:before="120"/>
              <w:jc w:val="center"/>
              <w:rPr>
                <w:lang w:val="mk-MK"/>
              </w:rPr>
            </w:pPr>
            <w:bookmarkStart w:id="365" w:name="_Toc107899637"/>
            <w:bookmarkStart w:id="366" w:name="_Toc516743344"/>
            <w:bookmarkEnd w:id="359"/>
            <w:r w:rsidRPr="00427441">
              <w:rPr>
                <w:lang w:val="mk-MK"/>
              </w:rPr>
              <w:t xml:space="preserve">2. </w:t>
            </w:r>
            <w:bookmarkEnd w:id="365"/>
            <w:r w:rsidRPr="00427441">
              <w:rPr>
                <w:lang w:val="mk-MK"/>
              </w:rPr>
              <w:t>Минати неисполнети договори</w:t>
            </w:r>
            <w:bookmarkEnd w:id="366"/>
          </w:p>
        </w:tc>
      </w:tr>
      <w:tr w:rsidR="00271256" w:rsidRPr="00427441" w14:paraId="73460F1C" w14:textId="77777777" w:rsidTr="00F13556">
        <w:trPr>
          <w:gridAfter w:val="1"/>
          <w:wAfter w:w="2" w:type="pct"/>
        </w:trPr>
        <w:tc>
          <w:tcPr>
            <w:tcW w:w="279"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2.1</w:t>
            </w:r>
          </w:p>
        </w:tc>
        <w:tc>
          <w:tcPr>
            <w:tcW w:w="611"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03" w:type="pct"/>
            <w:gridSpan w:val="3"/>
            <w:vAlign w:val="center"/>
          </w:tcPr>
          <w:p w14:paraId="2226B876" w14:textId="51EB9081"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436F73">
              <w:rPr>
                <w:sz w:val="20"/>
                <w:szCs w:val="20"/>
                <w:lang w:val="mk-MK"/>
              </w:rPr>
              <w:t>ју</w:t>
            </w:r>
            <w:r w:rsidR="00CC5BE3">
              <w:rPr>
                <w:sz w:val="20"/>
                <w:szCs w:val="20"/>
                <w:lang w:val="mk-MK"/>
              </w:rPr>
              <w:t>л</w:t>
            </w:r>
            <w:r w:rsidR="00436F73">
              <w:rPr>
                <w:sz w:val="20"/>
                <w:szCs w:val="20"/>
                <w:lang w:val="mk-MK"/>
              </w:rPr>
              <w:t>и</w:t>
            </w:r>
            <w:r w:rsidRPr="00427441">
              <w:rPr>
                <w:sz w:val="20"/>
                <w:szCs w:val="20"/>
                <w:lang w:val="mk-MK"/>
              </w:rPr>
              <w:t xml:space="preserve"> 201</w:t>
            </w:r>
            <w:r w:rsidR="00FE4483">
              <w:rPr>
                <w:sz w:val="20"/>
                <w:szCs w:val="20"/>
              </w:rPr>
              <w:t xml:space="preserve">6 </w:t>
            </w:r>
            <w:r w:rsidRPr="00427441">
              <w:rPr>
                <w:sz w:val="20"/>
                <w:szCs w:val="20"/>
                <w:lang w:val="mk-MK"/>
              </w:rPr>
              <w:t>година.</w:t>
            </w:r>
          </w:p>
        </w:tc>
        <w:tc>
          <w:tcPr>
            <w:tcW w:w="440" w:type="pct"/>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498" w:type="pct"/>
            <w:gridSpan w:val="2"/>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36"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8" w:type="pct"/>
            <w:gridSpan w:val="2"/>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271256" w:rsidRPr="00427441" w14:paraId="0C7E7F48" w14:textId="77777777" w:rsidTr="00F13556">
        <w:trPr>
          <w:gridAfter w:val="1"/>
          <w:wAfter w:w="2" w:type="pct"/>
        </w:trPr>
        <w:tc>
          <w:tcPr>
            <w:tcW w:w="279"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611"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 xml:space="preserve">Суспендирање на понуда поради активирање на Изјавата која ја гарантира понудата од страна на Работодавачот </w:t>
            </w:r>
            <w:r>
              <w:rPr>
                <w:b/>
                <w:sz w:val="20"/>
                <w:szCs w:val="20"/>
                <w:lang w:val="mk-MK"/>
              </w:rPr>
              <w:lastRenderedPageBreak/>
              <w:t>или повлекување на понудата во периодот на валидност на понудата</w:t>
            </w:r>
          </w:p>
        </w:tc>
        <w:tc>
          <w:tcPr>
            <w:tcW w:w="1103" w:type="pct"/>
            <w:gridSpan w:val="3"/>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lastRenderedPageBreak/>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440" w:type="pct"/>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98" w:type="pct"/>
            <w:gridSpan w:val="2"/>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2" w:type="pct"/>
            <w:gridSpan w:val="2"/>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8" w:type="pct"/>
            <w:gridSpan w:val="2"/>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271256" w:rsidRPr="00427441" w14:paraId="1280CA72" w14:textId="77777777" w:rsidTr="00F13556">
        <w:trPr>
          <w:gridAfter w:val="1"/>
          <w:wAfter w:w="2" w:type="pct"/>
        </w:trPr>
        <w:tc>
          <w:tcPr>
            <w:tcW w:w="279"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611"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03" w:type="pct"/>
            <w:gridSpan w:val="3"/>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парници кои се чекаат ќе бидат решени против Понудувачот</w:t>
            </w:r>
          </w:p>
        </w:tc>
        <w:tc>
          <w:tcPr>
            <w:tcW w:w="440" w:type="pct"/>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498" w:type="pct"/>
            <w:gridSpan w:val="2"/>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82" w:type="pct"/>
            <w:gridSpan w:val="2"/>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748" w:type="pct"/>
            <w:gridSpan w:val="2"/>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271256" w:rsidRPr="00427441" w14:paraId="5CE6E450" w14:textId="77777777" w:rsidTr="00F13556">
        <w:trPr>
          <w:gridAfter w:val="1"/>
          <w:wAfter w:w="2" w:type="pct"/>
        </w:trPr>
        <w:tc>
          <w:tcPr>
            <w:tcW w:w="279"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611"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03" w:type="pct"/>
            <w:gridSpan w:val="3"/>
            <w:vAlign w:val="center"/>
          </w:tcPr>
          <w:p w14:paraId="5225F32C" w14:textId="6946A1AC"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6A5003">
              <w:rPr>
                <w:sz w:val="20"/>
                <w:szCs w:val="20"/>
                <w:lang w:val="mk-MK"/>
              </w:rPr>
              <w:t>ј</w:t>
            </w:r>
            <w:r w:rsidR="00436F73">
              <w:rPr>
                <w:sz w:val="20"/>
                <w:szCs w:val="20"/>
                <w:lang w:val="mk-MK"/>
              </w:rPr>
              <w:t>у</w:t>
            </w:r>
            <w:r w:rsidR="00CC5BE3">
              <w:rPr>
                <w:sz w:val="20"/>
                <w:szCs w:val="20"/>
                <w:lang w:val="mk-MK"/>
              </w:rPr>
              <w:t>л</w:t>
            </w:r>
            <w:r w:rsidR="00436F73">
              <w:rPr>
                <w:sz w:val="20"/>
                <w:szCs w:val="20"/>
                <w:lang w:val="mk-MK"/>
              </w:rPr>
              <w:t>и</w:t>
            </w:r>
            <w:r w:rsidRPr="00893015">
              <w:rPr>
                <w:sz w:val="20"/>
                <w:szCs w:val="20"/>
                <w:lang w:val="mk-MK"/>
              </w:rPr>
              <w:t xml:space="preserve"> 201</w:t>
            </w:r>
            <w:r w:rsidR="00FE4483" w:rsidRPr="00893015">
              <w:rPr>
                <w:sz w:val="20"/>
                <w:szCs w:val="20"/>
              </w:rPr>
              <w:t>6</w:t>
            </w:r>
            <w:r w:rsidRPr="00893015">
              <w:rPr>
                <w:sz w:val="20"/>
                <w:szCs w:val="20"/>
                <w:lang w:val="mk-MK"/>
              </w:rPr>
              <w:t xml:space="preserve"> година.</w:t>
            </w:r>
          </w:p>
        </w:tc>
        <w:tc>
          <w:tcPr>
            <w:tcW w:w="440" w:type="pct"/>
            <w:vAlign w:val="center"/>
          </w:tcPr>
          <w:p w14:paraId="14EEB9A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498" w:type="pct"/>
            <w:gridSpan w:val="2"/>
            <w:vAlign w:val="center"/>
          </w:tcPr>
          <w:p w14:paraId="2554E6E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782" w:type="pct"/>
            <w:gridSpan w:val="2"/>
            <w:vAlign w:val="center"/>
          </w:tcPr>
          <w:p w14:paraId="452AFE5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536" w:type="pct"/>
            <w:gridSpan w:val="2"/>
            <w:vAlign w:val="center"/>
          </w:tcPr>
          <w:p w14:paraId="1D6C21F4" w14:textId="77777777" w:rsidR="00493D78" w:rsidRPr="00427441" w:rsidRDefault="00493D78" w:rsidP="00493D78">
            <w:pPr>
              <w:jc w:val="center"/>
              <w:rPr>
                <w:sz w:val="20"/>
                <w:lang w:val="mk-MK"/>
              </w:rPr>
            </w:pPr>
            <w:r w:rsidRPr="00427441">
              <w:rPr>
                <w:sz w:val="22"/>
                <w:szCs w:val="22"/>
                <w:lang w:val="mk-MK"/>
              </w:rPr>
              <w:t>Нема примена</w:t>
            </w:r>
          </w:p>
        </w:tc>
        <w:tc>
          <w:tcPr>
            <w:tcW w:w="748" w:type="pct"/>
            <w:gridSpan w:val="2"/>
            <w:vAlign w:val="center"/>
          </w:tcPr>
          <w:p w14:paraId="585F59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CON – 2</w:t>
            </w:r>
          </w:p>
        </w:tc>
      </w:tr>
      <w:tr w:rsidR="00271256" w:rsidRPr="00427441" w14:paraId="7B506319" w14:textId="77777777" w:rsidTr="00F13556">
        <w:trPr>
          <w:gridAfter w:val="1"/>
          <w:wAfter w:w="2" w:type="pct"/>
        </w:trPr>
        <w:tc>
          <w:tcPr>
            <w:tcW w:w="279"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611"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03" w:type="pct"/>
            <w:gridSpan w:val="3"/>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783D31">
              <w:rPr>
                <w:sz w:val="20"/>
                <w:szCs w:val="20"/>
              </w:rPr>
              <w:footnoteReference w:id="10"/>
            </w:r>
            <w:r w:rsidRPr="00783D31">
              <w:rPr>
                <w:sz w:val="20"/>
                <w:szCs w:val="20"/>
                <w:lang w:val="mk-MK"/>
              </w:rPr>
              <w:t>.</w:t>
            </w:r>
          </w:p>
        </w:tc>
        <w:tc>
          <w:tcPr>
            <w:tcW w:w="440" w:type="pct"/>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498" w:type="pct"/>
            <w:gridSpan w:val="2"/>
            <w:vAlign w:val="center"/>
          </w:tcPr>
          <w:p w14:paraId="4D7A3572"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Нема примена</w:t>
            </w:r>
          </w:p>
        </w:tc>
        <w:tc>
          <w:tcPr>
            <w:tcW w:w="782" w:type="pct"/>
            <w:gridSpan w:val="2"/>
            <w:vAlign w:val="center"/>
          </w:tcPr>
          <w:p w14:paraId="64614156"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36" w:type="pct"/>
            <w:gridSpan w:val="2"/>
            <w:vAlign w:val="center"/>
          </w:tcPr>
          <w:p w14:paraId="021461CE" w14:textId="77777777" w:rsidR="00493D78" w:rsidRPr="00427441" w:rsidRDefault="00493D78" w:rsidP="00493D78">
            <w:pPr>
              <w:jc w:val="center"/>
              <w:rPr>
                <w:lang w:val="mk-MK"/>
              </w:rPr>
            </w:pPr>
            <w:r w:rsidRPr="00427441">
              <w:rPr>
                <w:sz w:val="22"/>
                <w:szCs w:val="22"/>
                <w:lang w:val="mk-MK"/>
              </w:rPr>
              <w:t>Нема примена</w:t>
            </w:r>
          </w:p>
        </w:tc>
        <w:tc>
          <w:tcPr>
            <w:tcW w:w="748" w:type="pct"/>
            <w:gridSpan w:val="2"/>
            <w:vAlign w:val="center"/>
          </w:tcPr>
          <w:p w14:paraId="62F8BBFA" w14:textId="7AA96D35"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 xml:space="preserve">Образец CON-3 ЕСЗБ Декларација </w:t>
            </w:r>
            <w:r w:rsidR="00CF690A" w:rsidRPr="00427441">
              <w:rPr>
                <w:lang w:val="mk-MK"/>
              </w:rPr>
              <w:t xml:space="preserve">за </w:t>
            </w:r>
            <w:r w:rsidR="00CF690A">
              <w:rPr>
                <w:lang w:val="mk-MK"/>
              </w:rPr>
              <w:t>извршување на договорот</w:t>
            </w:r>
          </w:p>
        </w:tc>
      </w:tr>
      <w:tr w:rsidR="00493D78" w:rsidRPr="00427441" w14:paraId="76796C4B" w14:textId="77777777" w:rsidTr="00F13556">
        <w:tc>
          <w:tcPr>
            <w:tcW w:w="5000" w:type="pct"/>
            <w:gridSpan w:val="15"/>
            <w:vAlign w:val="center"/>
          </w:tcPr>
          <w:p w14:paraId="1F423CD5" w14:textId="77777777" w:rsidR="00F13556" w:rsidRDefault="00F13556" w:rsidP="00B84B18">
            <w:pPr>
              <w:pStyle w:val="S3-Heading2"/>
              <w:spacing w:before="120"/>
              <w:jc w:val="center"/>
              <w:rPr>
                <w:lang w:val="mk-MK"/>
              </w:rPr>
            </w:pPr>
            <w:bookmarkStart w:id="367" w:name="_Toc107899638"/>
            <w:bookmarkStart w:id="368" w:name="_Toc516743345"/>
          </w:p>
          <w:p w14:paraId="55F6C1E6" w14:textId="44D0F48A" w:rsidR="00493D78" w:rsidRPr="00427441" w:rsidRDefault="00493D78" w:rsidP="00B84B18">
            <w:pPr>
              <w:pStyle w:val="S3-Heading2"/>
              <w:spacing w:before="120"/>
              <w:jc w:val="center"/>
              <w:rPr>
                <w:lang w:val="mk-MK"/>
              </w:rPr>
            </w:pPr>
            <w:r w:rsidRPr="00427441">
              <w:rPr>
                <w:lang w:val="mk-MK"/>
              </w:rPr>
              <w:lastRenderedPageBreak/>
              <w:t xml:space="preserve">3. </w:t>
            </w:r>
            <w:bookmarkEnd w:id="367"/>
            <w:r w:rsidRPr="00427441">
              <w:rPr>
                <w:lang w:val="mk-MK"/>
              </w:rPr>
              <w:t>Финансиска состојба и учинок</w:t>
            </w:r>
            <w:bookmarkEnd w:id="368"/>
          </w:p>
        </w:tc>
      </w:tr>
      <w:tr w:rsidR="00271256" w:rsidRPr="00427441" w14:paraId="5B38E014" w14:textId="77777777" w:rsidTr="006E07DA">
        <w:trPr>
          <w:gridAfter w:val="1"/>
          <w:wAfter w:w="2" w:type="pct"/>
        </w:trPr>
        <w:tc>
          <w:tcPr>
            <w:tcW w:w="279" w:type="pct"/>
            <w:tcBorders>
              <w:top w:val="nil"/>
              <w:bottom w:val="single" w:sz="4" w:space="0" w:color="auto"/>
            </w:tcBorders>
            <w:vAlign w:val="center"/>
          </w:tcPr>
          <w:p w14:paraId="24C56C1A" w14:textId="77777777" w:rsidR="00F13556" w:rsidRDefault="00F13556" w:rsidP="00493D78">
            <w:pPr>
              <w:pStyle w:val="Style11"/>
              <w:tabs>
                <w:tab w:val="left" w:leader="dot" w:pos="8424"/>
              </w:tabs>
              <w:spacing w:line="240" w:lineRule="auto"/>
              <w:jc w:val="center"/>
              <w:rPr>
                <w:sz w:val="20"/>
                <w:szCs w:val="20"/>
                <w:lang w:val="mk-MK"/>
              </w:rPr>
            </w:pPr>
          </w:p>
          <w:p w14:paraId="2B3C6DFC" w14:textId="05E7B2DD"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3.1</w:t>
            </w:r>
          </w:p>
        </w:tc>
        <w:tc>
          <w:tcPr>
            <w:tcW w:w="611" w:type="pct"/>
            <w:tcBorders>
              <w:top w:val="nil"/>
              <w:bottom w:val="single" w:sz="4" w:space="0" w:color="auto"/>
            </w:tcBorders>
            <w:vAlign w:val="center"/>
          </w:tcPr>
          <w:p w14:paraId="50CDE56F" w14:textId="77777777" w:rsidR="00F13556" w:rsidRDefault="00F13556" w:rsidP="00493D78">
            <w:pPr>
              <w:pStyle w:val="Style11"/>
              <w:tabs>
                <w:tab w:val="left" w:leader="dot" w:pos="8424"/>
              </w:tabs>
              <w:spacing w:line="240" w:lineRule="auto"/>
              <w:jc w:val="center"/>
              <w:rPr>
                <w:b/>
                <w:sz w:val="20"/>
                <w:szCs w:val="20"/>
                <w:lang w:val="mk-MK"/>
              </w:rPr>
            </w:pPr>
          </w:p>
          <w:p w14:paraId="0229471F" w14:textId="7AA96D2A" w:rsidR="00493D78"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CF352D" w:rsidRPr="00427441" w:rsidRDefault="00CF352D" w:rsidP="00493D78">
            <w:pPr>
              <w:pStyle w:val="Style11"/>
              <w:tabs>
                <w:tab w:val="left" w:leader="dot" w:pos="8424"/>
              </w:tabs>
              <w:spacing w:line="240" w:lineRule="auto"/>
              <w:jc w:val="center"/>
              <w:rPr>
                <w:b/>
                <w:sz w:val="20"/>
                <w:szCs w:val="20"/>
                <w:lang w:val="mk-MK"/>
              </w:rPr>
            </w:pPr>
          </w:p>
        </w:tc>
        <w:tc>
          <w:tcPr>
            <w:tcW w:w="1103" w:type="pct"/>
            <w:gridSpan w:val="3"/>
            <w:tcBorders>
              <w:top w:val="nil"/>
              <w:bottom w:val="single" w:sz="4" w:space="0" w:color="auto"/>
            </w:tcBorders>
            <w:vAlign w:val="center"/>
          </w:tcPr>
          <w:p w14:paraId="26D95548" w14:textId="77777777" w:rsidR="00F13556" w:rsidRDefault="00F13556" w:rsidP="00493D78">
            <w:pPr>
              <w:pStyle w:val="Style11"/>
              <w:tabs>
                <w:tab w:val="left" w:leader="dot" w:pos="8424"/>
              </w:tabs>
              <w:spacing w:line="240" w:lineRule="auto"/>
              <w:jc w:val="center"/>
              <w:rPr>
                <w:sz w:val="20"/>
                <w:szCs w:val="20"/>
                <w:lang w:val="mk-MK"/>
              </w:rPr>
            </w:pPr>
          </w:p>
          <w:p w14:paraId="61B745A3" w14:textId="1B5646DD" w:rsidR="00493D78" w:rsidRPr="00426666" w:rsidRDefault="00493D78" w:rsidP="00F13556">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на </w:t>
            </w:r>
            <w:r w:rsidR="00D928B3" w:rsidRPr="00D928B3">
              <w:rPr>
                <w:sz w:val="20"/>
                <w:szCs w:val="20"/>
                <w:lang w:val="mk-MK"/>
              </w:rPr>
              <w:t>9.0</w:t>
            </w:r>
            <w:r w:rsidR="00CC5BE3" w:rsidRPr="00D928B3">
              <w:rPr>
                <w:sz w:val="20"/>
                <w:szCs w:val="20"/>
                <w:lang w:val="mk-MK"/>
              </w:rPr>
              <w:t>0</w:t>
            </w:r>
            <w:r w:rsidR="00016AF9" w:rsidRPr="00D928B3">
              <w:rPr>
                <w:sz w:val="20"/>
                <w:szCs w:val="20"/>
                <w:lang w:val="mk-MK"/>
              </w:rPr>
              <w:t>0</w:t>
            </w:r>
            <w:r w:rsidRPr="00D928B3">
              <w:rPr>
                <w:sz w:val="20"/>
                <w:szCs w:val="20"/>
                <w:lang w:val="mk-MK"/>
              </w:rPr>
              <w:t>.000 денари за нетото на предметниот/те договор</w:t>
            </w:r>
            <w:r w:rsidR="007A77BC" w:rsidRPr="00D928B3">
              <w:rPr>
                <w:sz w:val="20"/>
                <w:szCs w:val="20"/>
              </w:rPr>
              <w:t xml:space="preserve"> </w:t>
            </w:r>
            <w:r w:rsidRPr="00D928B3">
              <w:rPr>
                <w:sz w:val="20"/>
                <w:szCs w:val="20"/>
                <w:lang w:val="mk-MK"/>
              </w:rPr>
              <w:t>(и) од другите обврски на понудувачот/ите.</w:t>
            </w:r>
          </w:p>
          <w:p w14:paraId="00899133" w14:textId="77777777" w:rsidR="006E0E41" w:rsidRDefault="006E0E41" w:rsidP="00493D78">
            <w:pPr>
              <w:pStyle w:val="Style11"/>
              <w:tabs>
                <w:tab w:val="left" w:leader="dot" w:pos="8424"/>
              </w:tabs>
              <w:spacing w:line="240" w:lineRule="auto"/>
              <w:jc w:val="center"/>
              <w:rPr>
                <w:sz w:val="20"/>
                <w:szCs w:val="20"/>
                <w:lang w:val="mk-MK"/>
              </w:rPr>
            </w:pPr>
          </w:p>
          <w:p w14:paraId="21FB2FC0" w14:textId="77777777" w:rsidR="006E0E41" w:rsidRPr="00AA6E12" w:rsidRDefault="006E0E41" w:rsidP="00493D78">
            <w:pPr>
              <w:pStyle w:val="Style11"/>
              <w:tabs>
                <w:tab w:val="left" w:leader="dot" w:pos="8424"/>
              </w:tabs>
              <w:spacing w:line="240" w:lineRule="auto"/>
              <w:jc w:val="center"/>
              <w:rPr>
                <w:sz w:val="20"/>
                <w:szCs w:val="20"/>
              </w:rPr>
            </w:pPr>
          </w:p>
          <w:p w14:paraId="569C29FA" w14:textId="77777777" w:rsidR="006E0E41" w:rsidRDefault="006E0E41" w:rsidP="00493D78">
            <w:pPr>
              <w:pStyle w:val="Style11"/>
              <w:tabs>
                <w:tab w:val="left" w:leader="dot" w:pos="8424"/>
              </w:tabs>
              <w:spacing w:line="240" w:lineRule="auto"/>
              <w:jc w:val="center"/>
              <w:rPr>
                <w:sz w:val="20"/>
                <w:szCs w:val="20"/>
                <w:lang w:val="mk-MK"/>
              </w:rPr>
            </w:pPr>
          </w:p>
          <w:p w14:paraId="571A1B76" w14:textId="77777777" w:rsidR="006E0E41" w:rsidRDefault="006E0E41" w:rsidP="00493D78">
            <w:pPr>
              <w:pStyle w:val="Style11"/>
              <w:tabs>
                <w:tab w:val="left" w:leader="dot" w:pos="8424"/>
              </w:tabs>
              <w:spacing w:line="240" w:lineRule="auto"/>
              <w:jc w:val="center"/>
              <w:rPr>
                <w:sz w:val="20"/>
                <w:szCs w:val="20"/>
                <w:lang w:val="mk-MK"/>
              </w:rPr>
            </w:pPr>
          </w:p>
          <w:p w14:paraId="4CE60087" w14:textId="77777777" w:rsidR="006E0E41" w:rsidRDefault="006E0E41" w:rsidP="00493D78">
            <w:pPr>
              <w:pStyle w:val="Style11"/>
              <w:tabs>
                <w:tab w:val="left" w:leader="dot" w:pos="8424"/>
              </w:tabs>
              <w:spacing w:line="240" w:lineRule="auto"/>
              <w:jc w:val="center"/>
              <w:rPr>
                <w:sz w:val="20"/>
                <w:szCs w:val="20"/>
                <w:lang w:val="mk-MK"/>
              </w:rPr>
            </w:pPr>
          </w:p>
          <w:p w14:paraId="0E5C2CCB" w14:textId="77777777" w:rsidR="006E0E41" w:rsidRDefault="006E0E41" w:rsidP="00493D78">
            <w:pPr>
              <w:pStyle w:val="Style11"/>
              <w:tabs>
                <w:tab w:val="left" w:leader="dot" w:pos="8424"/>
              </w:tabs>
              <w:spacing w:line="240" w:lineRule="auto"/>
              <w:jc w:val="center"/>
              <w:rPr>
                <w:sz w:val="20"/>
                <w:szCs w:val="20"/>
                <w:lang w:val="mk-MK"/>
              </w:rPr>
            </w:pPr>
          </w:p>
          <w:p w14:paraId="08481EF8" w14:textId="77777777" w:rsidR="006E0E41" w:rsidRDefault="006E0E41" w:rsidP="00493D78">
            <w:pPr>
              <w:pStyle w:val="Style11"/>
              <w:tabs>
                <w:tab w:val="left" w:leader="dot" w:pos="8424"/>
              </w:tabs>
              <w:spacing w:line="240" w:lineRule="auto"/>
              <w:jc w:val="center"/>
              <w:rPr>
                <w:sz w:val="20"/>
                <w:szCs w:val="20"/>
                <w:lang w:val="mk-MK"/>
              </w:rPr>
            </w:pPr>
          </w:p>
          <w:p w14:paraId="01F66AAF" w14:textId="77777777" w:rsidR="006E0E41" w:rsidRDefault="006E0E41" w:rsidP="00493D78">
            <w:pPr>
              <w:pStyle w:val="Style11"/>
              <w:tabs>
                <w:tab w:val="left" w:leader="dot" w:pos="8424"/>
              </w:tabs>
              <w:spacing w:line="240" w:lineRule="auto"/>
              <w:jc w:val="center"/>
              <w:rPr>
                <w:sz w:val="20"/>
                <w:szCs w:val="20"/>
                <w:lang w:val="mk-MK"/>
              </w:rPr>
            </w:pPr>
          </w:p>
          <w:p w14:paraId="4D442A13" w14:textId="77777777" w:rsidR="006E0E41" w:rsidRDefault="006E0E41" w:rsidP="00493D78">
            <w:pPr>
              <w:pStyle w:val="Style11"/>
              <w:tabs>
                <w:tab w:val="left" w:leader="dot" w:pos="8424"/>
              </w:tabs>
              <w:spacing w:line="240" w:lineRule="auto"/>
              <w:jc w:val="center"/>
              <w:rPr>
                <w:sz w:val="20"/>
                <w:szCs w:val="20"/>
                <w:lang w:val="mk-MK"/>
              </w:rPr>
            </w:pPr>
          </w:p>
          <w:p w14:paraId="38221BD4" w14:textId="77777777" w:rsidR="006E0E41" w:rsidRDefault="006E0E41" w:rsidP="00BE4796">
            <w:pPr>
              <w:pStyle w:val="Style11"/>
              <w:tabs>
                <w:tab w:val="left" w:leader="dot" w:pos="8424"/>
              </w:tabs>
              <w:spacing w:line="240" w:lineRule="auto"/>
              <w:rPr>
                <w:sz w:val="20"/>
                <w:szCs w:val="20"/>
                <w:lang w:val="mk-MK"/>
              </w:rPr>
            </w:pPr>
          </w:p>
          <w:p w14:paraId="52E9F9C7" w14:textId="77777777" w:rsidR="00F13556" w:rsidRDefault="00F13556" w:rsidP="00493D78">
            <w:pPr>
              <w:pStyle w:val="Style11"/>
              <w:tabs>
                <w:tab w:val="left" w:leader="dot" w:pos="8424"/>
              </w:tabs>
              <w:spacing w:line="240" w:lineRule="auto"/>
              <w:jc w:val="center"/>
              <w:rPr>
                <w:sz w:val="20"/>
                <w:szCs w:val="20"/>
                <w:lang w:val="mk-MK"/>
              </w:rPr>
            </w:pPr>
          </w:p>
          <w:p w14:paraId="6C08AE01" w14:textId="77777777" w:rsidR="00F13556" w:rsidRDefault="00F13556" w:rsidP="00493D78">
            <w:pPr>
              <w:pStyle w:val="Style11"/>
              <w:tabs>
                <w:tab w:val="left" w:leader="dot" w:pos="8424"/>
              </w:tabs>
              <w:spacing w:line="240" w:lineRule="auto"/>
              <w:jc w:val="center"/>
              <w:rPr>
                <w:sz w:val="20"/>
                <w:szCs w:val="20"/>
                <w:lang w:val="mk-MK"/>
              </w:rPr>
            </w:pPr>
          </w:p>
          <w:p w14:paraId="6E9D8663" w14:textId="77777777" w:rsidR="00F13556" w:rsidRDefault="00F13556" w:rsidP="00493D78">
            <w:pPr>
              <w:pStyle w:val="Style11"/>
              <w:tabs>
                <w:tab w:val="left" w:leader="dot" w:pos="8424"/>
              </w:tabs>
              <w:spacing w:line="240" w:lineRule="auto"/>
              <w:jc w:val="center"/>
              <w:rPr>
                <w:sz w:val="20"/>
                <w:szCs w:val="20"/>
                <w:lang w:val="mk-MK"/>
              </w:rPr>
            </w:pPr>
          </w:p>
          <w:p w14:paraId="4EF7579B" w14:textId="2408547A" w:rsidR="00493D78" w:rsidRDefault="00493D78" w:rsidP="00493D78">
            <w:pPr>
              <w:pStyle w:val="Style11"/>
              <w:tabs>
                <w:tab w:val="left" w:leader="dot" w:pos="8424"/>
              </w:tabs>
              <w:spacing w:line="240" w:lineRule="auto"/>
              <w:jc w:val="center"/>
              <w:rPr>
                <w:sz w:val="20"/>
                <w:szCs w:val="20"/>
                <w:lang w:val="mk-MK"/>
              </w:rPr>
            </w:pPr>
            <w:r w:rsidRPr="00426666">
              <w:rPr>
                <w:sz w:val="20"/>
                <w:szCs w:val="20"/>
                <w:lang w:val="mk-MK"/>
              </w:rPr>
              <w:lastRenderedPageBreak/>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06A8B" w:rsidRPr="00427441" w:rsidRDefault="00D06A8B" w:rsidP="00493D78">
            <w:pPr>
              <w:pStyle w:val="Style11"/>
              <w:tabs>
                <w:tab w:val="left" w:leader="dot" w:pos="8424"/>
              </w:tabs>
              <w:spacing w:line="240" w:lineRule="auto"/>
              <w:jc w:val="center"/>
              <w:rPr>
                <w:sz w:val="20"/>
                <w:szCs w:val="20"/>
                <w:lang w:val="mk-MK"/>
              </w:rPr>
            </w:pPr>
          </w:p>
          <w:p w14:paraId="01E8A38A" w14:textId="2F137AD3"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sidR="00AE4F20">
              <w:rPr>
                <w:sz w:val="20"/>
                <w:szCs w:val="20"/>
                <w:lang w:val="mk-MK"/>
              </w:rPr>
              <w:t>(</w:t>
            </w:r>
            <w:r w:rsidR="006A3996">
              <w:rPr>
                <w:sz w:val="20"/>
                <w:szCs w:val="20"/>
                <w:lang w:val="mk-MK"/>
              </w:rPr>
              <w:t>201</w:t>
            </w:r>
            <w:r w:rsidR="002766CE">
              <w:rPr>
                <w:sz w:val="20"/>
                <w:szCs w:val="20"/>
                <w:lang w:val="mk-MK"/>
              </w:rPr>
              <w:t>6</w:t>
            </w:r>
            <w:r w:rsidR="00AE4F20">
              <w:rPr>
                <w:sz w:val="20"/>
                <w:szCs w:val="20"/>
                <w:lang w:val="mk-MK"/>
              </w:rPr>
              <w:t xml:space="preserve">, </w:t>
            </w:r>
            <w:r w:rsidR="006A3996">
              <w:rPr>
                <w:sz w:val="20"/>
                <w:szCs w:val="20"/>
                <w:lang w:val="mk-MK"/>
              </w:rPr>
              <w:t>201</w:t>
            </w:r>
            <w:r w:rsidR="002766CE">
              <w:rPr>
                <w:sz w:val="20"/>
                <w:szCs w:val="20"/>
                <w:lang w:val="mk-MK"/>
              </w:rPr>
              <w:t>7</w:t>
            </w:r>
            <w:r w:rsidR="00AE4F20">
              <w:rPr>
                <w:sz w:val="20"/>
                <w:szCs w:val="20"/>
                <w:lang w:val="mk-MK"/>
              </w:rPr>
              <w:t xml:space="preserve">, </w:t>
            </w:r>
            <w:r w:rsidR="006A3996">
              <w:rPr>
                <w:sz w:val="20"/>
                <w:szCs w:val="20"/>
                <w:lang w:val="mk-MK"/>
              </w:rPr>
              <w:t>201</w:t>
            </w:r>
            <w:r w:rsidR="002766CE">
              <w:rPr>
                <w:sz w:val="20"/>
                <w:szCs w:val="20"/>
                <w:lang w:val="mk-MK"/>
              </w:rPr>
              <w:t>8</w:t>
            </w:r>
            <w:r w:rsidR="00AE4F20">
              <w:rPr>
                <w:sz w:val="20"/>
                <w:szCs w:val="20"/>
                <w:lang w:val="mk-MK"/>
              </w:rPr>
              <w:t xml:space="preserve">)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440" w:type="pct"/>
            <w:tcBorders>
              <w:top w:val="nil"/>
              <w:bottom w:val="single" w:sz="4" w:space="0" w:color="auto"/>
            </w:tcBorders>
            <w:vAlign w:val="center"/>
          </w:tcPr>
          <w:p w14:paraId="31971EA2" w14:textId="77777777" w:rsidR="00BE4796" w:rsidRDefault="00BE4796" w:rsidP="00493D78">
            <w:pPr>
              <w:pStyle w:val="Style11"/>
              <w:tabs>
                <w:tab w:val="left" w:leader="dot" w:pos="8424"/>
              </w:tabs>
              <w:spacing w:line="240" w:lineRule="auto"/>
              <w:jc w:val="center"/>
              <w:rPr>
                <w:sz w:val="22"/>
                <w:szCs w:val="22"/>
                <w:lang w:val="mk-MK"/>
              </w:rPr>
            </w:pPr>
          </w:p>
          <w:p w14:paraId="5D2DA61A" w14:textId="77777777" w:rsidR="00BE4796" w:rsidRDefault="00BE4796" w:rsidP="00493D78">
            <w:pPr>
              <w:pStyle w:val="Style11"/>
              <w:tabs>
                <w:tab w:val="left" w:leader="dot" w:pos="8424"/>
              </w:tabs>
              <w:spacing w:line="240" w:lineRule="auto"/>
              <w:jc w:val="center"/>
              <w:rPr>
                <w:sz w:val="22"/>
                <w:szCs w:val="22"/>
                <w:lang w:val="mk-MK"/>
              </w:rPr>
            </w:pPr>
          </w:p>
          <w:p w14:paraId="237954DB" w14:textId="77777777" w:rsidR="00BE4796" w:rsidRDefault="00BE4796" w:rsidP="00493D78">
            <w:pPr>
              <w:pStyle w:val="Style11"/>
              <w:tabs>
                <w:tab w:val="left" w:leader="dot" w:pos="8424"/>
              </w:tabs>
              <w:spacing w:line="240" w:lineRule="auto"/>
              <w:jc w:val="center"/>
              <w:rPr>
                <w:sz w:val="22"/>
                <w:szCs w:val="22"/>
                <w:lang w:val="mk-MK"/>
              </w:rPr>
            </w:pPr>
          </w:p>
          <w:p w14:paraId="59C6DFF6" w14:textId="77777777" w:rsidR="00BE4796" w:rsidRDefault="00BE4796" w:rsidP="00493D78">
            <w:pPr>
              <w:pStyle w:val="Style11"/>
              <w:tabs>
                <w:tab w:val="left" w:leader="dot" w:pos="8424"/>
              </w:tabs>
              <w:spacing w:line="240" w:lineRule="auto"/>
              <w:jc w:val="center"/>
              <w:rPr>
                <w:sz w:val="22"/>
                <w:szCs w:val="22"/>
                <w:lang w:val="mk-MK"/>
              </w:rPr>
            </w:pPr>
          </w:p>
          <w:p w14:paraId="0EDCB778" w14:textId="77777777" w:rsidR="00BE4796" w:rsidRDefault="00BE4796" w:rsidP="00493D78">
            <w:pPr>
              <w:pStyle w:val="Style11"/>
              <w:tabs>
                <w:tab w:val="left" w:leader="dot" w:pos="8424"/>
              </w:tabs>
              <w:spacing w:line="240" w:lineRule="auto"/>
              <w:jc w:val="center"/>
              <w:rPr>
                <w:sz w:val="22"/>
                <w:szCs w:val="22"/>
                <w:lang w:val="mk-MK"/>
              </w:rPr>
            </w:pPr>
          </w:p>
          <w:p w14:paraId="2CB22DE6" w14:textId="77777777" w:rsidR="00BE4796" w:rsidRDefault="00BE4796" w:rsidP="00493D78">
            <w:pPr>
              <w:pStyle w:val="Style11"/>
              <w:tabs>
                <w:tab w:val="left" w:leader="dot" w:pos="8424"/>
              </w:tabs>
              <w:spacing w:line="240" w:lineRule="auto"/>
              <w:jc w:val="center"/>
              <w:rPr>
                <w:sz w:val="22"/>
                <w:szCs w:val="22"/>
                <w:lang w:val="mk-MK"/>
              </w:rPr>
            </w:pPr>
          </w:p>
          <w:p w14:paraId="54D68A85" w14:textId="44773828"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458D02A9" w14:textId="77777777" w:rsidR="00493D78" w:rsidRPr="00427441" w:rsidRDefault="00493D78" w:rsidP="00493D78">
            <w:pPr>
              <w:pStyle w:val="Style11"/>
              <w:tabs>
                <w:tab w:val="left" w:leader="dot" w:pos="8424"/>
              </w:tabs>
              <w:spacing w:line="240" w:lineRule="auto"/>
              <w:jc w:val="center"/>
              <w:rPr>
                <w:sz w:val="20"/>
                <w:szCs w:val="20"/>
                <w:lang w:val="mk-MK"/>
              </w:rPr>
            </w:pPr>
          </w:p>
          <w:p w14:paraId="4DABDEEA" w14:textId="77777777" w:rsidR="00493D78" w:rsidRPr="00427441" w:rsidRDefault="00493D78" w:rsidP="00493D78">
            <w:pPr>
              <w:pStyle w:val="Style11"/>
              <w:tabs>
                <w:tab w:val="left" w:leader="dot" w:pos="8424"/>
              </w:tabs>
              <w:spacing w:line="240" w:lineRule="auto"/>
              <w:jc w:val="center"/>
              <w:rPr>
                <w:sz w:val="20"/>
                <w:szCs w:val="20"/>
                <w:lang w:val="mk-MK"/>
              </w:rPr>
            </w:pPr>
          </w:p>
          <w:p w14:paraId="5593A8D3" w14:textId="77777777" w:rsidR="00493D78" w:rsidRPr="00427441" w:rsidRDefault="00493D78" w:rsidP="00493D78">
            <w:pPr>
              <w:pStyle w:val="Style11"/>
              <w:tabs>
                <w:tab w:val="left" w:leader="dot" w:pos="8424"/>
              </w:tabs>
              <w:spacing w:line="240" w:lineRule="auto"/>
              <w:jc w:val="center"/>
              <w:rPr>
                <w:sz w:val="20"/>
                <w:szCs w:val="20"/>
                <w:lang w:val="mk-MK"/>
              </w:rPr>
            </w:pPr>
          </w:p>
          <w:p w14:paraId="1CC07D1F" w14:textId="77777777" w:rsidR="00493D78" w:rsidRPr="00427441" w:rsidRDefault="00493D78" w:rsidP="00493D78">
            <w:pPr>
              <w:pStyle w:val="Style11"/>
              <w:tabs>
                <w:tab w:val="left" w:leader="dot" w:pos="8424"/>
              </w:tabs>
              <w:spacing w:line="240" w:lineRule="auto"/>
              <w:jc w:val="center"/>
              <w:rPr>
                <w:sz w:val="20"/>
                <w:szCs w:val="20"/>
                <w:lang w:val="mk-MK"/>
              </w:rPr>
            </w:pPr>
          </w:p>
          <w:p w14:paraId="1F8CD944" w14:textId="77777777" w:rsidR="00493D78" w:rsidRPr="00427441" w:rsidRDefault="00493D78" w:rsidP="00493D78">
            <w:pPr>
              <w:pStyle w:val="Style11"/>
              <w:tabs>
                <w:tab w:val="left" w:leader="dot" w:pos="8424"/>
              </w:tabs>
              <w:spacing w:line="240" w:lineRule="auto"/>
              <w:jc w:val="center"/>
              <w:rPr>
                <w:sz w:val="20"/>
                <w:szCs w:val="20"/>
                <w:lang w:val="mk-MK"/>
              </w:rPr>
            </w:pPr>
          </w:p>
          <w:p w14:paraId="7977D8B8" w14:textId="77777777" w:rsidR="00493D78" w:rsidRPr="00427441" w:rsidRDefault="00493D78" w:rsidP="00493D78">
            <w:pPr>
              <w:pStyle w:val="Style11"/>
              <w:tabs>
                <w:tab w:val="left" w:leader="dot" w:pos="8424"/>
              </w:tabs>
              <w:spacing w:line="240" w:lineRule="auto"/>
              <w:jc w:val="center"/>
              <w:rPr>
                <w:sz w:val="20"/>
                <w:szCs w:val="20"/>
                <w:lang w:val="mk-MK"/>
              </w:rPr>
            </w:pPr>
          </w:p>
          <w:p w14:paraId="05C214F1" w14:textId="77777777" w:rsidR="00493D78" w:rsidRPr="00427441" w:rsidRDefault="00493D78" w:rsidP="00493D78">
            <w:pPr>
              <w:pStyle w:val="Style11"/>
              <w:tabs>
                <w:tab w:val="left" w:leader="dot" w:pos="8424"/>
              </w:tabs>
              <w:spacing w:line="240" w:lineRule="auto"/>
              <w:jc w:val="center"/>
              <w:rPr>
                <w:sz w:val="20"/>
                <w:szCs w:val="20"/>
                <w:lang w:val="mk-MK"/>
              </w:rPr>
            </w:pPr>
          </w:p>
          <w:p w14:paraId="01AA0C0A" w14:textId="77777777" w:rsidR="00493D78" w:rsidRPr="00427441" w:rsidRDefault="00493D78" w:rsidP="00493D78">
            <w:pPr>
              <w:pStyle w:val="Style11"/>
              <w:tabs>
                <w:tab w:val="left" w:leader="dot" w:pos="8424"/>
              </w:tabs>
              <w:spacing w:line="240" w:lineRule="auto"/>
              <w:jc w:val="center"/>
              <w:rPr>
                <w:sz w:val="20"/>
                <w:szCs w:val="20"/>
                <w:lang w:val="mk-MK"/>
              </w:rPr>
            </w:pPr>
          </w:p>
          <w:p w14:paraId="739C8EBB" w14:textId="77777777" w:rsidR="00493D78" w:rsidRPr="00427441" w:rsidRDefault="00493D78" w:rsidP="00493D78">
            <w:pPr>
              <w:pStyle w:val="Style11"/>
              <w:tabs>
                <w:tab w:val="left" w:leader="dot" w:pos="8424"/>
              </w:tabs>
              <w:spacing w:line="240" w:lineRule="auto"/>
              <w:jc w:val="center"/>
              <w:rPr>
                <w:sz w:val="20"/>
                <w:szCs w:val="20"/>
                <w:lang w:val="mk-MK"/>
              </w:rPr>
            </w:pPr>
          </w:p>
          <w:p w14:paraId="581C977E" w14:textId="77777777" w:rsidR="00493D78" w:rsidRPr="00427441" w:rsidRDefault="00493D78" w:rsidP="00493D78">
            <w:pPr>
              <w:pStyle w:val="Style11"/>
              <w:tabs>
                <w:tab w:val="left" w:leader="dot" w:pos="8424"/>
              </w:tabs>
              <w:spacing w:line="240" w:lineRule="auto"/>
              <w:jc w:val="center"/>
              <w:rPr>
                <w:sz w:val="20"/>
                <w:szCs w:val="20"/>
                <w:lang w:val="mk-MK"/>
              </w:rPr>
            </w:pPr>
          </w:p>
          <w:p w14:paraId="5BEC9004" w14:textId="77777777" w:rsidR="00493D78" w:rsidRPr="00427441" w:rsidRDefault="00493D78" w:rsidP="00493D78">
            <w:pPr>
              <w:pStyle w:val="Style11"/>
              <w:tabs>
                <w:tab w:val="left" w:leader="dot" w:pos="8424"/>
              </w:tabs>
              <w:spacing w:line="240" w:lineRule="auto"/>
              <w:jc w:val="center"/>
              <w:rPr>
                <w:sz w:val="20"/>
                <w:szCs w:val="20"/>
                <w:lang w:val="mk-MK"/>
              </w:rPr>
            </w:pPr>
          </w:p>
          <w:p w14:paraId="1D5DE217" w14:textId="77777777" w:rsidR="00493D78" w:rsidRPr="00427441" w:rsidRDefault="00493D78" w:rsidP="00493D78">
            <w:pPr>
              <w:pStyle w:val="Style11"/>
              <w:tabs>
                <w:tab w:val="left" w:leader="dot" w:pos="8424"/>
              </w:tabs>
              <w:spacing w:line="240" w:lineRule="auto"/>
              <w:jc w:val="center"/>
              <w:rPr>
                <w:sz w:val="20"/>
                <w:szCs w:val="20"/>
                <w:lang w:val="mk-MK"/>
              </w:rPr>
            </w:pPr>
          </w:p>
          <w:p w14:paraId="35B750C4" w14:textId="77777777" w:rsidR="00493D78" w:rsidRPr="00427441" w:rsidRDefault="00493D78" w:rsidP="00493D78">
            <w:pPr>
              <w:pStyle w:val="Style11"/>
              <w:tabs>
                <w:tab w:val="left" w:leader="dot" w:pos="8424"/>
              </w:tabs>
              <w:spacing w:line="240" w:lineRule="auto"/>
              <w:jc w:val="center"/>
              <w:rPr>
                <w:sz w:val="20"/>
                <w:szCs w:val="20"/>
                <w:lang w:val="mk-MK"/>
              </w:rPr>
            </w:pPr>
          </w:p>
          <w:p w14:paraId="54A242D2" w14:textId="77777777" w:rsidR="00493D78" w:rsidRPr="00427441" w:rsidRDefault="00493D78" w:rsidP="00493D78">
            <w:pPr>
              <w:pStyle w:val="Style11"/>
              <w:tabs>
                <w:tab w:val="left" w:leader="dot" w:pos="8424"/>
              </w:tabs>
              <w:spacing w:line="240" w:lineRule="auto"/>
              <w:jc w:val="center"/>
              <w:rPr>
                <w:sz w:val="20"/>
                <w:szCs w:val="20"/>
                <w:lang w:val="mk-MK"/>
              </w:rPr>
            </w:pPr>
          </w:p>
          <w:p w14:paraId="6FEA6766" w14:textId="77777777" w:rsidR="00493D78" w:rsidRPr="00427441" w:rsidRDefault="00493D78" w:rsidP="00493D78">
            <w:pPr>
              <w:pStyle w:val="Style11"/>
              <w:tabs>
                <w:tab w:val="left" w:leader="dot" w:pos="8424"/>
              </w:tabs>
              <w:spacing w:line="240" w:lineRule="auto"/>
              <w:jc w:val="center"/>
              <w:rPr>
                <w:sz w:val="20"/>
                <w:szCs w:val="20"/>
                <w:lang w:val="mk-MK"/>
              </w:rPr>
            </w:pPr>
          </w:p>
          <w:p w14:paraId="0E8DB097" w14:textId="77777777" w:rsidR="00493D78" w:rsidRPr="00427441" w:rsidRDefault="00493D78" w:rsidP="00493D78">
            <w:pPr>
              <w:pStyle w:val="Style11"/>
              <w:tabs>
                <w:tab w:val="left" w:leader="dot" w:pos="8424"/>
              </w:tabs>
              <w:spacing w:line="240" w:lineRule="auto"/>
              <w:jc w:val="center"/>
              <w:rPr>
                <w:sz w:val="20"/>
                <w:szCs w:val="20"/>
                <w:lang w:val="mk-MK"/>
              </w:rPr>
            </w:pPr>
          </w:p>
          <w:p w14:paraId="6CBC4022" w14:textId="77777777" w:rsidR="00493D78" w:rsidRPr="00427441" w:rsidRDefault="00493D78" w:rsidP="00493D78">
            <w:pPr>
              <w:pStyle w:val="Style11"/>
              <w:tabs>
                <w:tab w:val="left" w:leader="dot" w:pos="8424"/>
              </w:tabs>
              <w:spacing w:line="240" w:lineRule="auto"/>
              <w:jc w:val="center"/>
              <w:rPr>
                <w:sz w:val="20"/>
                <w:szCs w:val="20"/>
                <w:lang w:val="mk-MK"/>
              </w:rPr>
            </w:pPr>
          </w:p>
          <w:p w14:paraId="0CF549CC" w14:textId="77777777" w:rsidR="00493D78" w:rsidRPr="00427441" w:rsidRDefault="00493D78" w:rsidP="00493D78">
            <w:pPr>
              <w:pStyle w:val="Style11"/>
              <w:tabs>
                <w:tab w:val="left" w:leader="dot" w:pos="8424"/>
              </w:tabs>
              <w:spacing w:line="240" w:lineRule="auto"/>
              <w:jc w:val="center"/>
              <w:rPr>
                <w:sz w:val="20"/>
                <w:szCs w:val="20"/>
                <w:lang w:val="mk-MK"/>
              </w:rPr>
            </w:pPr>
          </w:p>
          <w:p w14:paraId="05AE1604" w14:textId="77777777" w:rsidR="00493D78" w:rsidRPr="00427441" w:rsidRDefault="00493D78" w:rsidP="006E07DA">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847231F" w14:textId="77777777" w:rsidR="00493D78" w:rsidRDefault="00493D78" w:rsidP="006E07DA">
            <w:pPr>
              <w:pStyle w:val="Style11"/>
              <w:tabs>
                <w:tab w:val="left" w:leader="dot" w:pos="8424"/>
              </w:tabs>
              <w:spacing w:line="240" w:lineRule="auto"/>
              <w:jc w:val="center"/>
              <w:rPr>
                <w:sz w:val="20"/>
                <w:szCs w:val="20"/>
                <w:lang w:val="mk-MK"/>
              </w:rPr>
            </w:pPr>
          </w:p>
          <w:p w14:paraId="36FDC2E6" w14:textId="77777777" w:rsidR="00D06A8B" w:rsidRDefault="00D06A8B" w:rsidP="006E07DA">
            <w:pPr>
              <w:pStyle w:val="Style11"/>
              <w:tabs>
                <w:tab w:val="left" w:leader="dot" w:pos="8424"/>
              </w:tabs>
              <w:spacing w:line="240" w:lineRule="auto"/>
              <w:jc w:val="center"/>
              <w:rPr>
                <w:sz w:val="20"/>
                <w:szCs w:val="20"/>
                <w:lang w:val="mk-MK"/>
              </w:rPr>
            </w:pPr>
          </w:p>
          <w:p w14:paraId="44E0B254" w14:textId="77777777" w:rsidR="00D06A8B" w:rsidRDefault="00D06A8B" w:rsidP="006E07DA">
            <w:pPr>
              <w:pStyle w:val="Style11"/>
              <w:tabs>
                <w:tab w:val="left" w:leader="dot" w:pos="8424"/>
              </w:tabs>
              <w:spacing w:line="240" w:lineRule="auto"/>
              <w:jc w:val="center"/>
              <w:rPr>
                <w:sz w:val="20"/>
                <w:szCs w:val="20"/>
                <w:lang w:val="mk-MK"/>
              </w:rPr>
            </w:pPr>
          </w:p>
          <w:p w14:paraId="008B9E33" w14:textId="77777777" w:rsidR="00D06A8B" w:rsidRDefault="00D06A8B" w:rsidP="006E07DA">
            <w:pPr>
              <w:pStyle w:val="Style11"/>
              <w:tabs>
                <w:tab w:val="left" w:leader="dot" w:pos="8424"/>
              </w:tabs>
              <w:spacing w:line="240" w:lineRule="auto"/>
              <w:jc w:val="center"/>
              <w:rPr>
                <w:sz w:val="20"/>
                <w:szCs w:val="20"/>
                <w:lang w:val="mk-MK"/>
              </w:rPr>
            </w:pPr>
          </w:p>
          <w:p w14:paraId="593084C3" w14:textId="77777777" w:rsidR="00D06A8B" w:rsidRDefault="00D06A8B" w:rsidP="006E07DA">
            <w:pPr>
              <w:pStyle w:val="Style11"/>
              <w:tabs>
                <w:tab w:val="left" w:leader="dot" w:pos="8424"/>
              </w:tabs>
              <w:spacing w:line="240" w:lineRule="auto"/>
              <w:jc w:val="center"/>
              <w:rPr>
                <w:sz w:val="20"/>
                <w:szCs w:val="20"/>
                <w:lang w:val="mk-MK"/>
              </w:rPr>
            </w:pPr>
          </w:p>
          <w:p w14:paraId="0BEDAB44" w14:textId="77777777" w:rsidR="00D06A8B" w:rsidRDefault="00D06A8B" w:rsidP="006E07DA">
            <w:pPr>
              <w:pStyle w:val="Style11"/>
              <w:tabs>
                <w:tab w:val="left" w:leader="dot" w:pos="8424"/>
              </w:tabs>
              <w:spacing w:line="240" w:lineRule="auto"/>
              <w:jc w:val="center"/>
              <w:rPr>
                <w:sz w:val="20"/>
                <w:szCs w:val="20"/>
                <w:lang w:val="mk-MK"/>
              </w:rPr>
            </w:pPr>
          </w:p>
          <w:p w14:paraId="42224CDE" w14:textId="77777777" w:rsidR="00D06A8B" w:rsidRDefault="00D06A8B" w:rsidP="006E07DA">
            <w:pPr>
              <w:pStyle w:val="Style11"/>
              <w:tabs>
                <w:tab w:val="left" w:leader="dot" w:pos="8424"/>
              </w:tabs>
              <w:spacing w:line="240" w:lineRule="auto"/>
              <w:jc w:val="center"/>
              <w:rPr>
                <w:sz w:val="20"/>
                <w:szCs w:val="20"/>
                <w:lang w:val="mk-MK"/>
              </w:rPr>
            </w:pPr>
          </w:p>
          <w:p w14:paraId="437C640A" w14:textId="77777777" w:rsidR="00D06A8B" w:rsidRDefault="00D06A8B" w:rsidP="006E07DA">
            <w:pPr>
              <w:pStyle w:val="Style11"/>
              <w:tabs>
                <w:tab w:val="left" w:leader="dot" w:pos="8424"/>
              </w:tabs>
              <w:spacing w:line="240" w:lineRule="auto"/>
              <w:jc w:val="center"/>
              <w:rPr>
                <w:sz w:val="20"/>
                <w:szCs w:val="20"/>
                <w:lang w:val="mk-MK"/>
              </w:rPr>
            </w:pPr>
          </w:p>
          <w:p w14:paraId="1616A6BB" w14:textId="7E071844" w:rsidR="00D06A8B" w:rsidRDefault="00D06A8B" w:rsidP="006E07DA">
            <w:pPr>
              <w:pStyle w:val="Style11"/>
              <w:tabs>
                <w:tab w:val="left" w:leader="dot" w:pos="8424"/>
              </w:tabs>
              <w:spacing w:line="240" w:lineRule="auto"/>
              <w:jc w:val="center"/>
              <w:rPr>
                <w:sz w:val="22"/>
                <w:szCs w:val="22"/>
                <w:lang w:val="mk-MK"/>
              </w:rPr>
            </w:pPr>
            <w:r w:rsidRPr="00427441">
              <w:rPr>
                <w:sz w:val="22"/>
                <w:szCs w:val="22"/>
                <w:lang w:val="mk-MK"/>
              </w:rPr>
              <w:t>Мора да ги исполни условите</w:t>
            </w:r>
          </w:p>
          <w:p w14:paraId="713ADBB7" w14:textId="7A0BF4C9" w:rsidR="00D06A8B" w:rsidRDefault="00D06A8B" w:rsidP="00D06A8B">
            <w:pPr>
              <w:pStyle w:val="Style11"/>
              <w:tabs>
                <w:tab w:val="left" w:leader="dot" w:pos="8424"/>
              </w:tabs>
              <w:spacing w:line="240" w:lineRule="auto"/>
              <w:rPr>
                <w:sz w:val="22"/>
                <w:szCs w:val="22"/>
                <w:lang w:val="mk-MK"/>
              </w:rPr>
            </w:pPr>
          </w:p>
          <w:p w14:paraId="37BAC638" w14:textId="13532E49" w:rsidR="00D06A8B" w:rsidRDefault="00D06A8B" w:rsidP="00D06A8B">
            <w:pPr>
              <w:pStyle w:val="Style11"/>
              <w:tabs>
                <w:tab w:val="left" w:leader="dot" w:pos="8424"/>
              </w:tabs>
              <w:spacing w:line="240" w:lineRule="auto"/>
              <w:rPr>
                <w:sz w:val="22"/>
                <w:szCs w:val="22"/>
                <w:lang w:val="mk-MK"/>
              </w:rPr>
            </w:pPr>
          </w:p>
          <w:p w14:paraId="7923551F" w14:textId="5B8585B7" w:rsidR="00D06A8B" w:rsidRDefault="00D06A8B" w:rsidP="00D06A8B">
            <w:pPr>
              <w:pStyle w:val="Style11"/>
              <w:tabs>
                <w:tab w:val="left" w:leader="dot" w:pos="8424"/>
              </w:tabs>
              <w:spacing w:line="240" w:lineRule="auto"/>
              <w:rPr>
                <w:sz w:val="22"/>
                <w:szCs w:val="22"/>
                <w:lang w:val="mk-MK"/>
              </w:rPr>
            </w:pPr>
          </w:p>
          <w:p w14:paraId="2C679646" w14:textId="1CFCB846" w:rsidR="00D06A8B" w:rsidRDefault="00D06A8B" w:rsidP="00D06A8B">
            <w:pPr>
              <w:pStyle w:val="Style11"/>
              <w:tabs>
                <w:tab w:val="left" w:leader="dot" w:pos="8424"/>
              </w:tabs>
              <w:spacing w:line="240" w:lineRule="auto"/>
              <w:rPr>
                <w:sz w:val="22"/>
                <w:szCs w:val="22"/>
                <w:lang w:val="mk-MK"/>
              </w:rPr>
            </w:pPr>
          </w:p>
          <w:p w14:paraId="26361BCA" w14:textId="04D4DD5E" w:rsidR="00D06A8B" w:rsidRDefault="00D06A8B" w:rsidP="00D06A8B">
            <w:pPr>
              <w:pStyle w:val="Style11"/>
              <w:tabs>
                <w:tab w:val="left" w:leader="dot" w:pos="8424"/>
              </w:tabs>
              <w:spacing w:line="240" w:lineRule="auto"/>
              <w:rPr>
                <w:sz w:val="22"/>
                <w:szCs w:val="22"/>
                <w:lang w:val="mk-MK"/>
              </w:rPr>
            </w:pPr>
          </w:p>
          <w:p w14:paraId="753D0F79" w14:textId="42879B3B" w:rsidR="00D06A8B" w:rsidRDefault="00D06A8B" w:rsidP="00D06A8B">
            <w:pPr>
              <w:pStyle w:val="Style11"/>
              <w:tabs>
                <w:tab w:val="left" w:leader="dot" w:pos="8424"/>
              </w:tabs>
              <w:spacing w:line="240" w:lineRule="auto"/>
              <w:rPr>
                <w:sz w:val="22"/>
                <w:szCs w:val="22"/>
                <w:lang w:val="mk-MK"/>
              </w:rPr>
            </w:pPr>
          </w:p>
          <w:p w14:paraId="675AED17" w14:textId="77777777" w:rsidR="00D06A8B" w:rsidRPr="00427441" w:rsidRDefault="00D06A8B" w:rsidP="00D06A8B">
            <w:pPr>
              <w:pStyle w:val="Style11"/>
              <w:tabs>
                <w:tab w:val="left" w:leader="dot" w:pos="8424"/>
              </w:tabs>
              <w:spacing w:line="240" w:lineRule="auto"/>
              <w:rPr>
                <w:sz w:val="20"/>
                <w:szCs w:val="20"/>
                <w:lang w:val="mk-MK"/>
              </w:rPr>
            </w:pPr>
          </w:p>
          <w:p w14:paraId="028F5A12" w14:textId="18FD2B8C" w:rsidR="00D06A8B" w:rsidRPr="00427441" w:rsidRDefault="00D06A8B" w:rsidP="00D06A8B">
            <w:pPr>
              <w:pStyle w:val="Style11"/>
              <w:tabs>
                <w:tab w:val="left" w:leader="dot" w:pos="8424"/>
              </w:tabs>
              <w:spacing w:line="240" w:lineRule="auto"/>
              <w:rPr>
                <w:sz w:val="20"/>
                <w:szCs w:val="20"/>
                <w:lang w:val="mk-MK"/>
              </w:rPr>
            </w:pPr>
          </w:p>
        </w:tc>
        <w:tc>
          <w:tcPr>
            <w:tcW w:w="498" w:type="pct"/>
            <w:gridSpan w:val="2"/>
            <w:tcBorders>
              <w:top w:val="nil"/>
              <w:bottom w:val="single" w:sz="4" w:space="0" w:color="auto"/>
            </w:tcBorders>
            <w:vAlign w:val="center"/>
          </w:tcPr>
          <w:p w14:paraId="36400413" w14:textId="77777777" w:rsidR="00BE4796" w:rsidRDefault="00BE4796" w:rsidP="00493D78">
            <w:pPr>
              <w:pStyle w:val="Style11"/>
              <w:tabs>
                <w:tab w:val="left" w:leader="dot" w:pos="8424"/>
              </w:tabs>
              <w:spacing w:line="240" w:lineRule="auto"/>
              <w:jc w:val="center"/>
              <w:rPr>
                <w:sz w:val="22"/>
                <w:szCs w:val="22"/>
                <w:lang w:val="mk-MK"/>
              </w:rPr>
            </w:pPr>
          </w:p>
          <w:p w14:paraId="17E84215" w14:textId="77777777" w:rsidR="00BE4796" w:rsidRDefault="00BE4796" w:rsidP="00493D78">
            <w:pPr>
              <w:pStyle w:val="Style11"/>
              <w:tabs>
                <w:tab w:val="left" w:leader="dot" w:pos="8424"/>
              </w:tabs>
              <w:spacing w:line="240" w:lineRule="auto"/>
              <w:jc w:val="center"/>
              <w:rPr>
                <w:sz w:val="22"/>
                <w:szCs w:val="22"/>
                <w:lang w:val="mk-MK"/>
              </w:rPr>
            </w:pPr>
          </w:p>
          <w:p w14:paraId="48352C6D" w14:textId="77777777" w:rsidR="00BE4796" w:rsidRDefault="00BE4796" w:rsidP="00493D78">
            <w:pPr>
              <w:pStyle w:val="Style11"/>
              <w:tabs>
                <w:tab w:val="left" w:leader="dot" w:pos="8424"/>
              </w:tabs>
              <w:spacing w:line="240" w:lineRule="auto"/>
              <w:jc w:val="center"/>
              <w:rPr>
                <w:sz w:val="22"/>
                <w:szCs w:val="22"/>
                <w:lang w:val="mk-MK"/>
              </w:rPr>
            </w:pPr>
          </w:p>
          <w:p w14:paraId="10F8B8D8" w14:textId="77777777" w:rsidR="00BE4796" w:rsidRDefault="00BE4796" w:rsidP="00493D78">
            <w:pPr>
              <w:pStyle w:val="Style11"/>
              <w:tabs>
                <w:tab w:val="left" w:leader="dot" w:pos="8424"/>
              </w:tabs>
              <w:spacing w:line="240" w:lineRule="auto"/>
              <w:jc w:val="center"/>
              <w:rPr>
                <w:sz w:val="22"/>
                <w:szCs w:val="22"/>
                <w:lang w:val="mk-MK"/>
              </w:rPr>
            </w:pPr>
          </w:p>
          <w:p w14:paraId="696CD599" w14:textId="77777777" w:rsidR="00BE4796" w:rsidRDefault="00BE4796" w:rsidP="00493D78">
            <w:pPr>
              <w:pStyle w:val="Style11"/>
              <w:tabs>
                <w:tab w:val="left" w:leader="dot" w:pos="8424"/>
              </w:tabs>
              <w:spacing w:line="240" w:lineRule="auto"/>
              <w:jc w:val="center"/>
              <w:rPr>
                <w:sz w:val="22"/>
                <w:szCs w:val="22"/>
                <w:lang w:val="mk-MK"/>
              </w:rPr>
            </w:pPr>
          </w:p>
          <w:p w14:paraId="52E17751" w14:textId="77777777" w:rsidR="00BE4796" w:rsidRDefault="00BE4796" w:rsidP="00493D78">
            <w:pPr>
              <w:pStyle w:val="Style11"/>
              <w:tabs>
                <w:tab w:val="left" w:leader="dot" w:pos="8424"/>
              </w:tabs>
              <w:spacing w:line="240" w:lineRule="auto"/>
              <w:jc w:val="center"/>
              <w:rPr>
                <w:sz w:val="22"/>
                <w:szCs w:val="22"/>
                <w:lang w:val="mk-MK"/>
              </w:rPr>
            </w:pPr>
          </w:p>
          <w:p w14:paraId="33C9A5A9" w14:textId="77777777" w:rsidR="00493D78" w:rsidRPr="00427441" w:rsidRDefault="00493D78" w:rsidP="00493D78">
            <w:pPr>
              <w:pStyle w:val="Style11"/>
              <w:tabs>
                <w:tab w:val="left" w:leader="dot" w:pos="8424"/>
              </w:tabs>
              <w:spacing w:line="240" w:lineRule="auto"/>
              <w:jc w:val="center"/>
              <w:rPr>
                <w:sz w:val="20"/>
                <w:szCs w:val="20"/>
                <w:lang w:val="mk-MK"/>
              </w:rPr>
            </w:pPr>
          </w:p>
          <w:p w14:paraId="1D2E19B3" w14:textId="77777777" w:rsidR="00BE4796" w:rsidRPr="00427441" w:rsidRDefault="00BE4796" w:rsidP="00BE4796">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0C9CB50F" w14:textId="77777777" w:rsidR="00BE4796" w:rsidRPr="00427441" w:rsidRDefault="00BE4796" w:rsidP="00BE4796">
            <w:pPr>
              <w:pStyle w:val="Style11"/>
              <w:tabs>
                <w:tab w:val="left" w:leader="dot" w:pos="8424"/>
              </w:tabs>
              <w:spacing w:line="240" w:lineRule="auto"/>
              <w:jc w:val="center"/>
              <w:rPr>
                <w:sz w:val="20"/>
                <w:szCs w:val="20"/>
                <w:lang w:val="mk-MK"/>
              </w:rPr>
            </w:pPr>
          </w:p>
          <w:p w14:paraId="59E50236" w14:textId="77777777" w:rsidR="00493D78" w:rsidRPr="00427441" w:rsidRDefault="00493D78" w:rsidP="00493D78">
            <w:pPr>
              <w:pStyle w:val="Style11"/>
              <w:tabs>
                <w:tab w:val="left" w:leader="dot" w:pos="8424"/>
              </w:tabs>
              <w:spacing w:line="240" w:lineRule="auto"/>
              <w:jc w:val="center"/>
              <w:rPr>
                <w:sz w:val="20"/>
                <w:szCs w:val="20"/>
                <w:lang w:val="mk-MK"/>
              </w:rPr>
            </w:pPr>
          </w:p>
          <w:p w14:paraId="4192A5D6" w14:textId="77777777" w:rsidR="00493D78" w:rsidRPr="00427441" w:rsidRDefault="00493D78" w:rsidP="00493D78">
            <w:pPr>
              <w:pStyle w:val="Style11"/>
              <w:tabs>
                <w:tab w:val="left" w:leader="dot" w:pos="8424"/>
              </w:tabs>
              <w:spacing w:line="240" w:lineRule="auto"/>
              <w:jc w:val="center"/>
              <w:rPr>
                <w:sz w:val="20"/>
                <w:szCs w:val="20"/>
                <w:lang w:val="mk-MK"/>
              </w:rPr>
            </w:pPr>
          </w:p>
          <w:p w14:paraId="31F0E2E0" w14:textId="77777777" w:rsidR="00493D78" w:rsidRPr="00427441" w:rsidRDefault="00493D78" w:rsidP="00493D78">
            <w:pPr>
              <w:pStyle w:val="Style11"/>
              <w:tabs>
                <w:tab w:val="left" w:leader="dot" w:pos="8424"/>
              </w:tabs>
              <w:spacing w:line="240" w:lineRule="auto"/>
              <w:jc w:val="center"/>
              <w:rPr>
                <w:sz w:val="20"/>
                <w:szCs w:val="20"/>
                <w:lang w:val="mk-MK"/>
              </w:rPr>
            </w:pPr>
          </w:p>
          <w:p w14:paraId="013C86F1" w14:textId="77777777" w:rsidR="00493D78" w:rsidRPr="00427441" w:rsidRDefault="00493D78" w:rsidP="00493D78">
            <w:pPr>
              <w:pStyle w:val="Style11"/>
              <w:tabs>
                <w:tab w:val="left" w:leader="dot" w:pos="8424"/>
              </w:tabs>
              <w:spacing w:line="240" w:lineRule="auto"/>
              <w:jc w:val="center"/>
              <w:rPr>
                <w:sz w:val="20"/>
                <w:szCs w:val="20"/>
                <w:lang w:val="mk-MK"/>
              </w:rPr>
            </w:pPr>
          </w:p>
          <w:p w14:paraId="0A117DAE" w14:textId="77777777" w:rsidR="00493D78" w:rsidRPr="00427441" w:rsidRDefault="00493D78" w:rsidP="00493D78">
            <w:pPr>
              <w:pStyle w:val="Style11"/>
              <w:tabs>
                <w:tab w:val="left" w:leader="dot" w:pos="8424"/>
              </w:tabs>
              <w:spacing w:line="240" w:lineRule="auto"/>
              <w:jc w:val="center"/>
              <w:rPr>
                <w:sz w:val="20"/>
                <w:szCs w:val="20"/>
                <w:lang w:val="mk-MK"/>
              </w:rPr>
            </w:pPr>
          </w:p>
          <w:p w14:paraId="5C0F438B" w14:textId="77777777" w:rsidR="00493D78" w:rsidRPr="00427441" w:rsidRDefault="00493D78" w:rsidP="00493D78">
            <w:pPr>
              <w:pStyle w:val="Style11"/>
              <w:tabs>
                <w:tab w:val="left" w:leader="dot" w:pos="8424"/>
              </w:tabs>
              <w:spacing w:line="240" w:lineRule="auto"/>
              <w:jc w:val="center"/>
              <w:rPr>
                <w:sz w:val="20"/>
                <w:szCs w:val="20"/>
                <w:lang w:val="mk-MK"/>
              </w:rPr>
            </w:pPr>
          </w:p>
          <w:p w14:paraId="509F0DD7" w14:textId="77777777" w:rsidR="00493D78" w:rsidRPr="00427441" w:rsidRDefault="00493D78" w:rsidP="00493D78">
            <w:pPr>
              <w:pStyle w:val="Style11"/>
              <w:tabs>
                <w:tab w:val="left" w:leader="dot" w:pos="8424"/>
              </w:tabs>
              <w:spacing w:line="240" w:lineRule="auto"/>
              <w:jc w:val="center"/>
              <w:rPr>
                <w:sz w:val="20"/>
                <w:szCs w:val="20"/>
                <w:lang w:val="mk-MK"/>
              </w:rPr>
            </w:pPr>
          </w:p>
          <w:p w14:paraId="00E2C747" w14:textId="77777777" w:rsidR="00493D78" w:rsidRPr="00427441" w:rsidRDefault="00493D78" w:rsidP="00493D78">
            <w:pPr>
              <w:pStyle w:val="Style11"/>
              <w:tabs>
                <w:tab w:val="left" w:leader="dot" w:pos="8424"/>
              </w:tabs>
              <w:spacing w:line="240" w:lineRule="auto"/>
              <w:jc w:val="center"/>
              <w:rPr>
                <w:sz w:val="20"/>
                <w:szCs w:val="20"/>
                <w:lang w:val="mk-MK"/>
              </w:rPr>
            </w:pPr>
          </w:p>
          <w:p w14:paraId="17039DED" w14:textId="77777777" w:rsidR="00493D78" w:rsidRPr="00427441" w:rsidRDefault="00493D78" w:rsidP="00493D78">
            <w:pPr>
              <w:pStyle w:val="Style11"/>
              <w:tabs>
                <w:tab w:val="left" w:leader="dot" w:pos="8424"/>
              </w:tabs>
              <w:spacing w:line="240" w:lineRule="auto"/>
              <w:jc w:val="center"/>
              <w:rPr>
                <w:sz w:val="20"/>
                <w:szCs w:val="20"/>
                <w:lang w:val="mk-MK"/>
              </w:rPr>
            </w:pPr>
          </w:p>
          <w:p w14:paraId="00CE4A3F" w14:textId="77777777" w:rsidR="00493D78" w:rsidRPr="00427441" w:rsidRDefault="00493D78" w:rsidP="00493D78">
            <w:pPr>
              <w:pStyle w:val="Style11"/>
              <w:tabs>
                <w:tab w:val="left" w:leader="dot" w:pos="8424"/>
              </w:tabs>
              <w:spacing w:line="240" w:lineRule="auto"/>
              <w:jc w:val="center"/>
              <w:rPr>
                <w:sz w:val="20"/>
                <w:szCs w:val="20"/>
                <w:lang w:val="mk-MK"/>
              </w:rPr>
            </w:pPr>
          </w:p>
          <w:p w14:paraId="0502F3E6" w14:textId="77777777" w:rsidR="00493D78" w:rsidRPr="00427441" w:rsidRDefault="00493D78" w:rsidP="00493D78">
            <w:pPr>
              <w:pStyle w:val="Style11"/>
              <w:tabs>
                <w:tab w:val="left" w:leader="dot" w:pos="8424"/>
              </w:tabs>
              <w:spacing w:line="240" w:lineRule="auto"/>
              <w:jc w:val="center"/>
              <w:rPr>
                <w:sz w:val="20"/>
                <w:szCs w:val="20"/>
                <w:lang w:val="mk-MK"/>
              </w:rPr>
            </w:pPr>
          </w:p>
          <w:p w14:paraId="5D535F56" w14:textId="77777777" w:rsidR="00493D78" w:rsidRPr="00427441" w:rsidRDefault="00493D78" w:rsidP="00493D78">
            <w:pPr>
              <w:pStyle w:val="Style11"/>
              <w:tabs>
                <w:tab w:val="left" w:leader="dot" w:pos="8424"/>
              </w:tabs>
              <w:spacing w:line="240" w:lineRule="auto"/>
              <w:jc w:val="center"/>
              <w:rPr>
                <w:sz w:val="20"/>
                <w:szCs w:val="20"/>
                <w:lang w:val="mk-MK"/>
              </w:rPr>
            </w:pPr>
          </w:p>
          <w:p w14:paraId="627D4A57" w14:textId="77777777" w:rsidR="00493D78" w:rsidRPr="00427441" w:rsidRDefault="00493D78" w:rsidP="00493D78">
            <w:pPr>
              <w:pStyle w:val="Style11"/>
              <w:tabs>
                <w:tab w:val="left" w:leader="dot" w:pos="8424"/>
              </w:tabs>
              <w:spacing w:line="240" w:lineRule="auto"/>
              <w:jc w:val="center"/>
              <w:rPr>
                <w:sz w:val="20"/>
                <w:szCs w:val="20"/>
                <w:lang w:val="mk-MK"/>
              </w:rPr>
            </w:pPr>
          </w:p>
          <w:p w14:paraId="7B99D793" w14:textId="77777777" w:rsidR="00493D78" w:rsidRPr="00427441" w:rsidRDefault="00493D78" w:rsidP="00493D78">
            <w:pPr>
              <w:pStyle w:val="Style11"/>
              <w:tabs>
                <w:tab w:val="left" w:leader="dot" w:pos="8424"/>
              </w:tabs>
              <w:spacing w:line="240" w:lineRule="auto"/>
              <w:jc w:val="center"/>
              <w:rPr>
                <w:sz w:val="20"/>
                <w:szCs w:val="20"/>
                <w:lang w:val="mk-MK"/>
              </w:rPr>
            </w:pPr>
          </w:p>
          <w:p w14:paraId="57F018CA" w14:textId="77777777" w:rsidR="00493D78" w:rsidRPr="00427441" w:rsidRDefault="00493D78" w:rsidP="00493D78">
            <w:pPr>
              <w:pStyle w:val="Style11"/>
              <w:tabs>
                <w:tab w:val="left" w:leader="dot" w:pos="8424"/>
              </w:tabs>
              <w:spacing w:line="240" w:lineRule="auto"/>
              <w:jc w:val="center"/>
              <w:rPr>
                <w:sz w:val="20"/>
                <w:szCs w:val="20"/>
                <w:lang w:val="mk-MK"/>
              </w:rPr>
            </w:pPr>
          </w:p>
          <w:p w14:paraId="30F3D6EC" w14:textId="77777777" w:rsidR="00493D78" w:rsidRPr="00427441" w:rsidRDefault="00493D78" w:rsidP="00493D78">
            <w:pPr>
              <w:pStyle w:val="Style11"/>
              <w:tabs>
                <w:tab w:val="left" w:leader="dot" w:pos="8424"/>
              </w:tabs>
              <w:spacing w:line="240" w:lineRule="auto"/>
              <w:jc w:val="center"/>
              <w:rPr>
                <w:sz w:val="20"/>
                <w:szCs w:val="20"/>
                <w:lang w:val="mk-MK"/>
              </w:rPr>
            </w:pPr>
          </w:p>
          <w:p w14:paraId="1588F7E6" w14:textId="77777777" w:rsidR="00493D78" w:rsidRPr="00427441" w:rsidRDefault="00493D78" w:rsidP="00493D78">
            <w:pPr>
              <w:pStyle w:val="Style11"/>
              <w:tabs>
                <w:tab w:val="left" w:leader="dot" w:pos="8424"/>
              </w:tabs>
              <w:spacing w:line="240" w:lineRule="auto"/>
              <w:jc w:val="center"/>
              <w:rPr>
                <w:sz w:val="20"/>
                <w:szCs w:val="20"/>
                <w:lang w:val="mk-MK"/>
              </w:rPr>
            </w:pPr>
          </w:p>
          <w:p w14:paraId="614D0526" w14:textId="77777777" w:rsidR="00493D78" w:rsidRPr="00427441" w:rsidRDefault="00493D78" w:rsidP="00493D78">
            <w:pPr>
              <w:pStyle w:val="Style11"/>
              <w:tabs>
                <w:tab w:val="left" w:leader="dot" w:pos="8424"/>
              </w:tabs>
              <w:spacing w:line="240" w:lineRule="auto"/>
              <w:jc w:val="center"/>
              <w:rPr>
                <w:sz w:val="20"/>
                <w:szCs w:val="20"/>
                <w:lang w:val="mk-MK"/>
              </w:rPr>
            </w:pPr>
          </w:p>
          <w:p w14:paraId="351D1C4C" w14:textId="77777777" w:rsidR="00F13556" w:rsidRPr="00427441" w:rsidRDefault="00F13556" w:rsidP="006E07DA">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2EA27822" w14:textId="77777777" w:rsidR="00493D78" w:rsidRPr="00427441" w:rsidRDefault="00493D78" w:rsidP="006E07DA">
            <w:pPr>
              <w:pStyle w:val="Style11"/>
              <w:tabs>
                <w:tab w:val="left" w:leader="dot" w:pos="8424"/>
              </w:tabs>
              <w:spacing w:line="240" w:lineRule="auto"/>
              <w:jc w:val="center"/>
              <w:rPr>
                <w:sz w:val="20"/>
                <w:szCs w:val="20"/>
                <w:lang w:val="mk-MK"/>
              </w:rPr>
            </w:pPr>
          </w:p>
          <w:p w14:paraId="29E773DD" w14:textId="77777777" w:rsidR="00493D78" w:rsidRPr="00427441" w:rsidRDefault="00493D78" w:rsidP="006E07DA">
            <w:pPr>
              <w:pStyle w:val="Style11"/>
              <w:tabs>
                <w:tab w:val="left" w:leader="dot" w:pos="8424"/>
              </w:tabs>
              <w:spacing w:line="240" w:lineRule="auto"/>
              <w:jc w:val="center"/>
              <w:rPr>
                <w:sz w:val="20"/>
                <w:szCs w:val="20"/>
                <w:lang w:val="mk-MK"/>
              </w:rPr>
            </w:pPr>
          </w:p>
          <w:p w14:paraId="2F54B203" w14:textId="77777777" w:rsidR="00493D78" w:rsidRPr="00427441" w:rsidRDefault="00493D78" w:rsidP="006E07DA">
            <w:pPr>
              <w:pStyle w:val="Style11"/>
              <w:tabs>
                <w:tab w:val="left" w:leader="dot" w:pos="8424"/>
              </w:tabs>
              <w:spacing w:line="240" w:lineRule="auto"/>
              <w:jc w:val="center"/>
              <w:rPr>
                <w:sz w:val="20"/>
                <w:szCs w:val="20"/>
                <w:lang w:val="mk-MK"/>
              </w:rPr>
            </w:pPr>
          </w:p>
          <w:p w14:paraId="5F3DF6ED" w14:textId="77777777" w:rsidR="00493D78" w:rsidRPr="00427441" w:rsidRDefault="00493D78" w:rsidP="006E07DA">
            <w:pPr>
              <w:pStyle w:val="Style11"/>
              <w:tabs>
                <w:tab w:val="left" w:leader="dot" w:pos="8424"/>
              </w:tabs>
              <w:spacing w:line="240" w:lineRule="auto"/>
              <w:jc w:val="center"/>
              <w:rPr>
                <w:sz w:val="20"/>
                <w:szCs w:val="20"/>
                <w:lang w:val="mk-MK"/>
              </w:rPr>
            </w:pPr>
          </w:p>
          <w:p w14:paraId="6736DA21" w14:textId="77777777" w:rsidR="00493D78" w:rsidRPr="00427441" w:rsidRDefault="00493D78" w:rsidP="006E07DA">
            <w:pPr>
              <w:pStyle w:val="Style11"/>
              <w:tabs>
                <w:tab w:val="left" w:leader="dot" w:pos="8424"/>
              </w:tabs>
              <w:spacing w:line="240" w:lineRule="auto"/>
              <w:jc w:val="center"/>
              <w:rPr>
                <w:sz w:val="20"/>
                <w:szCs w:val="20"/>
                <w:lang w:val="mk-MK"/>
              </w:rPr>
            </w:pPr>
          </w:p>
          <w:p w14:paraId="3E5B23BE" w14:textId="77777777" w:rsidR="00493D78" w:rsidRPr="00427441" w:rsidRDefault="00493D78" w:rsidP="006E07DA">
            <w:pPr>
              <w:pStyle w:val="Style11"/>
              <w:tabs>
                <w:tab w:val="left" w:leader="dot" w:pos="8424"/>
              </w:tabs>
              <w:spacing w:line="240" w:lineRule="auto"/>
              <w:jc w:val="center"/>
              <w:rPr>
                <w:sz w:val="20"/>
                <w:szCs w:val="20"/>
                <w:lang w:val="mk-MK"/>
              </w:rPr>
            </w:pPr>
          </w:p>
          <w:p w14:paraId="7504A900" w14:textId="77777777" w:rsidR="00493D78" w:rsidRPr="00427441" w:rsidRDefault="00493D78" w:rsidP="006E07DA">
            <w:pPr>
              <w:pStyle w:val="Style11"/>
              <w:tabs>
                <w:tab w:val="left" w:leader="dot" w:pos="8424"/>
              </w:tabs>
              <w:spacing w:line="240" w:lineRule="auto"/>
              <w:jc w:val="center"/>
              <w:rPr>
                <w:sz w:val="20"/>
                <w:szCs w:val="20"/>
                <w:lang w:val="mk-MK"/>
              </w:rPr>
            </w:pPr>
          </w:p>
          <w:p w14:paraId="4ED45757" w14:textId="77777777" w:rsidR="00493D78" w:rsidRPr="00427441" w:rsidRDefault="00493D78" w:rsidP="006E07DA">
            <w:pPr>
              <w:pStyle w:val="Style11"/>
              <w:tabs>
                <w:tab w:val="left" w:leader="dot" w:pos="8424"/>
              </w:tabs>
              <w:spacing w:line="240" w:lineRule="auto"/>
              <w:jc w:val="center"/>
              <w:rPr>
                <w:sz w:val="20"/>
                <w:szCs w:val="20"/>
                <w:lang w:val="mk-MK"/>
              </w:rPr>
            </w:pPr>
          </w:p>
          <w:p w14:paraId="2D343B8B" w14:textId="77777777" w:rsidR="006E07DA" w:rsidRPr="00427441" w:rsidRDefault="006E07DA" w:rsidP="006E07DA">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32785A3" w14:textId="04ECD5D3" w:rsidR="00493D78" w:rsidRPr="00427441" w:rsidRDefault="00493D78" w:rsidP="00493D78">
            <w:pPr>
              <w:pStyle w:val="Style11"/>
              <w:tabs>
                <w:tab w:val="left" w:leader="dot" w:pos="8424"/>
              </w:tabs>
              <w:spacing w:line="240" w:lineRule="auto"/>
              <w:jc w:val="center"/>
              <w:rPr>
                <w:sz w:val="20"/>
                <w:szCs w:val="20"/>
                <w:lang w:val="mk-MK"/>
              </w:rPr>
            </w:pPr>
          </w:p>
        </w:tc>
        <w:tc>
          <w:tcPr>
            <w:tcW w:w="782" w:type="pct"/>
            <w:gridSpan w:val="2"/>
            <w:tcBorders>
              <w:top w:val="nil"/>
              <w:bottom w:val="single" w:sz="4" w:space="0" w:color="auto"/>
            </w:tcBorders>
            <w:vAlign w:val="center"/>
          </w:tcPr>
          <w:p w14:paraId="42BC58CE" w14:textId="6E5BAB02" w:rsidR="006E0E41" w:rsidRPr="00426666" w:rsidRDefault="006E0E41" w:rsidP="00F13556">
            <w:pPr>
              <w:pStyle w:val="Style11"/>
              <w:tabs>
                <w:tab w:val="left" w:leader="dot" w:pos="8424"/>
              </w:tabs>
              <w:spacing w:line="240" w:lineRule="auto"/>
              <w:rPr>
                <w:sz w:val="20"/>
                <w:szCs w:val="20"/>
                <w:lang w:val="mk-MK"/>
              </w:rPr>
            </w:pPr>
            <w:r w:rsidRPr="00427441">
              <w:rPr>
                <w:sz w:val="20"/>
                <w:szCs w:val="20"/>
                <w:lang w:val="mk-MK"/>
              </w:rPr>
              <w:lastRenderedPageBreak/>
              <w:t>П</w:t>
            </w:r>
            <w:r>
              <w:rPr>
                <w:sz w:val="20"/>
                <w:szCs w:val="20"/>
                <w:lang w:val="mk-MK"/>
              </w:rPr>
              <w:t>артнерот</w:t>
            </w:r>
            <w:r w:rsidRPr="00427441">
              <w:rPr>
                <w:sz w:val="20"/>
                <w:szCs w:val="20"/>
                <w:lang w:val="mk-MK"/>
              </w:rPr>
              <w:t xml:space="preserve">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w:t>
            </w:r>
            <w:r w:rsidRPr="001E29CC">
              <w:rPr>
                <w:sz w:val="20"/>
                <w:szCs w:val="20"/>
                <w:lang w:val="mk-MK"/>
              </w:rPr>
              <w:t xml:space="preserve">исполнување на барањата за готовински тек за изградба проценети </w:t>
            </w:r>
            <w:r>
              <w:rPr>
                <w:sz w:val="20"/>
                <w:szCs w:val="20"/>
                <w:lang w:val="mk-MK"/>
              </w:rPr>
              <w:t>во висина од 3% од вредноста на работите кои ќе ги изведе</w:t>
            </w:r>
            <w:r w:rsidRPr="001E29CC">
              <w:rPr>
                <w:sz w:val="20"/>
                <w:szCs w:val="20"/>
                <w:lang w:val="mk-MK"/>
              </w:rPr>
              <w:t xml:space="preserve"> за нетото на предметниот/те договор</w:t>
            </w:r>
            <w:r w:rsidRPr="001E29CC">
              <w:rPr>
                <w:sz w:val="20"/>
                <w:szCs w:val="20"/>
              </w:rPr>
              <w:t xml:space="preserve"> </w:t>
            </w:r>
            <w:r w:rsidRPr="001E29CC">
              <w:rPr>
                <w:sz w:val="20"/>
                <w:szCs w:val="20"/>
                <w:lang w:val="mk-MK"/>
              </w:rPr>
              <w:t>(и) од другите обврски</w:t>
            </w:r>
            <w:r w:rsidRPr="00427441">
              <w:rPr>
                <w:sz w:val="20"/>
                <w:szCs w:val="20"/>
                <w:lang w:val="mk-MK"/>
              </w:rPr>
              <w:t xml:space="preserve"> </w:t>
            </w:r>
            <w:r w:rsidRPr="00426666">
              <w:rPr>
                <w:sz w:val="20"/>
                <w:szCs w:val="20"/>
                <w:lang w:val="mk-MK"/>
              </w:rPr>
              <w:t>на понудувачот/ите.</w:t>
            </w:r>
          </w:p>
          <w:p w14:paraId="0B032B32" w14:textId="22295984" w:rsidR="00493D78" w:rsidRPr="006E0E41" w:rsidRDefault="006E0E41" w:rsidP="00493D78">
            <w:pPr>
              <w:pStyle w:val="Style11"/>
              <w:tabs>
                <w:tab w:val="left" w:leader="dot" w:pos="8424"/>
              </w:tabs>
              <w:spacing w:line="240" w:lineRule="auto"/>
              <w:jc w:val="center"/>
              <w:rPr>
                <w:b/>
                <w:bCs/>
                <w:sz w:val="20"/>
                <w:szCs w:val="20"/>
                <w:lang w:val="mk-MK"/>
              </w:rPr>
            </w:pPr>
            <w:r w:rsidRPr="006E0E41">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493D78" w:rsidRPr="00427441" w:rsidRDefault="00493D78" w:rsidP="00493D78">
            <w:pPr>
              <w:pStyle w:val="Style11"/>
              <w:tabs>
                <w:tab w:val="left" w:leader="dot" w:pos="8424"/>
              </w:tabs>
              <w:spacing w:line="240" w:lineRule="auto"/>
              <w:jc w:val="center"/>
              <w:rPr>
                <w:sz w:val="20"/>
                <w:szCs w:val="20"/>
                <w:lang w:val="mk-MK"/>
              </w:rPr>
            </w:pPr>
          </w:p>
          <w:p w14:paraId="67C3AFD4" w14:textId="77777777" w:rsidR="00493D78" w:rsidRPr="00427441" w:rsidRDefault="00493D78" w:rsidP="00F13556">
            <w:pPr>
              <w:pStyle w:val="Style11"/>
              <w:tabs>
                <w:tab w:val="left" w:leader="dot" w:pos="8424"/>
              </w:tabs>
              <w:spacing w:line="240" w:lineRule="auto"/>
              <w:rPr>
                <w:sz w:val="20"/>
                <w:szCs w:val="20"/>
                <w:lang w:val="mk-MK"/>
              </w:rPr>
            </w:pPr>
          </w:p>
          <w:p w14:paraId="2CAFB173" w14:textId="77777777" w:rsidR="00D928B3" w:rsidRPr="00427441" w:rsidRDefault="00D928B3" w:rsidP="00D928B3">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3B68BD87" w14:textId="77777777" w:rsidR="00493D78" w:rsidRDefault="00493D78" w:rsidP="00493D78">
            <w:pPr>
              <w:pStyle w:val="Style11"/>
              <w:tabs>
                <w:tab w:val="left" w:leader="dot" w:pos="8424"/>
              </w:tabs>
              <w:spacing w:line="240" w:lineRule="auto"/>
              <w:jc w:val="center"/>
              <w:rPr>
                <w:sz w:val="20"/>
                <w:szCs w:val="20"/>
                <w:lang w:val="mk-MK"/>
              </w:rPr>
            </w:pPr>
          </w:p>
          <w:p w14:paraId="5B38358A" w14:textId="77777777" w:rsidR="006E07DA" w:rsidRDefault="006E07DA" w:rsidP="00493D78">
            <w:pPr>
              <w:pStyle w:val="Style11"/>
              <w:tabs>
                <w:tab w:val="left" w:leader="dot" w:pos="8424"/>
              </w:tabs>
              <w:spacing w:line="240" w:lineRule="auto"/>
              <w:jc w:val="center"/>
              <w:rPr>
                <w:sz w:val="20"/>
                <w:szCs w:val="20"/>
                <w:lang w:val="mk-MK"/>
              </w:rPr>
            </w:pPr>
          </w:p>
          <w:p w14:paraId="1B6A5616" w14:textId="77777777" w:rsidR="006E07DA" w:rsidRDefault="006E07DA" w:rsidP="00493D78">
            <w:pPr>
              <w:pStyle w:val="Style11"/>
              <w:tabs>
                <w:tab w:val="left" w:leader="dot" w:pos="8424"/>
              </w:tabs>
              <w:spacing w:line="240" w:lineRule="auto"/>
              <w:jc w:val="center"/>
              <w:rPr>
                <w:sz w:val="20"/>
                <w:szCs w:val="20"/>
                <w:lang w:val="mk-MK"/>
              </w:rPr>
            </w:pPr>
          </w:p>
          <w:p w14:paraId="03B53FE5" w14:textId="77777777" w:rsidR="006E07DA" w:rsidRDefault="006E07DA" w:rsidP="00493D78">
            <w:pPr>
              <w:pStyle w:val="Style11"/>
              <w:tabs>
                <w:tab w:val="left" w:leader="dot" w:pos="8424"/>
              </w:tabs>
              <w:spacing w:line="240" w:lineRule="auto"/>
              <w:jc w:val="center"/>
              <w:rPr>
                <w:sz w:val="20"/>
                <w:szCs w:val="20"/>
                <w:lang w:val="mk-MK"/>
              </w:rPr>
            </w:pPr>
          </w:p>
          <w:p w14:paraId="31F76206" w14:textId="77777777" w:rsidR="006E07DA" w:rsidRDefault="006E07DA" w:rsidP="00493D78">
            <w:pPr>
              <w:pStyle w:val="Style11"/>
              <w:tabs>
                <w:tab w:val="left" w:leader="dot" w:pos="8424"/>
              </w:tabs>
              <w:spacing w:line="240" w:lineRule="auto"/>
              <w:jc w:val="center"/>
              <w:rPr>
                <w:sz w:val="20"/>
                <w:szCs w:val="20"/>
                <w:lang w:val="mk-MK"/>
              </w:rPr>
            </w:pPr>
          </w:p>
          <w:p w14:paraId="74B533E9" w14:textId="77777777" w:rsidR="006E07DA" w:rsidRDefault="006E07DA" w:rsidP="00493D78">
            <w:pPr>
              <w:pStyle w:val="Style11"/>
              <w:tabs>
                <w:tab w:val="left" w:leader="dot" w:pos="8424"/>
              </w:tabs>
              <w:spacing w:line="240" w:lineRule="auto"/>
              <w:jc w:val="center"/>
              <w:rPr>
                <w:sz w:val="20"/>
                <w:szCs w:val="20"/>
                <w:lang w:val="mk-MK"/>
              </w:rPr>
            </w:pPr>
          </w:p>
          <w:p w14:paraId="0C20FBE5" w14:textId="77777777" w:rsidR="006E07DA" w:rsidRDefault="006E07DA" w:rsidP="00493D78">
            <w:pPr>
              <w:pStyle w:val="Style11"/>
              <w:tabs>
                <w:tab w:val="left" w:leader="dot" w:pos="8424"/>
              </w:tabs>
              <w:spacing w:line="240" w:lineRule="auto"/>
              <w:jc w:val="center"/>
              <w:rPr>
                <w:sz w:val="20"/>
                <w:szCs w:val="20"/>
                <w:lang w:val="mk-MK"/>
              </w:rPr>
            </w:pPr>
          </w:p>
          <w:p w14:paraId="1C20809D" w14:textId="77777777" w:rsidR="006E07DA" w:rsidRDefault="006E07DA" w:rsidP="00493D78">
            <w:pPr>
              <w:pStyle w:val="Style11"/>
              <w:tabs>
                <w:tab w:val="left" w:leader="dot" w:pos="8424"/>
              </w:tabs>
              <w:spacing w:line="240" w:lineRule="auto"/>
              <w:jc w:val="center"/>
              <w:rPr>
                <w:sz w:val="20"/>
                <w:szCs w:val="20"/>
                <w:lang w:val="mk-MK"/>
              </w:rPr>
            </w:pPr>
          </w:p>
          <w:p w14:paraId="25F2B6B1" w14:textId="77777777" w:rsidR="006E07DA" w:rsidRPr="00427441" w:rsidRDefault="006E07DA" w:rsidP="006E07DA">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EC7CC8A" w14:textId="686C41AD" w:rsidR="006E07DA" w:rsidRPr="00427441" w:rsidRDefault="006E07DA" w:rsidP="006E07DA">
            <w:pPr>
              <w:pStyle w:val="Style11"/>
              <w:tabs>
                <w:tab w:val="left" w:leader="dot" w:pos="8424"/>
              </w:tabs>
              <w:spacing w:line="240" w:lineRule="auto"/>
              <w:rPr>
                <w:sz w:val="20"/>
                <w:szCs w:val="20"/>
                <w:lang w:val="mk-MK"/>
              </w:rPr>
            </w:pPr>
          </w:p>
        </w:tc>
        <w:tc>
          <w:tcPr>
            <w:tcW w:w="536" w:type="pct"/>
            <w:gridSpan w:val="2"/>
            <w:tcBorders>
              <w:top w:val="nil"/>
              <w:bottom w:val="single" w:sz="4" w:space="0" w:color="auto"/>
            </w:tcBorders>
            <w:vAlign w:val="center"/>
          </w:tcPr>
          <w:p w14:paraId="343FE693" w14:textId="77777777" w:rsidR="00F13556" w:rsidRDefault="00F13556" w:rsidP="00493D78">
            <w:pPr>
              <w:pStyle w:val="Style11"/>
              <w:tabs>
                <w:tab w:val="left" w:leader="dot" w:pos="8424"/>
              </w:tabs>
              <w:spacing w:line="240" w:lineRule="auto"/>
              <w:jc w:val="center"/>
              <w:rPr>
                <w:sz w:val="22"/>
                <w:szCs w:val="22"/>
                <w:lang w:val="mk-MK"/>
              </w:rPr>
            </w:pPr>
          </w:p>
          <w:p w14:paraId="70AB947F" w14:textId="77777777" w:rsidR="00F13556" w:rsidRDefault="00F13556" w:rsidP="00493D78">
            <w:pPr>
              <w:pStyle w:val="Style11"/>
              <w:tabs>
                <w:tab w:val="left" w:leader="dot" w:pos="8424"/>
              </w:tabs>
              <w:spacing w:line="240" w:lineRule="auto"/>
              <w:jc w:val="center"/>
              <w:rPr>
                <w:sz w:val="22"/>
                <w:szCs w:val="22"/>
                <w:lang w:val="mk-MK"/>
              </w:rPr>
            </w:pPr>
          </w:p>
          <w:p w14:paraId="4269FF7F" w14:textId="77777777" w:rsidR="00F13556" w:rsidRDefault="00F13556" w:rsidP="00493D78">
            <w:pPr>
              <w:pStyle w:val="Style11"/>
              <w:tabs>
                <w:tab w:val="left" w:leader="dot" w:pos="8424"/>
              </w:tabs>
              <w:spacing w:line="240" w:lineRule="auto"/>
              <w:jc w:val="center"/>
              <w:rPr>
                <w:sz w:val="22"/>
                <w:szCs w:val="22"/>
                <w:lang w:val="mk-MK"/>
              </w:rPr>
            </w:pPr>
          </w:p>
          <w:p w14:paraId="5AF0CDB4" w14:textId="77777777" w:rsidR="00F13556" w:rsidRDefault="00F13556" w:rsidP="00493D78">
            <w:pPr>
              <w:pStyle w:val="Style11"/>
              <w:tabs>
                <w:tab w:val="left" w:leader="dot" w:pos="8424"/>
              </w:tabs>
              <w:spacing w:line="240" w:lineRule="auto"/>
              <w:jc w:val="center"/>
              <w:rPr>
                <w:sz w:val="22"/>
                <w:szCs w:val="22"/>
                <w:lang w:val="mk-MK"/>
              </w:rPr>
            </w:pPr>
          </w:p>
          <w:p w14:paraId="0326C6A9" w14:textId="77777777" w:rsidR="00F13556" w:rsidRDefault="00F13556" w:rsidP="00493D78">
            <w:pPr>
              <w:pStyle w:val="Style11"/>
              <w:tabs>
                <w:tab w:val="left" w:leader="dot" w:pos="8424"/>
              </w:tabs>
              <w:spacing w:line="240" w:lineRule="auto"/>
              <w:jc w:val="center"/>
              <w:rPr>
                <w:sz w:val="22"/>
                <w:szCs w:val="22"/>
                <w:lang w:val="mk-MK"/>
              </w:rPr>
            </w:pPr>
          </w:p>
          <w:p w14:paraId="721A0E52" w14:textId="77777777" w:rsidR="00F13556" w:rsidRDefault="00F13556" w:rsidP="00493D78">
            <w:pPr>
              <w:pStyle w:val="Style11"/>
              <w:tabs>
                <w:tab w:val="left" w:leader="dot" w:pos="8424"/>
              </w:tabs>
              <w:spacing w:line="240" w:lineRule="auto"/>
              <w:jc w:val="center"/>
              <w:rPr>
                <w:sz w:val="22"/>
                <w:szCs w:val="22"/>
                <w:lang w:val="mk-MK"/>
              </w:rPr>
            </w:pPr>
          </w:p>
          <w:p w14:paraId="752EF7A6" w14:textId="77777777" w:rsidR="00F13556" w:rsidRDefault="00F13556" w:rsidP="00493D78">
            <w:pPr>
              <w:pStyle w:val="Style11"/>
              <w:tabs>
                <w:tab w:val="left" w:leader="dot" w:pos="8424"/>
              </w:tabs>
              <w:spacing w:line="240" w:lineRule="auto"/>
              <w:jc w:val="center"/>
              <w:rPr>
                <w:sz w:val="22"/>
                <w:szCs w:val="22"/>
                <w:lang w:val="mk-MK"/>
              </w:rPr>
            </w:pPr>
          </w:p>
          <w:p w14:paraId="0B66BE1E" w14:textId="77777777" w:rsidR="00F13556" w:rsidRDefault="00F13556" w:rsidP="00493D78">
            <w:pPr>
              <w:pStyle w:val="Style11"/>
              <w:tabs>
                <w:tab w:val="left" w:leader="dot" w:pos="8424"/>
              </w:tabs>
              <w:spacing w:line="240" w:lineRule="auto"/>
              <w:jc w:val="center"/>
              <w:rPr>
                <w:sz w:val="22"/>
                <w:szCs w:val="22"/>
                <w:lang w:val="mk-MK"/>
              </w:rPr>
            </w:pPr>
          </w:p>
          <w:p w14:paraId="10C28981" w14:textId="77777777" w:rsidR="00F13556" w:rsidRDefault="00F13556" w:rsidP="00493D78">
            <w:pPr>
              <w:pStyle w:val="Style11"/>
              <w:tabs>
                <w:tab w:val="left" w:leader="dot" w:pos="8424"/>
              </w:tabs>
              <w:spacing w:line="240" w:lineRule="auto"/>
              <w:jc w:val="center"/>
              <w:rPr>
                <w:sz w:val="22"/>
                <w:szCs w:val="22"/>
                <w:lang w:val="mk-MK"/>
              </w:rPr>
            </w:pPr>
          </w:p>
          <w:p w14:paraId="71FE8AA5" w14:textId="7F984CAD"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D19C4D7" w14:textId="77777777" w:rsidR="00493D78" w:rsidRPr="00427441" w:rsidRDefault="00493D78" w:rsidP="00493D78">
            <w:pPr>
              <w:pStyle w:val="Style11"/>
              <w:tabs>
                <w:tab w:val="left" w:leader="dot" w:pos="8424"/>
              </w:tabs>
              <w:spacing w:line="240" w:lineRule="auto"/>
              <w:jc w:val="center"/>
              <w:rPr>
                <w:sz w:val="20"/>
                <w:szCs w:val="20"/>
                <w:lang w:val="mk-MK"/>
              </w:rPr>
            </w:pPr>
          </w:p>
          <w:p w14:paraId="70A15155" w14:textId="77777777" w:rsidR="00493D78" w:rsidRPr="00427441" w:rsidRDefault="00493D78" w:rsidP="00493D78">
            <w:pPr>
              <w:pStyle w:val="Style11"/>
              <w:tabs>
                <w:tab w:val="left" w:leader="dot" w:pos="8424"/>
              </w:tabs>
              <w:spacing w:line="240" w:lineRule="auto"/>
              <w:jc w:val="center"/>
              <w:rPr>
                <w:sz w:val="20"/>
                <w:szCs w:val="20"/>
                <w:lang w:val="mk-MK"/>
              </w:rPr>
            </w:pPr>
          </w:p>
          <w:p w14:paraId="77BA12ED" w14:textId="77777777" w:rsidR="00493D78" w:rsidRPr="00427441" w:rsidRDefault="00493D78" w:rsidP="00493D78">
            <w:pPr>
              <w:pStyle w:val="Style11"/>
              <w:tabs>
                <w:tab w:val="left" w:leader="dot" w:pos="8424"/>
              </w:tabs>
              <w:spacing w:line="240" w:lineRule="auto"/>
              <w:jc w:val="center"/>
              <w:rPr>
                <w:sz w:val="20"/>
                <w:szCs w:val="20"/>
                <w:lang w:val="mk-MK"/>
              </w:rPr>
            </w:pPr>
          </w:p>
          <w:p w14:paraId="3875016A" w14:textId="77777777" w:rsidR="00493D78" w:rsidRPr="00427441" w:rsidRDefault="00493D78" w:rsidP="00493D78">
            <w:pPr>
              <w:pStyle w:val="Style11"/>
              <w:tabs>
                <w:tab w:val="left" w:leader="dot" w:pos="8424"/>
              </w:tabs>
              <w:spacing w:line="240" w:lineRule="auto"/>
              <w:jc w:val="center"/>
              <w:rPr>
                <w:sz w:val="20"/>
                <w:szCs w:val="20"/>
                <w:lang w:val="mk-MK"/>
              </w:rPr>
            </w:pPr>
          </w:p>
          <w:p w14:paraId="7BC407F6" w14:textId="77777777" w:rsidR="00493D78" w:rsidRPr="00427441" w:rsidRDefault="00493D78" w:rsidP="00493D78">
            <w:pPr>
              <w:pStyle w:val="Style11"/>
              <w:tabs>
                <w:tab w:val="left" w:leader="dot" w:pos="8424"/>
              </w:tabs>
              <w:spacing w:line="240" w:lineRule="auto"/>
              <w:jc w:val="center"/>
              <w:rPr>
                <w:sz w:val="20"/>
                <w:szCs w:val="20"/>
                <w:lang w:val="mk-MK"/>
              </w:rPr>
            </w:pPr>
          </w:p>
          <w:p w14:paraId="2A725B02" w14:textId="77777777" w:rsidR="00493D78" w:rsidRPr="00427441" w:rsidRDefault="00493D78" w:rsidP="00493D78">
            <w:pPr>
              <w:pStyle w:val="Style11"/>
              <w:tabs>
                <w:tab w:val="left" w:leader="dot" w:pos="8424"/>
              </w:tabs>
              <w:spacing w:line="240" w:lineRule="auto"/>
              <w:jc w:val="center"/>
              <w:rPr>
                <w:sz w:val="20"/>
                <w:szCs w:val="20"/>
                <w:lang w:val="mk-MK"/>
              </w:rPr>
            </w:pPr>
          </w:p>
          <w:p w14:paraId="001A3246" w14:textId="77777777" w:rsidR="00493D78" w:rsidRPr="00427441" w:rsidRDefault="00493D78" w:rsidP="00493D78">
            <w:pPr>
              <w:pStyle w:val="Style11"/>
              <w:tabs>
                <w:tab w:val="left" w:leader="dot" w:pos="8424"/>
              </w:tabs>
              <w:spacing w:line="240" w:lineRule="auto"/>
              <w:jc w:val="center"/>
              <w:rPr>
                <w:sz w:val="20"/>
                <w:szCs w:val="20"/>
                <w:lang w:val="mk-MK"/>
              </w:rPr>
            </w:pPr>
          </w:p>
          <w:p w14:paraId="0807530B" w14:textId="77777777" w:rsidR="00493D78" w:rsidRPr="00427441" w:rsidRDefault="00493D78" w:rsidP="00493D78">
            <w:pPr>
              <w:pStyle w:val="Style11"/>
              <w:tabs>
                <w:tab w:val="left" w:leader="dot" w:pos="8424"/>
              </w:tabs>
              <w:spacing w:line="240" w:lineRule="auto"/>
              <w:jc w:val="center"/>
              <w:rPr>
                <w:sz w:val="20"/>
                <w:szCs w:val="20"/>
                <w:lang w:val="mk-MK"/>
              </w:rPr>
            </w:pPr>
          </w:p>
          <w:p w14:paraId="1C097589" w14:textId="77777777" w:rsidR="00493D78" w:rsidRPr="00427441" w:rsidRDefault="00493D78" w:rsidP="00493D78">
            <w:pPr>
              <w:pStyle w:val="Style11"/>
              <w:tabs>
                <w:tab w:val="left" w:leader="dot" w:pos="8424"/>
              </w:tabs>
              <w:spacing w:line="240" w:lineRule="auto"/>
              <w:jc w:val="center"/>
              <w:rPr>
                <w:sz w:val="20"/>
                <w:szCs w:val="20"/>
                <w:lang w:val="mk-MK"/>
              </w:rPr>
            </w:pPr>
          </w:p>
          <w:p w14:paraId="31EED4E3" w14:textId="77777777" w:rsidR="00493D78" w:rsidRPr="00427441" w:rsidRDefault="00493D78" w:rsidP="00493D78">
            <w:pPr>
              <w:pStyle w:val="Style11"/>
              <w:tabs>
                <w:tab w:val="left" w:leader="dot" w:pos="8424"/>
              </w:tabs>
              <w:spacing w:line="240" w:lineRule="auto"/>
              <w:jc w:val="center"/>
              <w:rPr>
                <w:sz w:val="20"/>
                <w:szCs w:val="20"/>
                <w:lang w:val="mk-MK"/>
              </w:rPr>
            </w:pPr>
          </w:p>
          <w:p w14:paraId="3269E809" w14:textId="77777777" w:rsidR="00493D78" w:rsidRPr="00427441" w:rsidRDefault="00493D78" w:rsidP="00493D78">
            <w:pPr>
              <w:pStyle w:val="Style11"/>
              <w:tabs>
                <w:tab w:val="left" w:leader="dot" w:pos="8424"/>
              </w:tabs>
              <w:spacing w:line="240" w:lineRule="auto"/>
              <w:jc w:val="center"/>
              <w:rPr>
                <w:sz w:val="20"/>
                <w:szCs w:val="20"/>
                <w:lang w:val="mk-MK"/>
              </w:rPr>
            </w:pPr>
          </w:p>
          <w:p w14:paraId="23F7821E" w14:textId="77777777" w:rsidR="00493D78" w:rsidRPr="00427441" w:rsidRDefault="00493D78" w:rsidP="00493D78">
            <w:pPr>
              <w:pStyle w:val="Style11"/>
              <w:tabs>
                <w:tab w:val="left" w:leader="dot" w:pos="8424"/>
              </w:tabs>
              <w:spacing w:line="240" w:lineRule="auto"/>
              <w:jc w:val="center"/>
              <w:rPr>
                <w:sz w:val="20"/>
                <w:szCs w:val="20"/>
                <w:lang w:val="mk-MK"/>
              </w:rPr>
            </w:pPr>
          </w:p>
          <w:p w14:paraId="694776C0" w14:textId="77777777" w:rsidR="00493D78" w:rsidRPr="00427441" w:rsidRDefault="00493D78" w:rsidP="00493D78">
            <w:pPr>
              <w:jc w:val="center"/>
              <w:rPr>
                <w:sz w:val="20"/>
                <w:lang w:val="mk-MK"/>
              </w:rPr>
            </w:pPr>
          </w:p>
          <w:p w14:paraId="75A38EA2" w14:textId="77777777" w:rsidR="00493D78" w:rsidRPr="00427441" w:rsidRDefault="00493D78" w:rsidP="00493D78">
            <w:pPr>
              <w:jc w:val="center"/>
              <w:rPr>
                <w:sz w:val="20"/>
                <w:lang w:val="mk-MK"/>
              </w:rPr>
            </w:pPr>
          </w:p>
          <w:p w14:paraId="1EA3CE25" w14:textId="77777777" w:rsidR="00493D78" w:rsidRPr="00427441" w:rsidRDefault="00493D78" w:rsidP="00493D78">
            <w:pPr>
              <w:jc w:val="center"/>
              <w:rPr>
                <w:sz w:val="20"/>
                <w:lang w:val="mk-MK"/>
              </w:rPr>
            </w:pPr>
          </w:p>
          <w:p w14:paraId="0D282D7F" w14:textId="77777777" w:rsidR="00493D78" w:rsidRPr="00427441" w:rsidRDefault="00493D78" w:rsidP="00493D78">
            <w:pPr>
              <w:jc w:val="center"/>
              <w:rPr>
                <w:sz w:val="20"/>
                <w:lang w:val="mk-MK"/>
              </w:rPr>
            </w:pPr>
          </w:p>
          <w:p w14:paraId="5966229F" w14:textId="77777777" w:rsidR="00493D78" w:rsidRPr="00427441" w:rsidRDefault="00493D78" w:rsidP="00493D78">
            <w:pPr>
              <w:jc w:val="center"/>
              <w:rPr>
                <w:sz w:val="20"/>
                <w:lang w:val="mk-MK"/>
              </w:rPr>
            </w:pPr>
          </w:p>
          <w:p w14:paraId="3E4B2486" w14:textId="77777777" w:rsidR="00493D78" w:rsidRPr="00427441" w:rsidRDefault="00493D78" w:rsidP="00493D78">
            <w:pPr>
              <w:jc w:val="center"/>
              <w:rPr>
                <w:sz w:val="20"/>
                <w:lang w:val="mk-MK"/>
              </w:rPr>
            </w:pPr>
          </w:p>
          <w:p w14:paraId="63C4FEB2" w14:textId="77777777" w:rsidR="00493D78" w:rsidRPr="00427441" w:rsidRDefault="00493D78" w:rsidP="00493D78">
            <w:pPr>
              <w:jc w:val="center"/>
              <w:rPr>
                <w:sz w:val="20"/>
                <w:lang w:val="mk-MK"/>
              </w:rPr>
            </w:pPr>
          </w:p>
          <w:p w14:paraId="176BE096" w14:textId="77777777" w:rsidR="00493D78" w:rsidRPr="00427441" w:rsidRDefault="00493D78" w:rsidP="00493D78">
            <w:pPr>
              <w:jc w:val="center"/>
              <w:rPr>
                <w:sz w:val="20"/>
                <w:lang w:val="mk-MK"/>
              </w:rPr>
            </w:pPr>
            <w:r w:rsidRPr="00427441">
              <w:rPr>
                <w:sz w:val="22"/>
                <w:szCs w:val="22"/>
                <w:lang w:val="mk-MK"/>
              </w:rPr>
              <w:t>Нема примена</w:t>
            </w:r>
          </w:p>
          <w:p w14:paraId="20939FE1" w14:textId="77777777" w:rsidR="00493D78" w:rsidRPr="00427441" w:rsidRDefault="00493D78" w:rsidP="00493D78">
            <w:pPr>
              <w:jc w:val="center"/>
              <w:rPr>
                <w:sz w:val="20"/>
                <w:lang w:val="mk-MK"/>
              </w:rPr>
            </w:pPr>
          </w:p>
          <w:p w14:paraId="5A6935DB" w14:textId="77777777" w:rsidR="00493D78" w:rsidRPr="00427441" w:rsidRDefault="00493D78" w:rsidP="00493D78">
            <w:pPr>
              <w:jc w:val="center"/>
              <w:rPr>
                <w:sz w:val="20"/>
                <w:lang w:val="mk-MK"/>
              </w:rPr>
            </w:pPr>
          </w:p>
          <w:p w14:paraId="1143F877" w14:textId="77777777" w:rsidR="00493D78" w:rsidRPr="00427441" w:rsidRDefault="00493D78" w:rsidP="00493D78">
            <w:pPr>
              <w:jc w:val="center"/>
              <w:rPr>
                <w:sz w:val="20"/>
                <w:lang w:val="mk-MK"/>
              </w:rPr>
            </w:pPr>
          </w:p>
          <w:p w14:paraId="779FA1E7" w14:textId="77777777" w:rsidR="00493D78" w:rsidRPr="00427441" w:rsidRDefault="00493D78" w:rsidP="00493D78">
            <w:pPr>
              <w:jc w:val="center"/>
              <w:rPr>
                <w:sz w:val="20"/>
                <w:lang w:val="mk-MK"/>
              </w:rPr>
            </w:pPr>
          </w:p>
          <w:p w14:paraId="42130F5B" w14:textId="77777777" w:rsidR="00493D78" w:rsidRPr="00427441" w:rsidRDefault="00493D78" w:rsidP="00493D78">
            <w:pPr>
              <w:jc w:val="center"/>
              <w:rPr>
                <w:sz w:val="20"/>
                <w:lang w:val="mk-MK"/>
              </w:rPr>
            </w:pPr>
          </w:p>
          <w:p w14:paraId="7040FA63" w14:textId="77777777" w:rsidR="00493D78" w:rsidRPr="00427441" w:rsidRDefault="00493D78" w:rsidP="00493D78">
            <w:pPr>
              <w:jc w:val="center"/>
              <w:rPr>
                <w:sz w:val="20"/>
                <w:lang w:val="mk-MK"/>
              </w:rPr>
            </w:pPr>
          </w:p>
          <w:p w14:paraId="07D28A20" w14:textId="77777777" w:rsidR="00493D78" w:rsidRPr="00427441" w:rsidRDefault="00493D78" w:rsidP="00493D78">
            <w:pPr>
              <w:jc w:val="center"/>
              <w:rPr>
                <w:sz w:val="20"/>
                <w:lang w:val="mk-MK"/>
              </w:rPr>
            </w:pPr>
          </w:p>
          <w:p w14:paraId="33099F4E" w14:textId="77777777" w:rsidR="00493D78" w:rsidRPr="00427441" w:rsidRDefault="00493D78" w:rsidP="00493D78">
            <w:pPr>
              <w:jc w:val="center"/>
              <w:rPr>
                <w:sz w:val="20"/>
                <w:lang w:val="mk-MK"/>
              </w:rPr>
            </w:pPr>
          </w:p>
          <w:p w14:paraId="13313739" w14:textId="77777777" w:rsidR="00493D78" w:rsidRPr="00427441" w:rsidRDefault="00493D78" w:rsidP="00493D78">
            <w:pPr>
              <w:jc w:val="center"/>
              <w:rPr>
                <w:sz w:val="20"/>
                <w:lang w:val="mk-MK"/>
              </w:rPr>
            </w:pPr>
          </w:p>
          <w:p w14:paraId="59C630F6" w14:textId="77777777" w:rsidR="006E07DA" w:rsidRPr="00427441" w:rsidRDefault="006E07DA" w:rsidP="006E07DA">
            <w:pPr>
              <w:jc w:val="center"/>
              <w:rPr>
                <w:sz w:val="20"/>
                <w:lang w:val="mk-MK"/>
              </w:rPr>
            </w:pPr>
            <w:r w:rsidRPr="00427441">
              <w:rPr>
                <w:sz w:val="22"/>
                <w:szCs w:val="22"/>
                <w:lang w:val="mk-MK"/>
              </w:rPr>
              <w:t>Нема примена</w:t>
            </w:r>
          </w:p>
          <w:p w14:paraId="62204EE9" w14:textId="77777777" w:rsidR="00493D78" w:rsidRPr="00427441" w:rsidRDefault="00493D78" w:rsidP="00493D78">
            <w:pPr>
              <w:jc w:val="center"/>
              <w:rPr>
                <w:sz w:val="20"/>
                <w:lang w:val="mk-MK"/>
              </w:rPr>
            </w:pPr>
          </w:p>
          <w:p w14:paraId="0C802C3F" w14:textId="77777777" w:rsidR="00493D78" w:rsidRPr="00427441" w:rsidRDefault="00493D78" w:rsidP="00493D78">
            <w:pPr>
              <w:jc w:val="center"/>
              <w:rPr>
                <w:sz w:val="20"/>
                <w:lang w:val="mk-MK"/>
              </w:rPr>
            </w:pPr>
          </w:p>
          <w:p w14:paraId="2C2E1A12" w14:textId="42E62D0E" w:rsidR="00493D78" w:rsidRPr="00427441" w:rsidRDefault="00493D78" w:rsidP="00493D78">
            <w:pPr>
              <w:jc w:val="center"/>
              <w:rPr>
                <w:sz w:val="20"/>
                <w:lang w:val="mk-MK"/>
              </w:rPr>
            </w:pPr>
          </w:p>
        </w:tc>
        <w:tc>
          <w:tcPr>
            <w:tcW w:w="748" w:type="pct"/>
            <w:gridSpan w:val="2"/>
            <w:tcBorders>
              <w:top w:val="nil"/>
              <w:bottom w:val="single" w:sz="4" w:space="0" w:color="auto"/>
            </w:tcBorders>
            <w:vAlign w:val="center"/>
          </w:tcPr>
          <w:p w14:paraId="7FAAEC5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06A8B" w:rsidRPr="00427441" w14:paraId="4B1E9A0B" w14:textId="77777777" w:rsidTr="006E07DA">
        <w:trPr>
          <w:gridAfter w:val="1"/>
          <w:wAfter w:w="2" w:type="pct"/>
        </w:trPr>
        <w:tc>
          <w:tcPr>
            <w:tcW w:w="279" w:type="pct"/>
            <w:tcBorders>
              <w:top w:val="single" w:sz="4" w:space="0" w:color="auto"/>
            </w:tcBorders>
            <w:vAlign w:val="center"/>
          </w:tcPr>
          <w:p w14:paraId="2FF93476" w14:textId="77777777" w:rsidR="00D06A8B" w:rsidRPr="00427441" w:rsidRDefault="00D06A8B" w:rsidP="00D06A8B">
            <w:pPr>
              <w:pStyle w:val="Style11"/>
              <w:tabs>
                <w:tab w:val="left" w:leader="dot" w:pos="8424"/>
              </w:tabs>
              <w:spacing w:line="240" w:lineRule="auto"/>
              <w:jc w:val="center"/>
              <w:rPr>
                <w:sz w:val="20"/>
                <w:szCs w:val="20"/>
                <w:lang w:val="mk-MK"/>
              </w:rPr>
            </w:pPr>
            <w:r w:rsidRPr="00427441">
              <w:rPr>
                <w:sz w:val="20"/>
                <w:szCs w:val="20"/>
                <w:lang w:val="mk-MK"/>
              </w:rPr>
              <w:t>3.2</w:t>
            </w:r>
          </w:p>
        </w:tc>
        <w:tc>
          <w:tcPr>
            <w:tcW w:w="611" w:type="pct"/>
            <w:tcBorders>
              <w:top w:val="single" w:sz="4" w:space="0" w:color="auto"/>
            </w:tcBorders>
            <w:vAlign w:val="center"/>
          </w:tcPr>
          <w:p w14:paraId="6F909EF6" w14:textId="77777777" w:rsidR="00D06A8B" w:rsidRDefault="00D06A8B" w:rsidP="00D06A8B">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06A8B" w:rsidRDefault="00D06A8B" w:rsidP="00D06A8B">
            <w:pPr>
              <w:pStyle w:val="Style11"/>
              <w:tabs>
                <w:tab w:val="left" w:leader="dot" w:pos="8424"/>
              </w:tabs>
              <w:spacing w:line="240" w:lineRule="auto"/>
              <w:jc w:val="center"/>
              <w:rPr>
                <w:b/>
                <w:sz w:val="20"/>
                <w:szCs w:val="20"/>
                <w:lang w:val="mk-MK"/>
              </w:rPr>
            </w:pPr>
          </w:p>
          <w:p w14:paraId="065E5A81" w14:textId="7003C17A" w:rsidR="00D06A8B" w:rsidRPr="00427441" w:rsidRDefault="00D06A8B" w:rsidP="00D06A8B">
            <w:pPr>
              <w:pStyle w:val="Style11"/>
              <w:tabs>
                <w:tab w:val="left" w:leader="dot" w:pos="8424"/>
              </w:tabs>
              <w:spacing w:line="240" w:lineRule="auto"/>
              <w:rPr>
                <w:b/>
                <w:sz w:val="20"/>
                <w:szCs w:val="20"/>
                <w:lang w:val="mk-MK"/>
              </w:rPr>
            </w:pPr>
          </w:p>
        </w:tc>
        <w:tc>
          <w:tcPr>
            <w:tcW w:w="1103" w:type="pct"/>
            <w:gridSpan w:val="3"/>
            <w:tcBorders>
              <w:top w:val="single" w:sz="4" w:space="0" w:color="auto"/>
            </w:tcBorders>
            <w:vAlign w:val="center"/>
          </w:tcPr>
          <w:p w14:paraId="416CAD06" w14:textId="4BB59622" w:rsidR="00D06A8B" w:rsidRPr="002B559F" w:rsidRDefault="00D06A8B" w:rsidP="002B559F">
            <w:pPr>
              <w:pStyle w:val="Style11"/>
              <w:tabs>
                <w:tab w:val="left" w:leader="dot" w:pos="8424"/>
              </w:tabs>
              <w:spacing w:line="240" w:lineRule="auto"/>
              <w:rPr>
                <w:sz w:val="20"/>
                <w:szCs w:val="22"/>
                <w:lang w:val="mk-MK"/>
              </w:rPr>
            </w:pPr>
            <w:r w:rsidRPr="002B559F">
              <w:rPr>
                <w:sz w:val="20"/>
                <w:szCs w:val="22"/>
                <w:lang w:val="mk-MK"/>
              </w:rPr>
              <w:lastRenderedPageBreak/>
              <w:t xml:space="preserve">Минимален просечен годишен обрт на средства од градежни работи во вредност од </w:t>
            </w:r>
            <w:r w:rsidR="00AA6E12">
              <w:rPr>
                <w:sz w:val="20"/>
                <w:szCs w:val="22"/>
              </w:rPr>
              <w:t>45</w:t>
            </w:r>
            <w:r w:rsidRPr="002B559F">
              <w:rPr>
                <w:sz w:val="20"/>
                <w:szCs w:val="22"/>
                <w:lang w:val="mk-MK"/>
              </w:rPr>
              <w:t>.</w:t>
            </w:r>
            <w:r w:rsidR="00AA6E12">
              <w:rPr>
                <w:sz w:val="20"/>
                <w:szCs w:val="22"/>
              </w:rPr>
              <w:t>0</w:t>
            </w:r>
            <w:r w:rsidRPr="002B559F">
              <w:rPr>
                <w:sz w:val="20"/>
                <w:szCs w:val="22"/>
                <w:lang w:val="mk-MK"/>
              </w:rPr>
              <w:t xml:space="preserve">00.000,00 денари пресметан како вкупно потврдени исплати добиени за договори кои се </w:t>
            </w:r>
            <w:r w:rsidRPr="002B559F">
              <w:rPr>
                <w:sz w:val="20"/>
                <w:szCs w:val="22"/>
                <w:lang w:val="mk-MK"/>
              </w:rPr>
              <w:lastRenderedPageBreak/>
              <w:t>во тек или завршени во текот на последните 3 (три) години, поделен со 3 (три) години.</w:t>
            </w:r>
          </w:p>
          <w:p w14:paraId="6CC2ACD9" w14:textId="221CAEDA" w:rsidR="00D06A8B" w:rsidRPr="002A4050" w:rsidRDefault="00D06A8B" w:rsidP="00D06A8B">
            <w:pPr>
              <w:pStyle w:val="Style11"/>
              <w:tabs>
                <w:tab w:val="left" w:leader="dot" w:pos="8424"/>
              </w:tabs>
              <w:spacing w:line="240" w:lineRule="auto"/>
              <w:jc w:val="center"/>
              <w:rPr>
                <w:sz w:val="20"/>
                <w:szCs w:val="20"/>
                <w:highlight w:val="yellow"/>
                <w:lang w:val="mk-MK"/>
              </w:rPr>
            </w:pPr>
          </w:p>
        </w:tc>
        <w:tc>
          <w:tcPr>
            <w:tcW w:w="440" w:type="pct"/>
            <w:tcBorders>
              <w:top w:val="single" w:sz="4" w:space="0" w:color="auto"/>
            </w:tcBorders>
            <w:vAlign w:val="center"/>
          </w:tcPr>
          <w:p w14:paraId="036E048F" w14:textId="77777777" w:rsidR="00D06A8B" w:rsidRPr="00427441" w:rsidRDefault="00D06A8B" w:rsidP="00D06A8B">
            <w:pPr>
              <w:pStyle w:val="Style11"/>
              <w:tabs>
                <w:tab w:val="left" w:leader="dot" w:pos="8424"/>
              </w:tabs>
              <w:spacing w:line="240" w:lineRule="auto"/>
              <w:jc w:val="center"/>
              <w:rPr>
                <w:sz w:val="20"/>
                <w:szCs w:val="20"/>
                <w:lang w:val="mk-MK"/>
              </w:rPr>
            </w:pPr>
            <w:r w:rsidRPr="00427441">
              <w:rPr>
                <w:sz w:val="22"/>
                <w:szCs w:val="22"/>
                <w:lang w:val="mk-MK"/>
              </w:rPr>
              <w:lastRenderedPageBreak/>
              <w:t>Мора да ги исполни условите</w:t>
            </w:r>
          </w:p>
          <w:p w14:paraId="2EB1A204" w14:textId="77777777" w:rsidR="00D06A8B" w:rsidRPr="00427441" w:rsidRDefault="00D06A8B" w:rsidP="00D06A8B">
            <w:pPr>
              <w:pStyle w:val="Style11"/>
              <w:tabs>
                <w:tab w:val="left" w:leader="dot" w:pos="8424"/>
              </w:tabs>
              <w:spacing w:line="240" w:lineRule="auto"/>
              <w:jc w:val="center"/>
              <w:rPr>
                <w:sz w:val="20"/>
                <w:szCs w:val="20"/>
                <w:lang w:val="mk-MK"/>
              </w:rPr>
            </w:pPr>
          </w:p>
        </w:tc>
        <w:tc>
          <w:tcPr>
            <w:tcW w:w="498" w:type="pct"/>
            <w:gridSpan w:val="2"/>
            <w:tcBorders>
              <w:top w:val="single" w:sz="4" w:space="0" w:color="auto"/>
            </w:tcBorders>
            <w:vAlign w:val="center"/>
          </w:tcPr>
          <w:p w14:paraId="1B57AC05" w14:textId="77777777" w:rsidR="00D06A8B" w:rsidRPr="00427441" w:rsidRDefault="00D06A8B" w:rsidP="00D06A8B">
            <w:pPr>
              <w:jc w:val="center"/>
              <w:rPr>
                <w:sz w:val="20"/>
                <w:lang w:val="mk-MK"/>
              </w:rPr>
            </w:pPr>
            <w:r w:rsidRPr="00427441">
              <w:rPr>
                <w:sz w:val="22"/>
                <w:szCs w:val="22"/>
                <w:lang w:val="mk-MK"/>
              </w:rPr>
              <w:t>Нема примена</w:t>
            </w:r>
          </w:p>
          <w:p w14:paraId="161CD617" w14:textId="77777777" w:rsidR="00D06A8B" w:rsidRPr="00427441" w:rsidRDefault="00D06A8B" w:rsidP="00D06A8B">
            <w:pPr>
              <w:pStyle w:val="Style11"/>
              <w:tabs>
                <w:tab w:val="left" w:leader="dot" w:pos="8424"/>
              </w:tabs>
              <w:spacing w:line="240" w:lineRule="auto"/>
              <w:jc w:val="center"/>
              <w:rPr>
                <w:sz w:val="20"/>
                <w:szCs w:val="20"/>
                <w:lang w:val="mk-MK"/>
              </w:rPr>
            </w:pPr>
          </w:p>
        </w:tc>
        <w:tc>
          <w:tcPr>
            <w:tcW w:w="782" w:type="pct"/>
            <w:gridSpan w:val="2"/>
            <w:tcBorders>
              <w:top w:val="single" w:sz="4" w:space="0" w:color="auto"/>
            </w:tcBorders>
            <w:vAlign w:val="center"/>
          </w:tcPr>
          <w:p w14:paraId="6B4DF0DE" w14:textId="701FB5C2" w:rsidR="00D06A8B" w:rsidRPr="00DD70A8" w:rsidRDefault="00D06A8B" w:rsidP="00D06A8B">
            <w:pPr>
              <w:pStyle w:val="Style11"/>
              <w:tabs>
                <w:tab w:val="left" w:leader="dot" w:pos="8424"/>
              </w:tabs>
              <w:spacing w:line="240" w:lineRule="auto"/>
              <w:jc w:val="center"/>
              <w:rPr>
                <w:sz w:val="22"/>
                <w:szCs w:val="22"/>
                <w:lang w:val="mk-MK"/>
              </w:rPr>
            </w:pPr>
            <w:r w:rsidRPr="00D06A8B">
              <w:rPr>
                <w:sz w:val="22"/>
                <w:szCs w:val="22"/>
                <w:lang w:val="mk-MK"/>
              </w:rPr>
              <w:t>Мора да исполни најмалку 20% од условите</w:t>
            </w:r>
          </w:p>
        </w:tc>
        <w:tc>
          <w:tcPr>
            <w:tcW w:w="536" w:type="pct"/>
            <w:gridSpan w:val="2"/>
            <w:tcBorders>
              <w:top w:val="single" w:sz="4" w:space="0" w:color="auto"/>
            </w:tcBorders>
          </w:tcPr>
          <w:p w14:paraId="6424B89B" w14:textId="77777777" w:rsidR="00D06A8B" w:rsidRDefault="00D06A8B" w:rsidP="00D06A8B">
            <w:pPr>
              <w:jc w:val="center"/>
              <w:rPr>
                <w:sz w:val="22"/>
                <w:szCs w:val="22"/>
                <w:lang w:val="mk-MK"/>
              </w:rPr>
            </w:pPr>
          </w:p>
          <w:p w14:paraId="76E16B48" w14:textId="77777777" w:rsidR="00D06A8B" w:rsidRDefault="00D06A8B" w:rsidP="006E07DA">
            <w:pPr>
              <w:rPr>
                <w:sz w:val="22"/>
                <w:szCs w:val="22"/>
                <w:lang w:val="mk-MK"/>
              </w:rPr>
            </w:pPr>
          </w:p>
          <w:p w14:paraId="281E5D8D" w14:textId="2C6341D6" w:rsidR="00D06A8B" w:rsidRPr="00DD70A8" w:rsidRDefault="00D06A8B" w:rsidP="00D06A8B">
            <w:pPr>
              <w:jc w:val="center"/>
              <w:rPr>
                <w:sz w:val="22"/>
                <w:szCs w:val="22"/>
                <w:lang w:val="mk-MK"/>
              </w:rPr>
            </w:pPr>
            <w:r w:rsidRPr="00B225BB">
              <w:rPr>
                <w:sz w:val="22"/>
                <w:szCs w:val="22"/>
                <w:lang w:val="mk-MK"/>
              </w:rPr>
              <w:t>Нема примена</w:t>
            </w:r>
          </w:p>
        </w:tc>
        <w:tc>
          <w:tcPr>
            <w:tcW w:w="748" w:type="pct"/>
            <w:gridSpan w:val="2"/>
            <w:tcBorders>
              <w:top w:val="single" w:sz="4" w:space="0" w:color="auto"/>
            </w:tcBorders>
          </w:tcPr>
          <w:p w14:paraId="115E0FB1" w14:textId="77777777" w:rsidR="00D06A8B" w:rsidRDefault="00D06A8B" w:rsidP="00D06A8B">
            <w:pPr>
              <w:pStyle w:val="Style11"/>
              <w:tabs>
                <w:tab w:val="left" w:leader="dot" w:pos="8424"/>
              </w:tabs>
              <w:spacing w:line="240" w:lineRule="auto"/>
              <w:jc w:val="center"/>
              <w:rPr>
                <w:sz w:val="22"/>
                <w:szCs w:val="22"/>
                <w:lang w:val="mk-MK"/>
              </w:rPr>
            </w:pPr>
          </w:p>
          <w:p w14:paraId="10263BF5" w14:textId="77777777" w:rsidR="00D06A8B" w:rsidRDefault="00D06A8B" w:rsidP="00D06A8B">
            <w:pPr>
              <w:pStyle w:val="Style11"/>
              <w:tabs>
                <w:tab w:val="left" w:leader="dot" w:pos="8424"/>
              </w:tabs>
              <w:spacing w:line="240" w:lineRule="auto"/>
              <w:jc w:val="center"/>
              <w:rPr>
                <w:sz w:val="22"/>
                <w:szCs w:val="22"/>
                <w:lang w:val="mk-MK"/>
              </w:rPr>
            </w:pPr>
          </w:p>
          <w:p w14:paraId="422AC9C6" w14:textId="77777777" w:rsidR="00D06A8B" w:rsidRDefault="00D06A8B" w:rsidP="00D06A8B">
            <w:pPr>
              <w:pStyle w:val="Style11"/>
              <w:tabs>
                <w:tab w:val="left" w:leader="dot" w:pos="8424"/>
              </w:tabs>
              <w:spacing w:line="240" w:lineRule="auto"/>
              <w:jc w:val="center"/>
              <w:rPr>
                <w:sz w:val="22"/>
                <w:szCs w:val="22"/>
                <w:lang w:val="mk-MK"/>
              </w:rPr>
            </w:pPr>
          </w:p>
          <w:p w14:paraId="491E2756" w14:textId="77777777" w:rsidR="00D06A8B" w:rsidRDefault="00D06A8B" w:rsidP="00D06A8B">
            <w:pPr>
              <w:pStyle w:val="Style11"/>
              <w:tabs>
                <w:tab w:val="left" w:leader="dot" w:pos="8424"/>
              </w:tabs>
              <w:spacing w:line="240" w:lineRule="auto"/>
              <w:jc w:val="center"/>
              <w:rPr>
                <w:sz w:val="22"/>
                <w:szCs w:val="22"/>
                <w:lang w:val="mk-MK"/>
              </w:rPr>
            </w:pPr>
          </w:p>
          <w:p w14:paraId="08349338" w14:textId="77777777" w:rsidR="00D06A8B" w:rsidRDefault="00D06A8B" w:rsidP="00D06A8B">
            <w:pPr>
              <w:pStyle w:val="Style11"/>
              <w:tabs>
                <w:tab w:val="left" w:leader="dot" w:pos="8424"/>
              </w:tabs>
              <w:spacing w:line="240" w:lineRule="auto"/>
              <w:jc w:val="center"/>
              <w:rPr>
                <w:sz w:val="22"/>
                <w:szCs w:val="22"/>
                <w:lang w:val="mk-MK"/>
              </w:rPr>
            </w:pPr>
          </w:p>
          <w:p w14:paraId="2FF7A917" w14:textId="24D7DC8B" w:rsidR="00D06A8B" w:rsidRPr="00427441" w:rsidRDefault="00D06A8B" w:rsidP="00D06A8B">
            <w:pPr>
              <w:pStyle w:val="Style11"/>
              <w:tabs>
                <w:tab w:val="left" w:leader="dot" w:pos="8424"/>
              </w:tabs>
              <w:spacing w:line="240" w:lineRule="auto"/>
              <w:jc w:val="center"/>
              <w:rPr>
                <w:sz w:val="20"/>
                <w:szCs w:val="20"/>
                <w:lang w:val="mk-MK"/>
              </w:rPr>
            </w:pPr>
            <w:r w:rsidRPr="00B225BB">
              <w:rPr>
                <w:sz w:val="22"/>
                <w:szCs w:val="22"/>
                <w:lang w:val="mk-MK"/>
              </w:rPr>
              <w:lastRenderedPageBreak/>
              <w:t>Нема примена</w:t>
            </w:r>
          </w:p>
        </w:tc>
      </w:tr>
      <w:tr w:rsidR="00493D78" w:rsidRPr="00427441" w14:paraId="0D0FC6EC" w14:textId="77777777" w:rsidTr="00F13556">
        <w:tc>
          <w:tcPr>
            <w:tcW w:w="5000" w:type="pct"/>
            <w:gridSpan w:val="15"/>
            <w:vAlign w:val="center"/>
          </w:tcPr>
          <w:p w14:paraId="700864CC" w14:textId="5C9988A8" w:rsidR="00493D78" w:rsidRPr="00427441" w:rsidRDefault="00493D78" w:rsidP="00B84B18">
            <w:pPr>
              <w:pStyle w:val="S3-Heading2"/>
              <w:spacing w:before="120"/>
              <w:jc w:val="center"/>
              <w:rPr>
                <w:lang w:val="mk-MK"/>
              </w:rPr>
            </w:pPr>
            <w:bookmarkStart w:id="369" w:name="_Toc107899639"/>
            <w:bookmarkStart w:id="370" w:name="_Toc516743346"/>
            <w:r w:rsidRPr="00427441">
              <w:rPr>
                <w:lang w:val="mk-MK"/>
              </w:rPr>
              <w:lastRenderedPageBreak/>
              <w:t>4. Искуство</w:t>
            </w:r>
            <w:bookmarkEnd w:id="369"/>
            <w:bookmarkEnd w:id="370"/>
          </w:p>
        </w:tc>
      </w:tr>
      <w:tr w:rsidR="00271256" w:rsidRPr="00427441" w14:paraId="1CDE727A" w14:textId="77777777" w:rsidTr="00F13556">
        <w:trPr>
          <w:gridAfter w:val="1"/>
          <w:wAfter w:w="2" w:type="pct"/>
        </w:trPr>
        <w:tc>
          <w:tcPr>
            <w:tcW w:w="279" w:type="pct"/>
            <w:vAlign w:val="center"/>
          </w:tcPr>
          <w:p w14:paraId="314EF2E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4.1 (a)</w:t>
            </w:r>
          </w:p>
        </w:tc>
        <w:tc>
          <w:tcPr>
            <w:tcW w:w="611" w:type="pct"/>
            <w:vAlign w:val="center"/>
          </w:tcPr>
          <w:p w14:paraId="3CCA218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03" w:type="pct"/>
            <w:gridSpan w:val="3"/>
            <w:vAlign w:val="center"/>
          </w:tcPr>
          <w:p w14:paraId="40A3683F" w14:textId="6AEC8005" w:rsidR="00493D78" w:rsidRDefault="00493D78" w:rsidP="00AA6E12">
            <w:pPr>
              <w:pStyle w:val="Style11"/>
              <w:tabs>
                <w:tab w:val="left" w:leader="dot" w:pos="8424"/>
              </w:tabs>
              <w:spacing w:line="240" w:lineRule="auto"/>
              <w:rPr>
                <w:sz w:val="20"/>
                <w:szCs w:val="20"/>
                <w:lang w:val="mk-MK"/>
              </w:rPr>
            </w:pPr>
            <w:r w:rsidRPr="00427441">
              <w:rPr>
                <w:sz w:val="20"/>
                <w:szCs w:val="20"/>
                <w:lang w:val="mk-MK"/>
              </w:rPr>
              <w:t>Искуство со</w:t>
            </w:r>
            <w:r w:rsidR="002B559F">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sidR="002D0CEA">
              <w:rPr>
                <w:sz w:val="20"/>
                <w:szCs w:val="20"/>
                <w:lang w:val="mk-MK"/>
              </w:rPr>
              <w:t xml:space="preserve"> </w:t>
            </w:r>
            <w:r w:rsidR="002D0CEA" w:rsidRPr="00427441">
              <w:rPr>
                <w:sz w:val="20"/>
                <w:szCs w:val="20"/>
                <w:lang w:val="mk-MK"/>
              </w:rPr>
              <w:t>или подизведувач</w:t>
            </w:r>
            <w:r w:rsidR="002D0CEA" w:rsidRPr="00427441">
              <w:rPr>
                <w:sz w:val="20"/>
                <w:szCs w:val="20"/>
                <w:vertAlign w:val="superscript"/>
                <w:lang w:val="mk-MK"/>
              </w:rPr>
              <w:footnoteReference w:id="11"/>
            </w:r>
            <w:r w:rsidR="002D0CEA" w:rsidRPr="00427441">
              <w:rPr>
                <w:sz w:val="20"/>
                <w:szCs w:val="20"/>
                <w:lang w:val="mk-MK"/>
              </w:rPr>
              <w:t xml:space="preserve"> на или по првиот ден од календарската година во периодот</w:t>
            </w:r>
            <w:r w:rsidRPr="001E29CC">
              <w:rPr>
                <w:sz w:val="20"/>
                <w:szCs w:val="20"/>
                <w:lang w:val="mk-MK"/>
              </w:rPr>
              <w:t xml:space="preserve"> најмалку последните </w:t>
            </w:r>
            <w:r w:rsidR="006E07DA" w:rsidRPr="00CC5BE3">
              <w:rPr>
                <w:sz w:val="20"/>
                <w:szCs w:val="20"/>
                <w:lang w:val="mk-MK"/>
              </w:rPr>
              <w:t>5</w:t>
            </w:r>
            <w:r w:rsidRPr="00CC5BE3">
              <w:rPr>
                <w:sz w:val="20"/>
                <w:szCs w:val="20"/>
                <w:lang w:val="mk-MK"/>
              </w:rPr>
              <w:t xml:space="preserve"> години, почнувајќи од 1 </w:t>
            </w:r>
            <w:r w:rsidR="00436F73" w:rsidRPr="00CC5BE3">
              <w:rPr>
                <w:sz w:val="20"/>
                <w:szCs w:val="20"/>
                <w:lang w:val="mk-MK"/>
              </w:rPr>
              <w:t>ју</w:t>
            </w:r>
            <w:r w:rsidR="00CC5BE3" w:rsidRPr="00CC5BE3">
              <w:rPr>
                <w:sz w:val="20"/>
                <w:szCs w:val="20"/>
                <w:lang w:val="mk-MK"/>
              </w:rPr>
              <w:t>л</w:t>
            </w:r>
            <w:r w:rsidR="00436F73" w:rsidRPr="00CC5BE3">
              <w:rPr>
                <w:sz w:val="20"/>
                <w:szCs w:val="20"/>
                <w:lang w:val="mk-MK"/>
              </w:rPr>
              <w:t>и</w:t>
            </w:r>
            <w:r w:rsidRPr="00CC5BE3">
              <w:rPr>
                <w:sz w:val="20"/>
                <w:szCs w:val="20"/>
                <w:lang w:val="mk-MK"/>
              </w:rPr>
              <w:t xml:space="preserve"> 201</w:t>
            </w:r>
            <w:r w:rsidR="006E07DA" w:rsidRPr="00CC5BE3">
              <w:rPr>
                <w:sz w:val="20"/>
                <w:szCs w:val="20"/>
                <w:lang w:val="mk-MK"/>
              </w:rPr>
              <w:t>4</w:t>
            </w:r>
            <w:r w:rsidRPr="00CC5BE3">
              <w:rPr>
                <w:sz w:val="20"/>
                <w:szCs w:val="20"/>
                <w:lang w:val="mk-MK"/>
              </w:rPr>
              <w:t xml:space="preserve"> година.</w:t>
            </w:r>
          </w:p>
          <w:p w14:paraId="1832FDCC" w14:textId="64041099" w:rsidR="002B559F" w:rsidRDefault="002B559F" w:rsidP="002D0CEA">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sidR="002D0CEA">
              <w:rPr>
                <w:sz w:val="20"/>
                <w:szCs w:val="20"/>
                <w:lang w:val="mk-MK"/>
              </w:rPr>
              <w:t xml:space="preserve">да покаже </w:t>
            </w:r>
            <w:r w:rsidRPr="001E29CC">
              <w:rPr>
                <w:sz w:val="20"/>
                <w:szCs w:val="20"/>
                <w:lang w:val="mk-MK"/>
              </w:rPr>
              <w:t>искуство во градежништво</w:t>
            </w:r>
            <w:r w:rsidR="002D0CEA" w:rsidRPr="00B72F82">
              <w:rPr>
                <w:sz w:val="20"/>
                <w:szCs w:val="20"/>
                <w:lang w:val="mk-MK"/>
              </w:rPr>
              <w:t xml:space="preserve"> </w:t>
            </w:r>
            <w:r w:rsidR="002D0CEA">
              <w:rPr>
                <w:sz w:val="20"/>
                <w:szCs w:val="20"/>
                <w:lang w:val="mk-MK"/>
              </w:rPr>
              <w:t xml:space="preserve">за </w:t>
            </w:r>
            <w:r w:rsidR="002D0CEA" w:rsidRPr="00B72F82">
              <w:rPr>
                <w:sz w:val="20"/>
                <w:szCs w:val="20"/>
                <w:lang w:val="mk-MK"/>
              </w:rPr>
              <w:t>изградба или</w:t>
            </w:r>
            <w:r w:rsidR="002D0CEA">
              <w:rPr>
                <w:lang w:val="mk-MK"/>
              </w:rPr>
              <w:t xml:space="preserve"> </w:t>
            </w:r>
            <w:r w:rsidR="002D0CEA" w:rsidRPr="00B72F82">
              <w:rPr>
                <w:sz w:val="20"/>
                <w:szCs w:val="20"/>
                <w:lang w:val="mk-MK"/>
              </w:rPr>
              <w:t>реконструкција на јавни, деловни и приватни објекти</w:t>
            </w:r>
            <w:r w:rsidR="00D928B3">
              <w:rPr>
                <w:sz w:val="20"/>
                <w:szCs w:val="20"/>
                <w:lang w:val="mk-MK"/>
              </w:rPr>
              <w:t xml:space="preserve"> / јавни површини</w:t>
            </w:r>
            <w:r w:rsidR="002941EA">
              <w:rPr>
                <w:sz w:val="20"/>
                <w:szCs w:val="20"/>
              </w:rPr>
              <w:t xml:space="preserve">; </w:t>
            </w:r>
            <w:r w:rsidR="00E10F1E">
              <w:rPr>
                <w:sz w:val="20"/>
                <w:szCs w:val="20"/>
                <w:lang w:val="mk-MK"/>
              </w:rPr>
              <w:t xml:space="preserve">со </w:t>
            </w:r>
            <w:r w:rsidR="00E10F1E" w:rsidRPr="00D06A8B">
              <w:rPr>
                <w:sz w:val="20"/>
                <w:szCs w:val="20"/>
                <w:lang w:val="mk-MK"/>
              </w:rPr>
              <w:t xml:space="preserve">физичкиот обем на работите, комплексноста, методите/технологијата или други карактеристики како што е опишано во делот </w:t>
            </w:r>
            <w:r w:rsidR="00E10F1E" w:rsidRPr="00D06A8B">
              <w:rPr>
                <w:sz w:val="20"/>
                <w:szCs w:val="20"/>
              </w:rPr>
              <w:t xml:space="preserve">VII </w:t>
            </w:r>
            <w:r w:rsidR="00E10F1E" w:rsidRPr="00D06A8B">
              <w:rPr>
                <w:sz w:val="20"/>
                <w:szCs w:val="20"/>
                <w:lang w:val="mk-MK"/>
              </w:rPr>
              <w:t>– Барања за работи</w:t>
            </w:r>
            <w:r w:rsidR="002D0CEA">
              <w:rPr>
                <w:sz w:val="20"/>
                <w:szCs w:val="20"/>
                <w:lang w:val="mk-MK"/>
              </w:rPr>
              <w:t xml:space="preserve"> </w:t>
            </w:r>
            <w:r w:rsidR="00E10F1E">
              <w:rPr>
                <w:sz w:val="20"/>
                <w:szCs w:val="20"/>
                <w:lang w:val="mk-MK"/>
              </w:rPr>
              <w:t>за</w:t>
            </w:r>
            <w:r w:rsidRPr="001E29CC">
              <w:rPr>
                <w:sz w:val="20"/>
                <w:szCs w:val="20"/>
                <w:lang w:val="mk-MK"/>
              </w:rPr>
              <w:t xml:space="preserve"> следниве клучни активности</w:t>
            </w:r>
            <w:r>
              <w:rPr>
                <w:sz w:val="20"/>
                <w:szCs w:val="20"/>
                <w:lang w:val="mk-MK"/>
              </w:rPr>
              <w:t>:</w:t>
            </w:r>
          </w:p>
          <w:p w14:paraId="0DF60E86" w14:textId="29E93C02" w:rsidR="00F205F4" w:rsidRPr="00F205F4" w:rsidRDefault="00F205F4" w:rsidP="00F205F4">
            <w:pPr>
              <w:pStyle w:val="Style11"/>
              <w:numPr>
                <w:ilvl w:val="0"/>
                <w:numId w:val="45"/>
              </w:numPr>
              <w:tabs>
                <w:tab w:val="left" w:leader="dot" w:pos="8424"/>
              </w:tabs>
              <w:spacing w:line="240" w:lineRule="auto"/>
              <w:ind w:left="526"/>
              <w:rPr>
                <w:sz w:val="20"/>
                <w:szCs w:val="20"/>
                <w:lang w:val="mk-MK"/>
              </w:rPr>
            </w:pPr>
            <w:r>
              <w:rPr>
                <w:sz w:val="20"/>
                <w:szCs w:val="20"/>
                <w:lang w:val="mk-MK"/>
              </w:rPr>
              <w:lastRenderedPageBreak/>
              <w:t>бетонски и армирано-бетонски работи</w:t>
            </w:r>
          </w:p>
          <w:p w14:paraId="3F57A3F7" w14:textId="7E40908B" w:rsidR="002B559F" w:rsidRPr="002B559F" w:rsidRDefault="002B559F" w:rsidP="002D0CEA">
            <w:pPr>
              <w:pStyle w:val="Style11"/>
              <w:numPr>
                <w:ilvl w:val="0"/>
                <w:numId w:val="45"/>
              </w:numPr>
              <w:tabs>
                <w:tab w:val="left" w:leader="dot" w:pos="8424"/>
              </w:tabs>
              <w:spacing w:line="240" w:lineRule="auto"/>
              <w:ind w:left="526"/>
              <w:rPr>
                <w:sz w:val="20"/>
                <w:szCs w:val="20"/>
                <w:lang w:val="mk-MK"/>
              </w:rPr>
            </w:pPr>
            <w:r w:rsidRPr="002B559F">
              <w:rPr>
                <w:sz w:val="20"/>
                <w:szCs w:val="20"/>
                <w:lang w:val="mk-MK"/>
              </w:rPr>
              <w:t>ѕидарски работи</w:t>
            </w:r>
          </w:p>
          <w:p w14:paraId="34B079EB" w14:textId="14DA3DC4" w:rsidR="00960E35" w:rsidRDefault="002B559F" w:rsidP="002D0CEA">
            <w:pPr>
              <w:pStyle w:val="Style11"/>
              <w:numPr>
                <w:ilvl w:val="0"/>
                <w:numId w:val="45"/>
              </w:numPr>
              <w:tabs>
                <w:tab w:val="left" w:leader="dot" w:pos="8424"/>
              </w:tabs>
              <w:spacing w:line="240" w:lineRule="auto"/>
              <w:ind w:left="526"/>
              <w:rPr>
                <w:sz w:val="20"/>
                <w:szCs w:val="20"/>
                <w:lang w:val="mk-MK"/>
              </w:rPr>
            </w:pPr>
            <w:r w:rsidRPr="002B559F">
              <w:rPr>
                <w:sz w:val="20"/>
                <w:szCs w:val="20"/>
                <w:lang w:val="mk-MK"/>
              </w:rPr>
              <w:t>столарски</w:t>
            </w:r>
            <w:r w:rsidR="00960E35">
              <w:rPr>
                <w:sz w:val="20"/>
                <w:szCs w:val="20"/>
              </w:rPr>
              <w:t xml:space="preserve"> </w:t>
            </w:r>
            <w:r w:rsidR="00960E35" w:rsidRPr="002B559F">
              <w:rPr>
                <w:sz w:val="20"/>
                <w:szCs w:val="20"/>
                <w:lang w:val="mk-MK"/>
              </w:rPr>
              <w:t>работи</w:t>
            </w:r>
          </w:p>
          <w:p w14:paraId="13805109" w14:textId="4DE10B6F" w:rsidR="00F205F4" w:rsidRDefault="00F205F4" w:rsidP="002D0CEA">
            <w:pPr>
              <w:pStyle w:val="Style11"/>
              <w:numPr>
                <w:ilvl w:val="0"/>
                <w:numId w:val="45"/>
              </w:numPr>
              <w:tabs>
                <w:tab w:val="left" w:leader="dot" w:pos="8424"/>
              </w:tabs>
              <w:spacing w:line="240" w:lineRule="auto"/>
              <w:ind w:left="526"/>
              <w:rPr>
                <w:sz w:val="20"/>
                <w:szCs w:val="20"/>
                <w:lang w:val="mk-MK"/>
              </w:rPr>
            </w:pPr>
            <w:r>
              <w:rPr>
                <w:sz w:val="20"/>
                <w:szCs w:val="20"/>
                <w:lang w:val="mk-MK"/>
              </w:rPr>
              <w:t>молерофарбарски работи</w:t>
            </w:r>
          </w:p>
          <w:p w14:paraId="203A073C" w14:textId="0EF6FF65" w:rsidR="002B559F" w:rsidRPr="002B559F" w:rsidRDefault="002B559F" w:rsidP="002D0CEA">
            <w:pPr>
              <w:pStyle w:val="Style11"/>
              <w:numPr>
                <w:ilvl w:val="0"/>
                <w:numId w:val="45"/>
              </w:numPr>
              <w:tabs>
                <w:tab w:val="left" w:leader="dot" w:pos="8424"/>
              </w:tabs>
              <w:spacing w:line="240" w:lineRule="auto"/>
              <w:ind w:left="526"/>
              <w:rPr>
                <w:sz w:val="20"/>
                <w:szCs w:val="20"/>
                <w:lang w:val="mk-MK"/>
              </w:rPr>
            </w:pPr>
            <w:r w:rsidRPr="002B559F">
              <w:rPr>
                <w:sz w:val="20"/>
                <w:szCs w:val="20"/>
                <w:lang w:val="mk-MK"/>
              </w:rPr>
              <w:t>браварски работи</w:t>
            </w:r>
          </w:p>
          <w:p w14:paraId="6D344DBA" w14:textId="77777777" w:rsidR="002B559F" w:rsidRPr="002B559F" w:rsidRDefault="002B559F" w:rsidP="002D0CEA">
            <w:pPr>
              <w:pStyle w:val="Style11"/>
              <w:numPr>
                <w:ilvl w:val="0"/>
                <w:numId w:val="45"/>
              </w:numPr>
              <w:tabs>
                <w:tab w:val="left" w:leader="dot" w:pos="8424"/>
              </w:tabs>
              <w:spacing w:line="240" w:lineRule="auto"/>
              <w:ind w:left="526"/>
              <w:rPr>
                <w:sz w:val="20"/>
                <w:szCs w:val="20"/>
                <w:lang w:val="mk-MK"/>
              </w:rPr>
            </w:pPr>
            <w:r w:rsidRPr="002B559F">
              <w:rPr>
                <w:sz w:val="20"/>
                <w:szCs w:val="20"/>
                <w:lang w:val="mk-MK"/>
              </w:rPr>
              <w:t>челични конструкции</w:t>
            </w:r>
          </w:p>
          <w:p w14:paraId="0A96DCF9" w14:textId="0B3A1EA3" w:rsidR="002B559F" w:rsidRDefault="002B559F" w:rsidP="002D0CEA">
            <w:pPr>
              <w:pStyle w:val="Style11"/>
              <w:numPr>
                <w:ilvl w:val="0"/>
                <w:numId w:val="45"/>
              </w:numPr>
              <w:tabs>
                <w:tab w:val="left" w:leader="dot" w:pos="8424"/>
              </w:tabs>
              <w:spacing w:line="240" w:lineRule="auto"/>
              <w:ind w:left="526"/>
              <w:rPr>
                <w:sz w:val="20"/>
                <w:szCs w:val="20"/>
                <w:lang w:val="mk-MK"/>
              </w:rPr>
            </w:pPr>
            <w:r w:rsidRPr="002B559F">
              <w:rPr>
                <w:sz w:val="20"/>
                <w:szCs w:val="20"/>
                <w:lang w:val="mk-MK"/>
              </w:rPr>
              <w:t>кровни конструкции</w:t>
            </w:r>
          </w:p>
          <w:p w14:paraId="58A7EE6F" w14:textId="77777777" w:rsidR="002B559F" w:rsidRPr="002B559F" w:rsidRDefault="002B559F" w:rsidP="002D0CEA">
            <w:pPr>
              <w:pStyle w:val="Style11"/>
              <w:numPr>
                <w:ilvl w:val="0"/>
                <w:numId w:val="45"/>
              </w:numPr>
              <w:tabs>
                <w:tab w:val="left" w:leader="dot" w:pos="8424"/>
              </w:tabs>
              <w:spacing w:line="240" w:lineRule="auto"/>
              <w:ind w:left="526"/>
              <w:rPr>
                <w:sz w:val="20"/>
                <w:szCs w:val="20"/>
                <w:lang w:val="mk-MK"/>
              </w:rPr>
            </w:pPr>
            <w:r w:rsidRPr="002B559F">
              <w:rPr>
                <w:sz w:val="20"/>
                <w:szCs w:val="20"/>
                <w:lang w:val="mk-MK"/>
              </w:rPr>
              <w:t>изолатерски работи</w:t>
            </w:r>
          </w:p>
          <w:p w14:paraId="3D72F815" w14:textId="0C1C29AC" w:rsidR="002B559F" w:rsidRDefault="002B559F" w:rsidP="002D0CEA">
            <w:pPr>
              <w:pStyle w:val="Style11"/>
              <w:numPr>
                <w:ilvl w:val="0"/>
                <w:numId w:val="45"/>
              </w:numPr>
              <w:tabs>
                <w:tab w:val="left" w:leader="dot" w:pos="8424"/>
              </w:tabs>
              <w:spacing w:line="240" w:lineRule="auto"/>
              <w:ind w:left="526"/>
              <w:rPr>
                <w:sz w:val="20"/>
                <w:szCs w:val="20"/>
                <w:lang w:val="mk-MK"/>
              </w:rPr>
            </w:pPr>
            <w:r w:rsidRPr="002B559F">
              <w:rPr>
                <w:sz w:val="20"/>
                <w:szCs w:val="20"/>
                <w:lang w:val="mk-MK"/>
              </w:rPr>
              <w:t>подополагачки работи</w:t>
            </w:r>
          </w:p>
          <w:p w14:paraId="2F777417" w14:textId="73314D2E" w:rsidR="00F205F4" w:rsidRDefault="00F205F4" w:rsidP="002D0CEA">
            <w:pPr>
              <w:pStyle w:val="Style11"/>
              <w:numPr>
                <w:ilvl w:val="0"/>
                <w:numId w:val="45"/>
              </w:numPr>
              <w:tabs>
                <w:tab w:val="left" w:leader="dot" w:pos="8424"/>
              </w:tabs>
              <w:spacing w:line="240" w:lineRule="auto"/>
              <w:ind w:left="526"/>
              <w:rPr>
                <w:sz w:val="20"/>
                <w:szCs w:val="20"/>
                <w:lang w:val="mk-MK"/>
              </w:rPr>
            </w:pPr>
            <w:r>
              <w:rPr>
                <w:sz w:val="20"/>
                <w:szCs w:val="20"/>
                <w:lang w:val="mk-MK"/>
              </w:rPr>
              <w:t>електро инсталации</w:t>
            </w:r>
          </w:p>
          <w:p w14:paraId="456AD958" w14:textId="6ECE2FD6" w:rsidR="00F205F4" w:rsidRDefault="00F205F4" w:rsidP="002D0CEA">
            <w:pPr>
              <w:pStyle w:val="Style11"/>
              <w:numPr>
                <w:ilvl w:val="0"/>
                <w:numId w:val="45"/>
              </w:numPr>
              <w:tabs>
                <w:tab w:val="left" w:leader="dot" w:pos="8424"/>
              </w:tabs>
              <w:spacing w:line="240" w:lineRule="auto"/>
              <w:ind w:left="526"/>
              <w:rPr>
                <w:sz w:val="20"/>
                <w:szCs w:val="20"/>
                <w:lang w:val="mk-MK"/>
              </w:rPr>
            </w:pPr>
            <w:r>
              <w:rPr>
                <w:sz w:val="20"/>
                <w:szCs w:val="20"/>
                <w:lang w:val="mk-MK"/>
              </w:rPr>
              <w:t>водовод и канализација</w:t>
            </w:r>
          </w:p>
          <w:p w14:paraId="770E2996" w14:textId="55CC2CA9" w:rsidR="00F205F4" w:rsidRPr="002B559F" w:rsidRDefault="00F205F4" w:rsidP="002D0CEA">
            <w:pPr>
              <w:pStyle w:val="Style11"/>
              <w:numPr>
                <w:ilvl w:val="0"/>
                <w:numId w:val="45"/>
              </w:numPr>
              <w:tabs>
                <w:tab w:val="left" w:leader="dot" w:pos="8424"/>
              </w:tabs>
              <w:spacing w:line="240" w:lineRule="auto"/>
              <w:ind w:left="526"/>
              <w:rPr>
                <w:sz w:val="20"/>
                <w:szCs w:val="20"/>
                <w:lang w:val="mk-MK"/>
              </w:rPr>
            </w:pPr>
            <w:r>
              <w:rPr>
                <w:sz w:val="20"/>
                <w:szCs w:val="20"/>
                <w:lang w:val="mk-MK"/>
              </w:rPr>
              <w:t>земјени работи и партерно уредување</w:t>
            </w:r>
          </w:p>
          <w:p w14:paraId="3173F634" w14:textId="0E309368" w:rsidR="002B559F" w:rsidRPr="00427441" w:rsidRDefault="002B559F" w:rsidP="002941EA">
            <w:pPr>
              <w:pStyle w:val="Style11"/>
              <w:tabs>
                <w:tab w:val="left" w:leader="dot" w:pos="8424"/>
              </w:tabs>
              <w:spacing w:line="240" w:lineRule="auto"/>
              <w:ind w:left="526"/>
              <w:rPr>
                <w:sz w:val="20"/>
                <w:szCs w:val="20"/>
                <w:lang w:val="mk-MK"/>
              </w:rPr>
            </w:pPr>
          </w:p>
        </w:tc>
        <w:tc>
          <w:tcPr>
            <w:tcW w:w="440" w:type="pct"/>
            <w:vAlign w:val="center"/>
          </w:tcPr>
          <w:p w14:paraId="48B906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498" w:type="pct"/>
            <w:gridSpan w:val="2"/>
            <w:vAlign w:val="center"/>
          </w:tcPr>
          <w:p w14:paraId="7D376B44"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82" w:type="pct"/>
            <w:gridSpan w:val="2"/>
            <w:vAlign w:val="center"/>
          </w:tcPr>
          <w:p w14:paraId="521B0557" w14:textId="3476DB9E" w:rsidR="00493D78" w:rsidRPr="00427441" w:rsidRDefault="006E07DA"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536" w:type="pct"/>
            <w:gridSpan w:val="2"/>
            <w:vAlign w:val="center"/>
          </w:tcPr>
          <w:p w14:paraId="71A8BB56" w14:textId="77777777" w:rsidR="00493D78" w:rsidRPr="00080136" w:rsidRDefault="00493D78" w:rsidP="00493D78">
            <w:pPr>
              <w:jc w:val="center"/>
              <w:rPr>
                <w:sz w:val="20"/>
                <w:szCs w:val="20"/>
                <w:lang w:val="mk-MK"/>
              </w:rPr>
            </w:pPr>
            <w:r w:rsidRPr="00080136">
              <w:rPr>
                <w:sz w:val="20"/>
                <w:szCs w:val="20"/>
                <w:lang w:val="mk-MK"/>
              </w:rPr>
              <w:t>Нема примена</w:t>
            </w:r>
          </w:p>
        </w:tc>
        <w:tc>
          <w:tcPr>
            <w:tcW w:w="748" w:type="pct"/>
            <w:gridSpan w:val="2"/>
            <w:vAlign w:val="center"/>
          </w:tcPr>
          <w:p w14:paraId="7127BF2F"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271256" w:rsidRPr="00427441" w14:paraId="07C1AD6C" w14:textId="77777777" w:rsidTr="002B559F">
        <w:trPr>
          <w:gridAfter w:val="1"/>
          <w:wAfter w:w="2" w:type="pct"/>
          <w:trHeight w:val="4962"/>
        </w:trPr>
        <w:tc>
          <w:tcPr>
            <w:tcW w:w="279" w:type="pct"/>
            <w:vMerge w:val="restart"/>
            <w:vAlign w:val="center"/>
          </w:tcPr>
          <w:p w14:paraId="1CDA644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611" w:type="pct"/>
            <w:vMerge w:val="restart"/>
            <w:vAlign w:val="center"/>
          </w:tcPr>
          <w:p w14:paraId="014697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03" w:type="pct"/>
            <w:gridSpan w:val="3"/>
            <w:vAlign w:val="center"/>
          </w:tcPr>
          <w:p w14:paraId="137F13FF" w14:textId="77777777" w:rsidR="00436F73" w:rsidRDefault="00436F73" w:rsidP="002B559F">
            <w:pPr>
              <w:pStyle w:val="Style11"/>
              <w:tabs>
                <w:tab w:val="left" w:leader="dot" w:pos="8424"/>
              </w:tabs>
              <w:spacing w:line="240" w:lineRule="auto"/>
              <w:rPr>
                <w:sz w:val="20"/>
                <w:szCs w:val="20"/>
                <w:highlight w:val="yellow"/>
                <w:lang w:val="mk-MK"/>
              </w:rPr>
            </w:pPr>
          </w:p>
          <w:p w14:paraId="0C29D03C" w14:textId="3C420128" w:rsidR="00493D78" w:rsidRPr="00D06A8B" w:rsidRDefault="00493D78" w:rsidP="00F205F4">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71" w:name="_Ref303691044"/>
            <w:r w:rsidRPr="00D06A8B">
              <w:rPr>
                <w:sz w:val="20"/>
                <w:szCs w:val="20"/>
                <w:vertAlign w:val="superscript"/>
                <w:lang w:val="mk-MK"/>
              </w:rPr>
              <w:footnoteReference w:id="14"/>
            </w:r>
            <w:bookmarkEnd w:id="371"/>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132884" w:rsidRPr="00D06A8B">
              <w:rPr>
                <w:sz w:val="20"/>
                <w:szCs w:val="20"/>
                <w:vertAlign w:val="superscript"/>
                <w:lang w:val="mk-MK"/>
              </w:rPr>
              <w:t>13</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sidR="002766CE" w:rsidRPr="00F205F4">
              <w:rPr>
                <w:sz w:val="20"/>
                <w:szCs w:val="20"/>
                <w:lang w:val="mk-MK"/>
              </w:rPr>
              <w:t>ј</w:t>
            </w:r>
            <w:r w:rsidR="00436F73" w:rsidRPr="00F205F4">
              <w:rPr>
                <w:sz w:val="20"/>
                <w:szCs w:val="20"/>
                <w:lang w:val="mk-MK"/>
              </w:rPr>
              <w:t>у</w:t>
            </w:r>
            <w:r w:rsidR="00F205F4" w:rsidRPr="00F205F4">
              <w:rPr>
                <w:sz w:val="20"/>
                <w:szCs w:val="20"/>
                <w:lang w:val="mk-MK"/>
              </w:rPr>
              <w:t>л</w:t>
            </w:r>
            <w:r w:rsidR="00436F73" w:rsidRPr="00F205F4">
              <w:rPr>
                <w:sz w:val="20"/>
                <w:szCs w:val="20"/>
                <w:lang w:val="mk-MK"/>
              </w:rPr>
              <w:t>и</w:t>
            </w:r>
            <w:r w:rsidR="008B3300" w:rsidRPr="00F205F4">
              <w:rPr>
                <w:sz w:val="20"/>
                <w:szCs w:val="20"/>
                <w:lang w:val="mk-MK"/>
              </w:rPr>
              <w:t xml:space="preserve"> </w:t>
            </w:r>
            <w:r w:rsidRPr="00F205F4">
              <w:rPr>
                <w:sz w:val="20"/>
                <w:szCs w:val="20"/>
                <w:lang w:val="mk-MK"/>
              </w:rPr>
              <w:t>201</w:t>
            </w:r>
            <w:r w:rsidR="002941EA" w:rsidRPr="00F205F4">
              <w:rPr>
                <w:sz w:val="20"/>
                <w:szCs w:val="20"/>
              </w:rPr>
              <w:t>4</w:t>
            </w:r>
            <w:r w:rsidRPr="00F205F4">
              <w:rPr>
                <w:sz w:val="20"/>
                <w:szCs w:val="20"/>
                <w:lang w:val="mk-MK"/>
              </w:rPr>
              <w:t xml:space="preserve"> година и крајниот рок за поднесување на барање:</w:t>
            </w:r>
          </w:p>
          <w:p w14:paraId="7797A045" w14:textId="03F86D31" w:rsidR="001124E2" w:rsidRPr="00D06A8B" w:rsidRDefault="001124E2" w:rsidP="006E07DA">
            <w:pPr>
              <w:pStyle w:val="Style11"/>
              <w:tabs>
                <w:tab w:val="left" w:leader="dot" w:pos="8424"/>
              </w:tabs>
              <w:spacing w:line="240" w:lineRule="auto"/>
              <w:rPr>
                <w:sz w:val="20"/>
                <w:szCs w:val="20"/>
                <w:lang w:val="mk-MK"/>
              </w:rPr>
            </w:pPr>
            <w:proofErr w:type="spellStart"/>
            <w:r w:rsidRPr="00D06A8B">
              <w:rPr>
                <w:sz w:val="20"/>
                <w:szCs w:val="20"/>
              </w:rPr>
              <w:t>i</w:t>
            </w:r>
            <w:proofErr w:type="spellEnd"/>
            <w:r w:rsidRPr="00D06A8B">
              <w:rPr>
                <w:sz w:val="20"/>
                <w:szCs w:val="20"/>
              </w:rPr>
              <w:t xml:space="preserve">) </w:t>
            </w:r>
            <w:r w:rsidR="00E10F1E">
              <w:rPr>
                <w:sz w:val="20"/>
                <w:szCs w:val="20"/>
                <w:lang w:val="mk-MK"/>
              </w:rPr>
              <w:t xml:space="preserve">минимум </w:t>
            </w:r>
            <w:r w:rsidR="00F205F4">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од </w:t>
            </w:r>
            <w:r w:rsidR="002941EA">
              <w:rPr>
                <w:sz w:val="20"/>
                <w:szCs w:val="20"/>
              </w:rPr>
              <w:t>2</w:t>
            </w:r>
            <w:r w:rsidR="001571EF" w:rsidRPr="00D06A8B">
              <w:rPr>
                <w:sz w:val="20"/>
                <w:szCs w:val="20"/>
                <w:lang w:val="mk-MK"/>
              </w:rPr>
              <w:t>5</w:t>
            </w:r>
            <w:r w:rsidRPr="00D06A8B">
              <w:rPr>
                <w:sz w:val="20"/>
                <w:szCs w:val="20"/>
                <w:lang w:val="mk-MK"/>
              </w:rPr>
              <w:t xml:space="preserve">.000.000. Сличноста на извршените градежни работи </w:t>
            </w:r>
            <w:r w:rsidR="007A7586" w:rsidRPr="00D06A8B">
              <w:rPr>
                <w:sz w:val="20"/>
                <w:szCs w:val="20"/>
                <w:lang w:val="mk-MK"/>
              </w:rPr>
              <w:t>треба да се базира на физичкиот обем на работите, комплексноста, методите</w:t>
            </w:r>
            <w:r w:rsidR="00E10F1E">
              <w:rPr>
                <w:sz w:val="20"/>
                <w:szCs w:val="20"/>
                <w:lang w:val="mk-MK"/>
              </w:rPr>
              <w:t xml:space="preserve"> </w:t>
            </w:r>
            <w:r w:rsidR="007A7586" w:rsidRPr="00D06A8B">
              <w:rPr>
                <w:sz w:val="20"/>
                <w:szCs w:val="20"/>
                <w:lang w:val="mk-MK"/>
              </w:rPr>
              <w:t>/</w:t>
            </w:r>
            <w:r w:rsidR="00E10F1E">
              <w:rPr>
                <w:sz w:val="20"/>
                <w:szCs w:val="20"/>
                <w:lang w:val="mk-MK"/>
              </w:rPr>
              <w:t xml:space="preserve"> </w:t>
            </w:r>
            <w:r w:rsidR="007A7586" w:rsidRPr="00D06A8B">
              <w:rPr>
                <w:sz w:val="20"/>
                <w:szCs w:val="20"/>
                <w:lang w:val="mk-MK"/>
              </w:rPr>
              <w:t xml:space="preserve">технологијата или други карактеристики како што е опишано во делот </w:t>
            </w:r>
            <w:r w:rsidR="007A7586" w:rsidRPr="00D06A8B">
              <w:rPr>
                <w:sz w:val="20"/>
                <w:szCs w:val="20"/>
              </w:rPr>
              <w:t xml:space="preserve">VII </w:t>
            </w:r>
            <w:r w:rsidR="007A7586" w:rsidRPr="00D06A8B">
              <w:rPr>
                <w:sz w:val="20"/>
                <w:szCs w:val="20"/>
                <w:lang w:val="mk-MK"/>
              </w:rPr>
              <w:t>– Барања за работи</w:t>
            </w:r>
          </w:p>
          <w:p w14:paraId="3B265488" w14:textId="14B90086" w:rsidR="00A77916" w:rsidRPr="004F3476" w:rsidRDefault="00A77916" w:rsidP="007A7586">
            <w:pPr>
              <w:pStyle w:val="Style11"/>
              <w:tabs>
                <w:tab w:val="left" w:leader="dot" w:pos="8424"/>
              </w:tabs>
              <w:spacing w:line="240" w:lineRule="auto"/>
              <w:rPr>
                <w:i/>
                <w:sz w:val="20"/>
                <w:highlight w:val="yellow"/>
                <w:lang w:val="mk-MK"/>
              </w:rPr>
            </w:pPr>
          </w:p>
        </w:tc>
        <w:tc>
          <w:tcPr>
            <w:tcW w:w="440" w:type="pct"/>
            <w:vAlign w:val="center"/>
          </w:tcPr>
          <w:p w14:paraId="30F120E0" w14:textId="77777777" w:rsidR="00D06A8B" w:rsidRDefault="00D06A8B" w:rsidP="00493D78">
            <w:pPr>
              <w:pStyle w:val="Style11"/>
              <w:tabs>
                <w:tab w:val="left" w:leader="dot" w:pos="8424"/>
              </w:tabs>
              <w:spacing w:line="240" w:lineRule="auto"/>
              <w:jc w:val="center"/>
              <w:rPr>
                <w:sz w:val="20"/>
                <w:szCs w:val="20"/>
                <w:lang w:val="mk-MK"/>
              </w:rPr>
            </w:pPr>
          </w:p>
          <w:p w14:paraId="2DF48F1D" w14:textId="77777777" w:rsidR="00D06A8B" w:rsidRDefault="00D06A8B" w:rsidP="00493D78">
            <w:pPr>
              <w:pStyle w:val="Style11"/>
              <w:tabs>
                <w:tab w:val="left" w:leader="dot" w:pos="8424"/>
              </w:tabs>
              <w:spacing w:line="240" w:lineRule="auto"/>
              <w:jc w:val="center"/>
              <w:rPr>
                <w:sz w:val="20"/>
                <w:szCs w:val="20"/>
                <w:lang w:val="mk-MK"/>
              </w:rPr>
            </w:pPr>
          </w:p>
          <w:p w14:paraId="5115C8C7" w14:textId="77777777" w:rsidR="00D06A8B" w:rsidRDefault="00D06A8B" w:rsidP="00493D78">
            <w:pPr>
              <w:pStyle w:val="Style11"/>
              <w:tabs>
                <w:tab w:val="left" w:leader="dot" w:pos="8424"/>
              </w:tabs>
              <w:spacing w:line="240" w:lineRule="auto"/>
              <w:jc w:val="center"/>
              <w:rPr>
                <w:sz w:val="20"/>
                <w:szCs w:val="20"/>
                <w:lang w:val="mk-MK"/>
              </w:rPr>
            </w:pPr>
          </w:p>
          <w:p w14:paraId="49BC2168" w14:textId="77777777" w:rsidR="00D06A8B" w:rsidRDefault="00D06A8B" w:rsidP="00493D78">
            <w:pPr>
              <w:pStyle w:val="Style11"/>
              <w:tabs>
                <w:tab w:val="left" w:leader="dot" w:pos="8424"/>
              </w:tabs>
              <w:spacing w:line="240" w:lineRule="auto"/>
              <w:jc w:val="center"/>
              <w:rPr>
                <w:sz w:val="20"/>
                <w:szCs w:val="20"/>
                <w:lang w:val="mk-MK"/>
              </w:rPr>
            </w:pPr>
          </w:p>
          <w:p w14:paraId="21EE8D30" w14:textId="77777777" w:rsidR="002B559F" w:rsidRDefault="002B559F" w:rsidP="00493D78">
            <w:pPr>
              <w:pStyle w:val="Style11"/>
              <w:tabs>
                <w:tab w:val="left" w:leader="dot" w:pos="8424"/>
              </w:tabs>
              <w:spacing w:line="240" w:lineRule="auto"/>
              <w:jc w:val="center"/>
              <w:rPr>
                <w:sz w:val="20"/>
                <w:szCs w:val="20"/>
                <w:lang w:val="mk-MK"/>
              </w:rPr>
            </w:pPr>
          </w:p>
          <w:p w14:paraId="5FE8AF27" w14:textId="77777777" w:rsidR="002B559F" w:rsidRDefault="002B559F" w:rsidP="00493D78">
            <w:pPr>
              <w:pStyle w:val="Style11"/>
              <w:tabs>
                <w:tab w:val="left" w:leader="dot" w:pos="8424"/>
              </w:tabs>
              <w:spacing w:line="240" w:lineRule="auto"/>
              <w:jc w:val="center"/>
              <w:rPr>
                <w:sz w:val="20"/>
                <w:szCs w:val="20"/>
                <w:lang w:val="mk-MK"/>
              </w:rPr>
            </w:pPr>
          </w:p>
          <w:p w14:paraId="63444010" w14:textId="77777777" w:rsidR="002B559F" w:rsidRDefault="002B559F" w:rsidP="00493D78">
            <w:pPr>
              <w:pStyle w:val="Style11"/>
              <w:tabs>
                <w:tab w:val="left" w:leader="dot" w:pos="8424"/>
              </w:tabs>
              <w:spacing w:line="240" w:lineRule="auto"/>
              <w:jc w:val="center"/>
              <w:rPr>
                <w:sz w:val="20"/>
                <w:szCs w:val="20"/>
                <w:lang w:val="mk-MK"/>
              </w:rPr>
            </w:pPr>
          </w:p>
          <w:p w14:paraId="4ABCCEDA" w14:textId="77777777" w:rsidR="002B559F" w:rsidRDefault="002B559F" w:rsidP="00493D78">
            <w:pPr>
              <w:pStyle w:val="Style11"/>
              <w:tabs>
                <w:tab w:val="left" w:leader="dot" w:pos="8424"/>
              </w:tabs>
              <w:spacing w:line="240" w:lineRule="auto"/>
              <w:jc w:val="center"/>
              <w:rPr>
                <w:sz w:val="20"/>
                <w:szCs w:val="20"/>
                <w:lang w:val="mk-MK"/>
              </w:rPr>
            </w:pPr>
          </w:p>
          <w:p w14:paraId="00DCF79E" w14:textId="77777777" w:rsidR="002B559F" w:rsidRDefault="002B559F" w:rsidP="00493D78">
            <w:pPr>
              <w:pStyle w:val="Style11"/>
              <w:tabs>
                <w:tab w:val="left" w:leader="dot" w:pos="8424"/>
              </w:tabs>
              <w:spacing w:line="240" w:lineRule="auto"/>
              <w:jc w:val="center"/>
              <w:rPr>
                <w:sz w:val="20"/>
                <w:szCs w:val="20"/>
                <w:lang w:val="mk-MK"/>
              </w:rPr>
            </w:pPr>
          </w:p>
          <w:p w14:paraId="4885B65E" w14:textId="48585C62"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493D78" w:rsidRPr="00427441" w:rsidRDefault="00493D78" w:rsidP="00493D78">
            <w:pPr>
              <w:pStyle w:val="Style11"/>
              <w:tabs>
                <w:tab w:val="left" w:leader="dot" w:pos="8424"/>
              </w:tabs>
              <w:spacing w:line="240" w:lineRule="auto"/>
              <w:jc w:val="center"/>
              <w:rPr>
                <w:sz w:val="20"/>
                <w:szCs w:val="20"/>
                <w:lang w:val="mk-MK"/>
              </w:rPr>
            </w:pPr>
          </w:p>
          <w:p w14:paraId="6473A43B" w14:textId="77777777" w:rsidR="00493D78" w:rsidRPr="00427441" w:rsidRDefault="00493D78" w:rsidP="00493D78">
            <w:pPr>
              <w:pStyle w:val="Style11"/>
              <w:tabs>
                <w:tab w:val="left" w:leader="dot" w:pos="8424"/>
              </w:tabs>
              <w:spacing w:line="240" w:lineRule="auto"/>
              <w:jc w:val="center"/>
              <w:rPr>
                <w:sz w:val="20"/>
                <w:szCs w:val="20"/>
                <w:lang w:val="mk-MK"/>
              </w:rPr>
            </w:pPr>
          </w:p>
          <w:p w14:paraId="437044C0" w14:textId="77777777" w:rsidR="00493D78" w:rsidRPr="00427441" w:rsidRDefault="00493D78" w:rsidP="00493D78">
            <w:pPr>
              <w:pStyle w:val="Style11"/>
              <w:tabs>
                <w:tab w:val="left" w:leader="dot" w:pos="8424"/>
              </w:tabs>
              <w:spacing w:line="240" w:lineRule="auto"/>
              <w:jc w:val="center"/>
              <w:rPr>
                <w:sz w:val="20"/>
                <w:szCs w:val="20"/>
                <w:lang w:val="mk-MK"/>
              </w:rPr>
            </w:pPr>
          </w:p>
          <w:p w14:paraId="450A4102" w14:textId="77777777" w:rsidR="00493D78" w:rsidRPr="00427441" w:rsidRDefault="00493D78" w:rsidP="00493D78">
            <w:pPr>
              <w:pStyle w:val="Style11"/>
              <w:tabs>
                <w:tab w:val="left" w:leader="dot" w:pos="8424"/>
              </w:tabs>
              <w:spacing w:line="240" w:lineRule="auto"/>
              <w:jc w:val="center"/>
              <w:rPr>
                <w:sz w:val="20"/>
                <w:szCs w:val="20"/>
                <w:lang w:val="mk-MK"/>
              </w:rPr>
            </w:pPr>
          </w:p>
          <w:p w14:paraId="356CB99A" w14:textId="77777777" w:rsidR="00493D78" w:rsidRPr="00427441" w:rsidRDefault="00493D78" w:rsidP="00493D78">
            <w:pPr>
              <w:pStyle w:val="Style11"/>
              <w:tabs>
                <w:tab w:val="left" w:leader="dot" w:pos="8424"/>
              </w:tabs>
              <w:spacing w:line="240" w:lineRule="auto"/>
              <w:jc w:val="center"/>
              <w:rPr>
                <w:sz w:val="20"/>
                <w:szCs w:val="20"/>
                <w:lang w:val="mk-MK"/>
              </w:rPr>
            </w:pPr>
          </w:p>
          <w:p w14:paraId="2719148D" w14:textId="77777777" w:rsidR="00493D78" w:rsidRPr="00427441" w:rsidRDefault="00493D78" w:rsidP="00493D78">
            <w:pPr>
              <w:pStyle w:val="Style11"/>
              <w:tabs>
                <w:tab w:val="left" w:leader="dot" w:pos="8424"/>
              </w:tabs>
              <w:spacing w:line="240" w:lineRule="auto"/>
              <w:jc w:val="center"/>
              <w:rPr>
                <w:sz w:val="20"/>
                <w:szCs w:val="20"/>
                <w:lang w:val="mk-MK"/>
              </w:rPr>
            </w:pPr>
          </w:p>
          <w:p w14:paraId="08362344" w14:textId="77777777" w:rsidR="00493D78" w:rsidRPr="00427441" w:rsidRDefault="00493D78" w:rsidP="00493D78">
            <w:pPr>
              <w:pStyle w:val="Style11"/>
              <w:tabs>
                <w:tab w:val="left" w:leader="dot" w:pos="8424"/>
              </w:tabs>
              <w:spacing w:line="240" w:lineRule="auto"/>
              <w:jc w:val="center"/>
              <w:rPr>
                <w:sz w:val="20"/>
                <w:szCs w:val="20"/>
                <w:lang w:val="mk-MK"/>
              </w:rPr>
            </w:pPr>
          </w:p>
          <w:p w14:paraId="65AF1D1F" w14:textId="77777777" w:rsidR="002B559F" w:rsidRDefault="002B559F" w:rsidP="002B559F">
            <w:pPr>
              <w:rPr>
                <w:lang w:val="mk-MK"/>
              </w:rPr>
            </w:pPr>
          </w:p>
          <w:p w14:paraId="4E9677CD" w14:textId="77777777" w:rsidR="002B559F" w:rsidRDefault="002B559F" w:rsidP="002B559F">
            <w:pPr>
              <w:rPr>
                <w:lang w:val="mk-MK"/>
              </w:rPr>
            </w:pPr>
          </w:p>
          <w:p w14:paraId="3099B795" w14:textId="09FD1EE2" w:rsidR="002B559F" w:rsidRPr="002B559F" w:rsidRDefault="002B559F" w:rsidP="002B559F">
            <w:pPr>
              <w:rPr>
                <w:lang w:val="mk-MK"/>
              </w:rPr>
            </w:pPr>
          </w:p>
        </w:tc>
        <w:tc>
          <w:tcPr>
            <w:tcW w:w="498" w:type="pct"/>
            <w:gridSpan w:val="2"/>
            <w:vAlign w:val="center"/>
          </w:tcPr>
          <w:p w14:paraId="59935062" w14:textId="77777777" w:rsidR="00493D78" w:rsidRPr="00427441" w:rsidRDefault="00493D78" w:rsidP="00493D78">
            <w:pPr>
              <w:pStyle w:val="Style11"/>
              <w:tabs>
                <w:tab w:val="left" w:leader="dot" w:pos="8424"/>
              </w:tabs>
              <w:spacing w:line="240" w:lineRule="auto"/>
              <w:jc w:val="center"/>
              <w:rPr>
                <w:sz w:val="20"/>
                <w:szCs w:val="20"/>
                <w:lang w:val="mk-MK"/>
              </w:rPr>
            </w:pPr>
          </w:p>
          <w:p w14:paraId="037F9B51" w14:textId="77777777" w:rsidR="00493D78" w:rsidRPr="00427441" w:rsidRDefault="00493D78" w:rsidP="00493D78">
            <w:pPr>
              <w:pStyle w:val="Style11"/>
              <w:tabs>
                <w:tab w:val="left" w:leader="dot" w:pos="8424"/>
              </w:tabs>
              <w:spacing w:line="240" w:lineRule="auto"/>
              <w:jc w:val="center"/>
              <w:rPr>
                <w:sz w:val="20"/>
                <w:szCs w:val="20"/>
                <w:lang w:val="mk-MK"/>
              </w:rPr>
            </w:pPr>
          </w:p>
          <w:p w14:paraId="5176327D" w14:textId="77777777" w:rsidR="00493D78" w:rsidRPr="00427441" w:rsidRDefault="00493D78" w:rsidP="00493D78">
            <w:pPr>
              <w:pStyle w:val="Style11"/>
              <w:tabs>
                <w:tab w:val="left" w:leader="dot" w:pos="8424"/>
              </w:tabs>
              <w:spacing w:line="240" w:lineRule="auto"/>
              <w:jc w:val="center"/>
              <w:rPr>
                <w:sz w:val="20"/>
                <w:szCs w:val="20"/>
                <w:lang w:val="mk-MK"/>
              </w:rPr>
            </w:pPr>
          </w:p>
          <w:p w14:paraId="3E7BCADD" w14:textId="77777777" w:rsidR="00493D78" w:rsidRPr="00427441" w:rsidRDefault="00493D78" w:rsidP="00493D78">
            <w:pPr>
              <w:pStyle w:val="Style11"/>
              <w:tabs>
                <w:tab w:val="left" w:leader="dot" w:pos="8424"/>
              </w:tabs>
              <w:spacing w:line="240" w:lineRule="auto"/>
              <w:jc w:val="center"/>
              <w:rPr>
                <w:sz w:val="20"/>
                <w:szCs w:val="20"/>
                <w:lang w:val="mk-MK"/>
              </w:rPr>
            </w:pPr>
          </w:p>
          <w:p w14:paraId="2E2257E1" w14:textId="77777777" w:rsidR="00493D78" w:rsidRPr="00427441" w:rsidRDefault="00493D78" w:rsidP="00493D78">
            <w:pPr>
              <w:pStyle w:val="Style11"/>
              <w:tabs>
                <w:tab w:val="left" w:leader="dot" w:pos="8424"/>
              </w:tabs>
              <w:spacing w:line="240" w:lineRule="auto"/>
              <w:jc w:val="center"/>
              <w:rPr>
                <w:sz w:val="20"/>
                <w:szCs w:val="20"/>
                <w:lang w:val="mk-MK"/>
              </w:rPr>
            </w:pPr>
          </w:p>
          <w:p w14:paraId="1789ECC9" w14:textId="77777777" w:rsidR="002B559F" w:rsidRDefault="002B559F" w:rsidP="00493D78">
            <w:pPr>
              <w:pStyle w:val="Style11"/>
              <w:tabs>
                <w:tab w:val="left" w:leader="dot" w:pos="8424"/>
              </w:tabs>
              <w:spacing w:line="240" w:lineRule="auto"/>
              <w:jc w:val="center"/>
              <w:rPr>
                <w:sz w:val="20"/>
                <w:szCs w:val="20"/>
                <w:lang w:val="mk-MK"/>
              </w:rPr>
            </w:pPr>
          </w:p>
          <w:p w14:paraId="3BDE3C14" w14:textId="77777777" w:rsidR="002B559F" w:rsidRDefault="002B559F" w:rsidP="00493D78">
            <w:pPr>
              <w:pStyle w:val="Style11"/>
              <w:tabs>
                <w:tab w:val="left" w:leader="dot" w:pos="8424"/>
              </w:tabs>
              <w:spacing w:line="240" w:lineRule="auto"/>
              <w:jc w:val="center"/>
              <w:rPr>
                <w:sz w:val="20"/>
                <w:szCs w:val="20"/>
                <w:lang w:val="mk-MK"/>
              </w:rPr>
            </w:pPr>
          </w:p>
          <w:p w14:paraId="7692132C" w14:textId="214DAC78" w:rsidR="00493D78" w:rsidRPr="00427441" w:rsidRDefault="00D06A8B"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5CF68747" w14:textId="77777777" w:rsidR="00493D78" w:rsidRPr="00427441" w:rsidRDefault="00493D78" w:rsidP="00493D78">
            <w:pPr>
              <w:pStyle w:val="Style11"/>
              <w:tabs>
                <w:tab w:val="left" w:leader="dot" w:pos="8424"/>
              </w:tabs>
              <w:spacing w:line="240" w:lineRule="auto"/>
              <w:jc w:val="center"/>
              <w:rPr>
                <w:sz w:val="20"/>
                <w:szCs w:val="20"/>
                <w:lang w:val="mk-MK"/>
              </w:rPr>
            </w:pPr>
          </w:p>
          <w:p w14:paraId="78B09837" w14:textId="77777777" w:rsidR="00493D78" w:rsidRPr="00427441" w:rsidRDefault="00493D78" w:rsidP="00493D78">
            <w:pPr>
              <w:pStyle w:val="Style11"/>
              <w:tabs>
                <w:tab w:val="left" w:leader="dot" w:pos="8424"/>
              </w:tabs>
              <w:spacing w:line="240" w:lineRule="auto"/>
              <w:jc w:val="center"/>
              <w:rPr>
                <w:sz w:val="20"/>
                <w:szCs w:val="20"/>
                <w:lang w:val="mk-MK"/>
              </w:rPr>
            </w:pPr>
          </w:p>
          <w:p w14:paraId="29CC65A0" w14:textId="77777777" w:rsidR="00493D78" w:rsidRPr="00427441" w:rsidRDefault="00493D78" w:rsidP="00493D78">
            <w:pPr>
              <w:pStyle w:val="Style11"/>
              <w:tabs>
                <w:tab w:val="left" w:leader="dot" w:pos="8424"/>
              </w:tabs>
              <w:spacing w:line="240" w:lineRule="auto"/>
              <w:jc w:val="center"/>
              <w:rPr>
                <w:sz w:val="20"/>
                <w:szCs w:val="20"/>
                <w:lang w:val="mk-MK"/>
              </w:rPr>
            </w:pPr>
          </w:p>
          <w:p w14:paraId="2163777B" w14:textId="77777777" w:rsidR="00493D78" w:rsidRPr="00427441" w:rsidRDefault="00493D78" w:rsidP="00493D78">
            <w:pPr>
              <w:pStyle w:val="Style11"/>
              <w:tabs>
                <w:tab w:val="left" w:leader="dot" w:pos="8424"/>
              </w:tabs>
              <w:spacing w:line="240" w:lineRule="auto"/>
              <w:jc w:val="center"/>
              <w:rPr>
                <w:sz w:val="20"/>
                <w:szCs w:val="20"/>
                <w:lang w:val="mk-MK"/>
              </w:rPr>
            </w:pPr>
          </w:p>
          <w:p w14:paraId="7FEB60AD" w14:textId="77777777" w:rsidR="00493D78" w:rsidRPr="00427441" w:rsidRDefault="00493D78" w:rsidP="00493D78">
            <w:pPr>
              <w:pStyle w:val="Style11"/>
              <w:tabs>
                <w:tab w:val="left" w:leader="dot" w:pos="8424"/>
              </w:tabs>
              <w:spacing w:line="240" w:lineRule="auto"/>
              <w:jc w:val="center"/>
              <w:rPr>
                <w:sz w:val="20"/>
                <w:szCs w:val="20"/>
                <w:lang w:val="mk-MK"/>
              </w:rPr>
            </w:pPr>
          </w:p>
          <w:p w14:paraId="03E8D97E" w14:textId="77777777" w:rsidR="00493D78" w:rsidRPr="00427441" w:rsidRDefault="00493D78" w:rsidP="00493D78">
            <w:pPr>
              <w:pStyle w:val="Style11"/>
              <w:tabs>
                <w:tab w:val="left" w:leader="dot" w:pos="8424"/>
              </w:tabs>
              <w:spacing w:line="240" w:lineRule="auto"/>
              <w:jc w:val="center"/>
              <w:rPr>
                <w:sz w:val="20"/>
                <w:szCs w:val="20"/>
                <w:lang w:val="mk-MK"/>
              </w:rPr>
            </w:pPr>
          </w:p>
          <w:p w14:paraId="16EC6801" w14:textId="77777777" w:rsidR="00493D78" w:rsidRPr="00427441" w:rsidRDefault="00493D78" w:rsidP="00493D78">
            <w:pPr>
              <w:pStyle w:val="Style11"/>
              <w:tabs>
                <w:tab w:val="left" w:leader="dot" w:pos="8424"/>
              </w:tabs>
              <w:spacing w:line="240" w:lineRule="auto"/>
              <w:jc w:val="center"/>
              <w:rPr>
                <w:sz w:val="20"/>
                <w:szCs w:val="20"/>
                <w:lang w:val="mk-MK"/>
              </w:rPr>
            </w:pPr>
          </w:p>
          <w:p w14:paraId="4115466D" w14:textId="77777777" w:rsidR="00493D78" w:rsidRDefault="00493D78" w:rsidP="00493D78">
            <w:pPr>
              <w:pStyle w:val="Style11"/>
              <w:tabs>
                <w:tab w:val="left" w:leader="dot" w:pos="8424"/>
              </w:tabs>
              <w:spacing w:line="240" w:lineRule="auto"/>
              <w:jc w:val="center"/>
              <w:rPr>
                <w:sz w:val="20"/>
                <w:szCs w:val="20"/>
                <w:lang w:val="mk-MK"/>
              </w:rPr>
            </w:pPr>
          </w:p>
          <w:p w14:paraId="522AA253" w14:textId="77777777" w:rsidR="006E07DA" w:rsidRDefault="006E07DA" w:rsidP="00493D78">
            <w:pPr>
              <w:pStyle w:val="Style11"/>
              <w:tabs>
                <w:tab w:val="left" w:leader="dot" w:pos="8424"/>
              </w:tabs>
              <w:spacing w:line="240" w:lineRule="auto"/>
              <w:jc w:val="center"/>
              <w:rPr>
                <w:sz w:val="20"/>
                <w:szCs w:val="20"/>
                <w:lang w:val="mk-MK"/>
              </w:rPr>
            </w:pPr>
          </w:p>
          <w:p w14:paraId="48A228F0" w14:textId="77777777" w:rsidR="006E07DA" w:rsidRPr="00427441" w:rsidRDefault="006E07DA" w:rsidP="006E07DA">
            <w:pPr>
              <w:pStyle w:val="Style11"/>
              <w:tabs>
                <w:tab w:val="left" w:leader="dot" w:pos="8424"/>
              </w:tabs>
              <w:spacing w:line="240" w:lineRule="auto"/>
              <w:jc w:val="center"/>
              <w:rPr>
                <w:sz w:val="20"/>
                <w:szCs w:val="20"/>
                <w:lang w:val="mk-MK"/>
              </w:rPr>
            </w:pPr>
          </w:p>
          <w:p w14:paraId="065EAECE" w14:textId="683B9E09" w:rsidR="006E07DA" w:rsidRPr="00427441" w:rsidRDefault="006E07DA" w:rsidP="002B559F">
            <w:pPr>
              <w:pStyle w:val="Style11"/>
              <w:tabs>
                <w:tab w:val="left" w:leader="dot" w:pos="8424"/>
              </w:tabs>
              <w:spacing w:line="240" w:lineRule="auto"/>
              <w:jc w:val="center"/>
              <w:rPr>
                <w:sz w:val="20"/>
                <w:szCs w:val="20"/>
                <w:lang w:val="mk-MK"/>
              </w:rPr>
            </w:pPr>
          </w:p>
        </w:tc>
        <w:tc>
          <w:tcPr>
            <w:tcW w:w="782" w:type="pct"/>
            <w:gridSpan w:val="2"/>
            <w:vAlign w:val="center"/>
          </w:tcPr>
          <w:p w14:paraId="2B9BE8C5" w14:textId="77777777" w:rsidR="00493D78" w:rsidRPr="00427441" w:rsidRDefault="00493D78" w:rsidP="006E07DA">
            <w:pPr>
              <w:pStyle w:val="Style11"/>
              <w:tabs>
                <w:tab w:val="left" w:leader="dot" w:pos="8424"/>
              </w:tabs>
              <w:spacing w:line="240" w:lineRule="auto"/>
              <w:rPr>
                <w:sz w:val="20"/>
                <w:szCs w:val="20"/>
                <w:lang w:val="mk-MK"/>
              </w:rPr>
            </w:pPr>
          </w:p>
          <w:p w14:paraId="599E5B66" w14:textId="4403CF6A" w:rsidR="00D06A8B" w:rsidRDefault="00D06A8B" w:rsidP="00D06A8B">
            <w:pPr>
              <w:pStyle w:val="Style11"/>
              <w:tabs>
                <w:tab w:val="left" w:leader="dot" w:pos="8424"/>
              </w:tabs>
              <w:spacing w:line="240" w:lineRule="auto"/>
              <w:jc w:val="center"/>
              <w:rPr>
                <w:sz w:val="20"/>
                <w:szCs w:val="20"/>
                <w:lang w:val="mk-MK"/>
              </w:rPr>
            </w:pPr>
            <w:proofErr w:type="spellStart"/>
            <w:r>
              <w:rPr>
                <w:sz w:val="20"/>
                <w:szCs w:val="20"/>
              </w:rPr>
              <w:t>i</w:t>
            </w:r>
            <w:proofErr w:type="spellEnd"/>
            <w:r>
              <w:rPr>
                <w:sz w:val="20"/>
                <w:szCs w:val="20"/>
              </w:rPr>
              <w:t xml:space="preserve">) </w:t>
            </w:r>
            <w:r w:rsidR="00F205F4">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2D656D0A" w14:textId="369DAA63" w:rsidR="00D06A8B" w:rsidRPr="00D06A8B" w:rsidRDefault="00D06A8B" w:rsidP="00D06A8B">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на 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3CA12265" w14:textId="77777777" w:rsidR="00493D78" w:rsidRPr="00427441" w:rsidRDefault="00493D78" w:rsidP="002B559F">
            <w:pPr>
              <w:pStyle w:val="Style11"/>
              <w:tabs>
                <w:tab w:val="left" w:leader="dot" w:pos="8424"/>
              </w:tabs>
              <w:spacing w:line="240" w:lineRule="auto"/>
              <w:rPr>
                <w:sz w:val="20"/>
                <w:szCs w:val="20"/>
                <w:lang w:val="mk-MK"/>
              </w:rPr>
            </w:pPr>
          </w:p>
        </w:tc>
        <w:tc>
          <w:tcPr>
            <w:tcW w:w="536" w:type="pct"/>
            <w:gridSpan w:val="2"/>
            <w:vAlign w:val="center"/>
          </w:tcPr>
          <w:p w14:paraId="378E890B" w14:textId="77777777" w:rsidR="006E07DA" w:rsidRDefault="006E07DA" w:rsidP="00493D78">
            <w:pPr>
              <w:jc w:val="center"/>
              <w:rPr>
                <w:sz w:val="20"/>
                <w:szCs w:val="20"/>
                <w:lang w:val="mk-MK"/>
              </w:rPr>
            </w:pPr>
          </w:p>
          <w:p w14:paraId="2514F18A" w14:textId="77777777" w:rsidR="006E07DA" w:rsidRDefault="006E07DA" w:rsidP="00493D78">
            <w:pPr>
              <w:jc w:val="center"/>
              <w:rPr>
                <w:sz w:val="20"/>
                <w:szCs w:val="20"/>
                <w:lang w:val="mk-MK"/>
              </w:rPr>
            </w:pPr>
          </w:p>
          <w:p w14:paraId="50FC7AD2" w14:textId="77777777" w:rsidR="006E07DA" w:rsidRDefault="006E07DA" w:rsidP="00493D78">
            <w:pPr>
              <w:jc w:val="center"/>
              <w:rPr>
                <w:sz w:val="20"/>
                <w:szCs w:val="20"/>
                <w:lang w:val="mk-MK"/>
              </w:rPr>
            </w:pPr>
          </w:p>
          <w:p w14:paraId="11A80C06" w14:textId="77777777" w:rsidR="006E07DA" w:rsidRDefault="006E07DA" w:rsidP="00493D78">
            <w:pPr>
              <w:jc w:val="center"/>
              <w:rPr>
                <w:sz w:val="20"/>
                <w:szCs w:val="20"/>
                <w:lang w:val="mk-MK"/>
              </w:rPr>
            </w:pPr>
          </w:p>
          <w:p w14:paraId="5819E249" w14:textId="77777777" w:rsidR="002B559F" w:rsidRDefault="002B559F" w:rsidP="006E07DA">
            <w:pPr>
              <w:rPr>
                <w:sz w:val="20"/>
                <w:szCs w:val="20"/>
                <w:lang w:val="mk-MK"/>
              </w:rPr>
            </w:pPr>
          </w:p>
          <w:p w14:paraId="61CA84E0" w14:textId="77777777" w:rsidR="002B559F" w:rsidRDefault="002B559F" w:rsidP="006E07DA">
            <w:pPr>
              <w:rPr>
                <w:sz w:val="20"/>
                <w:szCs w:val="20"/>
                <w:lang w:val="mk-MK"/>
              </w:rPr>
            </w:pPr>
          </w:p>
          <w:p w14:paraId="292F314A" w14:textId="77777777" w:rsidR="002B559F" w:rsidRDefault="002B559F" w:rsidP="006E07DA">
            <w:pPr>
              <w:rPr>
                <w:sz w:val="20"/>
                <w:szCs w:val="20"/>
                <w:lang w:val="mk-MK"/>
              </w:rPr>
            </w:pPr>
          </w:p>
          <w:p w14:paraId="3887E3FD" w14:textId="77777777" w:rsidR="002B559F" w:rsidRDefault="002B559F" w:rsidP="006E07DA">
            <w:pPr>
              <w:rPr>
                <w:sz w:val="20"/>
                <w:szCs w:val="20"/>
                <w:lang w:val="mk-MK"/>
              </w:rPr>
            </w:pPr>
          </w:p>
          <w:p w14:paraId="0CB1533D" w14:textId="1282A1DA" w:rsidR="00493D78" w:rsidRPr="00080136" w:rsidRDefault="00493D78" w:rsidP="006E07DA">
            <w:pPr>
              <w:rPr>
                <w:sz w:val="20"/>
                <w:szCs w:val="20"/>
                <w:lang w:val="mk-MK"/>
              </w:rPr>
            </w:pPr>
            <w:r w:rsidRPr="00080136">
              <w:rPr>
                <w:sz w:val="20"/>
                <w:szCs w:val="20"/>
                <w:lang w:val="mk-MK"/>
              </w:rPr>
              <w:t>Нема примена</w:t>
            </w:r>
          </w:p>
          <w:p w14:paraId="09D2F6C6" w14:textId="77777777" w:rsidR="00493D78" w:rsidRPr="00080136" w:rsidRDefault="00493D78" w:rsidP="00493D78">
            <w:pPr>
              <w:jc w:val="center"/>
              <w:rPr>
                <w:sz w:val="20"/>
                <w:szCs w:val="20"/>
                <w:lang w:val="mk-MK"/>
              </w:rPr>
            </w:pPr>
          </w:p>
          <w:p w14:paraId="42386356" w14:textId="77777777" w:rsidR="00493D78" w:rsidRPr="00080136" w:rsidRDefault="00493D78" w:rsidP="00493D78">
            <w:pPr>
              <w:jc w:val="center"/>
              <w:rPr>
                <w:sz w:val="20"/>
                <w:szCs w:val="20"/>
                <w:lang w:val="mk-MK"/>
              </w:rPr>
            </w:pPr>
          </w:p>
          <w:p w14:paraId="0847A77F" w14:textId="77777777" w:rsidR="00493D78" w:rsidRPr="00080136" w:rsidRDefault="00493D78" w:rsidP="00493D78">
            <w:pPr>
              <w:jc w:val="center"/>
              <w:rPr>
                <w:sz w:val="20"/>
                <w:szCs w:val="20"/>
                <w:lang w:val="mk-MK"/>
              </w:rPr>
            </w:pPr>
          </w:p>
          <w:p w14:paraId="3FF17107" w14:textId="77777777" w:rsidR="00493D78" w:rsidRPr="00080136" w:rsidRDefault="00493D78" w:rsidP="00493D78">
            <w:pPr>
              <w:jc w:val="center"/>
              <w:rPr>
                <w:sz w:val="20"/>
                <w:szCs w:val="20"/>
                <w:lang w:val="mk-MK"/>
              </w:rPr>
            </w:pPr>
          </w:p>
          <w:p w14:paraId="2C89F4BB" w14:textId="77777777" w:rsidR="00493D78" w:rsidRPr="00080136" w:rsidRDefault="00493D78" w:rsidP="00493D78">
            <w:pPr>
              <w:jc w:val="center"/>
              <w:rPr>
                <w:sz w:val="20"/>
                <w:szCs w:val="20"/>
                <w:lang w:val="mk-MK"/>
              </w:rPr>
            </w:pPr>
          </w:p>
          <w:p w14:paraId="437E85F2" w14:textId="77777777" w:rsidR="00493D78" w:rsidRPr="00080136" w:rsidRDefault="00493D78" w:rsidP="00493D78">
            <w:pPr>
              <w:jc w:val="center"/>
              <w:rPr>
                <w:sz w:val="20"/>
                <w:szCs w:val="20"/>
                <w:lang w:val="mk-MK"/>
              </w:rPr>
            </w:pPr>
          </w:p>
          <w:p w14:paraId="67E570D9" w14:textId="77777777" w:rsidR="00493D78" w:rsidRPr="00080136" w:rsidRDefault="00493D78" w:rsidP="00493D78">
            <w:pPr>
              <w:jc w:val="center"/>
              <w:rPr>
                <w:sz w:val="20"/>
                <w:szCs w:val="20"/>
                <w:lang w:val="mk-MK"/>
              </w:rPr>
            </w:pPr>
          </w:p>
          <w:p w14:paraId="68273029" w14:textId="77777777" w:rsidR="00493D78" w:rsidRPr="00080136" w:rsidRDefault="00493D78" w:rsidP="00493D78">
            <w:pPr>
              <w:jc w:val="center"/>
              <w:rPr>
                <w:sz w:val="20"/>
                <w:szCs w:val="20"/>
                <w:lang w:val="mk-MK"/>
              </w:rPr>
            </w:pPr>
          </w:p>
          <w:p w14:paraId="426F9459" w14:textId="77777777" w:rsidR="00493D78" w:rsidRPr="00080136" w:rsidRDefault="00493D78" w:rsidP="00493D78">
            <w:pPr>
              <w:jc w:val="center"/>
              <w:rPr>
                <w:sz w:val="20"/>
                <w:szCs w:val="20"/>
                <w:lang w:val="mk-MK"/>
              </w:rPr>
            </w:pPr>
          </w:p>
          <w:p w14:paraId="597D0CF1" w14:textId="2D66696C" w:rsidR="006E07DA" w:rsidRDefault="006E07DA" w:rsidP="006E07DA">
            <w:pPr>
              <w:rPr>
                <w:sz w:val="20"/>
                <w:szCs w:val="20"/>
                <w:lang w:val="mk-MK"/>
              </w:rPr>
            </w:pPr>
          </w:p>
          <w:p w14:paraId="5736763E" w14:textId="77777777" w:rsidR="006E07DA" w:rsidRPr="00427441" w:rsidRDefault="006E07DA" w:rsidP="006E07DA">
            <w:pPr>
              <w:pStyle w:val="Style11"/>
              <w:tabs>
                <w:tab w:val="left" w:leader="dot" w:pos="8424"/>
              </w:tabs>
              <w:spacing w:line="240" w:lineRule="auto"/>
              <w:jc w:val="center"/>
              <w:rPr>
                <w:sz w:val="20"/>
                <w:szCs w:val="20"/>
                <w:lang w:val="mk-MK"/>
              </w:rPr>
            </w:pPr>
          </w:p>
          <w:p w14:paraId="4CE70EFA" w14:textId="77777777" w:rsidR="006E07DA" w:rsidRPr="00080136" w:rsidRDefault="006E07DA" w:rsidP="00493D78">
            <w:pPr>
              <w:jc w:val="center"/>
              <w:rPr>
                <w:sz w:val="20"/>
                <w:szCs w:val="20"/>
                <w:lang w:val="mk-MK"/>
              </w:rPr>
            </w:pPr>
          </w:p>
          <w:p w14:paraId="4C6AEF98" w14:textId="77777777" w:rsidR="00493D78" w:rsidRPr="00080136" w:rsidRDefault="00493D78" w:rsidP="00493D78">
            <w:pPr>
              <w:jc w:val="center"/>
              <w:rPr>
                <w:sz w:val="20"/>
                <w:szCs w:val="20"/>
                <w:lang w:val="mk-MK"/>
              </w:rPr>
            </w:pPr>
          </w:p>
        </w:tc>
        <w:tc>
          <w:tcPr>
            <w:tcW w:w="748" w:type="pct"/>
            <w:gridSpan w:val="2"/>
            <w:vAlign w:val="center"/>
          </w:tcPr>
          <w:p w14:paraId="3D768B10" w14:textId="77777777" w:rsidR="00493D78" w:rsidRPr="00427441" w:rsidRDefault="00493D78" w:rsidP="006E07DA">
            <w:pPr>
              <w:pStyle w:val="Style11"/>
              <w:tabs>
                <w:tab w:val="left" w:leader="dot" w:pos="8424"/>
              </w:tabs>
              <w:spacing w:line="240" w:lineRule="auto"/>
              <w:rPr>
                <w:sz w:val="20"/>
                <w:szCs w:val="20"/>
                <w:lang w:val="mk-MK"/>
              </w:rPr>
            </w:pPr>
            <w:r w:rsidRPr="00080136">
              <w:rPr>
                <w:sz w:val="20"/>
                <w:szCs w:val="20"/>
                <w:lang w:val="mk-MK"/>
              </w:rPr>
              <w:t>Образец EXP</w:t>
            </w:r>
            <w:r w:rsidRPr="00427441">
              <w:rPr>
                <w:sz w:val="20"/>
                <w:szCs w:val="20"/>
                <w:lang w:val="mk-MK"/>
              </w:rPr>
              <w:t xml:space="preserve"> 4.2(a)</w:t>
            </w:r>
          </w:p>
        </w:tc>
      </w:tr>
      <w:tr w:rsidR="00271256" w:rsidRPr="00427441" w14:paraId="0EC4C785" w14:textId="77777777" w:rsidTr="00F13556">
        <w:trPr>
          <w:gridAfter w:val="1"/>
          <w:wAfter w:w="2" w:type="pct"/>
        </w:trPr>
        <w:tc>
          <w:tcPr>
            <w:tcW w:w="279" w:type="pct"/>
            <w:vMerge/>
            <w:vAlign w:val="center"/>
          </w:tcPr>
          <w:p w14:paraId="2C26BC16"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1" w:type="pct"/>
            <w:vMerge/>
            <w:vAlign w:val="center"/>
          </w:tcPr>
          <w:p w14:paraId="650A6624"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03" w:type="pct"/>
            <w:gridSpan w:val="3"/>
            <w:vAlign w:val="center"/>
          </w:tcPr>
          <w:p w14:paraId="5AFD5E39" w14:textId="0DDC48D2" w:rsidR="001571EF" w:rsidRPr="00427441" w:rsidRDefault="001571EF" w:rsidP="00CC4665">
            <w:pPr>
              <w:pStyle w:val="Style11"/>
              <w:tabs>
                <w:tab w:val="left" w:leader="dot" w:pos="8424"/>
              </w:tabs>
              <w:spacing w:line="240" w:lineRule="auto"/>
              <w:ind w:left="-29"/>
              <w:rPr>
                <w:sz w:val="20"/>
                <w:szCs w:val="20"/>
                <w:lang w:val="mk-MK"/>
              </w:rPr>
            </w:pPr>
          </w:p>
        </w:tc>
        <w:tc>
          <w:tcPr>
            <w:tcW w:w="440" w:type="pct"/>
            <w:vAlign w:val="center"/>
          </w:tcPr>
          <w:p w14:paraId="05A3B633" w14:textId="77777777" w:rsidR="00F13556" w:rsidRDefault="00F13556" w:rsidP="00493D78">
            <w:pPr>
              <w:pStyle w:val="Style11"/>
              <w:tabs>
                <w:tab w:val="left" w:leader="dot" w:pos="8424"/>
              </w:tabs>
              <w:spacing w:line="240" w:lineRule="auto"/>
              <w:jc w:val="center"/>
              <w:rPr>
                <w:sz w:val="20"/>
                <w:szCs w:val="20"/>
                <w:lang w:val="mk-MK"/>
              </w:rPr>
            </w:pPr>
            <w:bookmarkStart w:id="372" w:name="_Ref302395437"/>
          </w:p>
          <w:p w14:paraId="4514A72B" w14:textId="603252EA" w:rsidR="00493D78" w:rsidRPr="00427441" w:rsidRDefault="00493D78" w:rsidP="00D928B3">
            <w:pPr>
              <w:pStyle w:val="Style11"/>
              <w:tabs>
                <w:tab w:val="left" w:leader="dot" w:pos="8424"/>
              </w:tabs>
              <w:spacing w:line="240" w:lineRule="auto"/>
              <w:ind w:right="-133"/>
              <w:rPr>
                <w:sz w:val="20"/>
                <w:szCs w:val="20"/>
                <w:lang w:val="mk-MK"/>
              </w:rPr>
            </w:pPr>
            <w:r w:rsidRPr="00D928B3">
              <w:rPr>
                <w:sz w:val="20"/>
                <w:szCs w:val="20"/>
                <w:lang w:val="mk-MK"/>
              </w:rPr>
              <w:t>Мора да исполнува услов за еден договор (Условот може да се исполни со специјализиран подизведувач)</w:t>
            </w:r>
            <w:bookmarkEnd w:id="372"/>
            <w:r w:rsidRPr="00427441">
              <w:rPr>
                <w:sz w:val="20"/>
                <w:szCs w:val="20"/>
                <w:lang w:val="mk-MK"/>
              </w:rPr>
              <w:t xml:space="preserve"> </w:t>
            </w:r>
          </w:p>
        </w:tc>
        <w:tc>
          <w:tcPr>
            <w:tcW w:w="498" w:type="pct"/>
            <w:gridSpan w:val="2"/>
            <w:vAlign w:val="center"/>
          </w:tcPr>
          <w:p w14:paraId="0BBC324A" w14:textId="77777777" w:rsidR="00F13556" w:rsidRDefault="00F13556" w:rsidP="00F13556">
            <w:pPr>
              <w:pStyle w:val="Style11"/>
              <w:tabs>
                <w:tab w:val="left" w:leader="dot" w:pos="8424"/>
              </w:tabs>
              <w:spacing w:line="240" w:lineRule="auto"/>
              <w:jc w:val="center"/>
              <w:rPr>
                <w:sz w:val="22"/>
                <w:szCs w:val="22"/>
                <w:lang w:val="mk-MK"/>
              </w:rPr>
            </w:pPr>
          </w:p>
          <w:p w14:paraId="6FB0475E" w14:textId="77777777" w:rsidR="00F13556" w:rsidRDefault="00F13556" w:rsidP="00F13556">
            <w:pPr>
              <w:pStyle w:val="Style11"/>
              <w:tabs>
                <w:tab w:val="left" w:leader="dot" w:pos="8424"/>
              </w:tabs>
              <w:spacing w:line="240" w:lineRule="auto"/>
              <w:jc w:val="center"/>
              <w:rPr>
                <w:sz w:val="22"/>
                <w:szCs w:val="22"/>
                <w:lang w:val="mk-MK"/>
              </w:rPr>
            </w:pPr>
          </w:p>
          <w:p w14:paraId="473ED47F" w14:textId="77777777" w:rsidR="00F13556" w:rsidRDefault="00F13556" w:rsidP="00F13556">
            <w:pPr>
              <w:pStyle w:val="Style11"/>
              <w:tabs>
                <w:tab w:val="left" w:leader="dot" w:pos="8424"/>
              </w:tabs>
              <w:spacing w:line="240" w:lineRule="auto"/>
              <w:jc w:val="center"/>
              <w:rPr>
                <w:sz w:val="22"/>
                <w:szCs w:val="22"/>
                <w:lang w:val="mk-MK"/>
              </w:rPr>
            </w:pPr>
          </w:p>
          <w:p w14:paraId="57F0CA24" w14:textId="77777777" w:rsidR="00F13556" w:rsidRDefault="00F13556" w:rsidP="002941EA">
            <w:pPr>
              <w:pStyle w:val="Style11"/>
              <w:tabs>
                <w:tab w:val="left" w:leader="dot" w:pos="8424"/>
              </w:tabs>
              <w:spacing w:line="240" w:lineRule="auto"/>
              <w:rPr>
                <w:sz w:val="22"/>
                <w:szCs w:val="22"/>
                <w:lang w:val="mk-MK"/>
              </w:rPr>
            </w:pPr>
          </w:p>
          <w:p w14:paraId="5C0CDF6E" w14:textId="221D451A" w:rsidR="00F13556" w:rsidRDefault="00F13556" w:rsidP="00F13556">
            <w:pPr>
              <w:pStyle w:val="Style11"/>
              <w:tabs>
                <w:tab w:val="left" w:leader="dot" w:pos="8424"/>
              </w:tabs>
              <w:spacing w:line="240" w:lineRule="auto"/>
              <w:jc w:val="center"/>
              <w:rPr>
                <w:sz w:val="22"/>
                <w:szCs w:val="22"/>
                <w:lang w:val="mk-MK"/>
              </w:rPr>
            </w:pPr>
            <w:r w:rsidRPr="00427441">
              <w:rPr>
                <w:sz w:val="22"/>
                <w:szCs w:val="22"/>
                <w:lang w:val="mk-MK"/>
              </w:rPr>
              <w:t>Нема примена</w:t>
            </w:r>
          </w:p>
          <w:p w14:paraId="64C4B307" w14:textId="77777777" w:rsidR="00493D78" w:rsidRPr="00427441" w:rsidRDefault="00493D78" w:rsidP="00F13556">
            <w:pPr>
              <w:pStyle w:val="Style11"/>
              <w:tabs>
                <w:tab w:val="left" w:leader="dot" w:pos="8424"/>
              </w:tabs>
              <w:spacing w:line="240" w:lineRule="auto"/>
              <w:jc w:val="center"/>
              <w:rPr>
                <w:sz w:val="20"/>
                <w:szCs w:val="20"/>
                <w:lang w:val="mk-MK"/>
              </w:rPr>
            </w:pPr>
          </w:p>
        </w:tc>
        <w:tc>
          <w:tcPr>
            <w:tcW w:w="782" w:type="pct"/>
            <w:gridSpan w:val="2"/>
            <w:vAlign w:val="center"/>
          </w:tcPr>
          <w:p w14:paraId="7BD2ACBB" w14:textId="77777777" w:rsidR="00F13556" w:rsidRDefault="00F13556" w:rsidP="00F13556">
            <w:pPr>
              <w:pStyle w:val="Style11"/>
              <w:tabs>
                <w:tab w:val="left" w:leader="dot" w:pos="8424"/>
              </w:tabs>
              <w:spacing w:line="240" w:lineRule="auto"/>
              <w:jc w:val="center"/>
              <w:rPr>
                <w:sz w:val="22"/>
                <w:szCs w:val="22"/>
                <w:lang w:val="mk-MK"/>
              </w:rPr>
            </w:pPr>
          </w:p>
          <w:p w14:paraId="2C971028" w14:textId="77777777" w:rsidR="00F13556" w:rsidRDefault="00F13556" w:rsidP="00F13556">
            <w:pPr>
              <w:pStyle w:val="Style11"/>
              <w:tabs>
                <w:tab w:val="left" w:leader="dot" w:pos="8424"/>
              </w:tabs>
              <w:spacing w:line="240" w:lineRule="auto"/>
              <w:jc w:val="center"/>
              <w:rPr>
                <w:sz w:val="22"/>
                <w:szCs w:val="22"/>
                <w:lang w:val="mk-MK"/>
              </w:rPr>
            </w:pPr>
          </w:p>
          <w:p w14:paraId="35D6BD0A" w14:textId="77777777" w:rsidR="00F13556" w:rsidRDefault="00F13556" w:rsidP="00F13556">
            <w:pPr>
              <w:pStyle w:val="Style11"/>
              <w:tabs>
                <w:tab w:val="left" w:leader="dot" w:pos="8424"/>
              </w:tabs>
              <w:spacing w:line="240" w:lineRule="auto"/>
              <w:jc w:val="center"/>
              <w:rPr>
                <w:sz w:val="22"/>
                <w:szCs w:val="22"/>
                <w:lang w:val="mk-MK"/>
              </w:rPr>
            </w:pPr>
          </w:p>
          <w:p w14:paraId="60DA22B5" w14:textId="77777777" w:rsidR="00F13556" w:rsidRDefault="00F13556" w:rsidP="00F13556">
            <w:pPr>
              <w:pStyle w:val="Style11"/>
              <w:tabs>
                <w:tab w:val="left" w:leader="dot" w:pos="8424"/>
              </w:tabs>
              <w:spacing w:line="240" w:lineRule="auto"/>
              <w:jc w:val="center"/>
              <w:rPr>
                <w:sz w:val="22"/>
                <w:szCs w:val="22"/>
                <w:lang w:val="mk-MK"/>
              </w:rPr>
            </w:pPr>
          </w:p>
          <w:p w14:paraId="12C39DDE" w14:textId="77777777" w:rsidR="00F13556" w:rsidRDefault="00F13556" w:rsidP="002941EA">
            <w:pPr>
              <w:pStyle w:val="Style11"/>
              <w:tabs>
                <w:tab w:val="left" w:leader="dot" w:pos="8424"/>
              </w:tabs>
              <w:spacing w:line="240" w:lineRule="auto"/>
              <w:rPr>
                <w:sz w:val="22"/>
                <w:szCs w:val="22"/>
                <w:lang w:val="mk-MK"/>
              </w:rPr>
            </w:pPr>
          </w:p>
          <w:p w14:paraId="6F91EBEE" w14:textId="31833CE3" w:rsidR="00F13556" w:rsidRPr="00427441" w:rsidRDefault="00F13556" w:rsidP="00F13556">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029D8207" w14:textId="77777777" w:rsidR="00F13556" w:rsidRPr="00427441" w:rsidRDefault="00F13556" w:rsidP="00493D78">
            <w:pPr>
              <w:pStyle w:val="Style11"/>
              <w:tabs>
                <w:tab w:val="left" w:leader="dot" w:pos="8424"/>
              </w:tabs>
              <w:spacing w:line="240" w:lineRule="auto"/>
              <w:jc w:val="center"/>
              <w:rPr>
                <w:sz w:val="20"/>
                <w:szCs w:val="20"/>
                <w:lang w:val="mk-MK"/>
              </w:rPr>
            </w:pPr>
          </w:p>
          <w:p w14:paraId="65591DF3"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gridSpan w:val="2"/>
            <w:vAlign w:val="center"/>
          </w:tcPr>
          <w:p w14:paraId="1ABA3045" w14:textId="77777777" w:rsidR="00F13556" w:rsidRDefault="00F13556" w:rsidP="00F13556">
            <w:pPr>
              <w:pStyle w:val="Style11"/>
              <w:tabs>
                <w:tab w:val="left" w:leader="dot" w:pos="8424"/>
              </w:tabs>
              <w:spacing w:line="240" w:lineRule="auto"/>
              <w:jc w:val="center"/>
              <w:rPr>
                <w:sz w:val="22"/>
                <w:szCs w:val="22"/>
                <w:lang w:val="mk-MK"/>
              </w:rPr>
            </w:pPr>
          </w:p>
          <w:p w14:paraId="200EF2FF" w14:textId="77777777" w:rsidR="00F13556" w:rsidRDefault="00F13556" w:rsidP="00F13556">
            <w:pPr>
              <w:pStyle w:val="Style11"/>
              <w:tabs>
                <w:tab w:val="left" w:leader="dot" w:pos="8424"/>
              </w:tabs>
              <w:spacing w:line="240" w:lineRule="auto"/>
              <w:jc w:val="center"/>
              <w:rPr>
                <w:sz w:val="22"/>
                <w:szCs w:val="22"/>
                <w:lang w:val="mk-MK"/>
              </w:rPr>
            </w:pPr>
          </w:p>
          <w:p w14:paraId="4B3AA94C" w14:textId="77777777" w:rsidR="00F13556" w:rsidRDefault="00F13556" w:rsidP="002941EA">
            <w:pPr>
              <w:pStyle w:val="Style11"/>
              <w:tabs>
                <w:tab w:val="left" w:leader="dot" w:pos="8424"/>
              </w:tabs>
              <w:spacing w:line="240" w:lineRule="auto"/>
              <w:rPr>
                <w:sz w:val="22"/>
                <w:szCs w:val="22"/>
                <w:lang w:val="mk-MK"/>
              </w:rPr>
            </w:pPr>
          </w:p>
          <w:p w14:paraId="03664099" w14:textId="77777777" w:rsidR="00F13556" w:rsidRDefault="00F13556" w:rsidP="00F13556">
            <w:pPr>
              <w:pStyle w:val="Style11"/>
              <w:tabs>
                <w:tab w:val="left" w:leader="dot" w:pos="8424"/>
              </w:tabs>
              <w:spacing w:line="240" w:lineRule="auto"/>
              <w:jc w:val="center"/>
              <w:rPr>
                <w:sz w:val="22"/>
                <w:szCs w:val="22"/>
                <w:lang w:val="mk-MK"/>
              </w:rPr>
            </w:pPr>
          </w:p>
          <w:p w14:paraId="46600638" w14:textId="247DA66C" w:rsidR="00F13556" w:rsidRDefault="00F13556" w:rsidP="00F13556">
            <w:pPr>
              <w:pStyle w:val="Style11"/>
              <w:tabs>
                <w:tab w:val="left" w:leader="dot" w:pos="8424"/>
              </w:tabs>
              <w:spacing w:line="240" w:lineRule="auto"/>
              <w:jc w:val="center"/>
              <w:rPr>
                <w:sz w:val="22"/>
                <w:szCs w:val="22"/>
                <w:lang w:val="mk-MK"/>
              </w:rPr>
            </w:pPr>
            <w:r w:rsidRPr="00427441">
              <w:rPr>
                <w:sz w:val="22"/>
                <w:szCs w:val="22"/>
                <w:lang w:val="mk-MK"/>
              </w:rPr>
              <w:t>Нема примена</w:t>
            </w:r>
          </w:p>
          <w:p w14:paraId="26DEDEE0" w14:textId="6CDB613E" w:rsidR="00493D78" w:rsidRPr="00427441" w:rsidRDefault="00493D78" w:rsidP="00493D78">
            <w:pPr>
              <w:jc w:val="center"/>
              <w:rPr>
                <w:sz w:val="20"/>
                <w:lang w:val="mk-MK"/>
              </w:rPr>
            </w:pPr>
          </w:p>
        </w:tc>
        <w:tc>
          <w:tcPr>
            <w:tcW w:w="748" w:type="pct"/>
            <w:gridSpan w:val="2"/>
            <w:vAlign w:val="center"/>
          </w:tcPr>
          <w:p w14:paraId="4F190AEB"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271256" w:rsidRPr="00427441" w14:paraId="5AD17600" w14:textId="77777777" w:rsidTr="00F13556">
        <w:trPr>
          <w:gridAfter w:val="1"/>
          <w:wAfter w:w="2" w:type="pct"/>
        </w:trPr>
        <w:tc>
          <w:tcPr>
            <w:tcW w:w="279" w:type="pct"/>
            <w:vAlign w:val="center"/>
          </w:tcPr>
          <w:p w14:paraId="2E26ED3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4.2 (б)</w:t>
            </w:r>
          </w:p>
        </w:tc>
        <w:tc>
          <w:tcPr>
            <w:tcW w:w="611" w:type="pct"/>
            <w:vAlign w:val="center"/>
          </w:tcPr>
          <w:p w14:paraId="266838A5"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03" w:type="pct"/>
            <w:gridSpan w:val="3"/>
            <w:vAlign w:val="center"/>
          </w:tcPr>
          <w:p w14:paraId="0751D29C" w14:textId="7566469C" w:rsidR="00753BD7" w:rsidRPr="00D24E30" w:rsidRDefault="00493D78" w:rsidP="0085263C">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440" w:type="pct"/>
            <w:vAlign w:val="center"/>
          </w:tcPr>
          <w:p w14:paraId="690954C8"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60659A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98" w:type="pct"/>
            <w:gridSpan w:val="2"/>
            <w:vAlign w:val="center"/>
          </w:tcPr>
          <w:p w14:paraId="12D28DA7" w14:textId="77777777" w:rsidR="00CC4665" w:rsidRDefault="00CC4665" w:rsidP="00CC4665">
            <w:pPr>
              <w:pStyle w:val="Style11"/>
              <w:tabs>
                <w:tab w:val="left" w:leader="dot" w:pos="8424"/>
              </w:tabs>
              <w:spacing w:line="240" w:lineRule="auto"/>
              <w:jc w:val="center"/>
              <w:rPr>
                <w:sz w:val="22"/>
                <w:szCs w:val="22"/>
                <w:lang w:val="mk-MK"/>
              </w:rPr>
            </w:pPr>
            <w:r w:rsidRPr="00427441">
              <w:rPr>
                <w:sz w:val="22"/>
                <w:szCs w:val="22"/>
                <w:lang w:val="mk-MK"/>
              </w:rPr>
              <w:t>Нема примена</w:t>
            </w:r>
          </w:p>
          <w:p w14:paraId="79F898FE" w14:textId="77777777" w:rsidR="00493D78" w:rsidRPr="00427441" w:rsidRDefault="00493D78" w:rsidP="00CC4665">
            <w:pPr>
              <w:pStyle w:val="Style11"/>
              <w:tabs>
                <w:tab w:val="left" w:leader="dot" w:pos="8424"/>
              </w:tabs>
              <w:spacing w:line="240" w:lineRule="auto"/>
              <w:jc w:val="center"/>
              <w:rPr>
                <w:sz w:val="20"/>
                <w:szCs w:val="20"/>
                <w:lang w:val="mk-MK"/>
              </w:rPr>
            </w:pPr>
          </w:p>
        </w:tc>
        <w:tc>
          <w:tcPr>
            <w:tcW w:w="782" w:type="pct"/>
            <w:gridSpan w:val="2"/>
            <w:vAlign w:val="center"/>
          </w:tcPr>
          <w:p w14:paraId="1A0EA4BB" w14:textId="17336685" w:rsidR="00CC4665" w:rsidRPr="00427441" w:rsidRDefault="00CC4665" w:rsidP="00CC4665">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46115B0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gridSpan w:val="2"/>
            <w:vAlign w:val="center"/>
          </w:tcPr>
          <w:p w14:paraId="22DE0665" w14:textId="7D53E98B" w:rsidR="006A4905" w:rsidRPr="00CC4665" w:rsidRDefault="00CC4665" w:rsidP="00CC4665">
            <w:pPr>
              <w:pStyle w:val="Style11"/>
              <w:tabs>
                <w:tab w:val="left" w:leader="dot" w:pos="8424"/>
              </w:tabs>
              <w:spacing w:line="240" w:lineRule="auto"/>
              <w:jc w:val="center"/>
              <w:rPr>
                <w:sz w:val="22"/>
                <w:szCs w:val="22"/>
                <w:lang w:val="mk-MK"/>
              </w:rPr>
            </w:pPr>
            <w:r w:rsidRPr="00427441">
              <w:rPr>
                <w:sz w:val="22"/>
                <w:szCs w:val="22"/>
                <w:lang w:val="mk-MK"/>
              </w:rPr>
              <w:t>Нема примена</w:t>
            </w:r>
          </w:p>
        </w:tc>
        <w:tc>
          <w:tcPr>
            <w:tcW w:w="748" w:type="pct"/>
            <w:gridSpan w:val="2"/>
            <w:vAlign w:val="center"/>
          </w:tcPr>
          <w:p w14:paraId="3AA804EB"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EXP</w:t>
            </w:r>
            <w:r w:rsidRPr="00427441">
              <w:rPr>
                <w:sz w:val="20"/>
                <w:szCs w:val="20"/>
                <w:lang w:val="mk-MK"/>
              </w:rPr>
              <w:t xml:space="preserve">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3" w:name="_Toc516743347"/>
      <w:bookmarkStart w:id="374" w:name="_Toc103401423"/>
      <w:r w:rsidRPr="00427441">
        <w:rPr>
          <w:lang w:val="mk-MK"/>
        </w:rPr>
        <w:lastRenderedPageBreak/>
        <w:t xml:space="preserve">5. </w:t>
      </w:r>
      <w:r w:rsidR="00B11BBC" w:rsidRPr="00427441">
        <w:rPr>
          <w:lang w:val="mk-MK"/>
        </w:rPr>
        <w:t>Вработени</w:t>
      </w:r>
      <w:bookmarkEnd w:id="373"/>
    </w:p>
    <w:p w14:paraId="01BCCAD5" w14:textId="47C21A7B" w:rsidR="006843DC" w:rsidRPr="006843DC"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мора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покаже</w:t>
      </w:r>
      <w:proofErr w:type="spellEnd"/>
      <w:r w:rsidRPr="006843DC">
        <w:rPr>
          <w:iCs/>
          <w:szCs w:val="20"/>
        </w:rPr>
        <w:t xml:space="preserve"> </w:t>
      </w:r>
      <w:proofErr w:type="spellStart"/>
      <w:r w:rsidRPr="006843DC">
        <w:rPr>
          <w:iCs/>
          <w:szCs w:val="20"/>
        </w:rPr>
        <w:t>дека</w:t>
      </w:r>
      <w:proofErr w:type="spellEnd"/>
      <w:r w:rsidRPr="006843DC">
        <w:rPr>
          <w:iCs/>
          <w:szCs w:val="20"/>
        </w:rPr>
        <w:t xml:space="preserve"> </w:t>
      </w:r>
      <w:proofErr w:type="spellStart"/>
      <w:r w:rsidRPr="006843DC">
        <w:rPr>
          <w:iCs/>
          <w:szCs w:val="20"/>
        </w:rPr>
        <w:t>ќе</w:t>
      </w:r>
      <w:proofErr w:type="spellEnd"/>
      <w:r w:rsidRPr="006843DC">
        <w:rPr>
          <w:iCs/>
          <w:szCs w:val="20"/>
        </w:rPr>
        <w:t xml:space="preserve"> </w:t>
      </w:r>
      <w:proofErr w:type="spellStart"/>
      <w:r w:rsidRPr="006843DC">
        <w:rPr>
          <w:iCs/>
          <w:szCs w:val="20"/>
        </w:rPr>
        <w:t>има</w:t>
      </w:r>
      <w:proofErr w:type="spellEnd"/>
      <w:r w:rsidR="008016D3">
        <w:rPr>
          <w:iCs/>
          <w:szCs w:val="20"/>
          <w:lang w:val="mk-MK"/>
        </w:rPr>
        <w:t xml:space="preserve"> на располагање</w:t>
      </w:r>
      <w:r w:rsidRPr="006843DC">
        <w:rPr>
          <w:iCs/>
          <w:szCs w:val="20"/>
        </w:rPr>
        <w:t xml:space="preserve"> </w:t>
      </w:r>
      <w:proofErr w:type="spellStart"/>
      <w:r w:rsidRPr="006843DC">
        <w:rPr>
          <w:iCs/>
          <w:szCs w:val="20"/>
        </w:rPr>
        <w:t>соодветно</w:t>
      </w:r>
      <w:proofErr w:type="spellEnd"/>
      <w:r w:rsidRPr="006843DC">
        <w:rPr>
          <w:iCs/>
          <w:szCs w:val="20"/>
        </w:rPr>
        <w:t xml:space="preserve"> </w:t>
      </w:r>
      <w:proofErr w:type="spellStart"/>
      <w:r w:rsidRPr="006843DC">
        <w:rPr>
          <w:iCs/>
          <w:szCs w:val="20"/>
        </w:rPr>
        <w:t>квалификуван</w:t>
      </w:r>
      <w:proofErr w:type="spellEnd"/>
      <w:r w:rsidRPr="006843DC">
        <w:rPr>
          <w:iCs/>
          <w:szCs w:val="20"/>
        </w:rPr>
        <w:t xml:space="preserve"> (и </w:t>
      </w:r>
      <w:proofErr w:type="spellStart"/>
      <w:r w:rsidRPr="006843DC">
        <w:rPr>
          <w:iCs/>
          <w:szCs w:val="20"/>
        </w:rPr>
        <w:t>во</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број</w:t>
      </w:r>
      <w:proofErr w:type="spellEnd"/>
      <w:r w:rsidRPr="006843DC">
        <w:rPr>
          <w:iCs/>
          <w:szCs w:val="20"/>
        </w:rPr>
        <w:t xml:space="preserve">) </w:t>
      </w:r>
      <w:proofErr w:type="spellStart"/>
      <w:r w:rsidRPr="006843DC">
        <w:rPr>
          <w:iCs/>
          <w:szCs w:val="20"/>
        </w:rPr>
        <w:t>минимум</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како</w:t>
      </w:r>
      <w:proofErr w:type="spellEnd"/>
      <w:r w:rsidRPr="006843DC">
        <w:rPr>
          <w:iCs/>
          <w:szCs w:val="20"/>
        </w:rPr>
        <w:t xml:space="preserve"> </w:t>
      </w:r>
      <w:proofErr w:type="spellStart"/>
      <w:r w:rsidRPr="006843DC">
        <w:rPr>
          <w:iCs/>
          <w:szCs w:val="20"/>
        </w:rPr>
        <w:t>што</w:t>
      </w:r>
      <w:proofErr w:type="spellEnd"/>
      <w:r w:rsidRPr="006843DC">
        <w:rPr>
          <w:iCs/>
          <w:szCs w:val="20"/>
        </w:rPr>
        <w:t xml:space="preserve"> е </w:t>
      </w:r>
      <w:proofErr w:type="spellStart"/>
      <w:r w:rsidRPr="006843DC">
        <w:rPr>
          <w:iCs/>
          <w:szCs w:val="20"/>
        </w:rPr>
        <w:t>опишано</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табелата</w:t>
      </w:r>
      <w:proofErr w:type="spellEnd"/>
      <w:r w:rsidRPr="006843DC">
        <w:rPr>
          <w:iCs/>
          <w:szCs w:val="20"/>
        </w:rPr>
        <w:t xml:space="preserve"> </w:t>
      </w:r>
      <w:proofErr w:type="spellStart"/>
      <w:r w:rsidRPr="006843DC">
        <w:rPr>
          <w:iCs/>
          <w:szCs w:val="20"/>
        </w:rPr>
        <w:t>подолу</w:t>
      </w:r>
      <w:proofErr w:type="spellEnd"/>
      <w:r w:rsidRPr="006843DC">
        <w:rPr>
          <w:iCs/>
          <w:szCs w:val="20"/>
        </w:rPr>
        <w:t xml:space="preserve">, </w:t>
      </w:r>
      <w:r>
        <w:rPr>
          <w:iCs/>
          <w:szCs w:val="20"/>
          <w:lang w:val="mk-MK"/>
        </w:rPr>
        <w:t xml:space="preserve">а </w:t>
      </w:r>
      <w:proofErr w:type="spellStart"/>
      <w:r w:rsidRPr="006843DC">
        <w:rPr>
          <w:iCs/>
          <w:szCs w:val="20"/>
        </w:rPr>
        <w:t>ко</w:t>
      </w:r>
      <w:proofErr w:type="spellEnd"/>
      <w:r>
        <w:rPr>
          <w:iCs/>
          <w:szCs w:val="20"/>
          <w:lang w:val="mk-MK"/>
        </w:rPr>
        <w:t>ј</w:t>
      </w:r>
      <w:r w:rsidRPr="006843DC">
        <w:rPr>
          <w:iCs/>
          <w:szCs w:val="20"/>
        </w:rPr>
        <w:t xml:space="preserve"> е </w:t>
      </w:r>
      <w:r>
        <w:rPr>
          <w:iCs/>
          <w:szCs w:val="20"/>
          <w:lang w:val="mk-MK"/>
        </w:rPr>
        <w:t>неопходен</w:t>
      </w:r>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извршување</w:t>
      </w:r>
      <w:proofErr w:type="spellEnd"/>
      <w:r w:rsidRPr="006843DC">
        <w:rPr>
          <w:iCs/>
          <w:szCs w:val="20"/>
        </w:rPr>
        <w:t xml:space="preserve"> </w:t>
      </w:r>
      <w:proofErr w:type="spellStart"/>
      <w:r w:rsidRPr="006843DC">
        <w:rPr>
          <w:iCs/>
          <w:szCs w:val="20"/>
        </w:rPr>
        <w:t>на</w:t>
      </w:r>
      <w:proofErr w:type="spellEnd"/>
      <w:r w:rsidRPr="006843DC">
        <w:rPr>
          <w:iCs/>
          <w:szCs w:val="20"/>
        </w:rPr>
        <w:t xml:space="preserve"> </w:t>
      </w:r>
      <w:proofErr w:type="spellStart"/>
      <w:r w:rsidRPr="006843DC">
        <w:rPr>
          <w:iCs/>
          <w:szCs w:val="20"/>
        </w:rPr>
        <w:t>договорот</w:t>
      </w:r>
      <w:proofErr w:type="spellEnd"/>
      <w:r w:rsidRPr="006843DC">
        <w:rPr>
          <w:iCs/>
          <w:szCs w:val="20"/>
        </w:rPr>
        <w:t>.</w:t>
      </w:r>
    </w:p>
    <w:p w14:paraId="23A78881" w14:textId="77777777" w:rsidR="00137637" w:rsidRDefault="006843DC" w:rsidP="00520BB6">
      <w:pPr>
        <w:tabs>
          <w:tab w:val="right" w:pos="7254"/>
        </w:tabs>
        <w:spacing w:after="200"/>
        <w:ind w:left="720"/>
        <w:jc w:val="both"/>
        <w:rPr>
          <w:iCs/>
          <w:szCs w:val="20"/>
        </w:rPr>
      </w:pP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треба</w:t>
      </w:r>
      <w:proofErr w:type="spellEnd"/>
      <w:r w:rsidRPr="006843DC">
        <w:rPr>
          <w:iCs/>
          <w:szCs w:val="20"/>
        </w:rPr>
        <w:t xml:space="preserve"> </w:t>
      </w:r>
      <w:proofErr w:type="spellStart"/>
      <w:r w:rsidRPr="006843DC">
        <w:rPr>
          <w:iCs/>
          <w:szCs w:val="20"/>
        </w:rPr>
        <w:t>да</w:t>
      </w:r>
      <w:proofErr w:type="spellEnd"/>
      <w:r w:rsidRPr="006843DC">
        <w:rPr>
          <w:iCs/>
          <w:szCs w:val="20"/>
        </w:rPr>
        <w:t xml:space="preserve"> </w:t>
      </w:r>
      <w:proofErr w:type="spellStart"/>
      <w:r w:rsidRPr="006843DC">
        <w:rPr>
          <w:iCs/>
          <w:szCs w:val="20"/>
        </w:rPr>
        <w:t>обезбеди</w:t>
      </w:r>
      <w:proofErr w:type="spellEnd"/>
      <w:r w:rsidRPr="006843DC">
        <w:rPr>
          <w:iCs/>
          <w:szCs w:val="20"/>
        </w:rPr>
        <w:t xml:space="preserve"> </w:t>
      </w:r>
      <w:proofErr w:type="spellStart"/>
      <w:r w:rsidRPr="006843DC">
        <w:rPr>
          <w:iCs/>
          <w:szCs w:val="20"/>
        </w:rPr>
        <w:t>детали</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клучниот</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и </w:t>
      </w:r>
      <w:proofErr w:type="spellStart"/>
      <w:r w:rsidRPr="006843DC">
        <w:rPr>
          <w:iCs/>
          <w:szCs w:val="20"/>
        </w:rPr>
        <w:t>другиот</w:t>
      </w:r>
      <w:proofErr w:type="spellEnd"/>
      <w:r w:rsidRPr="006843DC">
        <w:rPr>
          <w:iCs/>
          <w:szCs w:val="20"/>
        </w:rPr>
        <w:t xml:space="preserve"> </w:t>
      </w:r>
      <w:proofErr w:type="spellStart"/>
      <w:r w:rsidRPr="006843DC">
        <w:rPr>
          <w:iCs/>
          <w:szCs w:val="20"/>
        </w:rPr>
        <w:t>клучен</w:t>
      </w:r>
      <w:proofErr w:type="spellEnd"/>
      <w:r w:rsidRPr="006843DC">
        <w:rPr>
          <w:iCs/>
          <w:szCs w:val="20"/>
        </w:rPr>
        <w:t xml:space="preserve"> </w:t>
      </w:r>
      <w:proofErr w:type="spellStart"/>
      <w:r w:rsidRPr="006843DC">
        <w:rPr>
          <w:iCs/>
          <w:szCs w:val="20"/>
        </w:rPr>
        <w:t>персонал</w:t>
      </w:r>
      <w:proofErr w:type="spellEnd"/>
      <w:r w:rsidRPr="006843DC">
        <w:rPr>
          <w:iCs/>
          <w:szCs w:val="20"/>
        </w:rPr>
        <w:t xml:space="preserve"> </w:t>
      </w:r>
      <w:proofErr w:type="spellStart"/>
      <w:r w:rsidRPr="006843DC">
        <w:rPr>
          <w:iCs/>
          <w:szCs w:val="20"/>
        </w:rPr>
        <w:t>кој</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r w:rsidR="00137637">
        <w:rPr>
          <w:iCs/>
          <w:szCs w:val="20"/>
          <w:lang w:val="mk-MK"/>
        </w:rPr>
        <w:t xml:space="preserve">го </w:t>
      </w:r>
      <w:proofErr w:type="spellStart"/>
      <w:r w:rsidRPr="006843DC">
        <w:rPr>
          <w:iCs/>
          <w:szCs w:val="20"/>
        </w:rPr>
        <w:t>смета</w:t>
      </w:r>
      <w:proofErr w:type="spellEnd"/>
      <w:r w:rsidRPr="006843DC">
        <w:rPr>
          <w:iCs/>
          <w:szCs w:val="20"/>
        </w:rPr>
        <w:t xml:space="preserve"> </w:t>
      </w:r>
      <w:proofErr w:type="spellStart"/>
      <w:r w:rsidRPr="006843DC">
        <w:rPr>
          <w:iCs/>
          <w:szCs w:val="20"/>
        </w:rPr>
        <w:t>за</w:t>
      </w:r>
      <w:proofErr w:type="spellEnd"/>
      <w:r w:rsidRPr="006843DC">
        <w:rPr>
          <w:iCs/>
          <w:szCs w:val="20"/>
        </w:rPr>
        <w:t xml:space="preserve"> </w:t>
      </w:r>
      <w:proofErr w:type="spellStart"/>
      <w:r w:rsidRPr="006843DC">
        <w:rPr>
          <w:iCs/>
          <w:szCs w:val="20"/>
        </w:rPr>
        <w:t>соодветен</w:t>
      </w:r>
      <w:proofErr w:type="spellEnd"/>
      <w:r w:rsidRPr="006843DC">
        <w:rPr>
          <w:iCs/>
          <w:szCs w:val="20"/>
        </w:rPr>
        <w:t xml:space="preserve">, </w:t>
      </w:r>
      <w:proofErr w:type="spellStart"/>
      <w:r w:rsidRPr="006843DC">
        <w:rPr>
          <w:iCs/>
          <w:szCs w:val="20"/>
        </w:rPr>
        <w:t>заедно</w:t>
      </w:r>
      <w:proofErr w:type="spellEnd"/>
      <w:r w:rsidRPr="006843DC">
        <w:rPr>
          <w:iCs/>
          <w:szCs w:val="20"/>
        </w:rPr>
        <w:t xml:space="preserve"> </w:t>
      </w:r>
      <w:proofErr w:type="spellStart"/>
      <w:r w:rsidRPr="006843DC">
        <w:rPr>
          <w:iCs/>
          <w:szCs w:val="20"/>
        </w:rPr>
        <w:t>со</w:t>
      </w:r>
      <w:proofErr w:type="spellEnd"/>
      <w:r w:rsidRPr="006843DC">
        <w:rPr>
          <w:iCs/>
          <w:szCs w:val="20"/>
        </w:rPr>
        <w:t xml:space="preserve"> </w:t>
      </w:r>
      <w:proofErr w:type="spellStart"/>
      <w:r w:rsidRPr="006843DC">
        <w:rPr>
          <w:iCs/>
          <w:szCs w:val="20"/>
        </w:rPr>
        <w:t>нивните</w:t>
      </w:r>
      <w:proofErr w:type="spellEnd"/>
      <w:r w:rsidRPr="006843DC">
        <w:rPr>
          <w:iCs/>
          <w:szCs w:val="20"/>
        </w:rPr>
        <w:t xml:space="preserve"> </w:t>
      </w:r>
      <w:proofErr w:type="spellStart"/>
      <w:r w:rsidRPr="006843DC">
        <w:rPr>
          <w:iCs/>
          <w:szCs w:val="20"/>
        </w:rPr>
        <w:t>академски</w:t>
      </w:r>
      <w:proofErr w:type="spellEnd"/>
      <w:r w:rsidRPr="006843DC">
        <w:rPr>
          <w:iCs/>
          <w:szCs w:val="20"/>
        </w:rPr>
        <w:t xml:space="preserve"> </w:t>
      </w:r>
      <w:proofErr w:type="spellStart"/>
      <w:r w:rsidRPr="006843DC">
        <w:rPr>
          <w:iCs/>
          <w:szCs w:val="20"/>
        </w:rPr>
        <w:t>квалификации</w:t>
      </w:r>
      <w:proofErr w:type="spellEnd"/>
      <w:r w:rsidRPr="006843DC">
        <w:rPr>
          <w:iCs/>
          <w:szCs w:val="20"/>
        </w:rPr>
        <w:t xml:space="preserve"> и </w:t>
      </w:r>
      <w:proofErr w:type="spellStart"/>
      <w:r w:rsidRPr="006843DC">
        <w:rPr>
          <w:iCs/>
          <w:szCs w:val="20"/>
        </w:rPr>
        <w:t>работно</w:t>
      </w:r>
      <w:proofErr w:type="spellEnd"/>
      <w:r w:rsidRPr="006843DC">
        <w:rPr>
          <w:iCs/>
          <w:szCs w:val="20"/>
        </w:rPr>
        <w:t xml:space="preserve"> </w:t>
      </w:r>
      <w:proofErr w:type="spellStart"/>
      <w:r w:rsidRPr="006843DC">
        <w:rPr>
          <w:iCs/>
          <w:szCs w:val="20"/>
        </w:rPr>
        <w:t>искуство</w:t>
      </w:r>
      <w:proofErr w:type="spellEnd"/>
      <w:r w:rsidRPr="006843DC">
        <w:rPr>
          <w:iCs/>
          <w:szCs w:val="20"/>
        </w:rPr>
        <w:t xml:space="preserve">. </w:t>
      </w:r>
      <w:proofErr w:type="spellStart"/>
      <w:r w:rsidRPr="006843DC">
        <w:rPr>
          <w:iCs/>
          <w:szCs w:val="20"/>
        </w:rPr>
        <w:t>Понудувачот</w:t>
      </w:r>
      <w:proofErr w:type="spellEnd"/>
      <w:r w:rsidRPr="006843DC">
        <w:rPr>
          <w:iCs/>
          <w:szCs w:val="20"/>
        </w:rPr>
        <w:t xml:space="preserve"> </w:t>
      </w:r>
      <w:proofErr w:type="spellStart"/>
      <w:r w:rsidRPr="006843DC">
        <w:rPr>
          <w:iCs/>
          <w:szCs w:val="20"/>
        </w:rPr>
        <w:t>ги</w:t>
      </w:r>
      <w:proofErr w:type="spellEnd"/>
      <w:r w:rsidRPr="006843DC">
        <w:rPr>
          <w:iCs/>
          <w:szCs w:val="20"/>
        </w:rPr>
        <w:t xml:space="preserve"> </w:t>
      </w:r>
      <w:proofErr w:type="spellStart"/>
      <w:r w:rsidRPr="006843DC">
        <w:rPr>
          <w:iCs/>
          <w:szCs w:val="20"/>
        </w:rPr>
        <w:t>пополнува</w:t>
      </w:r>
      <w:proofErr w:type="spellEnd"/>
      <w:r w:rsidRPr="006843DC">
        <w:rPr>
          <w:iCs/>
          <w:szCs w:val="20"/>
        </w:rPr>
        <w:t xml:space="preserve"> </w:t>
      </w:r>
      <w:proofErr w:type="spellStart"/>
      <w:r w:rsidRPr="006843DC">
        <w:rPr>
          <w:iCs/>
          <w:szCs w:val="20"/>
        </w:rPr>
        <w:t>релевантните</w:t>
      </w:r>
      <w:proofErr w:type="spellEnd"/>
      <w:r w:rsidRPr="006843DC">
        <w:rPr>
          <w:iCs/>
          <w:szCs w:val="20"/>
        </w:rPr>
        <w:t xml:space="preserve"> </w:t>
      </w:r>
      <w:proofErr w:type="spellStart"/>
      <w:r w:rsidRPr="006843DC">
        <w:rPr>
          <w:iCs/>
          <w:szCs w:val="20"/>
        </w:rPr>
        <w:t>формулари</w:t>
      </w:r>
      <w:proofErr w:type="spellEnd"/>
      <w:r w:rsidRPr="006843DC">
        <w:rPr>
          <w:iCs/>
          <w:szCs w:val="20"/>
        </w:rPr>
        <w:t xml:space="preserve"> </w:t>
      </w:r>
      <w:proofErr w:type="spellStart"/>
      <w:r w:rsidRPr="006843DC">
        <w:rPr>
          <w:iCs/>
          <w:szCs w:val="20"/>
        </w:rPr>
        <w:t>во</w:t>
      </w:r>
      <w:proofErr w:type="spellEnd"/>
      <w:r w:rsidRPr="006843DC">
        <w:rPr>
          <w:iCs/>
          <w:szCs w:val="20"/>
        </w:rPr>
        <w:t xml:space="preserve"> </w:t>
      </w:r>
      <w:proofErr w:type="spellStart"/>
      <w:r w:rsidRPr="006843DC">
        <w:rPr>
          <w:iCs/>
          <w:szCs w:val="20"/>
        </w:rPr>
        <w:t>делот</w:t>
      </w:r>
      <w:proofErr w:type="spellEnd"/>
      <w:r w:rsidRPr="006843DC">
        <w:rPr>
          <w:iCs/>
          <w:szCs w:val="20"/>
        </w:rPr>
        <w:t xml:space="preserve"> IV, </w:t>
      </w:r>
      <w:proofErr w:type="spellStart"/>
      <w:r w:rsidRPr="006843DC">
        <w:rPr>
          <w:iCs/>
          <w:szCs w:val="20"/>
        </w:rPr>
        <w:t>обрасци</w:t>
      </w:r>
      <w:proofErr w:type="spellEnd"/>
      <w:r w:rsidRPr="006843DC">
        <w:rPr>
          <w:iCs/>
          <w:szCs w:val="20"/>
        </w:rPr>
        <w:t xml:space="preserve">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567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86"/>
        <w:gridCol w:w="4785"/>
        <w:gridCol w:w="2790"/>
      </w:tblGrid>
      <w:tr w:rsidR="00E36F89" w:rsidRPr="00CE72EB" w14:paraId="50E5677D" w14:textId="77777777" w:rsidTr="000D4B5B">
        <w:tc>
          <w:tcPr>
            <w:tcW w:w="954"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77777777" w:rsidR="00E36F89" w:rsidRPr="00B3455B" w:rsidRDefault="00E36F89" w:rsidP="00C36858">
            <w:pPr>
              <w:suppressAutoHyphens/>
              <w:ind w:right="-72"/>
              <w:jc w:val="center"/>
              <w:rPr>
                <w:b/>
                <w:lang w:val="mk-MK"/>
              </w:rPr>
            </w:pPr>
            <w:r>
              <w:rPr>
                <w:b/>
                <w:lang w:val="mk-MK"/>
              </w:rPr>
              <w:t>Позиција</w:t>
            </w:r>
          </w:p>
        </w:tc>
        <w:tc>
          <w:tcPr>
            <w:tcW w:w="2556"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E36F89" w:rsidRPr="00CE72EB" w:rsidRDefault="00E36F89" w:rsidP="00C36858">
            <w:pPr>
              <w:suppressAutoHyphens/>
              <w:ind w:right="-72"/>
              <w:jc w:val="center"/>
              <w:rPr>
                <w:b/>
              </w:rPr>
            </w:pPr>
            <w:r>
              <w:rPr>
                <w:b/>
                <w:lang w:val="mk-MK"/>
              </w:rPr>
              <w:t>Релевантно академско искуство</w:t>
            </w:r>
          </w:p>
        </w:tc>
        <w:tc>
          <w:tcPr>
            <w:tcW w:w="1490"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E36F89" w:rsidRPr="00CE72EB" w:rsidRDefault="00E36F89" w:rsidP="00C36858">
            <w:pPr>
              <w:suppressAutoHyphens/>
              <w:ind w:right="-72"/>
              <w:jc w:val="center"/>
              <w:rPr>
                <w:b/>
              </w:rPr>
            </w:pPr>
            <w:r>
              <w:rPr>
                <w:b/>
                <w:lang w:val="mk-MK"/>
              </w:rPr>
              <w:t xml:space="preserve">Минимум години на релеватно работно искуство </w:t>
            </w:r>
          </w:p>
        </w:tc>
      </w:tr>
      <w:tr w:rsidR="00E36F89" w:rsidRPr="00111DEC" w14:paraId="7B2F9871" w14:textId="77777777" w:rsidTr="000D4B5B">
        <w:tc>
          <w:tcPr>
            <w:tcW w:w="954" w:type="pct"/>
            <w:tcBorders>
              <w:top w:val="single" w:sz="12" w:space="0" w:color="auto"/>
              <w:bottom w:val="single" w:sz="6" w:space="0" w:color="auto"/>
            </w:tcBorders>
            <w:shd w:val="clear" w:color="auto" w:fill="auto"/>
          </w:tcPr>
          <w:p w14:paraId="50BA768D" w14:textId="77777777" w:rsidR="00E36F89" w:rsidRPr="007A7E95" w:rsidRDefault="00E36F89" w:rsidP="00E36F89">
            <w:pPr>
              <w:suppressAutoHyphens/>
              <w:ind w:left="41" w:right="-72"/>
              <w:rPr>
                <w:b/>
                <w:iCs/>
                <w:szCs w:val="20"/>
                <w:lang w:val="mk-MK"/>
              </w:rPr>
            </w:pPr>
            <w:r w:rsidRPr="00D527DA">
              <w:rPr>
                <w:iCs/>
                <w:szCs w:val="20"/>
                <w:lang w:val="mk-MK"/>
              </w:rPr>
              <w:t xml:space="preserve">Главен одговорен инженер </w:t>
            </w:r>
            <w:r w:rsidRPr="00E36F89">
              <w:rPr>
                <w:b/>
                <w:iCs/>
                <w:szCs w:val="20"/>
                <w:lang w:val="mk-MK"/>
              </w:rPr>
              <w:t>Архитект</w:t>
            </w:r>
            <w:r w:rsidRPr="00E36F89">
              <w:rPr>
                <w:b/>
              </w:rPr>
              <w:t xml:space="preserve"> </w:t>
            </w:r>
            <w:r w:rsidRPr="00E36F89">
              <w:rPr>
                <w:b/>
                <w:lang w:val="mk-MK"/>
              </w:rPr>
              <w:t>/</w:t>
            </w:r>
            <w:r>
              <w:rPr>
                <w:highlight w:val="yellow"/>
                <w:lang w:val="mk-MK"/>
              </w:rPr>
              <w:t xml:space="preserve"> </w:t>
            </w:r>
            <w:r w:rsidRPr="007A7E95">
              <w:rPr>
                <w:b/>
                <w:iCs/>
                <w:szCs w:val="20"/>
                <w:lang w:val="mk-MK"/>
              </w:rPr>
              <w:t>Дипломиран Градежен инженер</w:t>
            </w:r>
            <w:r>
              <w:rPr>
                <w:b/>
                <w:iCs/>
                <w:szCs w:val="20"/>
              </w:rPr>
              <w:t>/</w:t>
            </w:r>
            <w:r w:rsidRPr="007A7E95">
              <w:rPr>
                <w:b/>
                <w:lang w:val="mk-MK"/>
              </w:rPr>
              <w:t xml:space="preserve"> Проект Менаџер</w:t>
            </w:r>
          </w:p>
          <w:p w14:paraId="0BBFF96F" w14:textId="5B6870C1" w:rsidR="00E36F89" w:rsidRPr="00111DEC" w:rsidRDefault="00E36F89" w:rsidP="00C36858">
            <w:pPr>
              <w:suppressAutoHyphens/>
              <w:ind w:left="41" w:right="-72"/>
              <w:rPr>
                <w:highlight w:val="yellow"/>
              </w:rPr>
            </w:pPr>
            <w:r w:rsidRPr="00111DEC">
              <w:rPr>
                <w:highlight w:val="yellow"/>
              </w:rPr>
              <w:t xml:space="preserve"> </w:t>
            </w:r>
          </w:p>
        </w:tc>
        <w:tc>
          <w:tcPr>
            <w:tcW w:w="2556" w:type="pct"/>
            <w:tcBorders>
              <w:top w:val="single" w:sz="12" w:space="0" w:color="auto"/>
              <w:bottom w:val="single" w:sz="6" w:space="0" w:color="auto"/>
            </w:tcBorders>
            <w:shd w:val="clear" w:color="auto" w:fill="auto"/>
          </w:tcPr>
          <w:p w14:paraId="5ED0D4B0" w14:textId="74F6C060" w:rsidR="00E36F89" w:rsidRPr="00D527DA" w:rsidRDefault="00E36F89" w:rsidP="00C36858">
            <w:pPr>
              <w:suppressAutoHyphens/>
              <w:ind w:left="41" w:right="-72"/>
              <w:rPr>
                <w:iCs/>
                <w:szCs w:val="20"/>
                <w:lang w:val="mk-MK"/>
              </w:rPr>
            </w:pPr>
            <w:r w:rsidRPr="00D527DA">
              <w:rPr>
                <w:iCs/>
                <w:szCs w:val="20"/>
                <w:lang w:val="mk-MK"/>
              </w:rPr>
              <w:t>Завршено високо образование во областа на архитектурата</w:t>
            </w:r>
          </w:p>
          <w:p w14:paraId="0C7C5B14" w14:textId="6E2E6DEC" w:rsidR="00E36F89" w:rsidRDefault="00E36F89" w:rsidP="00C36858">
            <w:pPr>
              <w:suppressAutoHyphens/>
              <w:ind w:left="41" w:right="-72"/>
              <w:rPr>
                <w:iCs/>
                <w:szCs w:val="20"/>
                <w:lang w:val="mk-MK"/>
              </w:rPr>
            </w:pPr>
            <w:r w:rsidRPr="00D527DA">
              <w:rPr>
                <w:iCs/>
                <w:szCs w:val="20"/>
                <w:lang w:val="mk-MK"/>
              </w:rPr>
              <w:br/>
              <w:t>Овластување А</w:t>
            </w:r>
            <w:r w:rsidR="00A73D6F">
              <w:rPr>
                <w:iCs/>
                <w:szCs w:val="20"/>
                <w:lang w:val="mk-MK"/>
              </w:rPr>
              <w:t xml:space="preserve"> или </w:t>
            </w:r>
            <w:r w:rsidR="00D928B3">
              <w:rPr>
                <w:iCs/>
                <w:szCs w:val="20"/>
                <w:lang w:val="mk-MK"/>
              </w:rPr>
              <w:t>Б</w:t>
            </w:r>
            <w:r w:rsidRPr="00D527DA">
              <w:rPr>
                <w:iCs/>
                <w:szCs w:val="20"/>
                <w:lang w:val="mk-MK"/>
              </w:rPr>
              <w:t xml:space="preserve"> за изведба </w:t>
            </w:r>
            <w:r w:rsidRPr="007A7E95">
              <w:rPr>
                <w:iCs/>
                <w:szCs w:val="20"/>
                <w:lang w:val="mk-MK"/>
              </w:rPr>
              <w:t>на градежни работи</w:t>
            </w:r>
          </w:p>
          <w:p w14:paraId="5E70DF3E" w14:textId="2B3143E9" w:rsidR="00E36F89" w:rsidRDefault="00E36F89" w:rsidP="00C36858">
            <w:pPr>
              <w:suppressAutoHyphens/>
              <w:ind w:left="41" w:right="-72"/>
              <w:rPr>
                <w:iCs/>
                <w:szCs w:val="20"/>
                <w:lang w:val="mk-MK"/>
              </w:rPr>
            </w:pPr>
          </w:p>
          <w:p w14:paraId="59CC6436" w14:textId="467ADAE1" w:rsidR="00E36F89" w:rsidRPr="007A7E95" w:rsidRDefault="00E36F89" w:rsidP="00E36F89">
            <w:pPr>
              <w:suppressAutoHyphens/>
              <w:ind w:left="41" w:right="-72"/>
              <w:rPr>
                <w:iCs/>
                <w:szCs w:val="20"/>
                <w:lang w:val="mk-MK"/>
              </w:rPr>
            </w:pPr>
            <w:r w:rsidRPr="007A7E95">
              <w:rPr>
                <w:iCs/>
                <w:szCs w:val="20"/>
                <w:lang w:val="mk-MK"/>
              </w:rPr>
              <w:t xml:space="preserve">Минимум </w:t>
            </w:r>
            <w:r>
              <w:rPr>
                <w:iCs/>
                <w:szCs w:val="20"/>
                <w:lang w:val="mk-MK"/>
              </w:rPr>
              <w:t>1</w:t>
            </w:r>
            <w:r w:rsidR="0085263C">
              <w:rPr>
                <w:iCs/>
                <w:szCs w:val="20"/>
              </w:rPr>
              <w:t>0</w:t>
            </w:r>
            <w:r w:rsidRPr="007A7E95">
              <w:rPr>
                <w:iCs/>
                <w:szCs w:val="20"/>
                <w:lang w:val="mk-MK"/>
              </w:rPr>
              <w:t xml:space="preserve"> години </w:t>
            </w:r>
          </w:p>
          <w:p w14:paraId="112D4576" w14:textId="77777777" w:rsidR="00E36F89" w:rsidRPr="007A7E95" w:rsidRDefault="00E36F89"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E36F89" w:rsidRPr="00D527DA" w:rsidRDefault="00E36F89" w:rsidP="00E36F89">
            <w:pPr>
              <w:suppressAutoHyphens/>
              <w:ind w:right="-72"/>
              <w:rPr>
                <w:iCs/>
                <w:szCs w:val="20"/>
                <w:lang w:val="mk-MK"/>
              </w:rPr>
            </w:pPr>
          </w:p>
          <w:p w14:paraId="32A6C071" w14:textId="4D53E008" w:rsidR="00E36F89" w:rsidRPr="00111DEC" w:rsidRDefault="00E36F89" w:rsidP="000D4B5B">
            <w:pPr>
              <w:suppressAutoHyphens/>
              <w:ind w:right="-72"/>
              <w:rPr>
                <w:highlight w:val="yellow"/>
              </w:rPr>
            </w:pPr>
          </w:p>
        </w:tc>
        <w:tc>
          <w:tcPr>
            <w:tcW w:w="1490" w:type="pct"/>
            <w:tcBorders>
              <w:top w:val="single" w:sz="12" w:space="0" w:color="auto"/>
              <w:bottom w:val="single" w:sz="6" w:space="0" w:color="auto"/>
            </w:tcBorders>
            <w:shd w:val="clear" w:color="auto" w:fill="auto"/>
          </w:tcPr>
          <w:p w14:paraId="7F40FCCF" w14:textId="3E57AD8C" w:rsidR="000D4B5B" w:rsidRPr="00A73D6F" w:rsidRDefault="00E36F89" w:rsidP="00A73D6F">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proofErr w:type="spellStart"/>
            <w:r w:rsidRPr="007A7E95">
              <w:rPr>
                <w:spacing w:val="-2"/>
              </w:rPr>
              <w:t>инимум</w:t>
            </w:r>
            <w:proofErr w:type="spellEnd"/>
            <w:r w:rsidRPr="007A7E95">
              <w:rPr>
                <w:spacing w:val="-2"/>
              </w:rPr>
              <w:t xml:space="preserve">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sidR="00A73D6F">
              <w:rPr>
                <w:lang w:val="mk-MK"/>
              </w:rPr>
              <w:t xml:space="preserve"> / јавни површини)</w:t>
            </w:r>
          </w:p>
        </w:tc>
      </w:tr>
      <w:tr w:rsidR="00E36F89" w:rsidRPr="002274A1" w14:paraId="2F133D0F" w14:textId="77777777" w:rsidTr="000D4B5B">
        <w:tc>
          <w:tcPr>
            <w:tcW w:w="954" w:type="pct"/>
            <w:tcBorders>
              <w:top w:val="single" w:sz="6" w:space="0" w:color="auto"/>
              <w:bottom w:val="single" w:sz="6" w:space="0" w:color="auto"/>
            </w:tcBorders>
            <w:shd w:val="clear" w:color="auto" w:fill="auto"/>
          </w:tcPr>
          <w:p w14:paraId="6BF82201" w14:textId="0768360A" w:rsidR="00E36F89" w:rsidRPr="00EA35D0" w:rsidRDefault="00EA35D0" w:rsidP="00C36858">
            <w:pPr>
              <w:suppressAutoHyphens/>
              <w:ind w:left="41" w:right="-72"/>
              <w:rPr>
                <w:b/>
                <w:iCs/>
                <w:szCs w:val="20"/>
                <w:lang w:val="mk-MK"/>
              </w:rPr>
            </w:pPr>
            <w:r w:rsidRPr="00EA35D0">
              <w:rPr>
                <w:b/>
                <w:iCs/>
                <w:szCs w:val="20"/>
                <w:lang w:val="mk-MK"/>
              </w:rPr>
              <w:t xml:space="preserve">Дипломиран </w:t>
            </w:r>
            <w:r w:rsidR="00E36F89" w:rsidRPr="00EA35D0">
              <w:rPr>
                <w:b/>
                <w:iCs/>
                <w:szCs w:val="20"/>
                <w:lang w:val="mk-MK"/>
              </w:rPr>
              <w:t xml:space="preserve">Градежен инженер  </w:t>
            </w:r>
          </w:p>
        </w:tc>
        <w:tc>
          <w:tcPr>
            <w:tcW w:w="2556" w:type="pct"/>
            <w:tcBorders>
              <w:top w:val="single" w:sz="6" w:space="0" w:color="auto"/>
              <w:bottom w:val="single" w:sz="6" w:space="0" w:color="auto"/>
            </w:tcBorders>
            <w:shd w:val="clear" w:color="auto" w:fill="auto"/>
          </w:tcPr>
          <w:p w14:paraId="293D836A" w14:textId="778ADC72" w:rsidR="00E36F89" w:rsidRPr="002274A1" w:rsidRDefault="00E36F89"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E36F89" w:rsidRPr="002274A1" w:rsidRDefault="00E36F89" w:rsidP="00C36858">
            <w:pPr>
              <w:suppressAutoHyphens/>
              <w:ind w:right="-72"/>
              <w:rPr>
                <w:iCs/>
                <w:szCs w:val="20"/>
                <w:lang w:val="mk-MK"/>
              </w:rPr>
            </w:pPr>
          </w:p>
          <w:p w14:paraId="28A0C9A6" w14:textId="77777777" w:rsidR="00E36F89" w:rsidRDefault="00E36F89"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EA35D0" w:rsidRDefault="00EA35D0" w:rsidP="00C36858">
            <w:pPr>
              <w:suppressAutoHyphens/>
              <w:ind w:right="-72"/>
              <w:rPr>
                <w:iCs/>
                <w:szCs w:val="20"/>
                <w:lang w:val="mk-MK"/>
              </w:rPr>
            </w:pPr>
          </w:p>
          <w:p w14:paraId="5E618AF1" w14:textId="75CC6E38" w:rsidR="00EA35D0" w:rsidRPr="002274A1" w:rsidRDefault="00EA35D0" w:rsidP="00EA35D0">
            <w:pPr>
              <w:rPr>
                <w:iCs/>
                <w:szCs w:val="20"/>
                <w:lang w:val="mk-MK"/>
              </w:rPr>
            </w:pPr>
            <w:r>
              <w:rPr>
                <w:iCs/>
                <w:szCs w:val="20"/>
                <w:lang w:val="mk-MK"/>
              </w:rPr>
              <w:t xml:space="preserve">Минимум </w:t>
            </w:r>
            <w:r w:rsidR="0085263C">
              <w:rPr>
                <w:iCs/>
                <w:szCs w:val="20"/>
              </w:rPr>
              <w:t>7</w:t>
            </w:r>
            <w:r w:rsidRPr="002274A1">
              <w:rPr>
                <w:iCs/>
                <w:szCs w:val="20"/>
                <w:lang w:val="mk-MK"/>
              </w:rPr>
              <w:t xml:space="preserve"> години (како изведувач или надзор на градежни работи) </w:t>
            </w:r>
          </w:p>
          <w:p w14:paraId="3EAF2370" w14:textId="3B64A8D1" w:rsidR="00EA35D0" w:rsidRPr="002274A1" w:rsidRDefault="00EA35D0" w:rsidP="00C36858">
            <w:pPr>
              <w:suppressAutoHyphens/>
              <w:ind w:right="-72"/>
              <w:rPr>
                <w:iCs/>
                <w:szCs w:val="20"/>
                <w:lang w:val="mk-MK"/>
              </w:rPr>
            </w:pPr>
          </w:p>
        </w:tc>
        <w:tc>
          <w:tcPr>
            <w:tcW w:w="1490" w:type="pct"/>
            <w:tcBorders>
              <w:top w:val="single" w:sz="6" w:space="0" w:color="auto"/>
              <w:bottom w:val="single" w:sz="6" w:space="0" w:color="auto"/>
            </w:tcBorders>
            <w:shd w:val="clear" w:color="auto" w:fill="auto"/>
          </w:tcPr>
          <w:p w14:paraId="7C10E44C" w14:textId="3AA7D2A7" w:rsidR="00E36F89" w:rsidRPr="002274A1" w:rsidRDefault="00EA35D0" w:rsidP="00EA35D0">
            <w:pPr>
              <w:rPr>
                <w:iCs/>
                <w:szCs w:val="20"/>
                <w:lang w:val="mk-MK"/>
              </w:rPr>
            </w:pPr>
            <w:r w:rsidRPr="007A7E95">
              <w:rPr>
                <w:iCs/>
                <w:szCs w:val="20"/>
                <w:lang w:val="mk-MK"/>
              </w:rPr>
              <w:t xml:space="preserve">Искуство на минимум </w:t>
            </w:r>
            <w:r w:rsidR="00A73D6F">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sidR="00A73D6F">
              <w:rPr>
                <w:lang w:val="mk-MK"/>
              </w:rPr>
              <w:t xml:space="preserve"> </w:t>
            </w:r>
            <w:r w:rsidR="00A73D6F">
              <w:rPr>
                <w:lang w:val="mk-MK"/>
              </w:rPr>
              <w:t>/ јавни површини)</w:t>
            </w:r>
          </w:p>
        </w:tc>
      </w:tr>
      <w:tr w:rsidR="00E36F89" w:rsidRPr="002274A1" w14:paraId="6AC95F6C" w14:textId="77777777" w:rsidTr="000D4B5B">
        <w:tc>
          <w:tcPr>
            <w:tcW w:w="954" w:type="pct"/>
            <w:tcBorders>
              <w:top w:val="single" w:sz="6" w:space="0" w:color="auto"/>
              <w:bottom w:val="single" w:sz="6" w:space="0" w:color="auto"/>
            </w:tcBorders>
            <w:shd w:val="clear" w:color="auto" w:fill="auto"/>
          </w:tcPr>
          <w:p w14:paraId="0F573485" w14:textId="610F3C8A" w:rsidR="00E36F89" w:rsidRPr="00EA35D0" w:rsidRDefault="00EA35D0" w:rsidP="00C36858">
            <w:pPr>
              <w:suppressAutoHyphens/>
              <w:ind w:left="41" w:right="-72"/>
              <w:rPr>
                <w:b/>
                <w:iCs/>
                <w:szCs w:val="20"/>
                <w:lang w:val="mk-MK"/>
              </w:rPr>
            </w:pPr>
            <w:r w:rsidRPr="00EA35D0">
              <w:rPr>
                <w:b/>
                <w:iCs/>
                <w:szCs w:val="20"/>
                <w:lang w:val="mk-MK"/>
              </w:rPr>
              <w:t xml:space="preserve">Дипломиран </w:t>
            </w:r>
            <w:r w:rsidR="00E36F89" w:rsidRPr="00EA35D0">
              <w:rPr>
                <w:b/>
                <w:iCs/>
                <w:szCs w:val="20"/>
                <w:lang w:val="mk-MK"/>
              </w:rPr>
              <w:t xml:space="preserve">Електро инженер </w:t>
            </w:r>
          </w:p>
        </w:tc>
        <w:tc>
          <w:tcPr>
            <w:tcW w:w="2556" w:type="pct"/>
            <w:tcBorders>
              <w:top w:val="single" w:sz="6" w:space="0" w:color="auto"/>
              <w:bottom w:val="single" w:sz="6" w:space="0" w:color="auto"/>
            </w:tcBorders>
            <w:shd w:val="clear" w:color="auto" w:fill="auto"/>
          </w:tcPr>
          <w:p w14:paraId="1F86996D" w14:textId="6E346599" w:rsidR="00E36F89" w:rsidRPr="002274A1" w:rsidRDefault="00E36F89"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E36F89" w:rsidRPr="002274A1" w:rsidRDefault="00E36F89" w:rsidP="00C36858">
            <w:pPr>
              <w:rPr>
                <w:iCs/>
                <w:szCs w:val="20"/>
                <w:lang w:val="mk-MK"/>
              </w:rPr>
            </w:pPr>
          </w:p>
          <w:p w14:paraId="3BC22BD3" w14:textId="77777777" w:rsidR="00E36F89" w:rsidRDefault="00E36F89" w:rsidP="00C36858">
            <w:pPr>
              <w:rPr>
                <w:iCs/>
                <w:szCs w:val="20"/>
                <w:lang w:val="mk-MK"/>
              </w:rPr>
            </w:pPr>
            <w:r w:rsidRPr="002274A1">
              <w:rPr>
                <w:iCs/>
                <w:szCs w:val="20"/>
                <w:lang w:val="mk-MK"/>
              </w:rPr>
              <w:t>Овластување А или Б за изведба</w:t>
            </w:r>
          </w:p>
          <w:p w14:paraId="6B059414" w14:textId="77777777" w:rsidR="00EA35D0" w:rsidRDefault="00EA35D0" w:rsidP="00C36858">
            <w:pPr>
              <w:rPr>
                <w:iCs/>
                <w:szCs w:val="20"/>
                <w:lang w:val="mk-MK"/>
              </w:rPr>
            </w:pPr>
          </w:p>
          <w:p w14:paraId="6E641DED" w14:textId="476A5A1A" w:rsidR="00EA35D0" w:rsidRPr="002274A1" w:rsidRDefault="00EA35D0" w:rsidP="00EA35D0">
            <w:pPr>
              <w:rPr>
                <w:iCs/>
                <w:szCs w:val="20"/>
                <w:lang w:val="mk-MK"/>
              </w:rPr>
            </w:pPr>
            <w:r>
              <w:rPr>
                <w:iCs/>
                <w:szCs w:val="20"/>
                <w:lang w:val="mk-MK"/>
              </w:rPr>
              <w:t xml:space="preserve">Минимум </w:t>
            </w:r>
            <w:r w:rsidR="00D243E8">
              <w:rPr>
                <w:iCs/>
                <w:szCs w:val="20"/>
                <w:lang w:val="mk-MK"/>
              </w:rPr>
              <w:t>5</w:t>
            </w:r>
            <w:r w:rsidRPr="002274A1">
              <w:rPr>
                <w:iCs/>
                <w:szCs w:val="20"/>
                <w:lang w:val="mk-MK"/>
              </w:rPr>
              <w:t xml:space="preserve"> години (како изведувач или надзор на градежни работи) </w:t>
            </w:r>
          </w:p>
          <w:p w14:paraId="0CBFD79E" w14:textId="231801B0" w:rsidR="00EA35D0" w:rsidRPr="002274A1" w:rsidRDefault="00EA35D0" w:rsidP="00C36858">
            <w:pPr>
              <w:rPr>
                <w:iCs/>
                <w:szCs w:val="20"/>
                <w:lang w:val="mk-MK"/>
              </w:rPr>
            </w:pPr>
          </w:p>
        </w:tc>
        <w:tc>
          <w:tcPr>
            <w:tcW w:w="1490" w:type="pct"/>
            <w:tcBorders>
              <w:top w:val="single" w:sz="6" w:space="0" w:color="auto"/>
              <w:bottom w:val="single" w:sz="6" w:space="0" w:color="auto"/>
            </w:tcBorders>
            <w:shd w:val="clear" w:color="auto" w:fill="auto"/>
          </w:tcPr>
          <w:p w14:paraId="6C78A11A" w14:textId="5D0A3C8C" w:rsidR="00E36F89" w:rsidRPr="002274A1" w:rsidRDefault="00EA35D0" w:rsidP="00C36858">
            <w:pPr>
              <w:rPr>
                <w:iCs/>
                <w:szCs w:val="20"/>
                <w:lang w:val="mk-MK"/>
              </w:rPr>
            </w:pPr>
            <w:r w:rsidRPr="007A7E95">
              <w:rPr>
                <w:iCs/>
                <w:szCs w:val="20"/>
                <w:lang w:val="mk-MK"/>
              </w:rPr>
              <w:t>Искуство на минимум 2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sidR="00A73D6F">
              <w:rPr>
                <w:lang w:val="mk-MK"/>
              </w:rPr>
              <w:t xml:space="preserve"> </w:t>
            </w:r>
            <w:r w:rsidR="00A73D6F">
              <w:rPr>
                <w:lang w:val="mk-MK"/>
              </w:rPr>
              <w:t>/ јавни површини)</w:t>
            </w:r>
          </w:p>
        </w:tc>
      </w:tr>
    </w:tbl>
    <w:p w14:paraId="22804027" w14:textId="2D29E80B" w:rsidR="006A23C6" w:rsidRDefault="006A23C6" w:rsidP="006A23C6">
      <w:pPr>
        <w:pStyle w:val="S3-Heading2"/>
        <w:spacing w:before="120"/>
        <w:ind w:left="0" w:firstLine="0"/>
        <w:rPr>
          <w:lang w:val="mk-MK"/>
        </w:rPr>
      </w:pPr>
      <w:bookmarkStart w:id="375"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39FEC395"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Доплнително и</w:t>
      </w:r>
      <w:r w:rsidR="00891943" w:rsidRPr="00A078BD">
        <w:rPr>
          <w:b w:val="0"/>
          <w:bCs w:val="0"/>
          <w:lang w:val="mk-MK"/>
        </w:rPr>
        <w:t xml:space="preserve">зведувачот треба да обезбеди </w:t>
      </w:r>
      <w:r w:rsidR="00D243E8" w:rsidRPr="00A078BD">
        <w:rPr>
          <w:b w:val="0"/>
          <w:bCs w:val="0"/>
          <w:lang w:val="mk-MK"/>
        </w:rPr>
        <w:t xml:space="preserve">тим од </w:t>
      </w:r>
      <w:r w:rsidR="00D243E8" w:rsidRPr="00A73D6F">
        <w:rPr>
          <w:b w:val="0"/>
          <w:bCs w:val="0"/>
          <w:lang w:val="mk-MK"/>
        </w:rPr>
        <w:t xml:space="preserve">мин </w:t>
      </w:r>
      <w:r w:rsidR="00960E35" w:rsidRPr="00A73D6F">
        <w:rPr>
          <w:b w:val="0"/>
          <w:bCs w:val="0"/>
        </w:rPr>
        <w:t>2</w:t>
      </w:r>
      <w:r w:rsidR="00D243E8" w:rsidRPr="00A73D6F">
        <w:rPr>
          <w:b w:val="0"/>
          <w:bCs w:val="0"/>
          <w:lang w:val="mk-MK"/>
        </w:rPr>
        <w:t>0 лица и 2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 22)</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5C0F5A1E" w14:textId="54010D36" w:rsidR="00FD0A6B" w:rsidRDefault="00FD0A6B" w:rsidP="006A23C6">
      <w:pPr>
        <w:pStyle w:val="S3-Heading2"/>
        <w:spacing w:before="120"/>
        <w:ind w:left="0" w:firstLine="0"/>
        <w:rPr>
          <w:lang w:val="mk-MK"/>
        </w:rPr>
      </w:pPr>
    </w:p>
    <w:p w14:paraId="3D0CE48D" w14:textId="6BD86F54" w:rsidR="00FD0A6B" w:rsidRDefault="00FD0A6B" w:rsidP="006A23C6">
      <w:pPr>
        <w:pStyle w:val="S3-Heading2"/>
        <w:spacing w:before="120"/>
        <w:ind w:left="0" w:firstLine="0"/>
        <w:rPr>
          <w:lang w:val="mk-MK"/>
        </w:rPr>
      </w:pPr>
    </w:p>
    <w:p w14:paraId="6933D470" w14:textId="77777777" w:rsidR="00B8010A" w:rsidRDefault="00B8010A" w:rsidP="006A23C6">
      <w:pPr>
        <w:pStyle w:val="S3-Heading2"/>
        <w:spacing w:before="120"/>
        <w:ind w:left="0" w:firstLine="0"/>
        <w:rPr>
          <w:lang w:val="mk-MK"/>
        </w:rPr>
      </w:pPr>
    </w:p>
    <w:p w14:paraId="12D71692" w14:textId="6089A399" w:rsidR="00FD0A6B" w:rsidRDefault="00FD0A6B" w:rsidP="006A23C6">
      <w:pPr>
        <w:pStyle w:val="S3-Heading2"/>
        <w:spacing w:before="120"/>
        <w:ind w:left="0" w:firstLine="0"/>
        <w:rPr>
          <w:lang w:val="mk-MK"/>
        </w:rPr>
      </w:pPr>
    </w:p>
    <w:p w14:paraId="1B560624" w14:textId="4E365996" w:rsidR="00FD0A6B" w:rsidRDefault="00FD0A6B" w:rsidP="006A23C6">
      <w:pPr>
        <w:pStyle w:val="S3-Heading2"/>
        <w:spacing w:before="120"/>
        <w:ind w:left="0" w:firstLine="0"/>
        <w:rPr>
          <w:lang w:val="mk-MK"/>
        </w:rPr>
      </w:pPr>
    </w:p>
    <w:p w14:paraId="1617A669" w14:textId="0A74A967" w:rsidR="00FD0A6B" w:rsidRDefault="00FD0A6B" w:rsidP="006A23C6">
      <w:pPr>
        <w:pStyle w:val="S3-Heading2"/>
        <w:spacing w:before="120"/>
        <w:ind w:left="0" w:firstLine="0"/>
        <w:rPr>
          <w:lang w:val="mk-MK"/>
        </w:rPr>
      </w:pPr>
    </w:p>
    <w:p w14:paraId="38938FE9" w14:textId="1004C007" w:rsidR="00EA35D0" w:rsidRDefault="00EA35D0" w:rsidP="006A23C6">
      <w:pPr>
        <w:pStyle w:val="S3-Heading2"/>
        <w:spacing w:before="120"/>
        <w:ind w:left="0" w:firstLine="0"/>
        <w:rPr>
          <w:lang w:val="mk-MK"/>
        </w:rPr>
      </w:pPr>
    </w:p>
    <w:p w14:paraId="214792FA" w14:textId="6CC19EBF" w:rsidR="00EA35D0" w:rsidRDefault="00EA35D0" w:rsidP="006A23C6">
      <w:pPr>
        <w:pStyle w:val="S3-Heading2"/>
        <w:spacing w:before="120"/>
        <w:ind w:left="0" w:firstLine="0"/>
        <w:rPr>
          <w:lang w:val="mk-MK"/>
        </w:rPr>
      </w:pPr>
    </w:p>
    <w:p w14:paraId="5AF4080F" w14:textId="5EE61F42" w:rsidR="00A73D6F" w:rsidRDefault="00A73D6F" w:rsidP="006A23C6">
      <w:pPr>
        <w:pStyle w:val="S3-Heading2"/>
        <w:spacing w:before="120"/>
        <w:ind w:left="0" w:firstLine="0"/>
        <w:rPr>
          <w:lang w:val="mk-MK"/>
        </w:rPr>
      </w:pPr>
    </w:p>
    <w:p w14:paraId="3D4A11D3" w14:textId="5D9AA63D" w:rsidR="00A73D6F" w:rsidRDefault="00A73D6F" w:rsidP="006A23C6">
      <w:pPr>
        <w:pStyle w:val="S3-Heading2"/>
        <w:spacing w:before="120"/>
        <w:ind w:left="0" w:firstLine="0"/>
        <w:rPr>
          <w:lang w:val="mk-MK"/>
        </w:rPr>
      </w:pPr>
    </w:p>
    <w:p w14:paraId="10E86328" w14:textId="3E30A5B6" w:rsidR="00A73D6F" w:rsidRDefault="00A73D6F" w:rsidP="006A23C6">
      <w:pPr>
        <w:pStyle w:val="S3-Heading2"/>
        <w:spacing w:before="120"/>
        <w:ind w:left="0" w:firstLine="0"/>
        <w:rPr>
          <w:lang w:val="mk-MK"/>
        </w:rPr>
      </w:pPr>
    </w:p>
    <w:p w14:paraId="6B520916" w14:textId="45338641" w:rsidR="00A73D6F" w:rsidRDefault="00A73D6F" w:rsidP="006A23C6">
      <w:pPr>
        <w:pStyle w:val="S3-Heading2"/>
        <w:spacing w:before="120"/>
        <w:ind w:left="0" w:firstLine="0"/>
        <w:rPr>
          <w:lang w:val="mk-MK"/>
        </w:rPr>
      </w:pPr>
    </w:p>
    <w:p w14:paraId="64B24FCA" w14:textId="27ABF2F8" w:rsidR="00A73D6F" w:rsidRDefault="00A73D6F" w:rsidP="006A23C6">
      <w:pPr>
        <w:pStyle w:val="S3-Heading2"/>
        <w:spacing w:before="120"/>
        <w:ind w:left="0" w:firstLine="0"/>
        <w:rPr>
          <w:lang w:val="mk-MK"/>
        </w:rPr>
      </w:pPr>
    </w:p>
    <w:p w14:paraId="0A94CDDE" w14:textId="09AA72DA" w:rsidR="00A73D6F" w:rsidRDefault="00A73D6F" w:rsidP="006A23C6">
      <w:pPr>
        <w:pStyle w:val="S3-Heading2"/>
        <w:spacing w:before="120"/>
        <w:ind w:left="0" w:firstLine="0"/>
        <w:rPr>
          <w:lang w:val="mk-MK"/>
        </w:rPr>
      </w:pPr>
    </w:p>
    <w:p w14:paraId="6B04C752" w14:textId="315F827C" w:rsidR="00A73D6F" w:rsidRDefault="00A73D6F" w:rsidP="006A23C6">
      <w:pPr>
        <w:pStyle w:val="S3-Heading2"/>
        <w:spacing w:before="120"/>
        <w:ind w:left="0" w:firstLine="0"/>
        <w:rPr>
          <w:lang w:val="mk-MK"/>
        </w:rPr>
      </w:pPr>
    </w:p>
    <w:p w14:paraId="381DA5E4" w14:textId="6471E34F" w:rsidR="00A73D6F" w:rsidRDefault="00A73D6F" w:rsidP="006A23C6">
      <w:pPr>
        <w:pStyle w:val="S3-Heading2"/>
        <w:spacing w:before="120"/>
        <w:ind w:left="0" w:firstLine="0"/>
        <w:rPr>
          <w:lang w:val="mk-MK"/>
        </w:rPr>
      </w:pPr>
    </w:p>
    <w:p w14:paraId="002A327B" w14:textId="6DDF57EC" w:rsidR="00A73D6F" w:rsidRDefault="00A73D6F" w:rsidP="006A23C6">
      <w:pPr>
        <w:pStyle w:val="S3-Heading2"/>
        <w:spacing w:before="120"/>
        <w:ind w:left="0" w:firstLine="0"/>
        <w:rPr>
          <w:lang w:val="mk-MK"/>
        </w:rPr>
      </w:pPr>
    </w:p>
    <w:p w14:paraId="2C3CDE44" w14:textId="36279D5D" w:rsidR="00A73D6F" w:rsidRDefault="00A73D6F" w:rsidP="006A23C6">
      <w:pPr>
        <w:pStyle w:val="S3-Heading2"/>
        <w:spacing w:before="120"/>
        <w:ind w:left="0" w:firstLine="0"/>
        <w:rPr>
          <w:lang w:val="mk-MK"/>
        </w:rPr>
      </w:pPr>
    </w:p>
    <w:p w14:paraId="28CCB747" w14:textId="77777777" w:rsidR="00A73D6F" w:rsidRDefault="00A73D6F" w:rsidP="006A23C6">
      <w:pPr>
        <w:pStyle w:val="S3-Heading2"/>
        <w:spacing w:before="120"/>
        <w:ind w:left="0" w:firstLine="0"/>
        <w:rPr>
          <w:lang w:val="mk-MK"/>
        </w:rPr>
      </w:pPr>
    </w:p>
    <w:p w14:paraId="58CD6823" w14:textId="5B20E6FF" w:rsidR="00EA35D0" w:rsidRDefault="00EA35D0" w:rsidP="006A23C6">
      <w:pPr>
        <w:pStyle w:val="S3-Heading2"/>
        <w:spacing w:before="120"/>
        <w:ind w:left="0" w:firstLine="0"/>
        <w:rPr>
          <w:lang w:val="mk-MK"/>
        </w:rPr>
      </w:pPr>
    </w:p>
    <w:p w14:paraId="184AAE23" w14:textId="77777777" w:rsidR="00EA35D0" w:rsidRDefault="00EA35D0" w:rsidP="006A23C6">
      <w:pPr>
        <w:pStyle w:val="S3-Heading2"/>
        <w:spacing w:before="120"/>
        <w:ind w:left="0" w:firstLine="0"/>
        <w:rPr>
          <w:lang w:val="mk-MK"/>
        </w:rPr>
      </w:pPr>
    </w:p>
    <w:p w14:paraId="591D1FE0" w14:textId="77777777" w:rsidR="00FD0A6B" w:rsidRDefault="00FD0A6B"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5"/>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664B22">
            <w:pPr>
              <w:suppressAutoHyphens/>
              <w:ind w:left="43" w:right="-72"/>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A73D6F" w:rsidRDefault="00B21530" w:rsidP="00B21530">
            <w:pPr>
              <w:suppressAutoHyphens/>
              <w:ind w:right="-72"/>
              <w:rPr>
                <w:iCs/>
                <w:szCs w:val="20"/>
                <w:lang w:val="mk-MK"/>
              </w:rPr>
            </w:pPr>
            <w:r w:rsidRPr="00A73D6F">
              <w:rPr>
                <w:iCs/>
                <w:szCs w:val="20"/>
                <w:lang w:val="mk-MK"/>
              </w:rPr>
              <w:t>Т</w:t>
            </w:r>
            <w:r w:rsidR="005900AB" w:rsidRPr="00A73D6F">
              <w:rPr>
                <w:iCs/>
                <w:szCs w:val="20"/>
                <w:lang w:val="mk-MK"/>
              </w:rPr>
              <w:t>ранспортн</w:t>
            </w:r>
            <w:r w:rsidRPr="00A73D6F">
              <w:rPr>
                <w:iCs/>
                <w:szCs w:val="20"/>
                <w:lang w:val="mk-MK"/>
              </w:rPr>
              <w:t>и</w:t>
            </w:r>
            <w:r w:rsidR="005900AB" w:rsidRPr="00A73D6F">
              <w:rPr>
                <w:iCs/>
                <w:szCs w:val="20"/>
                <w:lang w:val="mk-MK"/>
              </w:rPr>
              <w:t xml:space="preserve"> возил</w:t>
            </w:r>
            <w:r w:rsidRPr="00A73D6F">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38EFB861" w:rsidR="00B11BBC" w:rsidRPr="00AB2DDD" w:rsidRDefault="00B8010A" w:rsidP="00D527DA">
            <w:pPr>
              <w:suppressAutoHyphens/>
              <w:ind w:left="41" w:right="-72"/>
              <w:jc w:val="center"/>
              <w:rPr>
                <w:iCs/>
                <w:szCs w:val="20"/>
                <w:lang w:val="mk-MK"/>
              </w:rPr>
            </w:pPr>
            <w:r w:rsidRPr="00A73D6F">
              <w:rPr>
                <w:iCs/>
                <w:szCs w:val="20"/>
                <w:lang w:val="mk-MK"/>
              </w:rPr>
              <w:t>2</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664B22">
            <w:pPr>
              <w:suppressAutoHyphens/>
              <w:ind w:left="43" w:right="-72"/>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A73D6F" w:rsidRDefault="006A23C6" w:rsidP="006A23C6">
            <w:pPr>
              <w:suppressAutoHyphens/>
              <w:ind w:right="-72"/>
              <w:rPr>
                <w:iCs/>
                <w:szCs w:val="20"/>
                <w:lang w:val="mk-MK"/>
              </w:rPr>
            </w:pPr>
            <w:r w:rsidRPr="00A73D6F">
              <w:rPr>
                <w:iCs/>
                <w:szCs w:val="20"/>
                <w:lang w:val="mk-MK"/>
              </w:rPr>
              <w:t>Миксер за бетон</w:t>
            </w:r>
            <w:r w:rsidR="006E628A" w:rsidRPr="00A73D6F">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5D1579E5" w:rsidR="006A23C6" w:rsidRPr="006A23C6" w:rsidRDefault="006A23C6" w:rsidP="00664B22">
            <w:pPr>
              <w:suppressAutoHyphens/>
              <w:ind w:left="43" w:right="-72"/>
              <w:jc w:val="center"/>
              <w:rPr>
                <w:iCs/>
                <w:szCs w:val="20"/>
                <w:lang w:val="mk-MK"/>
              </w:rPr>
            </w:pPr>
            <w:r>
              <w:rPr>
                <w:iCs/>
                <w:szCs w:val="20"/>
                <w:lang w:val="mk-MK"/>
              </w:rPr>
              <w:t>1</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4E89DD60" w:rsidR="00B8010A" w:rsidRDefault="00B8010A" w:rsidP="00664B22">
            <w:pPr>
              <w:suppressAutoHyphens/>
              <w:ind w:left="43" w:right="-72"/>
              <w:rPr>
                <w:iCs/>
                <w:szCs w:val="20"/>
                <w:lang w:val="mk-MK"/>
              </w:rPr>
            </w:pPr>
            <w:r>
              <w:rPr>
                <w:iCs/>
                <w:szCs w:val="20"/>
                <w:lang w:val="mk-MK"/>
              </w:rPr>
              <w:t>3.</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647E0B18" w:rsidR="00B8010A" w:rsidRPr="00A73D6F" w:rsidRDefault="00B21530" w:rsidP="006A23C6">
            <w:pPr>
              <w:suppressAutoHyphens/>
              <w:ind w:right="-72"/>
              <w:rPr>
                <w:iCs/>
                <w:szCs w:val="20"/>
                <w:lang w:val="mk-MK"/>
              </w:rPr>
            </w:pPr>
            <w:r w:rsidRPr="00A73D6F">
              <w:rPr>
                <w:iCs/>
                <w:szCs w:val="20"/>
                <w:lang w:val="mk-MK"/>
              </w:rPr>
              <w:t>Ровокопач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Default="00B8010A" w:rsidP="00664B22">
            <w:pPr>
              <w:suppressAutoHyphens/>
              <w:ind w:left="43" w:right="-72"/>
              <w:jc w:val="center"/>
              <w:rPr>
                <w:iCs/>
                <w:szCs w:val="20"/>
                <w:lang w:val="mk-MK"/>
              </w:rPr>
            </w:pPr>
            <w:r>
              <w:rPr>
                <w:iCs/>
                <w:szCs w:val="20"/>
                <w:lang w:val="mk-MK"/>
              </w:rPr>
              <w:t>1</w:t>
            </w:r>
          </w:p>
        </w:tc>
      </w:tr>
      <w:tr w:rsidR="00B8010A"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B8010A" w:rsidRDefault="00B8010A" w:rsidP="00664B22">
            <w:pPr>
              <w:suppressAutoHyphens/>
              <w:ind w:left="43" w:right="-72"/>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67362564" w:rsidR="00B8010A" w:rsidRPr="00A73D6F" w:rsidRDefault="00B21530" w:rsidP="006A23C6">
            <w:pPr>
              <w:suppressAutoHyphens/>
              <w:ind w:right="-72"/>
              <w:rPr>
                <w:iCs/>
                <w:szCs w:val="20"/>
                <w:lang w:val="mk-MK"/>
              </w:rPr>
            </w:pPr>
            <w:r w:rsidRPr="00A73D6F">
              <w:rPr>
                <w:iCs/>
                <w:szCs w:val="20"/>
                <w:lang w:val="mk-MK"/>
              </w:rPr>
              <w:t>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7086AE55" w:rsidR="00B8010A" w:rsidRDefault="00B8010A" w:rsidP="00664B22">
            <w:pPr>
              <w:suppressAutoHyphens/>
              <w:ind w:left="43" w:right="-72"/>
              <w:jc w:val="center"/>
              <w:rPr>
                <w:iCs/>
                <w:szCs w:val="20"/>
                <w:lang w:val="mk-MK"/>
              </w:rPr>
            </w:pPr>
            <w:r>
              <w:rPr>
                <w:iCs/>
                <w:szCs w:val="20"/>
                <w:lang w:val="mk-MK"/>
              </w:rPr>
              <w:t>1</w:t>
            </w:r>
          </w:p>
        </w:tc>
      </w:tr>
      <w:tr w:rsidR="00B21530"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5E04905B" w:rsidR="00B21530" w:rsidRDefault="00B21530" w:rsidP="00664B22">
            <w:pPr>
              <w:suppressAutoHyphens/>
              <w:ind w:left="43" w:right="-72"/>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ECA8ABB" w:rsidR="00B21530" w:rsidRPr="00A73D6F" w:rsidRDefault="00B21530" w:rsidP="006A23C6">
            <w:pPr>
              <w:suppressAutoHyphens/>
              <w:ind w:right="-72"/>
              <w:rPr>
                <w:iCs/>
                <w:szCs w:val="20"/>
                <w:lang w:val="mk-MK"/>
              </w:rPr>
            </w:pPr>
            <w:r w:rsidRPr="00A73D6F">
              <w:rPr>
                <w:iCs/>
                <w:szCs w:val="20"/>
                <w:lang w:val="mk-MK"/>
              </w:rPr>
              <w:t>Виброплоча</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B21530" w:rsidRDefault="00B21530" w:rsidP="00664B22">
            <w:pPr>
              <w:suppressAutoHyphens/>
              <w:ind w:left="43" w:right="-72"/>
              <w:jc w:val="center"/>
              <w:rPr>
                <w:iCs/>
                <w:szCs w:val="20"/>
                <w:lang w:val="mk-MK"/>
              </w:rPr>
            </w:pPr>
            <w:r>
              <w:rPr>
                <w:iCs/>
                <w:szCs w:val="20"/>
                <w:lang w:val="mk-MK"/>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4"/>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6" w:name="_Toc330892102"/>
      <w:bookmarkStart w:id="377" w:name="_Toc364152701"/>
      <w:bookmarkStart w:id="378"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22334EE2" w14:textId="274AFE6E" w:rsidR="00FD0A6B" w:rsidRDefault="00FD0A6B" w:rsidP="002646F5">
      <w:pPr>
        <w:spacing w:before="240" w:after="360"/>
        <w:rPr>
          <w:b/>
          <w:sz w:val="36"/>
          <w:szCs w:val="36"/>
          <w:lang w:val="mk-MK"/>
        </w:rPr>
      </w:pPr>
    </w:p>
    <w:p w14:paraId="030F7870" w14:textId="038C1631" w:rsidR="006E628A" w:rsidRDefault="006E628A" w:rsidP="002646F5">
      <w:pPr>
        <w:spacing w:before="240" w:after="360"/>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lastRenderedPageBreak/>
        <w:t>Дел</w:t>
      </w:r>
      <w:r w:rsidR="00B11BBC" w:rsidRPr="00427441">
        <w:rPr>
          <w:b/>
          <w:sz w:val="36"/>
          <w:szCs w:val="36"/>
          <w:lang w:val="mk-MK"/>
        </w:rPr>
        <w:t xml:space="preserve"> IV – Обрасци на понудата</w:t>
      </w:r>
      <w:bookmarkEnd w:id="376"/>
      <w:bookmarkEnd w:id="377"/>
    </w:p>
    <w:p w14:paraId="5C741701" w14:textId="77777777" w:rsidR="00493D78" w:rsidRPr="00427441" w:rsidRDefault="00493D78" w:rsidP="00493D78">
      <w:pPr>
        <w:jc w:val="center"/>
        <w:rPr>
          <w:b/>
          <w:lang w:val="mk-MK"/>
        </w:rPr>
      </w:pPr>
      <w:r w:rsidRPr="00427441">
        <w:rPr>
          <w:b/>
          <w:lang w:val="mk-MK"/>
        </w:rPr>
        <w:t>Обрасци</w:t>
      </w:r>
    </w:p>
    <w:p w14:paraId="6B74D6F9" w14:textId="77777777" w:rsidR="00EF1ED2" w:rsidRPr="00427441" w:rsidRDefault="00EF1ED2" w:rsidP="00EF1ED2">
      <w:pPr>
        <w:rPr>
          <w:lang w:val="mk-MK"/>
        </w:rPr>
      </w:pPr>
    </w:p>
    <w:p w14:paraId="6C393DCC" w14:textId="08CD4948" w:rsidR="008A1738" w:rsidRPr="00427441" w:rsidRDefault="00EF1ED2">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516735854" w:history="1">
        <w:r w:rsidR="008A1738" w:rsidRPr="00427441">
          <w:rPr>
            <w:rStyle w:val="Hyperlink"/>
            <w:lang w:val="mk-MK"/>
          </w:rPr>
          <w:t>Писмо за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_Toc516735854 \h </w:instrText>
        </w:r>
        <w:r w:rsidR="008A1738" w:rsidRPr="00427441">
          <w:rPr>
            <w:webHidden/>
            <w:lang w:val="mk-MK"/>
          </w:rPr>
        </w:r>
        <w:r w:rsidR="008A1738" w:rsidRPr="00427441">
          <w:rPr>
            <w:webHidden/>
            <w:lang w:val="mk-MK"/>
          </w:rPr>
          <w:fldChar w:fldCharType="separate"/>
        </w:r>
        <w:r w:rsidR="00132884">
          <w:rPr>
            <w:noProof/>
            <w:webHidden/>
            <w:lang w:val="mk-MK"/>
          </w:rPr>
          <w:t>52</w:t>
        </w:r>
        <w:r w:rsidR="008A1738" w:rsidRPr="00427441">
          <w:rPr>
            <w:webHidden/>
            <w:lang w:val="mk-MK"/>
          </w:rPr>
          <w:fldChar w:fldCharType="end"/>
        </w:r>
      </w:hyperlink>
    </w:p>
    <w:p w14:paraId="6B04A2A8" w14:textId="5DEFF6CA" w:rsidR="008A1738"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5855" w:history="1">
        <w:r w:rsidR="008A1738" w:rsidRPr="00427441">
          <w:rPr>
            <w:rStyle w:val="Hyperlink"/>
            <w:lang w:val="mk-MK"/>
          </w:rPr>
          <w:t>Распореди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_Toc516735855 \h </w:instrText>
        </w:r>
        <w:r w:rsidR="008A1738" w:rsidRPr="00427441">
          <w:rPr>
            <w:webHidden/>
            <w:lang w:val="mk-MK"/>
          </w:rPr>
        </w:r>
        <w:r w:rsidR="008A1738" w:rsidRPr="00427441">
          <w:rPr>
            <w:webHidden/>
            <w:lang w:val="mk-MK"/>
          </w:rPr>
          <w:fldChar w:fldCharType="separate"/>
        </w:r>
        <w:r w:rsidR="00132884">
          <w:rPr>
            <w:noProof/>
            <w:webHidden/>
            <w:lang w:val="mk-MK"/>
          </w:rPr>
          <w:t>55</w:t>
        </w:r>
        <w:r w:rsidR="008A1738" w:rsidRPr="00427441">
          <w:rPr>
            <w:webHidden/>
            <w:lang w:val="mk-MK"/>
          </w:rPr>
          <w:fldChar w:fldCharType="end"/>
        </w:r>
      </w:hyperlink>
    </w:p>
    <w:p w14:paraId="2BE1086F" w14:textId="57708212" w:rsidR="008A1738" w:rsidRPr="00427441" w:rsidRDefault="00CC5BE3">
      <w:pPr>
        <w:pStyle w:val="TOC2"/>
        <w:rPr>
          <w:rFonts w:asciiTheme="minorHAnsi" w:eastAsiaTheme="minorEastAsia" w:hAnsiTheme="minorHAnsi" w:cstheme="minorBidi"/>
          <w:sz w:val="22"/>
          <w:szCs w:val="22"/>
        </w:rPr>
      </w:pPr>
      <w:hyperlink w:anchor="_Toc516735856" w:history="1">
        <w:r w:rsidR="008A1738" w:rsidRPr="00427441">
          <w:rPr>
            <w:rStyle w:val="Hyperlink"/>
          </w:rPr>
          <w:t>Предмер пресметка</w:t>
        </w:r>
        <w:r w:rsidR="008A1738" w:rsidRPr="00427441">
          <w:rPr>
            <w:webHidden/>
          </w:rPr>
          <w:tab/>
        </w:r>
        <w:r w:rsidR="008A1738" w:rsidRPr="00427441">
          <w:rPr>
            <w:webHidden/>
          </w:rPr>
          <w:fldChar w:fldCharType="begin"/>
        </w:r>
        <w:r w:rsidR="008A1738" w:rsidRPr="00427441">
          <w:rPr>
            <w:webHidden/>
          </w:rPr>
          <w:instrText xml:space="preserve"> PAGEREF _Toc516735856 \h </w:instrText>
        </w:r>
        <w:r w:rsidR="008A1738" w:rsidRPr="00427441">
          <w:rPr>
            <w:webHidden/>
          </w:rPr>
        </w:r>
        <w:r w:rsidR="008A1738" w:rsidRPr="00427441">
          <w:rPr>
            <w:webHidden/>
          </w:rPr>
          <w:fldChar w:fldCharType="separate"/>
        </w:r>
        <w:r w:rsidR="00132884">
          <w:rPr>
            <w:noProof/>
            <w:webHidden/>
          </w:rPr>
          <w:t>55</w:t>
        </w:r>
        <w:r w:rsidR="008A1738" w:rsidRPr="00427441">
          <w:rPr>
            <w:webHidden/>
          </w:rPr>
          <w:fldChar w:fldCharType="end"/>
        </w:r>
      </w:hyperlink>
    </w:p>
    <w:p w14:paraId="730D5879" w14:textId="77A7BD11" w:rsidR="008A1738"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5857" w:history="1">
        <w:r w:rsidR="008A1738" w:rsidRPr="00427441">
          <w:rPr>
            <w:rStyle w:val="Hyperlink"/>
            <w:lang w:val="mk-MK"/>
          </w:rPr>
          <w:t>Образец за гаранција на понудата (Банкарска гаранција)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_Toc516735857 \h </w:instrText>
        </w:r>
        <w:r w:rsidR="008A1738" w:rsidRPr="00427441">
          <w:rPr>
            <w:webHidden/>
            <w:lang w:val="mk-MK"/>
          </w:rPr>
        </w:r>
        <w:r w:rsidR="008A1738" w:rsidRPr="00427441">
          <w:rPr>
            <w:webHidden/>
            <w:lang w:val="mk-MK"/>
          </w:rPr>
          <w:fldChar w:fldCharType="separate"/>
        </w:r>
        <w:r w:rsidR="00132884">
          <w:rPr>
            <w:noProof/>
            <w:webHidden/>
            <w:lang w:val="mk-MK"/>
          </w:rPr>
          <w:t>56</w:t>
        </w:r>
        <w:r w:rsidR="008A1738" w:rsidRPr="00427441">
          <w:rPr>
            <w:webHidden/>
            <w:lang w:val="mk-MK"/>
          </w:rPr>
          <w:fldChar w:fldCharType="end"/>
        </w:r>
      </w:hyperlink>
    </w:p>
    <w:p w14:paraId="6208051A" w14:textId="0850183C" w:rsidR="008A1738"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5858" w:history="1">
        <w:r w:rsidR="008A1738" w:rsidRPr="00427441">
          <w:rPr>
            <w:rStyle w:val="Hyperlink"/>
            <w:lang w:val="mk-MK"/>
          </w:rPr>
          <w:t>Техничка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_Toc516735858 \h </w:instrText>
        </w:r>
        <w:r w:rsidR="008A1738" w:rsidRPr="00427441">
          <w:rPr>
            <w:webHidden/>
            <w:lang w:val="mk-MK"/>
          </w:rPr>
        </w:r>
        <w:r w:rsidR="008A1738" w:rsidRPr="00427441">
          <w:rPr>
            <w:webHidden/>
            <w:lang w:val="mk-MK"/>
          </w:rPr>
          <w:fldChar w:fldCharType="separate"/>
        </w:r>
        <w:r w:rsidR="00132884">
          <w:rPr>
            <w:noProof/>
            <w:webHidden/>
            <w:lang w:val="mk-MK"/>
          </w:rPr>
          <w:t>58</w:t>
        </w:r>
        <w:r w:rsidR="008A1738" w:rsidRPr="00427441">
          <w:rPr>
            <w:webHidden/>
            <w:lang w:val="mk-MK"/>
          </w:rPr>
          <w:fldChar w:fldCharType="end"/>
        </w:r>
      </w:hyperlink>
    </w:p>
    <w:p w14:paraId="68B8AD0E" w14:textId="3DD051F6" w:rsidR="008A1738" w:rsidRPr="00427441" w:rsidRDefault="00CC5BE3">
      <w:pPr>
        <w:pStyle w:val="TOC2"/>
        <w:rPr>
          <w:rFonts w:asciiTheme="minorHAnsi" w:eastAsiaTheme="minorEastAsia" w:hAnsiTheme="minorHAnsi" w:cstheme="minorBidi"/>
          <w:sz w:val="22"/>
          <w:szCs w:val="22"/>
        </w:rPr>
      </w:pPr>
      <w:hyperlink w:anchor="_Toc516735859" w:history="1">
        <w:r w:rsidR="008A1738" w:rsidRPr="00427441">
          <w:rPr>
            <w:rStyle w:val="Hyperlink"/>
          </w:rPr>
          <w:t>Обрасци за техничката понуда</w:t>
        </w:r>
        <w:r w:rsidR="008A1738" w:rsidRPr="00427441">
          <w:rPr>
            <w:webHidden/>
          </w:rPr>
          <w:tab/>
        </w:r>
        <w:r w:rsidR="008A1738" w:rsidRPr="00427441">
          <w:rPr>
            <w:webHidden/>
          </w:rPr>
          <w:fldChar w:fldCharType="begin"/>
        </w:r>
        <w:r w:rsidR="008A1738" w:rsidRPr="00427441">
          <w:rPr>
            <w:webHidden/>
          </w:rPr>
          <w:instrText xml:space="preserve"> PAGEREF _Toc516735859 \h </w:instrText>
        </w:r>
        <w:r w:rsidR="008A1738" w:rsidRPr="00427441">
          <w:rPr>
            <w:webHidden/>
          </w:rPr>
        </w:r>
        <w:r w:rsidR="008A1738" w:rsidRPr="00427441">
          <w:rPr>
            <w:webHidden/>
          </w:rPr>
          <w:fldChar w:fldCharType="separate"/>
        </w:r>
        <w:r w:rsidR="00132884">
          <w:rPr>
            <w:noProof/>
            <w:webHidden/>
          </w:rPr>
          <w:t>58</w:t>
        </w:r>
        <w:r w:rsidR="008A1738" w:rsidRPr="00427441">
          <w:rPr>
            <w:webHidden/>
          </w:rPr>
          <w:fldChar w:fldCharType="end"/>
        </w:r>
      </w:hyperlink>
    </w:p>
    <w:p w14:paraId="0FD3E089" w14:textId="1E88AF80" w:rsidR="008A1738" w:rsidRPr="00427441" w:rsidRDefault="00CC5BE3">
      <w:pPr>
        <w:pStyle w:val="TOC2"/>
        <w:rPr>
          <w:rFonts w:asciiTheme="minorHAnsi" w:eastAsiaTheme="minorEastAsia" w:hAnsiTheme="minorHAnsi" w:cstheme="minorBidi"/>
          <w:sz w:val="22"/>
          <w:szCs w:val="22"/>
        </w:rPr>
      </w:pPr>
      <w:hyperlink w:anchor="_Toc516735860" w:history="1">
        <w:r w:rsidR="008A1738" w:rsidRPr="00427441">
          <w:rPr>
            <w:rStyle w:val="Hyperlink"/>
          </w:rPr>
          <w:t>Образец PER – 1</w:t>
        </w:r>
        <w:r w:rsidR="008A1738" w:rsidRPr="00427441">
          <w:rPr>
            <w:webHidden/>
          </w:rPr>
          <w:tab/>
        </w:r>
        <w:r w:rsidR="008A1738" w:rsidRPr="00427441">
          <w:rPr>
            <w:webHidden/>
          </w:rPr>
          <w:fldChar w:fldCharType="begin"/>
        </w:r>
        <w:r w:rsidR="008A1738" w:rsidRPr="00427441">
          <w:rPr>
            <w:webHidden/>
          </w:rPr>
          <w:instrText xml:space="preserve"> PAGEREF _Toc516735860 \h </w:instrText>
        </w:r>
        <w:r w:rsidR="008A1738" w:rsidRPr="00427441">
          <w:rPr>
            <w:webHidden/>
          </w:rPr>
        </w:r>
        <w:r w:rsidR="008A1738" w:rsidRPr="00427441">
          <w:rPr>
            <w:webHidden/>
          </w:rPr>
          <w:fldChar w:fldCharType="separate"/>
        </w:r>
        <w:r w:rsidR="00132884">
          <w:rPr>
            <w:noProof/>
            <w:webHidden/>
          </w:rPr>
          <w:t>59</w:t>
        </w:r>
        <w:r w:rsidR="008A1738" w:rsidRPr="00427441">
          <w:rPr>
            <w:webHidden/>
          </w:rPr>
          <w:fldChar w:fldCharType="end"/>
        </w:r>
      </w:hyperlink>
    </w:p>
    <w:p w14:paraId="4E599134" w14:textId="26FBD21D" w:rsidR="008A1738" w:rsidRPr="00427441" w:rsidRDefault="00CC5BE3">
      <w:pPr>
        <w:pStyle w:val="TOC2"/>
        <w:rPr>
          <w:rFonts w:asciiTheme="minorHAnsi" w:eastAsiaTheme="minorEastAsia" w:hAnsiTheme="minorHAnsi" w:cstheme="minorBidi"/>
          <w:sz w:val="22"/>
          <w:szCs w:val="22"/>
        </w:rPr>
      </w:pPr>
      <w:hyperlink w:anchor="_Toc516735861" w:history="1">
        <w:r w:rsidR="008A1738" w:rsidRPr="00427441">
          <w:rPr>
            <w:rStyle w:val="Hyperlink"/>
          </w:rPr>
          <w:t>Образец PER – 2:</w:t>
        </w:r>
        <w:r w:rsidR="008A1738" w:rsidRPr="00427441">
          <w:rPr>
            <w:webHidden/>
          </w:rPr>
          <w:tab/>
        </w:r>
        <w:r w:rsidR="008A1738" w:rsidRPr="00427441">
          <w:rPr>
            <w:webHidden/>
          </w:rPr>
          <w:fldChar w:fldCharType="begin"/>
        </w:r>
        <w:r w:rsidR="008A1738" w:rsidRPr="00427441">
          <w:rPr>
            <w:webHidden/>
          </w:rPr>
          <w:instrText xml:space="preserve"> PAGEREF _Toc516735861 \h </w:instrText>
        </w:r>
        <w:r w:rsidR="008A1738" w:rsidRPr="00427441">
          <w:rPr>
            <w:webHidden/>
          </w:rPr>
        </w:r>
        <w:r w:rsidR="008A1738" w:rsidRPr="00427441">
          <w:rPr>
            <w:webHidden/>
          </w:rPr>
          <w:fldChar w:fldCharType="separate"/>
        </w:r>
        <w:r w:rsidR="00132884">
          <w:rPr>
            <w:noProof/>
            <w:webHidden/>
          </w:rPr>
          <w:t>61</w:t>
        </w:r>
        <w:r w:rsidR="008A1738" w:rsidRPr="00427441">
          <w:rPr>
            <w:webHidden/>
          </w:rPr>
          <w:fldChar w:fldCharType="end"/>
        </w:r>
      </w:hyperlink>
    </w:p>
    <w:p w14:paraId="5D2462E3" w14:textId="2C3B7D97" w:rsidR="008A1738" w:rsidRPr="00427441" w:rsidRDefault="00CC5BE3">
      <w:pPr>
        <w:pStyle w:val="TOC2"/>
        <w:rPr>
          <w:rFonts w:asciiTheme="minorHAnsi" w:eastAsiaTheme="minorEastAsia" w:hAnsiTheme="minorHAnsi" w:cstheme="minorBidi"/>
          <w:sz w:val="22"/>
          <w:szCs w:val="22"/>
        </w:rPr>
      </w:pPr>
      <w:hyperlink w:anchor="_Toc516735862" w:history="1">
        <w:r w:rsidR="008A1738" w:rsidRPr="00427441">
          <w:rPr>
            <w:rStyle w:val="Hyperlink"/>
          </w:rPr>
          <w:t>Опрема</w:t>
        </w:r>
        <w:r w:rsidR="008A1738" w:rsidRPr="00427441">
          <w:rPr>
            <w:webHidden/>
          </w:rPr>
          <w:tab/>
        </w:r>
        <w:r w:rsidR="008A1738" w:rsidRPr="00427441">
          <w:rPr>
            <w:webHidden/>
          </w:rPr>
          <w:tab/>
        </w:r>
        <w:r w:rsidR="008A1738" w:rsidRPr="00427441">
          <w:rPr>
            <w:webHidden/>
          </w:rPr>
          <w:fldChar w:fldCharType="begin"/>
        </w:r>
        <w:r w:rsidR="008A1738" w:rsidRPr="00427441">
          <w:rPr>
            <w:webHidden/>
          </w:rPr>
          <w:instrText xml:space="preserve"> PAGEREF _Toc516735862 \h </w:instrText>
        </w:r>
        <w:r w:rsidR="008A1738" w:rsidRPr="00427441">
          <w:rPr>
            <w:webHidden/>
          </w:rPr>
        </w:r>
        <w:r w:rsidR="008A1738" w:rsidRPr="00427441">
          <w:rPr>
            <w:webHidden/>
          </w:rPr>
          <w:fldChar w:fldCharType="separate"/>
        </w:r>
        <w:r w:rsidR="00132884">
          <w:rPr>
            <w:noProof/>
            <w:webHidden/>
          </w:rPr>
          <w:t>63</w:t>
        </w:r>
        <w:r w:rsidR="008A1738" w:rsidRPr="00427441">
          <w:rPr>
            <w:webHidden/>
          </w:rPr>
          <w:fldChar w:fldCharType="end"/>
        </w:r>
      </w:hyperlink>
    </w:p>
    <w:p w14:paraId="57F286FD" w14:textId="225EC9C6" w:rsidR="008A1738" w:rsidRPr="00427441" w:rsidRDefault="00CC5BE3">
      <w:pPr>
        <w:pStyle w:val="TOC2"/>
        <w:rPr>
          <w:rFonts w:asciiTheme="minorHAnsi" w:eastAsiaTheme="minorEastAsia" w:hAnsiTheme="minorHAnsi" w:cstheme="minorBidi"/>
          <w:sz w:val="22"/>
          <w:szCs w:val="22"/>
        </w:rPr>
      </w:pPr>
      <w:hyperlink w:anchor="_Toc516735863" w:history="1">
        <w:r w:rsidR="008A1738" w:rsidRPr="00427441">
          <w:rPr>
            <w:rStyle w:val="Hyperlink"/>
          </w:rPr>
          <w:t>Организираност на локацијата</w:t>
        </w:r>
        <w:r w:rsidR="008A1738" w:rsidRPr="00427441">
          <w:rPr>
            <w:webHidden/>
          </w:rPr>
          <w:tab/>
        </w:r>
        <w:r w:rsidR="008A1738" w:rsidRPr="00427441">
          <w:rPr>
            <w:webHidden/>
          </w:rPr>
          <w:fldChar w:fldCharType="begin"/>
        </w:r>
        <w:r w:rsidR="008A1738" w:rsidRPr="00427441">
          <w:rPr>
            <w:webHidden/>
          </w:rPr>
          <w:instrText xml:space="preserve"> PAGEREF _Toc516735863 \h </w:instrText>
        </w:r>
        <w:r w:rsidR="008A1738" w:rsidRPr="00427441">
          <w:rPr>
            <w:webHidden/>
          </w:rPr>
        </w:r>
        <w:r w:rsidR="008A1738" w:rsidRPr="00427441">
          <w:rPr>
            <w:webHidden/>
          </w:rPr>
          <w:fldChar w:fldCharType="separate"/>
        </w:r>
        <w:r w:rsidR="00132884">
          <w:rPr>
            <w:noProof/>
            <w:webHidden/>
          </w:rPr>
          <w:t>64</w:t>
        </w:r>
        <w:r w:rsidR="008A1738" w:rsidRPr="00427441">
          <w:rPr>
            <w:webHidden/>
          </w:rPr>
          <w:fldChar w:fldCharType="end"/>
        </w:r>
      </w:hyperlink>
    </w:p>
    <w:p w14:paraId="0E3180AA" w14:textId="3132498B" w:rsidR="008A1738" w:rsidRPr="00427441" w:rsidRDefault="00CC5BE3">
      <w:pPr>
        <w:pStyle w:val="TOC2"/>
        <w:rPr>
          <w:rFonts w:asciiTheme="minorHAnsi" w:eastAsiaTheme="minorEastAsia" w:hAnsiTheme="minorHAnsi" w:cstheme="minorBidi"/>
          <w:sz w:val="22"/>
          <w:szCs w:val="22"/>
        </w:rPr>
      </w:pPr>
      <w:hyperlink w:anchor="_Toc516735864" w:history="1">
        <w:r w:rsidR="008A1738" w:rsidRPr="00427441">
          <w:rPr>
            <w:rStyle w:val="Hyperlink"/>
          </w:rPr>
          <w:t>Изјава за методот</w:t>
        </w:r>
        <w:r w:rsidR="008A1738" w:rsidRPr="00427441">
          <w:rPr>
            <w:webHidden/>
          </w:rPr>
          <w:tab/>
        </w:r>
        <w:r w:rsidR="008A1738" w:rsidRPr="00427441">
          <w:rPr>
            <w:webHidden/>
          </w:rPr>
          <w:fldChar w:fldCharType="begin"/>
        </w:r>
        <w:r w:rsidR="008A1738" w:rsidRPr="00427441">
          <w:rPr>
            <w:webHidden/>
          </w:rPr>
          <w:instrText xml:space="preserve"> PAGEREF _Toc516735864 \h </w:instrText>
        </w:r>
        <w:r w:rsidR="008A1738" w:rsidRPr="00427441">
          <w:rPr>
            <w:webHidden/>
          </w:rPr>
        </w:r>
        <w:r w:rsidR="008A1738" w:rsidRPr="00427441">
          <w:rPr>
            <w:webHidden/>
          </w:rPr>
          <w:fldChar w:fldCharType="separate"/>
        </w:r>
        <w:r w:rsidR="00132884">
          <w:rPr>
            <w:noProof/>
            <w:webHidden/>
          </w:rPr>
          <w:t>65</w:t>
        </w:r>
        <w:r w:rsidR="008A1738" w:rsidRPr="00427441">
          <w:rPr>
            <w:webHidden/>
          </w:rPr>
          <w:fldChar w:fldCharType="end"/>
        </w:r>
      </w:hyperlink>
    </w:p>
    <w:p w14:paraId="1C21AAB0" w14:textId="2AC5ABCB" w:rsidR="008A1738" w:rsidRPr="00427441" w:rsidRDefault="00CC5BE3">
      <w:pPr>
        <w:pStyle w:val="TOC2"/>
        <w:rPr>
          <w:rFonts w:asciiTheme="minorHAnsi" w:eastAsiaTheme="minorEastAsia" w:hAnsiTheme="minorHAnsi" w:cstheme="minorBidi"/>
          <w:sz w:val="22"/>
          <w:szCs w:val="22"/>
        </w:rPr>
      </w:pPr>
      <w:hyperlink w:anchor="_Toc516735865" w:history="1">
        <w:r w:rsidR="008A1738" w:rsidRPr="00427441">
          <w:rPr>
            <w:rStyle w:val="Hyperlink"/>
          </w:rPr>
          <w:t>Распоред за мобилизација</w:t>
        </w:r>
        <w:r w:rsidR="008A1738" w:rsidRPr="00427441">
          <w:rPr>
            <w:webHidden/>
          </w:rPr>
          <w:tab/>
        </w:r>
        <w:r w:rsidR="008A1738" w:rsidRPr="00427441">
          <w:rPr>
            <w:webHidden/>
          </w:rPr>
          <w:fldChar w:fldCharType="begin"/>
        </w:r>
        <w:r w:rsidR="008A1738" w:rsidRPr="00427441">
          <w:rPr>
            <w:webHidden/>
          </w:rPr>
          <w:instrText xml:space="preserve"> PAGEREF _Toc516735865 \h </w:instrText>
        </w:r>
        <w:r w:rsidR="008A1738" w:rsidRPr="00427441">
          <w:rPr>
            <w:webHidden/>
          </w:rPr>
        </w:r>
        <w:r w:rsidR="008A1738" w:rsidRPr="00427441">
          <w:rPr>
            <w:webHidden/>
          </w:rPr>
          <w:fldChar w:fldCharType="separate"/>
        </w:r>
        <w:r w:rsidR="00132884">
          <w:rPr>
            <w:noProof/>
            <w:webHidden/>
          </w:rPr>
          <w:t>66</w:t>
        </w:r>
        <w:r w:rsidR="008A1738" w:rsidRPr="00427441">
          <w:rPr>
            <w:webHidden/>
          </w:rPr>
          <w:fldChar w:fldCharType="end"/>
        </w:r>
      </w:hyperlink>
    </w:p>
    <w:p w14:paraId="529DECDD" w14:textId="7F5DA23B" w:rsidR="008A1738" w:rsidRPr="00427441" w:rsidRDefault="00CC5BE3">
      <w:pPr>
        <w:pStyle w:val="TOC2"/>
        <w:rPr>
          <w:rFonts w:asciiTheme="minorHAnsi" w:eastAsiaTheme="minorEastAsia" w:hAnsiTheme="minorHAnsi" w:cstheme="minorBidi"/>
          <w:sz w:val="22"/>
          <w:szCs w:val="22"/>
        </w:rPr>
      </w:pPr>
      <w:hyperlink w:anchor="_Toc516735866" w:history="1">
        <w:r w:rsidR="008A1738" w:rsidRPr="00427441">
          <w:rPr>
            <w:rStyle w:val="Hyperlink"/>
          </w:rPr>
          <w:t>Распоред за градење</w:t>
        </w:r>
        <w:r w:rsidR="008A1738" w:rsidRPr="00427441">
          <w:rPr>
            <w:webHidden/>
          </w:rPr>
          <w:tab/>
        </w:r>
        <w:r w:rsidR="008A1738" w:rsidRPr="00427441">
          <w:rPr>
            <w:webHidden/>
          </w:rPr>
          <w:fldChar w:fldCharType="begin"/>
        </w:r>
        <w:r w:rsidR="008A1738" w:rsidRPr="00427441">
          <w:rPr>
            <w:webHidden/>
          </w:rPr>
          <w:instrText xml:space="preserve"> PAGEREF _Toc516735866 \h </w:instrText>
        </w:r>
        <w:r w:rsidR="008A1738" w:rsidRPr="00427441">
          <w:rPr>
            <w:webHidden/>
          </w:rPr>
        </w:r>
        <w:r w:rsidR="008A1738" w:rsidRPr="00427441">
          <w:rPr>
            <w:webHidden/>
          </w:rPr>
          <w:fldChar w:fldCharType="separate"/>
        </w:r>
        <w:r w:rsidR="00132884">
          <w:rPr>
            <w:noProof/>
            <w:webHidden/>
          </w:rPr>
          <w:t>67</w:t>
        </w:r>
        <w:r w:rsidR="008A1738" w:rsidRPr="00427441">
          <w:rPr>
            <w:webHidden/>
          </w:rPr>
          <w:fldChar w:fldCharType="end"/>
        </w:r>
      </w:hyperlink>
    </w:p>
    <w:p w14:paraId="0F94CCB4" w14:textId="2D731F1A" w:rsidR="008A1738" w:rsidRPr="00427441" w:rsidRDefault="00CC5BE3">
      <w:pPr>
        <w:pStyle w:val="TOC2"/>
        <w:rPr>
          <w:rFonts w:asciiTheme="minorHAnsi" w:eastAsiaTheme="minorEastAsia" w:hAnsiTheme="minorHAnsi" w:cstheme="minorBidi"/>
          <w:sz w:val="22"/>
          <w:szCs w:val="22"/>
        </w:rPr>
      </w:pPr>
      <w:hyperlink w:anchor="_Toc516735867" w:history="1">
        <w:r w:rsidR="008A1738" w:rsidRPr="00427441">
          <w:rPr>
            <w:rStyle w:val="Hyperlink"/>
          </w:rPr>
          <w:t>Стратегии за управување и планови за спореведување на ЖССАЗБ</w:t>
        </w:r>
        <w:r w:rsidR="008A1738" w:rsidRPr="00427441">
          <w:rPr>
            <w:webHidden/>
          </w:rPr>
          <w:tab/>
        </w:r>
        <w:r w:rsidR="008A1738" w:rsidRPr="00427441">
          <w:rPr>
            <w:webHidden/>
          </w:rPr>
          <w:fldChar w:fldCharType="begin"/>
        </w:r>
        <w:r w:rsidR="008A1738" w:rsidRPr="00427441">
          <w:rPr>
            <w:webHidden/>
          </w:rPr>
          <w:instrText xml:space="preserve"> PAGEREF _Toc516735867 \h </w:instrText>
        </w:r>
        <w:r w:rsidR="008A1738" w:rsidRPr="00427441">
          <w:rPr>
            <w:webHidden/>
          </w:rPr>
        </w:r>
        <w:r w:rsidR="008A1738" w:rsidRPr="00427441">
          <w:rPr>
            <w:webHidden/>
          </w:rPr>
          <w:fldChar w:fldCharType="separate"/>
        </w:r>
        <w:r w:rsidR="00132884">
          <w:rPr>
            <w:noProof/>
            <w:webHidden/>
          </w:rPr>
          <w:t>68</w:t>
        </w:r>
        <w:r w:rsidR="008A1738" w:rsidRPr="00427441">
          <w:rPr>
            <w:webHidden/>
          </w:rPr>
          <w:fldChar w:fldCharType="end"/>
        </w:r>
      </w:hyperlink>
    </w:p>
    <w:p w14:paraId="5A7DD6E0" w14:textId="3B3217AA" w:rsidR="008A1738" w:rsidRPr="00427441" w:rsidRDefault="00CC5BE3">
      <w:pPr>
        <w:pStyle w:val="TOC2"/>
        <w:rPr>
          <w:rFonts w:asciiTheme="minorHAnsi" w:eastAsiaTheme="minorEastAsia" w:hAnsiTheme="minorHAnsi" w:cstheme="minorBidi"/>
          <w:sz w:val="22"/>
          <w:szCs w:val="22"/>
        </w:rPr>
      </w:pPr>
      <w:hyperlink w:anchor="_Toc516735868" w:history="1">
        <w:r w:rsidR="008A1738" w:rsidRPr="00427441">
          <w:rPr>
            <w:rStyle w:val="Hyperlink"/>
          </w:rPr>
          <w:t>Кодекс на однесување: Аспекти на животната средина, социјални аспекти, здравје и безбедност (ЖССАЗБ)</w:t>
        </w:r>
        <w:r w:rsidR="008A1738" w:rsidRPr="00427441">
          <w:rPr>
            <w:webHidden/>
          </w:rPr>
          <w:tab/>
        </w:r>
        <w:r w:rsidR="008A1738" w:rsidRPr="00427441">
          <w:rPr>
            <w:webHidden/>
          </w:rPr>
          <w:fldChar w:fldCharType="begin"/>
        </w:r>
        <w:r w:rsidR="008A1738" w:rsidRPr="00427441">
          <w:rPr>
            <w:webHidden/>
          </w:rPr>
          <w:instrText xml:space="preserve"> PAGEREF _Toc516735868 \h </w:instrText>
        </w:r>
        <w:r w:rsidR="008A1738" w:rsidRPr="00427441">
          <w:rPr>
            <w:webHidden/>
          </w:rPr>
        </w:r>
        <w:r w:rsidR="008A1738" w:rsidRPr="00427441">
          <w:rPr>
            <w:webHidden/>
          </w:rPr>
          <w:fldChar w:fldCharType="separate"/>
        </w:r>
        <w:r w:rsidR="00132884">
          <w:rPr>
            <w:noProof/>
            <w:webHidden/>
          </w:rPr>
          <w:t>69</w:t>
        </w:r>
        <w:r w:rsidR="008A1738" w:rsidRPr="00427441">
          <w:rPr>
            <w:webHidden/>
          </w:rPr>
          <w:fldChar w:fldCharType="end"/>
        </w:r>
      </w:hyperlink>
    </w:p>
    <w:p w14:paraId="28A94623" w14:textId="4801461F" w:rsidR="008A1738"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5869" w:history="1">
        <w:r w:rsidR="008A1738" w:rsidRPr="00427441">
          <w:rPr>
            <w:rStyle w:val="Hyperlink"/>
            <w:lang w:val="mk-MK"/>
          </w:rPr>
          <w:t>Квалификации на Понудувачот</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_Toc516735869 \h </w:instrText>
        </w:r>
        <w:r w:rsidR="008A1738" w:rsidRPr="00427441">
          <w:rPr>
            <w:webHidden/>
            <w:lang w:val="mk-MK"/>
          </w:rPr>
        </w:r>
        <w:r w:rsidR="008A1738" w:rsidRPr="00427441">
          <w:rPr>
            <w:webHidden/>
            <w:lang w:val="mk-MK"/>
          </w:rPr>
          <w:fldChar w:fldCharType="separate"/>
        </w:r>
        <w:r w:rsidR="00132884">
          <w:rPr>
            <w:noProof/>
            <w:webHidden/>
            <w:lang w:val="mk-MK"/>
          </w:rPr>
          <w:t>70</w:t>
        </w:r>
        <w:r w:rsidR="008A1738" w:rsidRPr="00427441">
          <w:rPr>
            <w:webHidden/>
            <w:lang w:val="mk-MK"/>
          </w:rPr>
          <w:fldChar w:fldCharType="end"/>
        </w:r>
      </w:hyperlink>
    </w:p>
    <w:p w14:paraId="00F482BD" w14:textId="3F5DD450" w:rsidR="008A1738" w:rsidRPr="00427441" w:rsidRDefault="00CC5BE3">
      <w:pPr>
        <w:pStyle w:val="TOC2"/>
        <w:rPr>
          <w:rFonts w:asciiTheme="minorHAnsi" w:eastAsiaTheme="minorEastAsia" w:hAnsiTheme="minorHAnsi" w:cstheme="minorBidi"/>
          <w:sz w:val="22"/>
          <w:szCs w:val="22"/>
        </w:rPr>
      </w:pPr>
      <w:hyperlink w:anchor="_Toc516735870" w:history="1">
        <w:r w:rsidR="008A1738" w:rsidRPr="00427441">
          <w:rPr>
            <w:rStyle w:val="Hyperlink"/>
          </w:rPr>
          <w:t>Образец ELI 1.2:Табела за информации за страна во заедничко вложување (ЗВ)</w:t>
        </w:r>
        <w:r w:rsidR="008A1738" w:rsidRPr="00427441">
          <w:rPr>
            <w:webHidden/>
          </w:rPr>
          <w:tab/>
        </w:r>
        <w:r w:rsidR="008A1738" w:rsidRPr="00427441">
          <w:rPr>
            <w:webHidden/>
          </w:rPr>
          <w:fldChar w:fldCharType="begin"/>
        </w:r>
        <w:r w:rsidR="008A1738" w:rsidRPr="00427441">
          <w:rPr>
            <w:webHidden/>
          </w:rPr>
          <w:instrText xml:space="preserve"> PAGEREF _Toc516735870 \h </w:instrText>
        </w:r>
        <w:r w:rsidR="008A1738" w:rsidRPr="00427441">
          <w:rPr>
            <w:webHidden/>
          </w:rPr>
        </w:r>
        <w:r w:rsidR="008A1738" w:rsidRPr="00427441">
          <w:rPr>
            <w:webHidden/>
          </w:rPr>
          <w:fldChar w:fldCharType="separate"/>
        </w:r>
        <w:r w:rsidR="00132884">
          <w:rPr>
            <w:noProof/>
            <w:webHidden/>
          </w:rPr>
          <w:t>71</w:t>
        </w:r>
        <w:r w:rsidR="008A1738" w:rsidRPr="00427441">
          <w:rPr>
            <w:webHidden/>
          </w:rPr>
          <w:fldChar w:fldCharType="end"/>
        </w:r>
      </w:hyperlink>
    </w:p>
    <w:p w14:paraId="3F482DDB" w14:textId="548D6893" w:rsidR="008A1738" w:rsidRPr="00427441" w:rsidRDefault="00CC5BE3">
      <w:pPr>
        <w:pStyle w:val="TOC2"/>
        <w:rPr>
          <w:rFonts w:asciiTheme="minorHAnsi" w:eastAsiaTheme="minorEastAsia" w:hAnsiTheme="minorHAnsi" w:cstheme="minorBidi"/>
          <w:sz w:val="22"/>
          <w:szCs w:val="22"/>
        </w:rPr>
      </w:pPr>
      <w:hyperlink w:anchor="_Toc516735871" w:history="1">
        <w:r w:rsidR="008A1738" w:rsidRPr="00427441">
          <w:rPr>
            <w:rStyle w:val="Hyperlink"/>
          </w:rPr>
          <w:t>Образец CON – 2: Минати неисполнети договори, Судски парници кои што се чекаат и Историјат на парници</w:t>
        </w:r>
        <w:r w:rsidR="008A1738" w:rsidRPr="00427441">
          <w:rPr>
            <w:webHidden/>
          </w:rPr>
          <w:tab/>
        </w:r>
        <w:r w:rsidR="008A1738" w:rsidRPr="00427441">
          <w:rPr>
            <w:webHidden/>
          </w:rPr>
          <w:fldChar w:fldCharType="begin"/>
        </w:r>
        <w:r w:rsidR="008A1738" w:rsidRPr="00427441">
          <w:rPr>
            <w:webHidden/>
          </w:rPr>
          <w:instrText xml:space="preserve"> PAGEREF _Toc516735871 \h </w:instrText>
        </w:r>
        <w:r w:rsidR="008A1738" w:rsidRPr="00427441">
          <w:rPr>
            <w:webHidden/>
          </w:rPr>
        </w:r>
        <w:r w:rsidR="008A1738" w:rsidRPr="00427441">
          <w:rPr>
            <w:webHidden/>
          </w:rPr>
          <w:fldChar w:fldCharType="separate"/>
        </w:r>
        <w:r w:rsidR="00132884">
          <w:rPr>
            <w:noProof/>
            <w:webHidden/>
          </w:rPr>
          <w:t>73</w:t>
        </w:r>
        <w:r w:rsidR="008A1738" w:rsidRPr="00427441">
          <w:rPr>
            <w:webHidden/>
          </w:rPr>
          <w:fldChar w:fldCharType="end"/>
        </w:r>
      </w:hyperlink>
    </w:p>
    <w:p w14:paraId="4F13EFF1" w14:textId="03C00F2B" w:rsidR="008A1738" w:rsidRPr="00427441" w:rsidRDefault="00CC5BE3">
      <w:pPr>
        <w:pStyle w:val="TOC2"/>
        <w:rPr>
          <w:rFonts w:asciiTheme="minorHAnsi" w:eastAsiaTheme="minorEastAsia" w:hAnsiTheme="minorHAnsi" w:cstheme="minorBidi"/>
          <w:sz w:val="22"/>
          <w:szCs w:val="22"/>
        </w:rPr>
      </w:pPr>
      <w:hyperlink w:anchor="_Toc516735872" w:history="1">
        <w:r w:rsidR="008A1738" w:rsidRPr="00427441">
          <w:rPr>
            <w:rStyle w:val="Hyperlink"/>
          </w:rPr>
          <w:t>Образец CCC: Тековни договорни обврски / тековни работи</w:t>
        </w:r>
        <w:r w:rsidR="008A1738" w:rsidRPr="00427441">
          <w:rPr>
            <w:webHidden/>
          </w:rPr>
          <w:tab/>
        </w:r>
        <w:r w:rsidR="008A1738" w:rsidRPr="00427441">
          <w:rPr>
            <w:webHidden/>
          </w:rPr>
          <w:fldChar w:fldCharType="begin"/>
        </w:r>
        <w:r w:rsidR="008A1738" w:rsidRPr="00427441">
          <w:rPr>
            <w:webHidden/>
          </w:rPr>
          <w:instrText xml:space="preserve"> PAGEREF _Toc516735872 \h </w:instrText>
        </w:r>
        <w:r w:rsidR="008A1738" w:rsidRPr="00427441">
          <w:rPr>
            <w:webHidden/>
          </w:rPr>
        </w:r>
        <w:r w:rsidR="008A1738" w:rsidRPr="00427441">
          <w:rPr>
            <w:webHidden/>
          </w:rPr>
          <w:fldChar w:fldCharType="separate"/>
        </w:r>
        <w:r w:rsidR="00132884">
          <w:rPr>
            <w:noProof/>
            <w:webHidden/>
          </w:rPr>
          <w:t>74</w:t>
        </w:r>
        <w:r w:rsidR="008A1738" w:rsidRPr="00427441">
          <w:rPr>
            <w:webHidden/>
          </w:rPr>
          <w:fldChar w:fldCharType="end"/>
        </w:r>
      </w:hyperlink>
    </w:p>
    <w:p w14:paraId="4AE8DD7F" w14:textId="340623EA" w:rsidR="008A1738" w:rsidRPr="00427441" w:rsidRDefault="00CC5BE3">
      <w:pPr>
        <w:pStyle w:val="TOC2"/>
        <w:rPr>
          <w:rFonts w:asciiTheme="minorHAnsi" w:eastAsiaTheme="minorEastAsia" w:hAnsiTheme="minorHAnsi" w:cstheme="minorBidi"/>
          <w:sz w:val="22"/>
          <w:szCs w:val="22"/>
        </w:rPr>
      </w:pPr>
      <w:hyperlink w:anchor="_Toc516735873" w:history="1">
        <w:r w:rsidR="008A1738" w:rsidRPr="00427441">
          <w:rPr>
            <w:rStyle w:val="Hyperlink"/>
          </w:rPr>
          <w:t>Образец FIN – 3.1: Финансиска состојба и учинок</w:t>
        </w:r>
        <w:r w:rsidR="008A1738" w:rsidRPr="00427441">
          <w:rPr>
            <w:webHidden/>
          </w:rPr>
          <w:tab/>
        </w:r>
        <w:r w:rsidR="008A1738" w:rsidRPr="00427441">
          <w:rPr>
            <w:webHidden/>
          </w:rPr>
          <w:fldChar w:fldCharType="begin"/>
        </w:r>
        <w:r w:rsidR="008A1738" w:rsidRPr="00427441">
          <w:rPr>
            <w:webHidden/>
          </w:rPr>
          <w:instrText xml:space="preserve"> PAGEREF _Toc516735873 \h </w:instrText>
        </w:r>
        <w:r w:rsidR="008A1738" w:rsidRPr="00427441">
          <w:rPr>
            <w:webHidden/>
          </w:rPr>
        </w:r>
        <w:r w:rsidR="008A1738" w:rsidRPr="00427441">
          <w:rPr>
            <w:webHidden/>
          </w:rPr>
          <w:fldChar w:fldCharType="separate"/>
        </w:r>
        <w:r w:rsidR="00132884">
          <w:rPr>
            <w:noProof/>
            <w:webHidden/>
          </w:rPr>
          <w:t>75</w:t>
        </w:r>
        <w:r w:rsidR="008A1738" w:rsidRPr="00427441">
          <w:rPr>
            <w:webHidden/>
          </w:rPr>
          <w:fldChar w:fldCharType="end"/>
        </w:r>
      </w:hyperlink>
    </w:p>
    <w:p w14:paraId="62862F05" w14:textId="135EF183" w:rsidR="008A1738" w:rsidRPr="00427441" w:rsidRDefault="00CC5BE3">
      <w:pPr>
        <w:pStyle w:val="TOC2"/>
        <w:rPr>
          <w:rFonts w:asciiTheme="minorHAnsi" w:eastAsiaTheme="minorEastAsia" w:hAnsiTheme="minorHAnsi" w:cstheme="minorBidi"/>
          <w:sz w:val="22"/>
          <w:szCs w:val="22"/>
        </w:rPr>
      </w:pPr>
      <w:hyperlink w:anchor="_Toc516735874" w:history="1">
        <w:r w:rsidR="008A1738" w:rsidRPr="00427441">
          <w:rPr>
            <w:rStyle w:val="Hyperlink"/>
          </w:rPr>
          <w:t>Образец FIN – 3.2: Просечен годишен обрт на средства во градежништво</w:t>
        </w:r>
        <w:r w:rsidR="008A1738" w:rsidRPr="00427441">
          <w:rPr>
            <w:webHidden/>
          </w:rPr>
          <w:tab/>
        </w:r>
        <w:r w:rsidR="008A1738" w:rsidRPr="00427441">
          <w:rPr>
            <w:webHidden/>
          </w:rPr>
          <w:fldChar w:fldCharType="begin"/>
        </w:r>
        <w:r w:rsidR="008A1738" w:rsidRPr="00427441">
          <w:rPr>
            <w:webHidden/>
          </w:rPr>
          <w:instrText xml:space="preserve"> PAGEREF _Toc516735874 \h </w:instrText>
        </w:r>
        <w:r w:rsidR="008A1738" w:rsidRPr="00427441">
          <w:rPr>
            <w:webHidden/>
          </w:rPr>
        </w:r>
        <w:r w:rsidR="008A1738" w:rsidRPr="00427441">
          <w:rPr>
            <w:webHidden/>
          </w:rPr>
          <w:fldChar w:fldCharType="separate"/>
        </w:r>
        <w:r w:rsidR="00132884">
          <w:rPr>
            <w:noProof/>
            <w:webHidden/>
          </w:rPr>
          <w:t>77</w:t>
        </w:r>
        <w:r w:rsidR="008A1738" w:rsidRPr="00427441">
          <w:rPr>
            <w:webHidden/>
          </w:rPr>
          <w:fldChar w:fldCharType="end"/>
        </w:r>
      </w:hyperlink>
    </w:p>
    <w:p w14:paraId="50C6C382" w14:textId="5E603DCC" w:rsidR="008A1738" w:rsidRPr="00427441" w:rsidRDefault="00CC5BE3">
      <w:pPr>
        <w:pStyle w:val="TOC2"/>
        <w:rPr>
          <w:rFonts w:asciiTheme="minorHAnsi" w:eastAsiaTheme="minorEastAsia" w:hAnsiTheme="minorHAnsi" w:cstheme="minorBidi"/>
          <w:sz w:val="22"/>
          <w:szCs w:val="22"/>
        </w:rPr>
      </w:pPr>
      <w:hyperlink w:anchor="_Toc516735875" w:history="1">
        <w:r w:rsidR="008A1738" w:rsidRPr="00427441">
          <w:rPr>
            <w:rStyle w:val="Hyperlink"/>
          </w:rPr>
          <w:t>Образец FIN3.3: Финансиски средства</w:t>
        </w:r>
        <w:r w:rsidR="008A1738" w:rsidRPr="00427441">
          <w:rPr>
            <w:webHidden/>
          </w:rPr>
          <w:tab/>
        </w:r>
        <w:r w:rsidR="008A1738" w:rsidRPr="00427441">
          <w:rPr>
            <w:webHidden/>
          </w:rPr>
          <w:fldChar w:fldCharType="begin"/>
        </w:r>
        <w:r w:rsidR="008A1738" w:rsidRPr="00427441">
          <w:rPr>
            <w:webHidden/>
          </w:rPr>
          <w:instrText xml:space="preserve"> PAGEREF _Toc516735875 \h </w:instrText>
        </w:r>
        <w:r w:rsidR="008A1738" w:rsidRPr="00427441">
          <w:rPr>
            <w:webHidden/>
          </w:rPr>
        </w:r>
        <w:r w:rsidR="008A1738" w:rsidRPr="00427441">
          <w:rPr>
            <w:webHidden/>
          </w:rPr>
          <w:fldChar w:fldCharType="separate"/>
        </w:r>
        <w:r w:rsidR="00132884">
          <w:rPr>
            <w:noProof/>
            <w:webHidden/>
          </w:rPr>
          <w:t>79</w:t>
        </w:r>
        <w:r w:rsidR="008A1738" w:rsidRPr="00427441">
          <w:rPr>
            <w:webHidden/>
          </w:rPr>
          <w:fldChar w:fldCharType="end"/>
        </w:r>
      </w:hyperlink>
    </w:p>
    <w:p w14:paraId="74473341" w14:textId="150A849C" w:rsidR="008A1738" w:rsidRPr="00427441" w:rsidRDefault="00CC5BE3">
      <w:pPr>
        <w:pStyle w:val="TOC2"/>
        <w:rPr>
          <w:rFonts w:asciiTheme="minorHAnsi" w:eastAsiaTheme="minorEastAsia" w:hAnsiTheme="minorHAnsi" w:cstheme="minorBidi"/>
          <w:sz w:val="22"/>
          <w:szCs w:val="22"/>
        </w:rPr>
      </w:pPr>
      <w:hyperlink w:anchor="_Toc516735876" w:history="1">
        <w:r w:rsidR="008A1738" w:rsidRPr="00427441">
          <w:rPr>
            <w:rStyle w:val="Hyperlink"/>
          </w:rPr>
          <w:t>Образец EXP - 4.1: Општо градежно искуство</w:t>
        </w:r>
        <w:r w:rsidR="008A1738" w:rsidRPr="00427441">
          <w:rPr>
            <w:webHidden/>
          </w:rPr>
          <w:tab/>
        </w:r>
        <w:r w:rsidR="008A1738" w:rsidRPr="00427441">
          <w:rPr>
            <w:webHidden/>
          </w:rPr>
          <w:fldChar w:fldCharType="begin"/>
        </w:r>
        <w:r w:rsidR="008A1738" w:rsidRPr="00427441">
          <w:rPr>
            <w:webHidden/>
          </w:rPr>
          <w:instrText xml:space="preserve"> PAGEREF _Toc516735876 \h </w:instrText>
        </w:r>
        <w:r w:rsidR="008A1738" w:rsidRPr="00427441">
          <w:rPr>
            <w:webHidden/>
          </w:rPr>
        </w:r>
        <w:r w:rsidR="008A1738" w:rsidRPr="00427441">
          <w:rPr>
            <w:webHidden/>
          </w:rPr>
          <w:fldChar w:fldCharType="separate"/>
        </w:r>
        <w:r w:rsidR="00132884">
          <w:rPr>
            <w:noProof/>
            <w:webHidden/>
          </w:rPr>
          <w:t>80</w:t>
        </w:r>
        <w:r w:rsidR="008A1738" w:rsidRPr="00427441">
          <w:rPr>
            <w:webHidden/>
          </w:rPr>
          <w:fldChar w:fldCharType="end"/>
        </w:r>
      </w:hyperlink>
    </w:p>
    <w:p w14:paraId="6A864D6E" w14:textId="1606B50D" w:rsidR="008A1738" w:rsidRPr="00427441" w:rsidRDefault="00CC5BE3">
      <w:pPr>
        <w:pStyle w:val="TOC2"/>
        <w:rPr>
          <w:rFonts w:asciiTheme="minorHAnsi" w:eastAsiaTheme="minorEastAsia" w:hAnsiTheme="minorHAnsi" w:cstheme="minorBidi"/>
          <w:sz w:val="22"/>
          <w:szCs w:val="22"/>
        </w:rPr>
      </w:pPr>
      <w:hyperlink w:anchor="_Toc516735877" w:history="1">
        <w:r w:rsidR="008A1738" w:rsidRPr="00427441">
          <w:rPr>
            <w:rStyle w:val="Hyperlink"/>
          </w:rPr>
          <w:t>Образец EXP – 4.2(a): Специфично искуство во градежништво и управување со договори</w:t>
        </w:r>
        <w:r w:rsidR="008A1738" w:rsidRPr="00427441">
          <w:rPr>
            <w:webHidden/>
          </w:rPr>
          <w:tab/>
        </w:r>
        <w:r w:rsidR="008A1738" w:rsidRPr="00427441">
          <w:rPr>
            <w:webHidden/>
          </w:rPr>
          <w:fldChar w:fldCharType="begin"/>
        </w:r>
        <w:r w:rsidR="008A1738" w:rsidRPr="00427441">
          <w:rPr>
            <w:webHidden/>
          </w:rPr>
          <w:instrText xml:space="preserve"> PAGEREF _Toc516735877 \h </w:instrText>
        </w:r>
        <w:r w:rsidR="008A1738" w:rsidRPr="00427441">
          <w:rPr>
            <w:webHidden/>
          </w:rPr>
        </w:r>
        <w:r w:rsidR="008A1738" w:rsidRPr="00427441">
          <w:rPr>
            <w:webHidden/>
          </w:rPr>
          <w:fldChar w:fldCharType="separate"/>
        </w:r>
        <w:r w:rsidR="00132884">
          <w:rPr>
            <w:noProof/>
            <w:webHidden/>
          </w:rPr>
          <w:t>81</w:t>
        </w:r>
        <w:r w:rsidR="008A1738" w:rsidRPr="00427441">
          <w:rPr>
            <w:webHidden/>
          </w:rPr>
          <w:fldChar w:fldCharType="end"/>
        </w:r>
      </w:hyperlink>
    </w:p>
    <w:p w14:paraId="3D5568E0" w14:textId="6593E556" w:rsidR="008A1738" w:rsidRPr="00427441" w:rsidRDefault="00CC5BE3">
      <w:pPr>
        <w:pStyle w:val="TOC2"/>
        <w:rPr>
          <w:rFonts w:asciiTheme="minorHAnsi" w:eastAsiaTheme="minorEastAsia" w:hAnsiTheme="minorHAnsi" w:cstheme="minorBidi"/>
          <w:sz w:val="22"/>
          <w:szCs w:val="22"/>
        </w:rPr>
      </w:pPr>
      <w:hyperlink w:anchor="_Toc516735878" w:history="1">
        <w:r w:rsidR="008A1738" w:rsidRPr="00427441">
          <w:rPr>
            <w:rStyle w:val="Hyperlink"/>
          </w:rPr>
          <w:t>Образец EXP – 4.2(a) (продолж.): Специфично искуство во градежништво и управување со договори (продолжува)</w:t>
        </w:r>
        <w:r w:rsidR="008A1738" w:rsidRPr="00427441">
          <w:rPr>
            <w:webHidden/>
          </w:rPr>
          <w:tab/>
        </w:r>
        <w:r w:rsidR="008A1738" w:rsidRPr="00427441">
          <w:rPr>
            <w:webHidden/>
          </w:rPr>
          <w:fldChar w:fldCharType="begin"/>
        </w:r>
        <w:r w:rsidR="008A1738" w:rsidRPr="00427441">
          <w:rPr>
            <w:webHidden/>
          </w:rPr>
          <w:instrText xml:space="preserve"> PAGEREF _Toc516735878 \h </w:instrText>
        </w:r>
        <w:r w:rsidR="008A1738" w:rsidRPr="00427441">
          <w:rPr>
            <w:webHidden/>
          </w:rPr>
        </w:r>
        <w:r w:rsidR="008A1738" w:rsidRPr="00427441">
          <w:rPr>
            <w:webHidden/>
          </w:rPr>
          <w:fldChar w:fldCharType="separate"/>
        </w:r>
        <w:r w:rsidR="00132884">
          <w:rPr>
            <w:noProof/>
            <w:webHidden/>
          </w:rPr>
          <w:t>82</w:t>
        </w:r>
        <w:r w:rsidR="008A1738" w:rsidRPr="00427441">
          <w:rPr>
            <w:webHidden/>
          </w:rPr>
          <w:fldChar w:fldCharType="end"/>
        </w:r>
      </w:hyperlink>
    </w:p>
    <w:p w14:paraId="10A53324" w14:textId="141A111C" w:rsidR="008A1738" w:rsidRPr="00427441" w:rsidRDefault="00CC5BE3">
      <w:pPr>
        <w:pStyle w:val="TOC2"/>
        <w:rPr>
          <w:rFonts w:asciiTheme="minorHAnsi" w:eastAsiaTheme="minorEastAsia" w:hAnsiTheme="minorHAnsi" w:cstheme="minorBidi"/>
          <w:sz w:val="22"/>
          <w:szCs w:val="22"/>
        </w:rPr>
      </w:pPr>
      <w:hyperlink w:anchor="_Toc516735879" w:history="1">
        <w:r w:rsidR="008A1738" w:rsidRPr="00427441">
          <w:rPr>
            <w:rStyle w:val="Hyperlink"/>
          </w:rPr>
          <w:t>Образец EXP – 4.2(b): Градежно искуство во клучните активности</w:t>
        </w:r>
        <w:r w:rsidR="008A1738" w:rsidRPr="00427441">
          <w:rPr>
            <w:webHidden/>
          </w:rPr>
          <w:tab/>
        </w:r>
        <w:r w:rsidR="008A1738" w:rsidRPr="00427441">
          <w:rPr>
            <w:webHidden/>
          </w:rPr>
          <w:fldChar w:fldCharType="begin"/>
        </w:r>
        <w:r w:rsidR="008A1738" w:rsidRPr="00427441">
          <w:rPr>
            <w:webHidden/>
          </w:rPr>
          <w:instrText xml:space="preserve"> PAGEREF _Toc516735879 \h </w:instrText>
        </w:r>
        <w:r w:rsidR="008A1738" w:rsidRPr="00427441">
          <w:rPr>
            <w:webHidden/>
          </w:rPr>
        </w:r>
        <w:r w:rsidR="008A1738" w:rsidRPr="00427441">
          <w:rPr>
            <w:webHidden/>
          </w:rPr>
          <w:fldChar w:fldCharType="separate"/>
        </w:r>
        <w:r w:rsidR="00132884">
          <w:rPr>
            <w:noProof/>
            <w:webHidden/>
          </w:rPr>
          <w:t>83</w:t>
        </w:r>
        <w:r w:rsidR="008A1738" w:rsidRPr="00427441">
          <w:rPr>
            <w:webHidden/>
          </w:rPr>
          <w:fldChar w:fldCharType="end"/>
        </w:r>
      </w:hyperlink>
    </w:p>
    <w:p w14:paraId="29AEA8A2" w14:textId="555D0297"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8"/>
    </w:p>
    <w:p w14:paraId="7EFCCFE7" w14:textId="77777777" w:rsidR="00493D78" w:rsidRPr="00427441" w:rsidRDefault="00493D78" w:rsidP="00493D78">
      <w:pPr>
        <w:pStyle w:val="S4-header1"/>
        <w:rPr>
          <w:lang w:val="mk-MK"/>
        </w:rPr>
      </w:pPr>
      <w:bookmarkStart w:id="379" w:name="_Toc357755340"/>
      <w:bookmarkStart w:id="380" w:name="_Toc516735854"/>
      <w:bookmarkStart w:id="381" w:name="_Toc108950330"/>
      <w:r w:rsidRPr="00427441">
        <w:rPr>
          <w:lang w:val="mk-MK"/>
        </w:rPr>
        <w:lastRenderedPageBreak/>
        <w:t>Писмо за понуда</w:t>
      </w:r>
      <w:bookmarkEnd w:id="379"/>
      <w:bookmarkEnd w:id="3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2" w:name="_Toc108949930"/>
            <w:bookmarkStart w:id="383" w:name="_Toc108950331"/>
            <w:bookmarkEnd w:id="381"/>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2"/>
    <w:bookmarkEnd w:id="383"/>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4" w:name="_Toc482500892"/>
      <w:r w:rsidRPr="00427441">
        <w:rPr>
          <w:lang w:val="mk-MK"/>
        </w:rPr>
        <w:br w:type="page"/>
      </w:r>
      <w:bookmarkStart w:id="385" w:name="_Toc516735855"/>
      <w:bookmarkStart w:id="386" w:name="_Toc108950335"/>
      <w:r w:rsidR="00493D78" w:rsidRPr="00427441">
        <w:rPr>
          <w:lang w:val="mk-MK"/>
        </w:rPr>
        <w:lastRenderedPageBreak/>
        <w:t>Распореди</w:t>
      </w:r>
      <w:bookmarkEnd w:id="385"/>
    </w:p>
    <w:p w14:paraId="27E44CE8" w14:textId="770021CA" w:rsidR="00976013" w:rsidRDefault="00976013" w:rsidP="00493D78">
      <w:pPr>
        <w:pStyle w:val="S4-header1"/>
        <w:rPr>
          <w:lang w:val="mk-MK"/>
        </w:rPr>
      </w:pPr>
      <w:r>
        <w:rPr>
          <w:lang w:val="mk-MK"/>
        </w:rPr>
        <w:t>Предмер пресметки</w:t>
      </w:r>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6BEF1A57" w14:textId="6892E232" w:rsidR="00960E35" w:rsidRPr="005D2F64" w:rsidRDefault="00493D78" w:rsidP="00960E35">
      <w:pPr>
        <w:ind w:left="360"/>
        <w:jc w:val="both"/>
        <w:rPr>
          <w:b/>
          <w:lang w:val="mk-MK"/>
        </w:rPr>
      </w:pPr>
      <w:bookmarkStart w:id="387" w:name="_Toc516735856"/>
      <w:r w:rsidRPr="00427441">
        <w:rPr>
          <w:lang w:val="mk-MK"/>
        </w:rPr>
        <w:t>Предмер пресметка</w:t>
      </w:r>
      <w:bookmarkEnd w:id="387"/>
      <w:r w:rsidRPr="00427441">
        <w:rPr>
          <w:lang w:val="mk-MK"/>
        </w:rPr>
        <w:t xml:space="preserve"> </w:t>
      </w:r>
      <w:r w:rsidR="004F3476">
        <w:rPr>
          <w:lang w:val="mk-MK"/>
        </w:rPr>
        <w:t>–</w:t>
      </w:r>
      <w:r w:rsidR="00ED2C36">
        <w:rPr>
          <w:lang w:val="mk-MK"/>
        </w:rPr>
        <w:t xml:space="preserve"> </w:t>
      </w:r>
      <w:r w:rsidR="00960E35" w:rsidRPr="005D2F64">
        <w:rPr>
          <w:bCs/>
          <w:lang w:val="mk-MK"/>
        </w:rPr>
        <w:t>Изведба на градежни работи во реон на езеро Младост, урбана опрема за еко-камп и камп на авантури за деца, општина Велес</w:t>
      </w:r>
      <w:r w:rsidR="00516E01" w:rsidRPr="005D2F64">
        <w:rPr>
          <w:b/>
        </w:rPr>
        <w:t xml:space="preserve"> </w:t>
      </w:r>
      <w:r w:rsidR="00516E01" w:rsidRPr="005D2F64">
        <w:rPr>
          <w:b/>
          <w:lang w:val="mk-MK"/>
        </w:rPr>
        <w:t>(Архитектура)</w:t>
      </w:r>
    </w:p>
    <w:p w14:paraId="65FC91EC" w14:textId="2576EAF2" w:rsidR="00516E01" w:rsidRPr="005D2F64" w:rsidRDefault="00516E01" w:rsidP="00960E35">
      <w:pPr>
        <w:ind w:left="360"/>
        <w:jc w:val="both"/>
        <w:rPr>
          <w:b/>
          <w:lang w:val="mk-MK"/>
        </w:rPr>
      </w:pPr>
    </w:p>
    <w:p w14:paraId="5E200214" w14:textId="0CFCB400" w:rsidR="00516E01" w:rsidRPr="005D2F64" w:rsidRDefault="00516E01" w:rsidP="00960E35">
      <w:pPr>
        <w:ind w:left="360"/>
        <w:jc w:val="both"/>
        <w:rPr>
          <w:b/>
          <w:lang w:val="mk-MK"/>
        </w:rPr>
      </w:pPr>
    </w:p>
    <w:p w14:paraId="63A39213" w14:textId="7C612273" w:rsidR="00516E01" w:rsidRPr="005D2F64" w:rsidRDefault="00516E01" w:rsidP="00516E01">
      <w:pPr>
        <w:ind w:left="360"/>
        <w:jc w:val="both"/>
        <w:rPr>
          <w:b/>
          <w:lang w:val="mk-MK"/>
        </w:rPr>
      </w:pPr>
      <w:r w:rsidRPr="005D2F64">
        <w:rPr>
          <w:lang w:val="mk-MK"/>
        </w:rPr>
        <w:t xml:space="preserve">Предмер пресметка – </w:t>
      </w:r>
      <w:r w:rsidRPr="005D2F64">
        <w:rPr>
          <w:bCs/>
          <w:lang w:val="mk-MK"/>
        </w:rPr>
        <w:t>Изведба на градежни работи во реон на езеро Младост, урбана опрема за еко-камп и камп на авантури за деца, општина Велес</w:t>
      </w:r>
      <w:r w:rsidRPr="005D2F64">
        <w:rPr>
          <w:b/>
        </w:rPr>
        <w:t xml:space="preserve"> </w:t>
      </w:r>
      <w:r w:rsidRPr="005D2F64">
        <w:rPr>
          <w:b/>
          <w:lang w:val="mk-MK"/>
        </w:rPr>
        <w:t>(Пешачки патеки)</w:t>
      </w:r>
    </w:p>
    <w:p w14:paraId="55922BB5" w14:textId="2B7650BA" w:rsidR="00516E01" w:rsidRPr="005D2F64" w:rsidRDefault="00516E01" w:rsidP="00960E35">
      <w:pPr>
        <w:ind w:left="360"/>
        <w:jc w:val="both"/>
        <w:rPr>
          <w:b/>
          <w:lang w:val="mk-MK"/>
        </w:rPr>
      </w:pPr>
    </w:p>
    <w:p w14:paraId="7503B759" w14:textId="2A9DD1FC" w:rsidR="00516E01" w:rsidRPr="005D2F64" w:rsidRDefault="00516E01" w:rsidP="00960E35">
      <w:pPr>
        <w:ind w:left="360"/>
        <w:jc w:val="both"/>
        <w:rPr>
          <w:b/>
          <w:lang w:val="mk-MK"/>
        </w:rPr>
      </w:pPr>
    </w:p>
    <w:p w14:paraId="038D85BF" w14:textId="675091A7" w:rsidR="00516E01" w:rsidRPr="005D2F64" w:rsidRDefault="00516E01" w:rsidP="00960E35">
      <w:pPr>
        <w:ind w:left="360"/>
        <w:jc w:val="both"/>
        <w:rPr>
          <w:b/>
          <w:lang w:val="mk-MK"/>
        </w:rPr>
      </w:pPr>
    </w:p>
    <w:p w14:paraId="632BDAF6" w14:textId="61A67020" w:rsidR="00516E01" w:rsidRPr="005D2F64" w:rsidRDefault="00516E01" w:rsidP="00516E01">
      <w:pPr>
        <w:ind w:left="360"/>
        <w:jc w:val="both"/>
        <w:rPr>
          <w:b/>
          <w:lang w:val="mk-MK"/>
        </w:rPr>
      </w:pPr>
      <w:r w:rsidRPr="005D2F64">
        <w:rPr>
          <w:lang w:val="mk-MK"/>
        </w:rPr>
        <w:t xml:space="preserve">Предмер пресметка – </w:t>
      </w:r>
      <w:r w:rsidRPr="005D2F64">
        <w:rPr>
          <w:bCs/>
          <w:lang w:val="mk-MK"/>
        </w:rPr>
        <w:t>Изведба на градежни работи во реон на езеро Младост, урбана опрема за еко-камп и камп на авантури за деца, општина Велес</w:t>
      </w:r>
      <w:r w:rsidRPr="005D2F64">
        <w:rPr>
          <w:b/>
        </w:rPr>
        <w:t xml:space="preserve"> </w:t>
      </w:r>
      <w:r w:rsidRPr="005D2F64">
        <w:rPr>
          <w:b/>
          <w:lang w:val="mk-MK"/>
        </w:rPr>
        <w:t>(фаза електротехника)</w:t>
      </w:r>
    </w:p>
    <w:p w14:paraId="49285983" w14:textId="2BFEC0EC" w:rsidR="00516E01" w:rsidRPr="005D2F64" w:rsidRDefault="00516E01" w:rsidP="00516E01">
      <w:pPr>
        <w:ind w:left="360"/>
        <w:jc w:val="both"/>
        <w:rPr>
          <w:b/>
          <w:lang w:val="mk-MK"/>
        </w:rPr>
      </w:pPr>
    </w:p>
    <w:p w14:paraId="673BD867" w14:textId="7DE9C9DF" w:rsidR="00516E01" w:rsidRPr="005D2F64" w:rsidRDefault="00516E01" w:rsidP="00516E01">
      <w:pPr>
        <w:ind w:left="360"/>
        <w:jc w:val="both"/>
        <w:rPr>
          <w:b/>
          <w:lang w:val="mk-MK"/>
        </w:rPr>
      </w:pPr>
    </w:p>
    <w:p w14:paraId="0CF263C8" w14:textId="49EA9532" w:rsidR="00516E01" w:rsidRPr="005D2F64" w:rsidRDefault="00516E01" w:rsidP="00516E01">
      <w:pPr>
        <w:ind w:left="360"/>
        <w:jc w:val="both"/>
        <w:rPr>
          <w:b/>
          <w:lang w:val="mk-MK"/>
        </w:rPr>
      </w:pPr>
    </w:p>
    <w:p w14:paraId="5AB3CCE8" w14:textId="2A8FA619" w:rsidR="00516E01" w:rsidRDefault="00516E01" w:rsidP="00516E01">
      <w:pPr>
        <w:ind w:left="360"/>
        <w:jc w:val="both"/>
        <w:rPr>
          <w:b/>
          <w:lang w:val="mk-MK"/>
        </w:rPr>
      </w:pPr>
      <w:r w:rsidRPr="005D2F64">
        <w:rPr>
          <w:lang w:val="mk-MK"/>
        </w:rPr>
        <w:t xml:space="preserve">Предмер пресметка – </w:t>
      </w:r>
      <w:r w:rsidRPr="005D2F64">
        <w:rPr>
          <w:bCs/>
          <w:lang w:val="mk-MK"/>
        </w:rPr>
        <w:t>Изведба на градежни работи во реон на езеро Младост, урбана опрема за еко-камп и камп на авантури за деца, општина Велес</w:t>
      </w:r>
      <w:r>
        <w:rPr>
          <w:b/>
        </w:rPr>
        <w:t xml:space="preserve"> </w:t>
      </w:r>
      <w:r>
        <w:rPr>
          <w:b/>
          <w:lang w:val="mk-MK"/>
        </w:rPr>
        <w:t>(Водовод и канализација)</w:t>
      </w:r>
    </w:p>
    <w:p w14:paraId="476A7914" w14:textId="77777777" w:rsidR="00516E01" w:rsidRPr="00516E01" w:rsidRDefault="00516E01" w:rsidP="00516E01">
      <w:pPr>
        <w:ind w:left="360"/>
        <w:jc w:val="both"/>
        <w:rPr>
          <w:b/>
          <w:lang w:val="mk-MK"/>
        </w:rPr>
      </w:pPr>
    </w:p>
    <w:p w14:paraId="18F0A663" w14:textId="77777777" w:rsidR="00516E01" w:rsidRPr="00516E01" w:rsidRDefault="00516E01" w:rsidP="00960E35">
      <w:pPr>
        <w:ind w:left="360"/>
        <w:jc w:val="both"/>
        <w:rPr>
          <w:b/>
          <w:lang w:val="mk-MK"/>
        </w:rPr>
      </w:pPr>
    </w:p>
    <w:p w14:paraId="47CED74B" w14:textId="79CDEC4C" w:rsidR="00ED2C36" w:rsidRPr="00ED2C36" w:rsidRDefault="00ED2C36" w:rsidP="00960E35">
      <w:pPr>
        <w:rPr>
          <w:b/>
          <w:sz w:val="32"/>
          <w:lang w:val="mk-MK"/>
        </w:rPr>
      </w:pPr>
    </w:p>
    <w:p w14:paraId="295BA0E2" w14:textId="64229B3C" w:rsidR="00976013" w:rsidRDefault="00CC5BE3" w:rsidP="00976013">
      <w:pPr>
        <w:pStyle w:val="S4-Header2"/>
        <w:jc w:val="left"/>
        <w:rPr>
          <w:b w:val="0"/>
          <w:sz w:val="24"/>
          <w:lang w:val="mk-MK"/>
        </w:rPr>
      </w:pPr>
      <w:hyperlink r:id="rId13" w:history="1">
        <w:r w:rsidR="00976013" w:rsidRPr="00307415">
          <w:rPr>
            <w:rStyle w:val="Hyperlink"/>
            <w:b w:val="0"/>
            <w:sz w:val="24"/>
            <w:lang w:val="mk-MK"/>
          </w:rPr>
          <w:t>http://lrcp.mk/wp-content/uploads/2019/05/172_KONCE_Predmer-pat_ZAKLUCEN.xlsx</w:t>
        </w:r>
      </w:hyperlink>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6"/>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25D86120" w:rsidR="007C7CB9" w:rsidRDefault="00DA1225" w:rsidP="00ED2C36">
      <w:pPr>
        <w:tabs>
          <w:tab w:val="left" w:pos="3450"/>
        </w:tabs>
        <w:rPr>
          <w:lang w:val="mk-MK"/>
        </w:rPr>
      </w:pPr>
      <w:r>
        <w:rPr>
          <w:lang w:val="mk-MK"/>
        </w:rPr>
        <w:tab/>
      </w:r>
    </w:p>
    <w:p w14:paraId="36C06EB1" w14:textId="0F635671" w:rsidR="007C7CB9" w:rsidRDefault="007C7CB9" w:rsidP="002B7A89">
      <w:pPr>
        <w:tabs>
          <w:tab w:val="right" w:pos="7254"/>
        </w:tabs>
        <w:rPr>
          <w:lang w:val="mk-MK"/>
        </w:rPr>
      </w:pPr>
    </w:p>
    <w:p w14:paraId="70F7F43B" w14:textId="73616AB3" w:rsidR="007C7CB9" w:rsidRDefault="007C7CB9"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8" w:name="_Toc41971550"/>
            <w:bookmarkStart w:id="389" w:name="_Toc125871319"/>
            <w:bookmarkStart w:id="390" w:name="_Toc139856167"/>
            <w:bookmarkStart w:id="391" w:name="_Toc357755344"/>
            <w:bookmarkStart w:id="392" w:name="_Toc516735857"/>
            <w:r w:rsidRPr="00427441">
              <w:rPr>
                <w:lang w:val="mk-MK"/>
              </w:rPr>
              <w:t>Образец за гаранција на понудата</w:t>
            </w:r>
            <w:bookmarkEnd w:id="388"/>
            <w:bookmarkEnd w:id="389"/>
            <w:r w:rsidRPr="00427441">
              <w:rPr>
                <w:lang w:val="mk-MK"/>
              </w:rPr>
              <w:t xml:space="preserve"> </w:t>
            </w:r>
          </w:p>
          <w:p w14:paraId="375A9219" w14:textId="225CC3F8" w:rsidR="00493D78" w:rsidRPr="00427441" w:rsidRDefault="00493D78" w:rsidP="00493D78">
            <w:pPr>
              <w:pStyle w:val="S4-header1"/>
              <w:rPr>
                <w:lang w:val="mk-MK"/>
              </w:rPr>
            </w:pPr>
            <w:r w:rsidRPr="00427441">
              <w:rPr>
                <w:lang w:val="mk-MK"/>
              </w:rPr>
              <w:t>(Банкарска гаранција)</w:t>
            </w:r>
            <w:bookmarkEnd w:id="390"/>
            <w:bookmarkEnd w:id="391"/>
            <w:bookmarkEnd w:id="392"/>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3" w:name="_Toc357755345"/>
      <w:bookmarkStart w:id="394" w:name="_Toc516735858"/>
      <w:r w:rsidRPr="00427441">
        <w:rPr>
          <w:lang w:val="mk-MK"/>
        </w:rPr>
        <w:lastRenderedPageBreak/>
        <w:t>Техничка понуда</w:t>
      </w:r>
      <w:bookmarkEnd w:id="393"/>
      <w:bookmarkEnd w:id="394"/>
      <w:r w:rsidRPr="00427441">
        <w:rPr>
          <w:lang w:val="mk-MK"/>
        </w:rPr>
        <w:t xml:space="preserve"> </w:t>
      </w:r>
    </w:p>
    <w:p w14:paraId="66ADB0D6" w14:textId="77777777" w:rsidR="00493D78" w:rsidRPr="00427441" w:rsidRDefault="00493D78" w:rsidP="00493D78">
      <w:pPr>
        <w:pStyle w:val="S4-Header2"/>
        <w:rPr>
          <w:lang w:val="mk-MK"/>
        </w:rPr>
      </w:pPr>
      <w:bookmarkStart w:id="395" w:name="_Toc357755346"/>
      <w:bookmarkStart w:id="396" w:name="_Toc516735859"/>
      <w:r w:rsidRPr="00427441">
        <w:rPr>
          <w:lang w:val="mk-MK"/>
        </w:rPr>
        <w:t>Обрасци за техничката понуда</w:t>
      </w:r>
      <w:bookmarkEnd w:id="395"/>
      <w:bookmarkEnd w:id="396"/>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7" w:name="_Toc516735860"/>
      <w:bookmarkStart w:id="398" w:name="_Toc357755347"/>
      <w:bookmarkStart w:id="399" w:name="_Toc138144063"/>
      <w:r w:rsidR="00493D78" w:rsidRPr="00427441">
        <w:rPr>
          <w:lang w:val="mk-MK"/>
        </w:rPr>
        <w:lastRenderedPageBreak/>
        <w:t>Образец PER – 1</w:t>
      </w:r>
      <w:bookmarkEnd w:id="397"/>
    </w:p>
    <w:p w14:paraId="3F6DE4D4" w14:textId="77777777" w:rsidR="00493D78" w:rsidRPr="00427441" w:rsidRDefault="00493D78" w:rsidP="00493D78">
      <w:pPr>
        <w:jc w:val="center"/>
        <w:rPr>
          <w:b/>
          <w:bCs/>
          <w:sz w:val="28"/>
          <w:szCs w:val="28"/>
          <w:lang w:val="mk-MK"/>
        </w:rPr>
      </w:pPr>
    </w:p>
    <w:bookmarkEnd w:id="398"/>
    <w:bookmarkEnd w:id="399"/>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400" w:name="_Toc516735861"/>
      <w:r w:rsidRPr="00427441">
        <w:rPr>
          <w:lang w:val="mk-MK"/>
        </w:rPr>
        <w:lastRenderedPageBreak/>
        <w:t>Образец PER – 2:</w:t>
      </w:r>
      <w:bookmarkEnd w:id="400"/>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1"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1"/>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2"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2"/>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3" w:name="_Toc516735862"/>
      <w:r w:rsidRPr="00427441">
        <w:rPr>
          <w:lang w:val="mk-MK"/>
        </w:rPr>
        <w:lastRenderedPageBreak/>
        <w:t>Опрема</w:t>
      </w:r>
      <w:bookmarkEnd w:id="403"/>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4" w:name="_Toc516735863"/>
      <w:r w:rsidRPr="00427441">
        <w:rPr>
          <w:lang w:val="mk-MK"/>
        </w:rPr>
        <w:lastRenderedPageBreak/>
        <w:t>Организираност на локацијата</w:t>
      </w:r>
      <w:bookmarkEnd w:id="404"/>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5" w:name="_Toc516735864"/>
      <w:bookmarkStart w:id="406" w:name="_Toc357755349"/>
      <w:r w:rsidRPr="00427441">
        <w:rPr>
          <w:lang w:val="mk-MK"/>
        </w:rPr>
        <w:lastRenderedPageBreak/>
        <w:t>Изјава за методот</w:t>
      </w:r>
      <w:bookmarkEnd w:id="405"/>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7" w:name="_Toc516735865"/>
      <w:r w:rsidRPr="00427441">
        <w:rPr>
          <w:lang w:val="mk-MK"/>
        </w:rPr>
        <w:lastRenderedPageBreak/>
        <w:t>Распоред за мобилизација</w:t>
      </w:r>
      <w:bookmarkEnd w:id="407"/>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8" w:name="_Hlk515532539"/>
      <w:r w:rsidRPr="00427441">
        <w:rPr>
          <w:i/>
          <w:lang w:val="mk-MK"/>
        </w:rPr>
        <w:t>[внесете Распоред за мобилизација]</w:t>
      </w:r>
      <w:bookmarkEnd w:id="408"/>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9" w:name="_Toc516735866"/>
      <w:r w:rsidRPr="00427441">
        <w:rPr>
          <w:lang w:val="mk-MK"/>
        </w:rPr>
        <w:lastRenderedPageBreak/>
        <w:t>Распоред за градење</w:t>
      </w:r>
      <w:bookmarkEnd w:id="409"/>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10" w:name="_Toc473887080"/>
      <w:bookmarkStart w:id="411" w:name="_Toc473814129"/>
    </w:p>
    <w:p w14:paraId="35E73CFA" w14:textId="77777777" w:rsidR="00493D78" w:rsidRPr="00427441" w:rsidRDefault="00493D78" w:rsidP="008A1738">
      <w:pPr>
        <w:pStyle w:val="S4-Header2"/>
        <w:rPr>
          <w:lang w:val="mk-MK"/>
        </w:rPr>
      </w:pPr>
      <w:bookmarkStart w:id="412" w:name="_Toc516735867"/>
      <w:bookmarkEnd w:id="410"/>
      <w:bookmarkEnd w:id="411"/>
      <w:r w:rsidRPr="00427441">
        <w:rPr>
          <w:lang w:val="mk-MK"/>
        </w:rPr>
        <w:lastRenderedPageBreak/>
        <w:t>Стратегии за управување и планови за спореведување на ЖССАЗБ</w:t>
      </w:r>
      <w:bookmarkEnd w:id="412"/>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3" w:name="_Toc473814130"/>
      <w:bookmarkStart w:id="414" w:name="_Toc473887081"/>
    </w:p>
    <w:p w14:paraId="6F616205" w14:textId="77777777" w:rsidR="00493D78" w:rsidRPr="00427441" w:rsidRDefault="00493D78" w:rsidP="008A1738">
      <w:pPr>
        <w:pStyle w:val="S4-Header2"/>
        <w:rPr>
          <w:lang w:val="mk-MK"/>
        </w:rPr>
      </w:pPr>
      <w:bookmarkStart w:id="415" w:name="_Toc516735868"/>
      <w:bookmarkEnd w:id="413"/>
      <w:bookmarkEnd w:id="414"/>
      <w:r w:rsidRPr="00427441">
        <w:rPr>
          <w:lang w:val="mk-MK"/>
        </w:rPr>
        <w:lastRenderedPageBreak/>
        <w:t>Кодекс на однесување: Аспекти на животната средина, социјални аспекти, здравје и безбедност (ЖССАЗБ)</w:t>
      </w:r>
      <w:bookmarkEnd w:id="415"/>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6" w:name="_Toc516735869"/>
      <w:bookmarkEnd w:id="406"/>
      <w:r w:rsidRPr="00427441">
        <w:rPr>
          <w:lang w:val="mk-MK"/>
        </w:rPr>
        <w:lastRenderedPageBreak/>
        <w:t>Квалификации на Понудувачот</w:t>
      </w:r>
      <w:bookmarkEnd w:id="416"/>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7" w:name="_Toc78273053"/>
      <w:bookmarkStart w:id="418" w:name="_Toc108950347"/>
      <w:bookmarkEnd w:id="384"/>
    </w:p>
    <w:p w14:paraId="58C63263" w14:textId="77777777" w:rsidR="00946F75" w:rsidRPr="00946F75" w:rsidRDefault="00946F75" w:rsidP="00946F75">
      <w:pPr>
        <w:spacing w:before="120" w:after="240"/>
        <w:jc w:val="center"/>
        <w:rPr>
          <w:b/>
          <w:sz w:val="32"/>
          <w:szCs w:val="32"/>
          <w:lang w:val="mk-MK"/>
        </w:rPr>
      </w:pPr>
      <w:bookmarkStart w:id="419" w:name="_Toc411494524"/>
      <w:bookmarkStart w:id="420" w:name="_Toc78273052"/>
      <w:bookmarkStart w:id="421" w:name="_Toc108950346"/>
      <w:bookmarkStart w:id="422" w:name="_Toc516735870"/>
      <w:bookmarkEnd w:id="417"/>
      <w:bookmarkEnd w:id="418"/>
      <w:r w:rsidRPr="00946F75">
        <w:rPr>
          <w:b/>
          <w:sz w:val="32"/>
          <w:lang w:val="mk-MK"/>
        </w:rPr>
        <w:lastRenderedPageBreak/>
        <w:t>Образец ELI-1.1</w:t>
      </w:r>
      <w:bookmarkStart w:id="423" w:name="_Toc330892288"/>
      <w:bookmarkStart w:id="424" w:name="_Toc138144065"/>
      <w:bookmarkStart w:id="425" w:name="_Toc127160593"/>
      <w:bookmarkStart w:id="426" w:name="_Toc125871309"/>
      <w:r w:rsidRPr="00946F75">
        <w:rPr>
          <w:b/>
          <w:sz w:val="32"/>
          <w:lang w:val="mk-MK"/>
        </w:rPr>
        <w:t>: Образец за информации за понудувачот</w:t>
      </w:r>
      <w:bookmarkEnd w:id="419"/>
      <w:bookmarkEnd w:id="423"/>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20"/>
    <w:bookmarkEnd w:id="421"/>
    <w:bookmarkEnd w:id="424"/>
    <w:bookmarkEnd w:id="425"/>
    <w:bookmarkEnd w:id="426"/>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r w:rsidRPr="00427441">
        <w:rPr>
          <w:lang w:val="mk-MK"/>
        </w:rPr>
        <w:lastRenderedPageBreak/>
        <w:t>Образец ELI 1.2</w:t>
      </w:r>
      <w:bookmarkStart w:id="427" w:name="_Toc357755351"/>
      <w:bookmarkStart w:id="428" w:name="_Toc125871310"/>
      <w:bookmarkStart w:id="429" w:name="_Toc127160594"/>
      <w:bookmarkStart w:id="430" w:name="_Toc138144066"/>
      <w:r w:rsidRPr="00427441">
        <w:rPr>
          <w:lang w:val="mk-MK"/>
        </w:rPr>
        <w:t>:Табела за информации за страна во заедничко вложување (ЗВ)</w:t>
      </w:r>
      <w:bookmarkEnd w:id="422"/>
      <w:bookmarkEnd w:id="427"/>
      <w:r w:rsidRPr="00427441">
        <w:rPr>
          <w:lang w:val="mk-MK"/>
        </w:rPr>
        <w:t xml:space="preserve"> </w:t>
      </w:r>
      <w:bookmarkEnd w:id="428"/>
      <w:bookmarkEnd w:id="429"/>
      <w:bookmarkEnd w:id="430"/>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1" w:name="_Toc516735871"/>
      <w:r w:rsidR="00493D78" w:rsidRPr="00427441">
        <w:rPr>
          <w:lang w:val="mk-MK"/>
        </w:rPr>
        <w:lastRenderedPageBreak/>
        <w:t>Образец CON – 2</w:t>
      </w:r>
      <w:bookmarkStart w:id="432" w:name="_Hlk516324872"/>
      <w:bookmarkStart w:id="433" w:name="_Toc498847215"/>
      <w:bookmarkStart w:id="434" w:name="_Toc498850087"/>
      <w:bookmarkStart w:id="435" w:name="_Toc498851692"/>
      <w:bookmarkStart w:id="436" w:name="_Toc499021794"/>
      <w:bookmarkStart w:id="437" w:name="_Toc499023477"/>
      <w:bookmarkStart w:id="438" w:name="_Toc501529959"/>
      <w:bookmarkStart w:id="439" w:name="_Toc23302380"/>
      <w:bookmarkStart w:id="440" w:name="_Toc125871311"/>
      <w:bookmarkStart w:id="441" w:name="_Toc127160595"/>
      <w:bookmarkStart w:id="442" w:name="_Toc138144067"/>
      <w:r w:rsidR="00493D78" w:rsidRPr="00427441">
        <w:rPr>
          <w:lang w:val="mk-MK"/>
        </w:rPr>
        <w:t xml:space="preserve">: </w:t>
      </w:r>
      <w:bookmarkEnd w:id="432"/>
      <w:bookmarkEnd w:id="433"/>
      <w:bookmarkEnd w:id="434"/>
      <w:bookmarkEnd w:id="435"/>
      <w:bookmarkEnd w:id="436"/>
      <w:bookmarkEnd w:id="437"/>
      <w:bookmarkEnd w:id="438"/>
      <w:bookmarkEnd w:id="439"/>
      <w:bookmarkEnd w:id="440"/>
      <w:bookmarkEnd w:id="441"/>
      <w:bookmarkEnd w:id="442"/>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1"/>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3"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3"/>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4"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4"/>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3F74ED35" w14:textId="77777777" w:rsidR="00634422" w:rsidRPr="00427441" w:rsidRDefault="00634422">
      <w:pPr>
        <w:rPr>
          <w:lang w:val="mk-MK"/>
        </w:rPr>
      </w:pPr>
      <w:r w:rsidRPr="00427441">
        <w:rPr>
          <w:lang w:val="mk-MK"/>
        </w:rPr>
        <w:br w:type="page"/>
      </w:r>
    </w:p>
    <w:p w14:paraId="7FC84404" w14:textId="5DFE5ADC" w:rsidR="00493D78" w:rsidRPr="00427441" w:rsidRDefault="00493D78" w:rsidP="008A1738">
      <w:pPr>
        <w:pStyle w:val="S4-Header2"/>
        <w:rPr>
          <w:lang w:val="mk-MK"/>
        </w:rPr>
      </w:pPr>
      <w:bookmarkStart w:id="445" w:name="_Toc125873866"/>
      <w:bookmarkStart w:id="446" w:name="_Toc516735872"/>
      <w:r w:rsidRPr="00427441">
        <w:rPr>
          <w:lang w:val="mk-MK"/>
        </w:rPr>
        <w:lastRenderedPageBreak/>
        <w:t>Образец CCC</w:t>
      </w:r>
      <w:bookmarkStart w:id="447" w:name="_Toc357755353"/>
      <w:bookmarkStart w:id="448" w:name="_Toc41971547"/>
      <w:bookmarkStart w:id="449" w:name="_Toc125871312"/>
      <w:bookmarkStart w:id="450" w:name="_Toc127160596"/>
      <w:bookmarkStart w:id="451" w:name="_Toc138144068"/>
      <w:bookmarkEnd w:id="445"/>
      <w:r w:rsidRPr="00427441">
        <w:rPr>
          <w:lang w:val="mk-MK"/>
        </w:rPr>
        <w:t xml:space="preserve">: Тековни договорни обврски/тековни </w:t>
      </w:r>
      <w:r w:rsidR="00946F75">
        <w:rPr>
          <w:lang w:val="mk-MK"/>
        </w:rPr>
        <w:t xml:space="preserve">градежни работи </w:t>
      </w:r>
      <w:bookmarkEnd w:id="446"/>
      <w:bookmarkEnd w:id="447"/>
      <w:r w:rsidRPr="00427441">
        <w:rPr>
          <w:lang w:val="mk-MK"/>
        </w:rPr>
        <w:t xml:space="preserve"> </w:t>
      </w:r>
      <w:bookmarkEnd w:id="448"/>
      <w:bookmarkEnd w:id="449"/>
      <w:bookmarkEnd w:id="450"/>
      <w:bookmarkEnd w:id="451"/>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2" w:name="_Toc357755354"/>
      <w:bookmarkStart w:id="453" w:name="_Toc516735873"/>
      <w:bookmarkStart w:id="454" w:name="_Toc127160597"/>
      <w:bookmarkStart w:id="455" w:name="_Toc138144069"/>
      <w:bookmarkStart w:id="456" w:name="_Toc41971548"/>
      <w:r w:rsidR="00493D78" w:rsidRPr="00427441">
        <w:rPr>
          <w:lang w:val="mk-MK"/>
        </w:rPr>
        <w:lastRenderedPageBreak/>
        <w:t xml:space="preserve">Образец </w:t>
      </w:r>
      <w:bookmarkEnd w:id="452"/>
      <w:r w:rsidR="00493D78" w:rsidRPr="00427441">
        <w:rPr>
          <w:lang w:val="mk-MK"/>
        </w:rPr>
        <w:t xml:space="preserve">FIN – 3.1: Финансиска состојба и </w:t>
      </w:r>
      <w:bookmarkEnd w:id="453"/>
      <w:r w:rsidR="00A8418D">
        <w:rPr>
          <w:lang w:val="mk-MK"/>
        </w:rPr>
        <w:t>работење</w:t>
      </w:r>
    </w:p>
    <w:bookmarkEnd w:id="454"/>
    <w:bookmarkEnd w:id="455"/>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7" w:name="_Toc498849282"/>
      <w:bookmarkStart w:id="458" w:name="_Toc498850121"/>
      <w:bookmarkStart w:id="459" w:name="_Toc498851726"/>
      <w:bookmarkStart w:id="460" w:name="_Toc4390861"/>
      <w:bookmarkStart w:id="461" w:name="_Toc4405766"/>
      <w:bookmarkStart w:id="462" w:name="_Toc23215169"/>
      <w:bookmarkStart w:id="463" w:name="_Toc516735874"/>
      <w:bookmarkStart w:id="464" w:name="_Toc4390862"/>
      <w:bookmarkStart w:id="465" w:name="_Toc4405767"/>
      <w:bookmarkStart w:id="466" w:name="_Toc23215170"/>
      <w:bookmarkStart w:id="467" w:name="_Toc125954068"/>
      <w:bookmarkEnd w:id="457"/>
      <w:bookmarkEnd w:id="458"/>
      <w:bookmarkEnd w:id="459"/>
      <w:r w:rsidRPr="00427441">
        <w:rPr>
          <w:lang w:val="mk-MK"/>
        </w:rPr>
        <w:lastRenderedPageBreak/>
        <w:t>Образец FIN – 3.2</w:t>
      </w:r>
      <w:bookmarkStart w:id="468" w:name="_Toc23302382"/>
      <w:bookmarkStart w:id="469" w:name="_Toc125871314"/>
      <w:bookmarkStart w:id="470" w:name="_Toc127160599"/>
      <w:bookmarkStart w:id="471" w:name="_Toc138144070"/>
      <w:bookmarkStart w:id="472" w:name="_Toc357755355"/>
      <w:bookmarkEnd w:id="460"/>
      <w:bookmarkEnd w:id="461"/>
      <w:bookmarkEnd w:id="462"/>
      <w:r w:rsidRPr="00427441">
        <w:rPr>
          <w:lang w:val="mk-MK"/>
        </w:rPr>
        <w:t xml:space="preserve">: </w:t>
      </w:r>
      <w:bookmarkEnd w:id="468"/>
      <w:bookmarkEnd w:id="469"/>
      <w:bookmarkEnd w:id="470"/>
      <w:bookmarkEnd w:id="471"/>
      <w:bookmarkEnd w:id="472"/>
      <w:r w:rsidRPr="00427441">
        <w:rPr>
          <w:lang w:val="mk-MK"/>
        </w:rPr>
        <w:t xml:space="preserve">Просечен годишен обрт на средства </w:t>
      </w:r>
      <w:r w:rsidR="00A8418D">
        <w:rPr>
          <w:lang w:val="mk-MK"/>
        </w:rPr>
        <w:t>од градежни активности</w:t>
      </w:r>
      <w:bookmarkEnd w:id="463"/>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1494"/>
        <w:gridCol w:w="5166"/>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493D78">
        <w:trPr>
          <w:cantSplit/>
          <w:jc w:val="center"/>
        </w:trPr>
        <w:tc>
          <w:tcPr>
            <w:tcW w:w="1494"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5166"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493D78">
        <w:trPr>
          <w:cantSplit/>
          <w:jc w:val="center"/>
        </w:trPr>
        <w:tc>
          <w:tcPr>
            <w:tcW w:w="1494"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5166"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493D78">
        <w:trPr>
          <w:cantSplit/>
          <w:jc w:val="center"/>
        </w:trPr>
        <w:tc>
          <w:tcPr>
            <w:tcW w:w="1494"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5166"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493D78">
        <w:trPr>
          <w:cantSplit/>
          <w:jc w:val="center"/>
        </w:trPr>
        <w:tc>
          <w:tcPr>
            <w:tcW w:w="1494"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493D78">
        <w:trPr>
          <w:cantSplit/>
          <w:jc w:val="center"/>
        </w:trPr>
        <w:tc>
          <w:tcPr>
            <w:tcW w:w="1494"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493D78">
        <w:trPr>
          <w:cantSplit/>
          <w:jc w:val="center"/>
        </w:trPr>
        <w:tc>
          <w:tcPr>
            <w:tcW w:w="1494"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493D78">
        <w:trPr>
          <w:cantSplit/>
          <w:jc w:val="center"/>
        </w:trPr>
        <w:tc>
          <w:tcPr>
            <w:tcW w:w="1494"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lastRenderedPageBreak/>
              <w:t>*</w:t>
            </w:r>
            <w:r w:rsidRPr="00427441">
              <w:rPr>
                <w:rFonts w:ascii="Times New Roman" w:hAnsi="Times New Roman"/>
                <w:bCs/>
                <w:spacing w:val="-2"/>
                <w:lang w:val="mk-MK"/>
              </w:rPr>
              <w:t xml:space="preserve"> Просечен годишен обрт на средства во градежништво *</w:t>
            </w:r>
          </w:p>
        </w:tc>
        <w:tc>
          <w:tcPr>
            <w:tcW w:w="5166"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D80E8D">
          <w:pgSz w:w="16838" w:h="11906" w:orient="landscape" w:code="9"/>
          <w:pgMar w:top="2280" w:right="1418" w:bottom="2215"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3" w:name="_Toc516735875"/>
      <w:bookmarkEnd w:id="456"/>
      <w:bookmarkEnd w:id="464"/>
      <w:bookmarkEnd w:id="465"/>
      <w:bookmarkEnd w:id="466"/>
      <w:bookmarkEnd w:id="467"/>
      <w:r w:rsidRPr="00427441">
        <w:rPr>
          <w:lang w:val="mk-MK"/>
        </w:rPr>
        <w:lastRenderedPageBreak/>
        <w:t>Образец FIN3.3</w:t>
      </w:r>
      <w:bookmarkStart w:id="474" w:name="_Toc357755356"/>
      <w:bookmarkStart w:id="475" w:name="_Toc41971549"/>
      <w:bookmarkStart w:id="476" w:name="_Toc125871315"/>
      <w:bookmarkStart w:id="477" w:name="_Toc127160600"/>
      <w:bookmarkStart w:id="478" w:name="_Toc138144071"/>
      <w:r w:rsidRPr="00427441">
        <w:rPr>
          <w:lang w:val="mk-MK"/>
        </w:rPr>
        <w:t>: Финансиски средства</w:t>
      </w:r>
      <w:bookmarkEnd w:id="473"/>
      <w:bookmarkEnd w:id="474"/>
      <w:bookmarkEnd w:id="475"/>
      <w:bookmarkEnd w:id="476"/>
      <w:bookmarkEnd w:id="477"/>
      <w:bookmarkEnd w:id="478"/>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79" w:name="_Toc108424568"/>
      <w:bookmarkStart w:id="480" w:name="_Toc516735876"/>
      <w:r w:rsidR="00493D78" w:rsidRPr="00427441">
        <w:rPr>
          <w:lang w:val="mk-MK"/>
        </w:rPr>
        <w:lastRenderedPageBreak/>
        <w:t xml:space="preserve">Образец EXP - 4.1: </w:t>
      </w:r>
      <w:bookmarkEnd w:id="479"/>
      <w:r w:rsidR="00493D78" w:rsidRPr="00427441">
        <w:rPr>
          <w:lang w:val="mk-MK"/>
        </w:rPr>
        <w:t>Општо градежно искуство</w:t>
      </w:r>
      <w:bookmarkEnd w:id="480"/>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1" w:name="_Toc516735877"/>
      <w:r w:rsidRPr="00427441">
        <w:rPr>
          <w:lang w:val="mk-MK"/>
        </w:rPr>
        <w:lastRenderedPageBreak/>
        <w:t>Образец EXP – 4.2(a)</w:t>
      </w:r>
      <w:bookmarkStart w:id="482" w:name="_Toc108424569"/>
      <w:r w:rsidRPr="00427441">
        <w:rPr>
          <w:lang w:val="mk-MK"/>
        </w:rPr>
        <w:t xml:space="preserve">: </w:t>
      </w:r>
      <w:bookmarkEnd w:id="482"/>
      <w:r w:rsidRPr="00427441">
        <w:rPr>
          <w:lang w:val="mk-MK"/>
        </w:rPr>
        <w:t>Специфично искуство во градежништво и управување со договори</w:t>
      </w:r>
      <w:bookmarkEnd w:id="481"/>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3"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3"/>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4" w:name="_Toc516735878"/>
      <w:r w:rsidR="00493D78" w:rsidRPr="00427441">
        <w:rPr>
          <w:lang w:val="mk-MK"/>
        </w:rPr>
        <w:lastRenderedPageBreak/>
        <w:t>Образец EXP – 4.2(a) (продолж.</w:t>
      </w:r>
      <w:bookmarkStart w:id="485" w:name="_Toc357755359"/>
      <w:r w:rsidR="00493D78" w:rsidRPr="00427441">
        <w:rPr>
          <w:lang w:val="mk-MK"/>
        </w:rPr>
        <w:t>): Специфично искуство во градежништво и управување со договори (продолжува)</w:t>
      </w:r>
      <w:bookmarkEnd w:id="484"/>
      <w:bookmarkEnd w:id="485"/>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6" w:name="_Toc516735879"/>
      <w:r w:rsidR="00493D78" w:rsidRPr="00427441">
        <w:rPr>
          <w:lang w:val="mk-MK"/>
        </w:rPr>
        <w:lastRenderedPageBreak/>
        <w:t>Образец EXP – 4.2(b)</w:t>
      </w:r>
      <w:bookmarkStart w:id="487" w:name="_Toc108424570"/>
      <w:bookmarkStart w:id="488" w:name="_Toc23302385"/>
      <w:bookmarkStart w:id="489" w:name="_Toc125871318"/>
      <w:bookmarkStart w:id="490" w:name="_Toc127160604"/>
      <w:bookmarkStart w:id="491" w:name="_Toc138144074"/>
      <w:r w:rsidR="00493D78" w:rsidRPr="00427441">
        <w:rPr>
          <w:lang w:val="mk-MK"/>
        </w:rPr>
        <w:t xml:space="preserve">: </w:t>
      </w:r>
      <w:bookmarkEnd w:id="487"/>
      <w:r w:rsidR="00493D78" w:rsidRPr="00427441">
        <w:rPr>
          <w:lang w:val="mk-MK"/>
        </w:rPr>
        <w:t>Градежно искуство во клучните активности</w:t>
      </w:r>
      <w:bookmarkEnd w:id="486"/>
      <w:bookmarkEnd w:id="488"/>
      <w:bookmarkEnd w:id="489"/>
      <w:bookmarkEnd w:id="490"/>
      <w:bookmarkEnd w:id="491"/>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2" w:name="_Toc330892104"/>
      <w:bookmarkStart w:id="493" w:name="_Toc364152702"/>
      <w:r w:rsidR="00493D78" w:rsidRPr="00427441">
        <w:rPr>
          <w:b/>
          <w:sz w:val="36"/>
          <w:szCs w:val="36"/>
          <w:lang w:val="mk-MK"/>
        </w:rPr>
        <w:t>Дел V – Квалификувани земји</w:t>
      </w:r>
      <w:bookmarkEnd w:id="492"/>
      <w:bookmarkEnd w:id="493"/>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4" w:name="_Toc364152704"/>
      <w:bookmarkStart w:id="495" w:name="_Toc78357427"/>
      <w:bookmarkEnd w:id="1"/>
      <w:r w:rsidRPr="00427441">
        <w:rPr>
          <w:lang w:val="mk-MK"/>
        </w:rPr>
        <w:lastRenderedPageBreak/>
        <w:t xml:space="preserve">Дел VI – </w:t>
      </w:r>
      <w:bookmarkEnd w:id="494"/>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5"/>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6" w:name="_Toc333923378"/>
      <w:r w:rsidRPr="00427441">
        <w:rPr>
          <w:lang w:val="mk-MK"/>
        </w:rPr>
        <w:lastRenderedPageBreak/>
        <w:t xml:space="preserve">ДЕЛ 2 – </w:t>
      </w:r>
      <w:bookmarkEnd w:id="496"/>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7" w:name="_Toc333923379"/>
      <w:r w:rsidRPr="00427441">
        <w:rPr>
          <w:b/>
          <w:sz w:val="36"/>
          <w:szCs w:val="36"/>
          <w:lang w:val="mk-MK"/>
        </w:rPr>
        <w:lastRenderedPageBreak/>
        <w:t xml:space="preserve">Дел VII – </w:t>
      </w:r>
      <w:bookmarkStart w:id="498" w:name="_Hlk516684271"/>
      <w:bookmarkEnd w:id="497"/>
      <w:r w:rsidRPr="00427441">
        <w:rPr>
          <w:b/>
          <w:sz w:val="36"/>
          <w:szCs w:val="36"/>
          <w:lang w:val="mk-MK"/>
        </w:rPr>
        <w:t>Барања за работи</w:t>
      </w:r>
      <w:bookmarkEnd w:id="498"/>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48388C90"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r>
        <w:r w:rsidR="008A1738" w:rsidRPr="00427441">
          <w:rPr>
            <w:webHidden/>
            <w:lang w:val="mk-MK"/>
          </w:rPr>
          <w:fldChar w:fldCharType="separate"/>
        </w:r>
        <w:r w:rsidR="00132884">
          <w:rPr>
            <w:b w:val="0"/>
            <w:bCs/>
            <w:noProof/>
            <w:webHidden/>
          </w:rPr>
          <w:t>Error! Bookmark not defined.</w:t>
        </w:r>
        <w:r w:rsidR="008A1738" w:rsidRPr="00427441">
          <w:rPr>
            <w:webHidden/>
            <w:lang w:val="mk-MK"/>
          </w:rPr>
          <w:fldChar w:fldCharType="end"/>
        </w:r>
      </w:hyperlink>
    </w:p>
    <w:p w14:paraId="3D3B0C1C" w14:textId="7BB5DFCF" w:rsidR="008A1738"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132884">
          <w:rPr>
            <w:noProof/>
            <w:webHidden/>
            <w:lang w:val="mk-MK"/>
          </w:rPr>
          <w:t>92</w:t>
        </w:r>
        <w:r w:rsidR="008A1738" w:rsidRPr="00427441">
          <w:rPr>
            <w:webHidden/>
            <w:lang w:val="mk-MK"/>
          </w:rPr>
          <w:fldChar w:fldCharType="end"/>
        </w:r>
      </w:hyperlink>
      <w:r w:rsidR="000242AA">
        <w:rPr>
          <w:lang w:val="mk-MK"/>
        </w:rPr>
        <w:t>9</w:t>
      </w:r>
    </w:p>
    <w:p w14:paraId="1D4C725A" w14:textId="25D02468" w:rsidR="008A1738" w:rsidRPr="00F11107" w:rsidRDefault="00CC5BE3">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Default="009647E6" w:rsidP="00185C5F">
      <w:pPr>
        <w:autoSpaceDE w:val="0"/>
        <w:autoSpaceDN w:val="0"/>
        <w:adjustRightInd w:val="0"/>
        <w:jc w:val="center"/>
        <w:rPr>
          <w:b/>
          <w:sz w:val="28"/>
          <w:szCs w:val="28"/>
        </w:rPr>
      </w:pPr>
      <w:r>
        <w:rPr>
          <w:b/>
          <w:sz w:val="28"/>
          <w:szCs w:val="28"/>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7BD85803" w14:textId="6EA5BDC6" w:rsidR="00EC1DC3" w:rsidRPr="005D2F64" w:rsidRDefault="00ED2C36" w:rsidP="00EC1DC3">
      <w:pPr>
        <w:pStyle w:val="ListParagraph"/>
        <w:numPr>
          <w:ilvl w:val="0"/>
          <w:numId w:val="52"/>
        </w:numPr>
        <w:jc w:val="both"/>
        <w:rPr>
          <w:b/>
        </w:rPr>
      </w:pPr>
      <w:r w:rsidRPr="00CC023F">
        <w:rPr>
          <w:b/>
          <w:bCs/>
        </w:rPr>
        <w:t>Технички опис</w:t>
      </w:r>
      <w:r w:rsidRPr="00B72F82">
        <w:t xml:space="preserve"> </w:t>
      </w:r>
      <w:r w:rsidR="00EC1DC3" w:rsidRPr="00EC1DC3">
        <w:t xml:space="preserve">– </w:t>
      </w:r>
      <w:r w:rsidR="00EC1DC3" w:rsidRPr="005D2F64">
        <w:rPr>
          <w:bCs/>
        </w:rPr>
        <w:t>Изведба на градежни работи во реон на езеро Младост, урбана опрема за еко-камп и камп на авантури за деца, општина Велес</w:t>
      </w:r>
      <w:r w:rsidR="00EC1DC3" w:rsidRPr="005D2F64">
        <w:rPr>
          <w:b/>
        </w:rPr>
        <w:t xml:space="preserve"> (Архитектура)</w:t>
      </w:r>
    </w:p>
    <w:p w14:paraId="35B576FB" w14:textId="77777777" w:rsidR="00EC1DC3" w:rsidRPr="005D2F64" w:rsidRDefault="00EC1DC3" w:rsidP="00EC1DC3">
      <w:pPr>
        <w:ind w:left="360"/>
        <w:jc w:val="both"/>
        <w:rPr>
          <w:b/>
          <w:lang w:val="mk-MK"/>
        </w:rPr>
      </w:pPr>
    </w:p>
    <w:p w14:paraId="0DA259D2" w14:textId="77777777" w:rsidR="00EC1DC3" w:rsidRPr="005D2F64" w:rsidRDefault="00EC1DC3" w:rsidP="00EC1DC3">
      <w:pPr>
        <w:ind w:left="360"/>
        <w:jc w:val="both"/>
        <w:rPr>
          <w:b/>
          <w:lang w:val="mk-MK"/>
        </w:rPr>
      </w:pPr>
    </w:p>
    <w:p w14:paraId="285C9094" w14:textId="5A0501B3" w:rsidR="00EC1DC3" w:rsidRPr="005D2F64" w:rsidRDefault="00EC1DC3" w:rsidP="00EC1DC3">
      <w:pPr>
        <w:pStyle w:val="ListParagraph"/>
        <w:numPr>
          <w:ilvl w:val="0"/>
          <w:numId w:val="52"/>
        </w:numPr>
        <w:jc w:val="both"/>
        <w:rPr>
          <w:b/>
        </w:rPr>
      </w:pPr>
      <w:r w:rsidRPr="005D2F64">
        <w:rPr>
          <w:b/>
          <w:bCs/>
        </w:rPr>
        <w:t>Технички опис</w:t>
      </w:r>
      <w:r w:rsidRPr="005D2F64">
        <w:t xml:space="preserve"> – </w:t>
      </w:r>
      <w:r w:rsidRPr="005D2F64">
        <w:rPr>
          <w:bCs/>
        </w:rPr>
        <w:t>Изведба на градежни работи во реон на езеро Младост, урбана опрема за еко-камп и камп на авантури за деца, општина Велес</w:t>
      </w:r>
      <w:r w:rsidRPr="005D2F64">
        <w:rPr>
          <w:b/>
        </w:rPr>
        <w:t xml:space="preserve"> (Пешачки патеки)</w:t>
      </w:r>
    </w:p>
    <w:p w14:paraId="02233597" w14:textId="77777777" w:rsidR="00EC1DC3" w:rsidRPr="005D2F64" w:rsidRDefault="00EC1DC3" w:rsidP="00EC1DC3">
      <w:pPr>
        <w:ind w:left="360"/>
        <w:jc w:val="both"/>
        <w:rPr>
          <w:b/>
          <w:lang w:val="mk-MK"/>
        </w:rPr>
      </w:pPr>
    </w:p>
    <w:p w14:paraId="1BCBA1B2" w14:textId="77777777" w:rsidR="00EC1DC3" w:rsidRPr="005D2F64" w:rsidRDefault="00EC1DC3" w:rsidP="00EC1DC3">
      <w:pPr>
        <w:ind w:left="360"/>
        <w:jc w:val="both"/>
        <w:rPr>
          <w:b/>
          <w:lang w:val="mk-MK"/>
        </w:rPr>
      </w:pPr>
    </w:p>
    <w:p w14:paraId="6E06FA36" w14:textId="77777777" w:rsidR="00EC1DC3" w:rsidRPr="005D2F64" w:rsidRDefault="00EC1DC3" w:rsidP="00EC1DC3">
      <w:pPr>
        <w:ind w:left="360"/>
        <w:jc w:val="both"/>
        <w:rPr>
          <w:b/>
          <w:lang w:val="mk-MK"/>
        </w:rPr>
      </w:pPr>
    </w:p>
    <w:p w14:paraId="1CB9E494" w14:textId="79CD1540" w:rsidR="00EC1DC3" w:rsidRDefault="00EC1DC3" w:rsidP="00EC1DC3">
      <w:pPr>
        <w:pStyle w:val="ListParagraph"/>
        <w:numPr>
          <w:ilvl w:val="0"/>
          <w:numId w:val="52"/>
        </w:numPr>
        <w:jc w:val="both"/>
        <w:rPr>
          <w:b/>
        </w:rPr>
      </w:pPr>
      <w:r w:rsidRPr="005D2F64">
        <w:rPr>
          <w:b/>
          <w:bCs/>
        </w:rPr>
        <w:t>Технички опис</w:t>
      </w:r>
      <w:r w:rsidRPr="005D2F64">
        <w:t xml:space="preserve"> – </w:t>
      </w:r>
      <w:r w:rsidRPr="005D2F64">
        <w:rPr>
          <w:bCs/>
        </w:rPr>
        <w:t>Изведба на градежни работи во реон на езеро Младост, урбана опрема за еко-камп и камп на авантури за деца, општина Велес</w:t>
      </w:r>
      <w:r w:rsidRPr="005D2F64">
        <w:rPr>
          <w:b/>
        </w:rPr>
        <w:t xml:space="preserve"> (фаза електротехника)</w:t>
      </w:r>
    </w:p>
    <w:p w14:paraId="4BB531EF" w14:textId="03C0802C" w:rsidR="005D2F64" w:rsidRDefault="005D2F64" w:rsidP="005D2F64">
      <w:pPr>
        <w:pStyle w:val="ListParagraph"/>
        <w:jc w:val="both"/>
        <w:rPr>
          <w:b/>
        </w:rPr>
      </w:pPr>
      <w:r>
        <w:rPr>
          <w:b/>
        </w:rPr>
        <w:t xml:space="preserve">3.1 </w:t>
      </w:r>
      <w:r w:rsidR="000C7594" w:rsidRPr="005D2F64">
        <w:rPr>
          <w:b/>
          <w:bCs/>
        </w:rPr>
        <w:t>Технички опис</w:t>
      </w:r>
      <w:r w:rsidR="000C7594" w:rsidRPr="005D2F64">
        <w:t xml:space="preserve"> </w:t>
      </w:r>
      <w:r w:rsidR="000C7594" w:rsidRPr="000C7594">
        <w:rPr>
          <w:b/>
          <w:bCs/>
        </w:rPr>
        <w:t>за</w:t>
      </w:r>
      <w:r w:rsidR="000C7594">
        <w:t xml:space="preserve"> </w:t>
      </w:r>
      <w:r>
        <w:rPr>
          <w:b/>
        </w:rPr>
        <w:t>фаза електро за буре</w:t>
      </w:r>
    </w:p>
    <w:p w14:paraId="5914D1FD" w14:textId="0EC8AF54" w:rsidR="000C7594" w:rsidRDefault="000C7594" w:rsidP="005D2F64">
      <w:pPr>
        <w:pStyle w:val="ListParagraph"/>
        <w:jc w:val="both"/>
        <w:rPr>
          <w:b/>
        </w:rPr>
      </w:pPr>
    </w:p>
    <w:p w14:paraId="43FAE9E1" w14:textId="77777777" w:rsidR="000C7594" w:rsidRDefault="000C7594" w:rsidP="005D2F64">
      <w:pPr>
        <w:pStyle w:val="ListParagraph"/>
        <w:jc w:val="both"/>
        <w:rPr>
          <w:b/>
        </w:rPr>
      </w:pPr>
    </w:p>
    <w:p w14:paraId="3A6F5F3F" w14:textId="2BD4350C" w:rsidR="005D2F64" w:rsidRDefault="005D2F64" w:rsidP="005D2F64">
      <w:pPr>
        <w:pStyle w:val="ListParagraph"/>
        <w:jc w:val="both"/>
        <w:rPr>
          <w:b/>
        </w:rPr>
      </w:pPr>
      <w:r>
        <w:rPr>
          <w:b/>
        </w:rPr>
        <w:t xml:space="preserve">3.2 </w:t>
      </w:r>
      <w:r w:rsidR="000C7594" w:rsidRPr="005D2F64">
        <w:rPr>
          <w:b/>
          <w:bCs/>
        </w:rPr>
        <w:t>Технички опис</w:t>
      </w:r>
      <w:r w:rsidR="000C7594" w:rsidRPr="005D2F64">
        <w:t xml:space="preserve"> </w:t>
      </w:r>
      <w:r w:rsidR="000C7594" w:rsidRPr="000C7594">
        <w:rPr>
          <w:b/>
          <w:bCs/>
        </w:rPr>
        <w:t>за</w:t>
      </w:r>
      <w:r w:rsidR="000C7594">
        <w:t xml:space="preserve"> </w:t>
      </w:r>
      <w:r>
        <w:rPr>
          <w:b/>
        </w:rPr>
        <w:t>фаза електро за</w:t>
      </w:r>
      <w:r>
        <w:rPr>
          <w:b/>
        </w:rPr>
        <w:t xml:space="preserve"> куќичка</w:t>
      </w:r>
    </w:p>
    <w:p w14:paraId="59C4BB7F" w14:textId="6B59DF6F" w:rsidR="000C7594" w:rsidRDefault="000C7594" w:rsidP="005D2F64">
      <w:pPr>
        <w:pStyle w:val="ListParagraph"/>
        <w:jc w:val="both"/>
        <w:rPr>
          <w:b/>
        </w:rPr>
      </w:pPr>
    </w:p>
    <w:p w14:paraId="71DD9F88" w14:textId="5E3E0822" w:rsidR="000C7594" w:rsidRDefault="000C7594" w:rsidP="005D2F64">
      <w:pPr>
        <w:pStyle w:val="ListParagraph"/>
        <w:jc w:val="both"/>
        <w:rPr>
          <w:b/>
        </w:rPr>
      </w:pPr>
    </w:p>
    <w:p w14:paraId="0CCAF791" w14:textId="77777777" w:rsidR="000C7594" w:rsidRDefault="000C7594" w:rsidP="005D2F64">
      <w:pPr>
        <w:pStyle w:val="ListParagraph"/>
        <w:jc w:val="both"/>
        <w:rPr>
          <w:b/>
        </w:rPr>
      </w:pPr>
    </w:p>
    <w:p w14:paraId="798F5785" w14:textId="0703DB24" w:rsidR="005D2F64" w:rsidRDefault="005D2F64" w:rsidP="005D2F64">
      <w:pPr>
        <w:pStyle w:val="ListParagraph"/>
        <w:jc w:val="both"/>
        <w:rPr>
          <w:b/>
        </w:rPr>
      </w:pPr>
      <w:r>
        <w:rPr>
          <w:b/>
        </w:rPr>
        <w:t xml:space="preserve">3.3 </w:t>
      </w:r>
      <w:r w:rsidR="000C7594" w:rsidRPr="005D2F64">
        <w:rPr>
          <w:b/>
          <w:bCs/>
        </w:rPr>
        <w:t>Технички опис</w:t>
      </w:r>
      <w:r w:rsidR="000C7594" w:rsidRPr="005D2F64">
        <w:t xml:space="preserve"> </w:t>
      </w:r>
      <w:r w:rsidR="000C7594" w:rsidRPr="000C7594">
        <w:rPr>
          <w:b/>
          <w:bCs/>
        </w:rPr>
        <w:t>за</w:t>
      </w:r>
      <w:r w:rsidR="000C7594">
        <w:t xml:space="preserve"> </w:t>
      </w:r>
      <w:r>
        <w:rPr>
          <w:b/>
        </w:rPr>
        <w:t>фаза електро</w:t>
      </w:r>
      <w:r>
        <w:rPr>
          <w:b/>
        </w:rPr>
        <w:t xml:space="preserve"> – напојување</w:t>
      </w:r>
    </w:p>
    <w:p w14:paraId="3F912F7D" w14:textId="3FD7960B" w:rsidR="000C7594" w:rsidRDefault="000C7594" w:rsidP="005D2F64">
      <w:pPr>
        <w:pStyle w:val="ListParagraph"/>
        <w:jc w:val="both"/>
        <w:rPr>
          <w:b/>
        </w:rPr>
      </w:pPr>
    </w:p>
    <w:p w14:paraId="4CA3F059" w14:textId="484863B1" w:rsidR="000C7594" w:rsidRDefault="000C7594" w:rsidP="005D2F64">
      <w:pPr>
        <w:pStyle w:val="ListParagraph"/>
        <w:jc w:val="both"/>
        <w:rPr>
          <w:b/>
        </w:rPr>
      </w:pPr>
    </w:p>
    <w:p w14:paraId="1C256395" w14:textId="77777777" w:rsidR="000C7594" w:rsidRDefault="000C7594" w:rsidP="005D2F64">
      <w:pPr>
        <w:pStyle w:val="ListParagraph"/>
        <w:jc w:val="both"/>
        <w:rPr>
          <w:b/>
        </w:rPr>
      </w:pPr>
    </w:p>
    <w:p w14:paraId="0180797B" w14:textId="39FA9605" w:rsidR="005D2F64" w:rsidRDefault="005D2F64" w:rsidP="005D2F64">
      <w:pPr>
        <w:pStyle w:val="ListParagraph"/>
        <w:jc w:val="both"/>
        <w:rPr>
          <w:b/>
        </w:rPr>
      </w:pPr>
      <w:r>
        <w:rPr>
          <w:b/>
        </w:rPr>
        <w:lastRenderedPageBreak/>
        <w:t xml:space="preserve">3.4 </w:t>
      </w:r>
      <w:r w:rsidR="000C7594" w:rsidRPr="005D2F64">
        <w:rPr>
          <w:b/>
          <w:bCs/>
        </w:rPr>
        <w:t>Технички опис</w:t>
      </w:r>
      <w:r w:rsidR="000C7594" w:rsidRPr="005D2F64">
        <w:t xml:space="preserve"> </w:t>
      </w:r>
      <w:r w:rsidR="000C7594" w:rsidRPr="000C7594">
        <w:rPr>
          <w:b/>
          <w:bCs/>
        </w:rPr>
        <w:t>за</w:t>
      </w:r>
      <w:r w:rsidR="000C7594">
        <w:t xml:space="preserve"> </w:t>
      </w:r>
      <w:r>
        <w:rPr>
          <w:b/>
        </w:rPr>
        <w:t xml:space="preserve">фаза електро </w:t>
      </w:r>
      <w:r>
        <w:rPr>
          <w:b/>
        </w:rPr>
        <w:t>– осветлување</w:t>
      </w:r>
    </w:p>
    <w:p w14:paraId="3A0035FD" w14:textId="352410F7" w:rsidR="000C7594" w:rsidRDefault="000C7594" w:rsidP="005D2F64">
      <w:pPr>
        <w:pStyle w:val="ListParagraph"/>
        <w:jc w:val="both"/>
        <w:rPr>
          <w:b/>
        </w:rPr>
      </w:pPr>
    </w:p>
    <w:p w14:paraId="43AB9658" w14:textId="28B373CE" w:rsidR="000C7594" w:rsidRDefault="000C7594" w:rsidP="005D2F64">
      <w:pPr>
        <w:pStyle w:val="ListParagraph"/>
        <w:jc w:val="both"/>
        <w:rPr>
          <w:b/>
        </w:rPr>
      </w:pPr>
    </w:p>
    <w:p w14:paraId="076E6468" w14:textId="77777777" w:rsidR="000C7594" w:rsidRDefault="000C7594" w:rsidP="005D2F64">
      <w:pPr>
        <w:pStyle w:val="ListParagraph"/>
        <w:jc w:val="both"/>
        <w:rPr>
          <w:b/>
        </w:rPr>
      </w:pPr>
    </w:p>
    <w:p w14:paraId="5FA4EA5E" w14:textId="5D5A2285" w:rsidR="005D2F64" w:rsidRPr="005D2F64" w:rsidRDefault="005D2F64" w:rsidP="005D2F64">
      <w:pPr>
        <w:pStyle w:val="ListParagraph"/>
        <w:jc w:val="both"/>
        <w:rPr>
          <w:b/>
        </w:rPr>
      </w:pPr>
      <w:r>
        <w:rPr>
          <w:b/>
        </w:rPr>
        <w:t xml:space="preserve">3.5 </w:t>
      </w:r>
      <w:r w:rsidR="000C7594" w:rsidRPr="005D2F64">
        <w:rPr>
          <w:b/>
          <w:bCs/>
        </w:rPr>
        <w:t>Технички опис</w:t>
      </w:r>
      <w:r w:rsidR="000C7594" w:rsidRPr="005D2F64">
        <w:t xml:space="preserve"> </w:t>
      </w:r>
      <w:r w:rsidR="000C7594" w:rsidRPr="000C7594">
        <w:rPr>
          <w:b/>
          <w:bCs/>
        </w:rPr>
        <w:t>за</w:t>
      </w:r>
      <w:r w:rsidR="000C7594">
        <w:t xml:space="preserve"> </w:t>
      </w:r>
      <w:r>
        <w:rPr>
          <w:b/>
        </w:rPr>
        <w:t xml:space="preserve">фаза електро </w:t>
      </w:r>
      <w:r>
        <w:rPr>
          <w:b/>
        </w:rPr>
        <w:t>- фотоволта</w:t>
      </w:r>
      <w:r w:rsidR="000C7594">
        <w:rPr>
          <w:b/>
        </w:rPr>
        <w:t>и</w:t>
      </w:r>
      <w:r>
        <w:rPr>
          <w:b/>
        </w:rPr>
        <w:t>ци</w:t>
      </w:r>
    </w:p>
    <w:p w14:paraId="2282B817" w14:textId="77777777" w:rsidR="00EC1DC3" w:rsidRPr="005D2F64" w:rsidRDefault="00EC1DC3" w:rsidP="00EC1DC3">
      <w:pPr>
        <w:ind w:left="360"/>
        <w:jc w:val="both"/>
        <w:rPr>
          <w:b/>
          <w:lang w:val="mk-MK"/>
        </w:rPr>
      </w:pPr>
    </w:p>
    <w:p w14:paraId="0BDD1849" w14:textId="77777777" w:rsidR="00EC1DC3" w:rsidRPr="005D2F64" w:rsidRDefault="00EC1DC3" w:rsidP="00EC1DC3">
      <w:pPr>
        <w:ind w:left="360"/>
        <w:jc w:val="both"/>
        <w:rPr>
          <w:b/>
          <w:lang w:val="mk-MK"/>
        </w:rPr>
      </w:pPr>
    </w:p>
    <w:p w14:paraId="3BF95866" w14:textId="77777777" w:rsidR="00EC1DC3" w:rsidRPr="005D2F64" w:rsidRDefault="00EC1DC3" w:rsidP="00EC1DC3">
      <w:pPr>
        <w:ind w:left="360"/>
        <w:jc w:val="both"/>
        <w:rPr>
          <w:b/>
          <w:lang w:val="mk-MK"/>
        </w:rPr>
      </w:pPr>
    </w:p>
    <w:p w14:paraId="67C11D84" w14:textId="3048F08D" w:rsidR="00EC1DC3" w:rsidRPr="005D2F64" w:rsidRDefault="00EC1DC3" w:rsidP="00EC1DC3">
      <w:pPr>
        <w:pStyle w:val="ListParagraph"/>
        <w:numPr>
          <w:ilvl w:val="0"/>
          <w:numId w:val="52"/>
        </w:numPr>
        <w:jc w:val="both"/>
        <w:rPr>
          <w:b/>
        </w:rPr>
      </w:pPr>
      <w:r w:rsidRPr="005D2F64">
        <w:rPr>
          <w:b/>
          <w:bCs/>
        </w:rPr>
        <w:t>Технички опис</w:t>
      </w:r>
      <w:r w:rsidRPr="005D2F64">
        <w:t xml:space="preserve"> – </w:t>
      </w:r>
      <w:r w:rsidRPr="005D2F64">
        <w:rPr>
          <w:bCs/>
        </w:rPr>
        <w:t>Изведба на градежни работи во реон на езеро Младост, урбана опрема за еко-камп и камп на авантури за деца, општина Велес</w:t>
      </w:r>
      <w:r w:rsidRPr="005D2F64">
        <w:rPr>
          <w:b/>
        </w:rPr>
        <w:t xml:space="preserve"> (Водовод и канализација)</w:t>
      </w:r>
    </w:p>
    <w:p w14:paraId="1109C94F" w14:textId="6B501F94" w:rsidR="00B72F82" w:rsidRPr="005D2F64" w:rsidRDefault="00B72F82" w:rsidP="00EC1DC3">
      <w:pPr>
        <w:ind w:left="360"/>
      </w:pPr>
    </w:p>
    <w:p w14:paraId="58F1BEB5" w14:textId="770E1D19" w:rsidR="00ED2C36" w:rsidRPr="00B72F82" w:rsidRDefault="00CC5BE3" w:rsidP="00B72F82">
      <w:hyperlink r:id="rId14" w:history="1">
        <w:r w:rsidR="00B72F82" w:rsidRPr="005D2F64">
          <w:rPr>
            <w:rStyle w:val="Hyperlink"/>
            <w:lang w:val="mk-MK"/>
          </w:rPr>
          <w:t>http://lrcp.mk/wp-content/uploads/2019/05/172_KONCE_TO-pat.pdf</w:t>
        </w:r>
      </w:hyperlink>
    </w:p>
    <w:p w14:paraId="596F7C5D" w14:textId="77777777" w:rsidR="00A32D2C" w:rsidRPr="00A32D2C" w:rsidRDefault="00A32D2C" w:rsidP="00A32D2C">
      <w:pPr>
        <w:rPr>
          <w:lang w:val="mk-MK"/>
        </w:rPr>
      </w:pPr>
      <w:bookmarkStart w:id="499" w:name="_Toc516735952"/>
    </w:p>
    <w:p w14:paraId="16CDF482" w14:textId="77777777" w:rsidR="000C7594" w:rsidRDefault="000C7594" w:rsidP="00B037FD">
      <w:pPr>
        <w:pStyle w:val="S6-Header1"/>
        <w:rPr>
          <w:lang w:val="mk-MK"/>
        </w:rPr>
      </w:pPr>
    </w:p>
    <w:p w14:paraId="3E56EB9F" w14:textId="77777777" w:rsidR="000C7594" w:rsidRDefault="000C7594" w:rsidP="00B037FD">
      <w:pPr>
        <w:pStyle w:val="S6-Header1"/>
        <w:rPr>
          <w:lang w:val="mk-MK"/>
        </w:rPr>
      </w:pPr>
    </w:p>
    <w:p w14:paraId="5CBCB7C9" w14:textId="77777777" w:rsidR="000C7594" w:rsidRDefault="000C7594" w:rsidP="00B037FD">
      <w:pPr>
        <w:pStyle w:val="S6-Header1"/>
        <w:rPr>
          <w:lang w:val="mk-MK"/>
        </w:rPr>
      </w:pPr>
    </w:p>
    <w:p w14:paraId="0B9D9A06" w14:textId="77777777" w:rsidR="000C7594" w:rsidRDefault="000C7594" w:rsidP="00B037FD">
      <w:pPr>
        <w:pStyle w:val="S6-Header1"/>
        <w:rPr>
          <w:lang w:val="mk-MK"/>
        </w:rPr>
      </w:pPr>
    </w:p>
    <w:p w14:paraId="51429477" w14:textId="77777777" w:rsidR="000C7594" w:rsidRDefault="000C7594" w:rsidP="00B037FD">
      <w:pPr>
        <w:pStyle w:val="S6-Header1"/>
        <w:rPr>
          <w:lang w:val="mk-MK"/>
        </w:rPr>
      </w:pPr>
    </w:p>
    <w:p w14:paraId="631E1231" w14:textId="77777777" w:rsidR="000C7594" w:rsidRDefault="000C7594" w:rsidP="00B037FD">
      <w:pPr>
        <w:pStyle w:val="S6-Header1"/>
        <w:rPr>
          <w:lang w:val="mk-MK"/>
        </w:rPr>
      </w:pPr>
    </w:p>
    <w:p w14:paraId="6930B701" w14:textId="77777777" w:rsidR="000C7594" w:rsidRDefault="000C7594" w:rsidP="00B037FD">
      <w:pPr>
        <w:pStyle w:val="S6-Header1"/>
        <w:rPr>
          <w:lang w:val="mk-MK"/>
        </w:rPr>
      </w:pPr>
    </w:p>
    <w:p w14:paraId="76309427" w14:textId="77777777" w:rsidR="000C7594" w:rsidRDefault="000C7594" w:rsidP="00B037FD">
      <w:pPr>
        <w:pStyle w:val="S6-Header1"/>
        <w:rPr>
          <w:lang w:val="mk-MK"/>
        </w:rPr>
      </w:pPr>
    </w:p>
    <w:p w14:paraId="4FCDF877" w14:textId="77777777" w:rsidR="000C7594" w:rsidRDefault="000C7594" w:rsidP="00B037FD">
      <w:pPr>
        <w:pStyle w:val="S6-Header1"/>
        <w:rPr>
          <w:lang w:val="mk-MK"/>
        </w:rPr>
      </w:pPr>
    </w:p>
    <w:p w14:paraId="462F55FE" w14:textId="77777777" w:rsidR="000C7594" w:rsidRDefault="000C7594" w:rsidP="00B037FD">
      <w:pPr>
        <w:pStyle w:val="S6-Header1"/>
        <w:rPr>
          <w:lang w:val="mk-MK"/>
        </w:rPr>
      </w:pPr>
    </w:p>
    <w:p w14:paraId="0373467F" w14:textId="77777777" w:rsidR="000C7594" w:rsidRDefault="000C7594" w:rsidP="00B037FD">
      <w:pPr>
        <w:pStyle w:val="S6-Header1"/>
        <w:rPr>
          <w:lang w:val="mk-MK"/>
        </w:rPr>
      </w:pPr>
    </w:p>
    <w:p w14:paraId="34136F6D" w14:textId="77777777" w:rsidR="000C7594" w:rsidRDefault="000C7594" w:rsidP="00B037FD">
      <w:pPr>
        <w:pStyle w:val="S6-Header1"/>
        <w:rPr>
          <w:lang w:val="mk-MK"/>
        </w:rPr>
      </w:pPr>
    </w:p>
    <w:p w14:paraId="5537A7C2" w14:textId="77777777" w:rsidR="000C7594" w:rsidRDefault="000C7594" w:rsidP="00B037FD">
      <w:pPr>
        <w:pStyle w:val="S6-Header1"/>
        <w:rPr>
          <w:lang w:val="mk-MK"/>
        </w:rPr>
      </w:pPr>
    </w:p>
    <w:p w14:paraId="4AEE495F" w14:textId="77777777" w:rsidR="000C7594" w:rsidRDefault="000C7594" w:rsidP="00B037FD">
      <w:pPr>
        <w:pStyle w:val="S6-Header1"/>
        <w:rPr>
          <w:lang w:val="mk-MK"/>
        </w:rPr>
      </w:pPr>
    </w:p>
    <w:p w14:paraId="3381C2BA" w14:textId="77777777" w:rsidR="000C7594" w:rsidRDefault="000C7594" w:rsidP="00B037FD">
      <w:pPr>
        <w:pStyle w:val="S6-Header1"/>
        <w:rPr>
          <w:lang w:val="mk-MK"/>
        </w:rPr>
      </w:pPr>
    </w:p>
    <w:p w14:paraId="7EAA1E20" w14:textId="77777777" w:rsidR="000C7594" w:rsidRDefault="000C7594" w:rsidP="00B037FD">
      <w:pPr>
        <w:pStyle w:val="S6-Header1"/>
        <w:rPr>
          <w:lang w:val="mk-MK"/>
        </w:rPr>
      </w:pPr>
    </w:p>
    <w:p w14:paraId="73D6D86A" w14:textId="14182E04"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499"/>
    </w:p>
    <w:p w14:paraId="143961E8" w14:textId="77777777" w:rsidR="00B037FD" w:rsidRPr="00427441" w:rsidRDefault="00B037FD" w:rsidP="00B037FD">
      <w:pPr>
        <w:rPr>
          <w:szCs w:val="20"/>
          <w:lang w:val="mk-MK"/>
        </w:rPr>
      </w:pPr>
    </w:p>
    <w:p w14:paraId="5612301E" w14:textId="18F1288B"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hyperlink r:id="rId15" w:history="1">
        <w:r w:rsidR="008003F4" w:rsidRPr="008003F4">
          <w:rPr>
            <w:rStyle w:val="Hyperlink"/>
            <w:lang w:val="mk-MK"/>
          </w:rPr>
          <w:t>Рамката за управување со животната средина и социјалните аспекти</w:t>
        </w:r>
      </w:hyperlink>
      <w:r w:rsidR="008003F4" w:rsidRPr="008003F4">
        <w:rPr>
          <w:lang w:val="mk-MK"/>
        </w:rPr>
        <w:t xml:space="preserve"> </w:t>
      </w:r>
      <w:bookmarkStart w:id="500"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0"/>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6" w:history="1">
        <w:r w:rsidR="00FD0A6B" w:rsidRPr="00804243">
          <w:rPr>
            <w:rStyle w:val="Hyperlink"/>
            <w:lang w:val="mk-MK"/>
          </w:rPr>
          <w:t xml:space="preserve">Список за проверка на планот за управување со животна средина и социјални аспекти за Општина </w:t>
        </w:r>
        <w:r w:rsidR="00804243" w:rsidRPr="00804243">
          <w:rPr>
            <w:rStyle w:val="Hyperlink"/>
            <w:lang w:val="mk-MK"/>
          </w:rPr>
          <w:t>Велес</w:t>
        </w:r>
      </w:hyperlink>
      <w:r w:rsidR="00FD0A6B">
        <w:rPr>
          <w:lang w:val="mk-MK"/>
        </w:rPr>
        <w:t>.</w:t>
      </w:r>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EB376D">
      <w:pPr>
        <w:pStyle w:val="ListParagraph"/>
        <w:numPr>
          <w:ilvl w:val="0"/>
          <w:numId w:val="33"/>
        </w:numPr>
        <w:spacing w:after="60" w:line="240" w:lineRule="atLeast"/>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1" w:name="_Hlk516334735"/>
    </w:p>
    <w:p w14:paraId="1D7A20EC" w14:textId="7B588526" w:rsidR="00D5589E" w:rsidRDefault="00BF0DFE" w:rsidP="00D5589E">
      <w:pPr>
        <w:pStyle w:val="S4-header1"/>
        <w:rPr>
          <w:lang w:val="mk-MK"/>
        </w:rPr>
      </w:pPr>
      <w:r>
        <w:rPr>
          <w:lang w:val="mk-MK"/>
        </w:rPr>
        <w:lastRenderedPageBreak/>
        <w:t>Основен проект и ц</w:t>
      </w:r>
      <w:r w:rsidR="00D5589E">
        <w:rPr>
          <w:lang w:val="mk-MK"/>
        </w:rPr>
        <w:t>ртежи</w:t>
      </w:r>
    </w:p>
    <w:p w14:paraId="0DF8F646" w14:textId="77777777" w:rsidR="00BF0DFE" w:rsidRPr="00FC5A75" w:rsidRDefault="00BF0DFE" w:rsidP="00D5589E">
      <w:pPr>
        <w:pStyle w:val="S4-header1"/>
        <w:rPr>
          <w:lang w:val="mk-MK"/>
        </w:rPr>
      </w:pPr>
    </w:p>
    <w:p w14:paraId="184EF528" w14:textId="29F06AAC" w:rsidR="00EC1DC3" w:rsidRPr="000C7594" w:rsidRDefault="00CC2BB9" w:rsidP="00EC1DC3">
      <w:pPr>
        <w:pStyle w:val="ListParagraph"/>
        <w:numPr>
          <w:ilvl w:val="0"/>
          <w:numId w:val="55"/>
        </w:numPr>
        <w:jc w:val="both"/>
        <w:rPr>
          <w:b/>
        </w:rPr>
      </w:pPr>
      <w:r w:rsidRPr="00CC023F">
        <w:rPr>
          <w:b/>
          <w:bCs/>
        </w:rPr>
        <w:t>Основен проект</w:t>
      </w:r>
      <w:r w:rsidRPr="00CC2BB9">
        <w:t xml:space="preserve"> -</w:t>
      </w:r>
      <w:r w:rsidRPr="00ED2C36">
        <w:t xml:space="preserve"> </w:t>
      </w:r>
      <w:r w:rsidR="00EC1DC3" w:rsidRPr="000C7594">
        <w:rPr>
          <w:bCs/>
        </w:rPr>
        <w:t>Изведба на градежни работи во реон на езеро Младост, урбана опрема за еко-камп и камп на авантури за деца, општина Велес</w:t>
      </w:r>
      <w:r w:rsidR="00EC1DC3" w:rsidRPr="000C7594">
        <w:rPr>
          <w:b/>
        </w:rPr>
        <w:t xml:space="preserve"> (Архитектура)</w:t>
      </w:r>
    </w:p>
    <w:p w14:paraId="281FAB37" w14:textId="77777777" w:rsidR="00EC1DC3" w:rsidRPr="000C7594" w:rsidRDefault="00EC1DC3" w:rsidP="00EC1DC3">
      <w:pPr>
        <w:ind w:left="360"/>
        <w:jc w:val="both"/>
        <w:rPr>
          <w:b/>
          <w:lang w:val="mk-MK"/>
        </w:rPr>
      </w:pPr>
    </w:p>
    <w:p w14:paraId="61F832D9" w14:textId="77777777" w:rsidR="00EC1DC3" w:rsidRPr="000C7594" w:rsidRDefault="00EC1DC3" w:rsidP="00EC1DC3">
      <w:pPr>
        <w:ind w:left="360"/>
        <w:jc w:val="both"/>
        <w:rPr>
          <w:b/>
          <w:lang w:val="mk-MK"/>
        </w:rPr>
      </w:pPr>
    </w:p>
    <w:p w14:paraId="09C38ED2" w14:textId="623DA336" w:rsidR="00EC1DC3" w:rsidRPr="000C7594" w:rsidRDefault="00EC1DC3" w:rsidP="00EC1DC3">
      <w:pPr>
        <w:pStyle w:val="ListParagraph"/>
        <w:numPr>
          <w:ilvl w:val="0"/>
          <w:numId w:val="55"/>
        </w:numPr>
        <w:jc w:val="both"/>
        <w:rPr>
          <w:b/>
        </w:rPr>
      </w:pPr>
      <w:r w:rsidRPr="000C7594">
        <w:rPr>
          <w:b/>
          <w:bCs/>
        </w:rPr>
        <w:t>Основен проект</w:t>
      </w:r>
      <w:r w:rsidRPr="000C7594">
        <w:t xml:space="preserve"> – </w:t>
      </w:r>
      <w:r w:rsidRPr="000C7594">
        <w:rPr>
          <w:bCs/>
        </w:rPr>
        <w:t>Изведба на градежни работи во реон на езеро Младост, урбана опрема за еко-камп и камп на авантури за деца, општина Велес</w:t>
      </w:r>
      <w:r w:rsidRPr="000C7594">
        <w:rPr>
          <w:b/>
        </w:rPr>
        <w:t xml:space="preserve"> (Пешачки патеки)</w:t>
      </w:r>
    </w:p>
    <w:p w14:paraId="2E4AB58E" w14:textId="77777777" w:rsidR="00EC1DC3" w:rsidRPr="000C7594" w:rsidRDefault="00EC1DC3" w:rsidP="00EC1DC3">
      <w:pPr>
        <w:ind w:left="360"/>
        <w:jc w:val="both"/>
        <w:rPr>
          <w:b/>
          <w:lang w:val="mk-MK"/>
        </w:rPr>
      </w:pPr>
    </w:p>
    <w:p w14:paraId="0323C2F6" w14:textId="77777777" w:rsidR="00EC1DC3" w:rsidRPr="000C7594" w:rsidRDefault="00EC1DC3" w:rsidP="00EC1DC3">
      <w:pPr>
        <w:ind w:left="360"/>
        <w:jc w:val="both"/>
        <w:rPr>
          <w:b/>
          <w:lang w:val="mk-MK"/>
        </w:rPr>
      </w:pPr>
    </w:p>
    <w:p w14:paraId="0DFAF797" w14:textId="77777777" w:rsidR="00EC1DC3" w:rsidRPr="000C7594" w:rsidRDefault="00EC1DC3" w:rsidP="00EC1DC3">
      <w:pPr>
        <w:ind w:left="360"/>
        <w:jc w:val="both"/>
        <w:rPr>
          <w:b/>
          <w:lang w:val="mk-MK"/>
        </w:rPr>
      </w:pPr>
    </w:p>
    <w:p w14:paraId="6FF91361" w14:textId="281107E4" w:rsidR="00EC1DC3" w:rsidRPr="000C7594" w:rsidRDefault="00EC1DC3" w:rsidP="00EC1DC3">
      <w:pPr>
        <w:pStyle w:val="ListParagraph"/>
        <w:numPr>
          <w:ilvl w:val="0"/>
          <w:numId w:val="55"/>
        </w:numPr>
        <w:jc w:val="both"/>
        <w:rPr>
          <w:b/>
        </w:rPr>
      </w:pPr>
      <w:r w:rsidRPr="000C7594">
        <w:rPr>
          <w:b/>
          <w:bCs/>
        </w:rPr>
        <w:t>Основен проект</w:t>
      </w:r>
      <w:r w:rsidRPr="000C7594">
        <w:t xml:space="preserve"> – </w:t>
      </w:r>
      <w:r w:rsidRPr="000C7594">
        <w:rPr>
          <w:bCs/>
        </w:rPr>
        <w:t>Изведба на градежни работи во реон на езеро Младост, урбана опрема за еко-камп и камп на авантури за деца, општина Велес</w:t>
      </w:r>
      <w:r w:rsidRPr="000C7594">
        <w:rPr>
          <w:b/>
        </w:rPr>
        <w:t xml:space="preserve"> (</w:t>
      </w:r>
      <w:r w:rsidR="00B45E8F" w:rsidRPr="000C7594">
        <w:rPr>
          <w:b/>
        </w:rPr>
        <w:t>Ф</w:t>
      </w:r>
      <w:r w:rsidRPr="000C7594">
        <w:rPr>
          <w:b/>
        </w:rPr>
        <w:t>аза електротехника)</w:t>
      </w:r>
    </w:p>
    <w:p w14:paraId="64605FD6" w14:textId="16FA611F" w:rsidR="000C7594" w:rsidRPr="000C7594" w:rsidRDefault="000C7594" w:rsidP="000C7594">
      <w:pPr>
        <w:ind w:left="360"/>
        <w:jc w:val="both"/>
        <w:rPr>
          <w:b/>
        </w:rPr>
      </w:pPr>
      <w:r w:rsidRPr="000C7594">
        <w:rPr>
          <w:b/>
        </w:rPr>
        <w:t xml:space="preserve">3.1 </w:t>
      </w:r>
      <w:proofErr w:type="spellStart"/>
      <w:r w:rsidRPr="000C7594">
        <w:rPr>
          <w:b/>
          <w:bCs/>
        </w:rPr>
        <w:t>Основен</w:t>
      </w:r>
      <w:proofErr w:type="spellEnd"/>
      <w:r w:rsidRPr="000C7594">
        <w:rPr>
          <w:b/>
          <w:bCs/>
        </w:rPr>
        <w:t xml:space="preserve"> </w:t>
      </w:r>
      <w:proofErr w:type="spellStart"/>
      <w:r w:rsidRPr="000C7594">
        <w:rPr>
          <w:b/>
          <w:bCs/>
        </w:rPr>
        <w:t>проект</w:t>
      </w:r>
      <w:proofErr w:type="spellEnd"/>
      <w:r w:rsidRPr="000C7594">
        <w:t xml:space="preserve"> </w:t>
      </w:r>
      <w:proofErr w:type="spellStart"/>
      <w:r w:rsidRPr="000C7594">
        <w:rPr>
          <w:b/>
          <w:bCs/>
        </w:rPr>
        <w:t>за</w:t>
      </w:r>
      <w:proofErr w:type="spellEnd"/>
      <w:r>
        <w:t xml:space="preserve"> </w:t>
      </w:r>
      <w:proofErr w:type="spellStart"/>
      <w:r w:rsidRPr="000C7594">
        <w:rPr>
          <w:b/>
        </w:rPr>
        <w:t>фаза</w:t>
      </w:r>
      <w:proofErr w:type="spellEnd"/>
      <w:r w:rsidRPr="000C7594">
        <w:rPr>
          <w:b/>
        </w:rPr>
        <w:t xml:space="preserve"> </w:t>
      </w:r>
      <w:proofErr w:type="spellStart"/>
      <w:r w:rsidRPr="000C7594">
        <w:rPr>
          <w:b/>
        </w:rPr>
        <w:t>електро</w:t>
      </w:r>
      <w:proofErr w:type="spellEnd"/>
      <w:r w:rsidRPr="000C7594">
        <w:rPr>
          <w:b/>
        </w:rPr>
        <w:t xml:space="preserve"> </w:t>
      </w:r>
      <w:proofErr w:type="spellStart"/>
      <w:r w:rsidRPr="000C7594">
        <w:rPr>
          <w:b/>
        </w:rPr>
        <w:t>за</w:t>
      </w:r>
      <w:proofErr w:type="spellEnd"/>
      <w:r w:rsidRPr="000C7594">
        <w:rPr>
          <w:b/>
        </w:rPr>
        <w:t xml:space="preserve"> буре</w:t>
      </w:r>
    </w:p>
    <w:p w14:paraId="604993E5" w14:textId="77777777" w:rsidR="000C7594" w:rsidRPr="000C7594" w:rsidRDefault="000C7594" w:rsidP="000C7594">
      <w:pPr>
        <w:ind w:left="360"/>
        <w:jc w:val="both"/>
        <w:rPr>
          <w:b/>
        </w:rPr>
      </w:pPr>
    </w:p>
    <w:p w14:paraId="01BB9B67" w14:textId="77777777" w:rsidR="000C7594" w:rsidRPr="000C7594" w:rsidRDefault="000C7594" w:rsidP="000C7594">
      <w:pPr>
        <w:ind w:left="360"/>
        <w:jc w:val="both"/>
        <w:rPr>
          <w:b/>
        </w:rPr>
      </w:pPr>
    </w:p>
    <w:p w14:paraId="15455E6A" w14:textId="489C2F9B" w:rsidR="000C7594" w:rsidRPr="000C7594" w:rsidRDefault="000C7594" w:rsidP="000C7594">
      <w:pPr>
        <w:ind w:left="360"/>
        <w:jc w:val="both"/>
        <w:rPr>
          <w:b/>
        </w:rPr>
      </w:pPr>
      <w:r w:rsidRPr="000C7594">
        <w:rPr>
          <w:b/>
        </w:rPr>
        <w:t xml:space="preserve">3.2 </w:t>
      </w:r>
      <w:proofErr w:type="spellStart"/>
      <w:r w:rsidRPr="000C7594">
        <w:rPr>
          <w:b/>
          <w:bCs/>
        </w:rPr>
        <w:t>Основен</w:t>
      </w:r>
      <w:proofErr w:type="spellEnd"/>
      <w:r w:rsidRPr="000C7594">
        <w:rPr>
          <w:b/>
          <w:bCs/>
        </w:rPr>
        <w:t xml:space="preserve"> </w:t>
      </w:r>
      <w:proofErr w:type="spellStart"/>
      <w:r w:rsidRPr="000C7594">
        <w:rPr>
          <w:b/>
          <w:bCs/>
        </w:rPr>
        <w:t>проект</w:t>
      </w:r>
      <w:proofErr w:type="spellEnd"/>
      <w:r w:rsidRPr="000C7594">
        <w:t xml:space="preserve"> </w:t>
      </w:r>
      <w:proofErr w:type="spellStart"/>
      <w:r w:rsidRPr="000C7594">
        <w:rPr>
          <w:b/>
          <w:bCs/>
        </w:rPr>
        <w:t>за</w:t>
      </w:r>
      <w:proofErr w:type="spellEnd"/>
      <w:r>
        <w:t xml:space="preserve"> </w:t>
      </w:r>
      <w:proofErr w:type="spellStart"/>
      <w:r w:rsidRPr="000C7594">
        <w:rPr>
          <w:b/>
        </w:rPr>
        <w:t>фаза</w:t>
      </w:r>
      <w:proofErr w:type="spellEnd"/>
      <w:r w:rsidRPr="000C7594">
        <w:rPr>
          <w:b/>
        </w:rPr>
        <w:t xml:space="preserve"> </w:t>
      </w:r>
      <w:proofErr w:type="spellStart"/>
      <w:r w:rsidRPr="000C7594">
        <w:rPr>
          <w:b/>
        </w:rPr>
        <w:t>електро</w:t>
      </w:r>
      <w:proofErr w:type="spellEnd"/>
      <w:r w:rsidRPr="000C7594">
        <w:rPr>
          <w:b/>
        </w:rPr>
        <w:t xml:space="preserve"> </w:t>
      </w:r>
      <w:proofErr w:type="spellStart"/>
      <w:r w:rsidRPr="000C7594">
        <w:rPr>
          <w:b/>
        </w:rPr>
        <w:t>за</w:t>
      </w:r>
      <w:proofErr w:type="spellEnd"/>
      <w:r w:rsidRPr="000C7594">
        <w:rPr>
          <w:b/>
        </w:rPr>
        <w:t xml:space="preserve"> куќичка</w:t>
      </w:r>
    </w:p>
    <w:p w14:paraId="2143D17E" w14:textId="77777777" w:rsidR="000C7594" w:rsidRPr="000C7594" w:rsidRDefault="000C7594" w:rsidP="000C7594">
      <w:pPr>
        <w:ind w:left="360"/>
        <w:jc w:val="both"/>
        <w:rPr>
          <w:b/>
        </w:rPr>
      </w:pPr>
    </w:p>
    <w:p w14:paraId="41C8961B" w14:textId="77777777" w:rsidR="000C7594" w:rsidRPr="000C7594" w:rsidRDefault="000C7594" w:rsidP="000C7594">
      <w:pPr>
        <w:ind w:left="360"/>
        <w:jc w:val="both"/>
        <w:rPr>
          <w:b/>
        </w:rPr>
      </w:pPr>
    </w:p>
    <w:p w14:paraId="473360A6" w14:textId="77777777" w:rsidR="000C7594" w:rsidRPr="000C7594" w:rsidRDefault="000C7594" w:rsidP="000C7594">
      <w:pPr>
        <w:ind w:left="360"/>
        <w:jc w:val="both"/>
        <w:rPr>
          <w:b/>
        </w:rPr>
      </w:pPr>
    </w:p>
    <w:p w14:paraId="190FAE27" w14:textId="3423725B" w:rsidR="000C7594" w:rsidRPr="000C7594" w:rsidRDefault="000C7594" w:rsidP="000C7594">
      <w:pPr>
        <w:ind w:left="360"/>
        <w:jc w:val="both"/>
        <w:rPr>
          <w:b/>
        </w:rPr>
      </w:pPr>
      <w:r w:rsidRPr="000C7594">
        <w:rPr>
          <w:b/>
        </w:rPr>
        <w:t xml:space="preserve">3.3 </w:t>
      </w:r>
      <w:proofErr w:type="spellStart"/>
      <w:r w:rsidRPr="000C7594">
        <w:rPr>
          <w:b/>
          <w:bCs/>
        </w:rPr>
        <w:t>Основен</w:t>
      </w:r>
      <w:proofErr w:type="spellEnd"/>
      <w:r w:rsidRPr="000C7594">
        <w:rPr>
          <w:b/>
          <w:bCs/>
        </w:rPr>
        <w:t xml:space="preserve"> </w:t>
      </w:r>
      <w:proofErr w:type="spellStart"/>
      <w:r w:rsidRPr="000C7594">
        <w:rPr>
          <w:b/>
          <w:bCs/>
        </w:rPr>
        <w:t>проект</w:t>
      </w:r>
      <w:proofErr w:type="spellEnd"/>
      <w:r w:rsidRPr="000C7594">
        <w:t xml:space="preserve"> </w:t>
      </w:r>
      <w:proofErr w:type="spellStart"/>
      <w:r w:rsidRPr="000C7594">
        <w:rPr>
          <w:b/>
          <w:bCs/>
        </w:rPr>
        <w:t>за</w:t>
      </w:r>
      <w:proofErr w:type="spellEnd"/>
      <w:r>
        <w:t xml:space="preserve"> </w:t>
      </w:r>
      <w:proofErr w:type="spellStart"/>
      <w:r w:rsidRPr="000C7594">
        <w:rPr>
          <w:b/>
        </w:rPr>
        <w:t>фаза</w:t>
      </w:r>
      <w:proofErr w:type="spellEnd"/>
      <w:r w:rsidRPr="000C7594">
        <w:rPr>
          <w:b/>
        </w:rPr>
        <w:t xml:space="preserve"> </w:t>
      </w:r>
      <w:proofErr w:type="spellStart"/>
      <w:r w:rsidRPr="000C7594">
        <w:rPr>
          <w:b/>
        </w:rPr>
        <w:t>електро</w:t>
      </w:r>
      <w:proofErr w:type="spellEnd"/>
      <w:r w:rsidRPr="000C7594">
        <w:rPr>
          <w:b/>
        </w:rPr>
        <w:t xml:space="preserve"> – напојување</w:t>
      </w:r>
    </w:p>
    <w:p w14:paraId="0998CC96" w14:textId="77777777" w:rsidR="000C7594" w:rsidRPr="000C7594" w:rsidRDefault="000C7594" w:rsidP="000C7594">
      <w:pPr>
        <w:ind w:left="360"/>
        <w:jc w:val="both"/>
        <w:rPr>
          <w:b/>
        </w:rPr>
      </w:pPr>
    </w:p>
    <w:p w14:paraId="45ED55BB" w14:textId="77777777" w:rsidR="000C7594" w:rsidRPr="000C7594" w:rsidRDefault="000C7594" w:rsidP="000C7594">
      <w:pPr>
        <w:ind w:left="360"/>
        <w:jc w:val="both"/>
        <w:rPr>
          <w:b/>
        </w:rPr>
      </w:pPr>
    </w:p>
    <w:p w14:paraId="3CFECC76" w14:textId="77777777" w:rsidR="000C7594" w:rsidRPr="000C7594" w:rsidRDefault="000C7594" w:rsidP="000C7594">
      <w:pPr>
        <w:ind w:left="360"/>
        <w:jc w:val="both"/>
        <w:rPr>
          <w:b/>
        </w:rPr>
      </w:pPr>
    </w:p>
    <w:p w14:paraId="15F6A96E" w14:textId="0C6B4943" w:rsidR="000C7594" w:rsidRPr="000C7594" w:rsidRDefault="000C7594" w:rsidP="000C7594">
      <w:pPr>
        <w:ind w:left="360"/>
        <w:jc w:val="both"/>
        <w:rPr>
          <w:b/>
        </w:rPr>
      </w:pPr>
      <w:r w:rsidRPr="000C7594">
        <w:rPr>
          <w:b/>
        </w:rPr>
        <w:t xml:space="preserve">3.4 </w:t>
      </w:r>
      <w:proofErr w:type="spellStart"/>
      <w:r w:rsidRPr="000C7594">
        <w:rPr>
          <w:b/>
          <w:bCs/>
        </w:rPr>
        <w:t>Основен</w:t>
      </w:r>
      <w:proofErr w:type="spellEnd"/>
      <w:r w:rsidRPr="000C7594">
        <w:rPr>
          <w:b/>
          <w:bCs/>
        </w:rPr>
        <w:t xml:space="preserve"> </w:t>
      </w:r>
      <w:proofErr w:type="spellStart"/>
      <w:r w:rsidRPr="000C7594">
        <w:rPr>
          <w:b/>
          <w:bCs/>
        </w:rPr>
        <w:t>проект</w:t>
      </w:r>
      <w:proofErr w:type="spellEnd"/>
      <w:r w:rsidRPr="000C7594">
        <w:t xml:space="preserve"> </w:t>
      </w:r>
      <w:proofErr w:type="spellStart"/>
      <w:r w:rsidRPr="000C7594">
        <w:rPr>
          <w:b/>
          <w:bCs/>
        </w:rPr>
        <w:t>за</w:t>
      </w:r>
      <w:proofErr w:type="spellEnd"/>
      <w:r>
        <w:t xml:space="preserve"> </w:t>
      </w:r>
      <w:proofErr w:type="spellStart"/>
      <w:r w:rsidRPr="000C7594">
        <w:rPr>
          <w:b/>
        </w:rPr>
        <w:t>фаза</w:t>
      </w:r>
      <w:proofErr w:type="spellEnd"/>
      <w:r w:rsidRPr="000C7594">
        <w:rPr>
          <w:b/>
        </w:rPr>
        <w:t xml:space="preserve"> </w:t>
      </w:r>
      <w:proofErr w:type="spellStart"/>
      <w:r w:rsidRPr="000C7594">
        <w:rPr>
          <w:b/>
        </w:rPr>
        <w:t>електро</w:t>
      </w:r>
      <w:proofErr w:type="spellEnd"/>
      <w:r w:rsidRPr="000C7594">
        <w:rPr>
          <w:b/>
        </w:rPr>
        <w:t xml:space="preserve"> – осветлување</w:t>
      </w:r>
    </w:p>
    <w:p w14:paraId="32CE9D48" w14:textId="77777777" w:rsidR="000C7594" w:rsidRPr="000C7594" w:rsidRDefault="000C7594" w:rsidP="000C7594">
      <w:pPr>
        <w:ind w:left="360"/>
        <w:jc w:val="both"/>
        <w:rPr>
          <w:b/>
        </w:rPr>
      </w:pPr>
    </w:p>
    <w:p w14:paraId="3B748F19" w14:textId="77777777" w:rsidR="000C7594" w:rsidRPr="000C7594" w:rsidRDefault="000C7594" w:rsidP="000C7594">
      <w:pPr>
        <w:ind w:left="360"/>
        <w:jc w:val="both"/>
        <w:rPr>
          <w:b/>
        </w:rPr>
      </w:pPr>
    </w:p>
    <w:p w14:paraId="01A297EA" w14:textId="77777777" w:rsidR="000C7594" w:rsidRPr="000C7594" w:rsidRDefault="000C7594" w:rsidP="000C7594">
      <w:pPr>
        <w:ind w:left="360"/>
        <w:jc w:val="both"/>
        <w:rPr>
          <w:b/>
        </w:rPr>
      </w:pPr>
    </w:p>
    <w:p w14:paraId="55AA99B7" w14:textId="40D743FE" w:rsidR="000C7594" w:rsidRPr="000C7594" w:rsidRDefault="000C7594" w:rsidP="000C7594">
      <w:pPr>
        <w:ind w:left="360"/>
        <w:jc w:val="both"/>
        <w:rPr>
          <w:b/>
        </w:rPr>
      </w:pPr>
      <w:r w:rsidRPr="000C7594">
        <w:rPr>
          <w:b/>
        </w:rPr>
        <w:t xml:space="preserve">3.5 </w:t>
      </w:r>
      <w:proofErr w:type="spellStart"/>
      <w:r w:rsidRPr="000C7594">
        <w:rPr>
          <w:b/>
          <w:bCs/>
        </w:rPr>
        <w:t>Основен</w:t>
      </w:r>
      <w:proofErr w:type="spellEnd"/>
      <w:r w:rsidRPr="000C7594">
        <w:rPr>
          <w:b/>
          <w:bCs/>
        </w:rPr>
        <w:t xml:space="preserve"> </w:t>
      </w:r>
      <w:proofErr w:type="spellStart"/>
      <w:r w:rsidRPr="000C7594">
        <w:rPr>
          <w:b/>
          <w:bCs/>
        </w:rPr>
        <w:t>проект</w:t>
      </w:r>
      <w:proofErr w:type="spellEnd"/>
      <w:r w:rsidRPr="000C7594">
        <w:t xml:space="preserve"> </w:t>
      </w:r>
      <w:proofErr w:type="spellStart"/>
      <w:r w:rsidRPr="000C7594">
        <w:rPr>
          <w:b/>
          <w:bCs/>
        </w:rPr>
        <w:t>за</w:t>
      </w:r>
      <w:proofErr w:type="spellEnd"/>
      <w:r>
        <w:t xml:space="preserve"> </w:t>
      </w:r>
      <w:proofErr w:type="spellStart"/>
      <w:r w:rsidRPr="000C7594">
        <w:rPr>
          <w:b/>
        </w:rPr>
        <w:t>фаза</w:t>
      </w:r>
      <w:proofErr w:type="spellEnd"/>
      <w:r w:rsidRPr="000C7594">
        <w:rPr>
          <w:b/>
        </w:rPr>
        <w:t xml:space="preserve"> </w:t>
      </w:r>
      <w:proofErr w:type="spellStart"/>
      <w:r w:rsidRPr="000C7594">
        <w:rPr>
          <w:b/>
        </w:rPr>
        <w:t>електро</w:t>
      </w:r>
      <w:proofErr w:type="spellEnd"/>
      <w:r w:rsidRPr="000C7594">
        <w:rPr>
          <w:b/>
        </w:rPr>
        <w:t xml:space="preserve"> - фотоволтаици</w:t>
      </w:r>
    </w:p>
    <w:p w14:paraId="0CD7D3AE" w14:textId="77777777" w:rsidR="000C7594" w:rsidRPr="000C7594" w:rsidRDefault="000C7594" w:rsidP="000C7594">
      <w:pPr>
        <w:ind w:left="360"/>
        <w:jc w:val="both"/>
        <w:rPr>
          <w:b/>
        </w:rPr>
      </w:pPr>
    </w:p>
    <w:p w14:paraId="41695192" w14:textId="77777777" w:rsidR="00EC1DC3" w:rsidRPr="000C7594" w:rsidRDefault="00EC1DC3" w:rsidP="000C7594">
      <w:pPr>
        <w:ind w:left="360"/>
        <w:jc w:val="both"/>
        <w:rPr>
          <w:b/>
        </w:rPr>
      </w:pPr>
    </w:p>
    <w:p w14:paraId="006B2616" w14:textId="77777777" w:rsidR="00EC1DC3" w:rsidRPr="000C7594" w:rsidRDefault="00EC1DC3" w:rsidP="00EC1DC3">
      <w:pPr>
        <w:ind w:left="360"/>
        <w:jc w:val="both"/>
        <w:rPr>
          <w:b/>
          <w:lang w:val="mk-MK"/>
        </w:rPr>
      </w:pPr>
    </w:p>
    <w:p w14:paraId="29A0B784" w14:textId="77777777" w:rsidR="00EC1DC3" w:rsidRPr="000C7594" w:rsidRDefault="00EC1DC3" w:rsidP="00EC1DC3">
      <w:pPr>
        <w:ind w:left="360"/>
        <w:jc w:val="both"/>
        <w:rPr>
          <w:b/>
          <w:lang w:val="mk-MK"/>
        </w:rPr>
      </w:pPr>
    </w:p>
    <w:p w14:paraId="15AD0C2A" w14:textId="14EA52A8" w:rsidR="00EC1DC3" w:rsidRPr="00EC1DC3" w:rsidRDefault="00EC1DC3" w:rsidP="00EC1DC3">
      <w:pPr>
        <w:pStyle w:val="ListParagraph"/>
        <w:numPr>
          <w:ilvl w:val="0"/>
          <w:numId w:val="55"/>
        </w:numPr>
        <w:jc w:val="both"/>
        <w:rPr>
          <w:b/>
        </w:rPr>
      </w:pPr>
      <w:r w:rsidRPr="000C7594">
        <w:rPr>
          <w:b/>
          <w:bCs/>
        </w:rPr>
        <w:t>Основен проект</w:t>
      </w:r>
      <w:r w:rsidRPr="000C7594">
        <w:t xml:space="preserve"> – </w:t>
      </w:r>
      <w:r w:rsidRPr="000C7594">
        <w:rPr>
          <w:bCs/>
        </w:rPr>
        <w:t>Изведба на градежни работи во реон на езеро Младост, урбана опрема за еко-камп и камп на авантури за деца, општина Велес</w:t>
      </w:r>
      <w:r w:rsidRPr="000C7594">
        <w:rPr>
          <w:b/>
        </w:rPr>
        <w:t xml:space="preserve"> (</w:t>
      </w:r>
      <w:r w:rsidRPr="00EC1DC3">
        <w:rPr>
          <w:b/>
        </w:rPr>
        <w:t>Водовод и канализација)</w:t>
      </w:r>
    </w:p>
    <w:p w14:paraId="6E288BA8" w14:textId="6FCFF74B" w:rsidR="00A32D2C" w:rsidRDefault="00A32D2C" w:rsidP="00EC1DC3">
      <w:pPr>
        <w:ind w:left="360"/>
      </w:pPr>
    </w:p>
    <w:p w14:paraId="44330A40" w14:textId="77777777" w:rsidR="00A32D2C" w:rsidRDefault="00A32D2C" w:rsidP="00A32D2C">
      <w:pPr>
        <w:ind w:left="450"/>
      </w:pPr>
    </w:p>
    <w:p w14:paraId="7B7DAD3A" w14:textId="54C11958" w:rsidR="00CC2BB9" w:rsidRPr="00A32D2C" w:rsidRDefault="00CC5BE3" w:rsidP="00804243">
      <w:hyperlink r:id="rId17" w:history="1">
        <w:r w:rsidR="00A32D2C" w:rsidRPr="000C7594">
          <w:rPr>
            <w:rStyle w:val="Hyperlink"/>
            <w:lang w:val="mk-MK"/>
          </w:rPr>
          <w:t>http://lrcp.mk/wp-content/uploads/2019/05/172_KONCE_OP-pat_059_17_nabavka.pdf</w:t>
        </w:r>
      </w:hyperlink>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77777777" w:rsidR="00A32D2C" w:rsidRDefault="00A32D2C"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1"/>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2" w:name="_Toc87070116"/>
      <w:bookmarkStart w:id="503"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2"/>
      <w:bookmarkEnd w:id="503"/>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4B44495E"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132884">
        <w:rPr>
          <w:noProof/>
          <w:lang w:val="mk-MK"/>
        </w:rPr>
        <w:t>99</w:t>
      </w:r>
      <w:r w:rsidR="00D8471C" w:rsidRPr="00427441">
        <w:rPr>
          <w:lang w:val="mk-MK"/>
        </w:rPr>
        <w:fldChar w:fldCharType="end"/>
      </w:r>
    </w:p>
    <w:p w14:paraId="213E4662" w14:textId="6F9B6130"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132884">
        <w:rPr>
          <w:noProof/>
        </w:rPr>
        <w:t>99</w:t>
      </w:r>
      <w:r w:rsidRPr="00427441">
        <w:fldChar w:fldCharType="end"/>
      </w:r>
    </w:p>
    <w:p w14:paraId="6D1EE42E" w14:textId="25E4CC32"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132884">
        <w:rPr>
          <w:noProof/>
        </w:rPr>
        <w:t>102</w:t>
      </w:r>
      <w:r w:rsidRPr="00427441">
        <w:fldChar w:fldCharType="end"/>
      </w:r>
    </w:p>
    <w:p w14:paraId="5524BCF5" w14:textId="505A7A3D"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132884">
        <w:rPr>
          <w:noProof/>
        </w:rPr>
        <w:t>102</w:t>
      </w:r>
      <w:r w:rsidRPr="00427441">
        <w:fldChar w:fldCharType="end"/>
      </w:r>
    </w:p>
    <w:p w14:paraId="7D71F3C4" w14:textId="22A29617"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132884">
        <w:rPr>
          <w:noProof/>
        </w:rPr>
        <w:t>103</w:t>
      </w:r>
      <w:r w:rsidRPr="00427441">
        <w:fldChar w:fldCharType="end"/>
      </w:r>
    </w:p>
    <w:p w14:paraId="17A1B492" w14:textId="7E745FEE"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132884">
        <w:rPr>
          <w:noProof/>
        </w:rPr>
        <w:t>103</w:t>
      </w:r>
      <w:r w:rsidRPr="00427441">
        <w:fldChar w:fldCharType="end"/>
      </w:r>
    </w:p>
    <w:p w14:paraId="3198FD03" w14:textId="47D4187A"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132884">
        <w:rPr>
          <w:noProof/>
        </w:rPr>
        <w:t>103</w:t>
      </w:r>
      <w:r w:rsidRPr="00427441">
        <w:fldChar w:fldCharType="end"/>
      </w:r>
    </w:p>
    <w:p w14:paraId="552F29DD" w14:textId="7599607D"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132884">
        <w:rPr>
          <w:noProof/>
        </w:rPr>
        <w:t>103</w:t>
      </w:r>
      <w:r w:rsidRPr="00427441">
        <w:fldChar w:fldCharType="end"/>
      </w:r>
    </w:p>
    <w:p w14:paraId="0D65F1F5" w14:textId="5BED90E3"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132884">
        <w:rPr>
          <w:noProof/>
        </w:rPr>
        <w:t>103</w:t>
      </w:r>
      <w:r w:rsidRPr="00427441">
        <w:fldChar w:fldCharType="end"/>
      </w:r>
    </w:p>
    <w:p w14:paraId="1B000259" w14:textId="7472AF44"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132884">
        <w:rPr>
          <w:noProof/>
        </w:rPr>
        <w:t>104</w:t>
      </w:r>
      <w:r w:rsidRPr="00427441">
        <w:fldChar w:fldCharType="end"/>
      </w:r>
    </w:p>
    <w:p w14:paraId="6A66C89A" w14:textId="0ED7C300"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132884">
        <w:rPr>
          <w:noProof/>
        </w:rPr>
        <w:t>104</w:t>
      </w:r>
      <w:r w:rsidRPr="00427441">
        <w:fldChar w:fldCharType="end"/>
      </w:r>
    </w:p>
    <w:p w14:paraId="042AA599" w14:textId="3F0F4E9E"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132884">
        <w:rPr>
          <w:noProof/>
        </w:rPr>
        <w:t>104</w:t>
      </w:r>
      <w:r w:rsidRPr="00427441">
        <w:fldChar w:fldCharType="end"/>
      </w:r>
    </w:p>
    <w:p w14:paraId="731F9667" w14:textId="61E022C8"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132884">
        <w:rPr>
          <w:noProof/>
        </w:rPr>
        <w:t>105</w:t>
      </w:r>
      <w:r w:rsidRPr="00427441">
        <w:fldChar w:fldCharType="end"/>
      </w:r>
    </w:p>
    <w:p w14:paraId="1DD9D39F" w14:textId="09D41D6D"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132884">
        <w:rPr>
          <w:noProof/>
        </w:rPr>
        <w:t>105</w:t>
      </w:r>
      <w:r w:rsidRPr="00427441">
        <w:fldChar w:fldCharType="end"/>
      </w:r>
    </w:p>
    <w:p w14:paraId="48984B4F" w14:textId="38CBAA3B"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132884">
        <w:rPr>
          <w:noProof/>
        </w:rPr>
        <w:t>106</w:t>
      </w:r>
      <w:r w:rsidRPr="00427441">
        <w:fldChar w:fldCharType="end"/>
      </w:r>
    </w:p>
    <w:p w14:paraId="158DF9A8" w14:textId="712DFE31"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132884">
        <w:rPr>
          <w:noProof/>
        </w:rPr>
        <w:t>106</w:t>
      </w:r>
      <w:r w:rsidRPr="00427441">
        <w:fldChar w:fldCharType="end"/>
      </w:r>
    </w:p>
    <w:p w14:paraId="02AF615A" w14:textId="460D0D2F"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132884">
        <w:rPr>
          <w:noProof/>
        </w:rPr>
        <w:t>106</w:t>
      </w:r>
      <w:r w:rsidRPr="00427441">
        <w:fldChar w:fldCharType="end"/>
      </w:r>
    </w:p>
    <w:p w14:paraId="1D365978" w14:textId="3CA979B4"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132884">
        <w:rPr>
          <w:noProof/>
        </w:rPr>
        <w:t>106</w:t>
      </w:r>
      <w:r w:rsidRPr="00427441">
        <w:fldChar w:fldCharType="end"/>
      </w:r>
    </w:p>
    <w:p w14:paraId="491304AC" w14:textId="689A8D39"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132884">
        <w:rPr>
          <w:noProof/>
        </w:rPr>
        <w:t>106</w:t>
      </w:r>
      <w:r w:rsidRPr="00427441">
        <w:fldChar w:fldCharType="end"/>
      </w:r>
    </w:p>
    <w:p w14:paraId="79A70E2D" w14:textId="1197A2D7"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132884">
        <w:rPr>
          <w:noProof/>
        </w:rPr>
        <w:t>106</w:t>
      </w:r>
      <w:r w:rsidRPr="00427441">
        <w:fldChar w:fldCharType="end"/>
      </w:r>
    </w:p>
    <w:p w14:paraId="18D7D06E" w14:textId="454C7ED2"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132884">
        <w:rPr>
          <w:noProof/>
        </w:rPr>
        <w:t>107</w:t>
      </w:r>
      <w:r w:rsidRPr="00427441">
        <w:fldChar w:fldCharType="end"/>
      </w:r>
    </w:p>
    <w:p w14:paraId="2A63DE02" w14:textId="70671E66"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132884">
        <w:rPr>
          <w:noProof/>
        </w:rPr>
        <w:t>107</w:t>
      </w:r>
      <w:r w:rsidRPr="00427441">
        <w:fldChar w:fldCharType="end"/>
      </w:r>
    </w:p>
    <w:p w14:paraId="5448C898" w14:textId="6BF9612A"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132884">
        <w:rPr>
          <w:noProof/>
        </w:rPr>
        <w:t>107</w:t>
      </w:r>
      <w:r w:rsidRPr="00427441">
        <w:fldChar w:fldCharType="end"/>
      </w:r>
    </w:p>
    <w:p w14:paraId="07444F35" w14:textId="10C107C9"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132884">
        <w:rPr>
          <w:noProof/>
        </w:rPr>
        <w:t>107</w:t>
      </w:r>
      <w:r w:rsidRPr="00427441">
        <w:fldChar w:fldCharType="end"/>
      </w:r>
    </w:p>
    <w:p w14:paraId="629F4B84" w14:textId="3B061B1B"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132884">
        <w:rPr>
          <w:noProof/>
        </w:rPr>
        <w:t>108</w:t>
      </w:r>
      <w:r w:rsidRPr="00427441">
        <w:fldChar w:fldCharType="end"/>
      </w:r>
    </w:p>
    <w:p w14:paraId="1420E7B0" w14:textId="710F7554"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132884">
        <w:rPr>
          <w:noProof/>
        </w:rPr>
        <w:t>108</w:t>
      </w:r>
      <w:r w:rsidRPr="00427441">
        <w:fldChar w:fldCharType="end"/>
      </w:r>
    </w:p>
    <w:p w14:paraId="4D651185" w14:textId="3616E3CD"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132884">
        <w:rPr>
          <w:noProof/>
          <w:lang w:val="mk-MK"/>
        </w:rPr>
        <w:t>109</w:t>
      </w:r>
      <w:r w:rsidRPr="00427441">
        <w:rPr>
          <w:lang w:val="mk-MK"/>
        </w:rPr>
        <w:fldChar w:fldCharType="end"/>
      </w:r>
    </w:p>
    <w:p w14:paraId="395DF934" w14:textId="2D98032F"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132884">
        <w:rPr>
          <w:noProof/>
        </w:rPr>
        <w:t>109</w:t>
      </w:r>
      <w:r w:rsidRPr="00427441">
        <w:fldChar w:fldCharType="end"/>
      </w:r>
    </w:p>
    <w:p w14:paraId="652E0A38" w14:textId="2472041E"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132884">
        <w:rPr>
          <w:noProof/>
        </w:rPr>
        <w:t>109</w:t>
      </w:r>
      <w:r w:rsidRPr="00427441">
        <w:fldChar w:fldCharType="end"/>
      </w:r>
    </w:p>
    <w:p w14:paraId="324AE761" w14:textId="4952C817"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132884">
        <w:rPr>
          <w:noProof/>
        </w:rPr>
        <w:t>110</w:t>
      </w:r>
      <w:r w:rsidRPr="00427441">
        <w:fldChar w:fldCharType="end"/>
      </w:r>
    </w:p>
    <w:p w14:paraId="7E9B3054" w14:textId="456D1720"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132884">
        <w:rPr>
          <w:noProof/>
        </w:rPr>
        <w:t>110</w:t>
      </w:r>
      <w:r w:rsidRPr="00427441">
        <w:fldChar w:fldCharType="end"/>
      </w:r>
    </w:p>
    <w:p w14:paraId="2299FA48" w14:textId="45769D97"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132884">
        <w:rPr>
          <w:noProof/>
        </w:rPr>
        <w:t>110</w:t>
      </w:r>
      <w:r w:rsidRPr="00427441">
        <w:fldChar w:fldCharType="end"/>
      </w:r>
    </w:p>
    <w:p w14:paraId="08236810" w14:textId="7BA6C485"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132884">
        <w:rPr>
          <w:noProof/>
        </w:rPr>
        <w:t>110</w:t>
      </w:r>
      <w:r w:rsidRPr="00427441">
        <w:fldChar w:fldCharType="end"/>
      </w:r>
    </w:p>
    <w:p w14:paraId="515BE15D" w14:textId="4A319883"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132884">
        <w:rPr>
          <w:noProof/>
          <w:lang w:val="mk-MK"/>
        </w:rPr>
        <w:t>111</w:t>
      </w:r>
      <w:r w:rsidRPr="00427441">
        <w:rPr>
          <w:lang w:val="mk-MK"/>
        </w:rPr>
        <w:fldChar w:fldCharType="end"/>
      </w:r>
    </w:p>
    <w:p w14:paraId="4CE1856D" w14:textId="0DA4FC86"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132884">
        <w:rPr>
          <w:noProof/>
        </w:rPr>
        <w:t>111</w:t>
      </w:r>
      <w:r w:rsidRPr="00427441">
        <w:fldChar w:fldCharType="end"/>
      </w:r>
    </w:p>
    <w:p w14:paraId="02C87BDF" w14:textId="5F607040"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132884">
        <w:rPr>
          <w:noProof/>
        </w:rPr>
        <w:t>111</w:t>
      </w:r>
      <w:r w:rsidRPr="00427441">
        <w:fldChar w:fldCharType="end"/>
      </w:r>
    </w:p>
    <w:p w14:paraId="6044C23F" w14:textId="6D1D38BF"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132884">
        <w:rPr>
          <w:noProof/>
        </w:rPr>
        <w:t>111</w:t>
      </w:r>
      <w:r w:rsidRPr="00427441">
        <w:fldChar w:fldCharType="end"/>
      </w:r>
    </w:p>
    <w:p w14:paraId="48DCD97C" w14:textId="2DCBE61A"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132884">
        <w:rPr>
          <w:noProof/>
        </w:rPr>
        <w:t>111</w:t>
      </w:r>
      <w:r w:rsidRPr="00427441">
        <w:fldChar w:fldCharType="end"/>
      </w:r>
    </w:p>
    <w:p w14:paraId="5B90386C" w14:textId="04139F34"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132884">
        <w:rPr>
          <w:noProof/>
          <w:lang w:val="mk-MK"/>
        </w:rPr>
        <w:t>111</w:t>
      </w:r>
      <w:r w:rsidRPr="00427441">
        <w:rPr>
          <w:lang w:val="mk-MK"/>
        </w:rPr>
        <w:fldChar w:fldCharType="end"/>
      </w:r>
    </w:p>
    <w:p w14:paraId="46D160EC" w14:textId="4EE026BC"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132884">
        <w:rPr>
          <w:noProof/>
        </w:rPr>
        <w:t>111</w:t>
      </w:r>
      <w:r w:rsidRPr="00427441">
        <w:fldChar w:fldCharType="end"/>
      </w:r>
    </w:p>
    <w:p w14:paraId="698027D5" w14:textId="5308DE79"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132884">
        <w:rPr>
          <w:noProof/>
        </w:rPr>
        <w:t>112</w:t>
      </w:r>
      <w:r w:rsidRPr="00427441">
        <w:fldChar w:fldCharType="end"/>
      </w:r>
    </w:p>
    <w:p w14:paraId="7484F802" w14:textId="70A74877"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132884">
        <w:rPr>
          <w:noProof/>
        </w:rPr>
        <w:t>112</w:t>
      </w:r>
      <w:r w:rsidRPr="00427441">
        <w:fldChar w:fldCharType="end"/>
      </w:r>
    </w:p>
    <w:p w14:paraId="2C2B5891" w14:textId="333DAAC8"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132884">
        <w:rPr>
          <w:noProof/>
        </w:rPr>
        <w:t>113</w:t>
      </w:r>
      <w:r w:rsidRPr="00427441">
        <w:fldChar w:fldCharType="end"/>
      </w:r>
    </w:p>
    <w:p w14:paraId="15F185A0" w14:textId="6A3A1B2A"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132884">
        <w:rPr>
          <w:noProof/>
        </w:rPr>
        <w:t>113</w:t>
      </w:r>
      <w:r w:rsidRPr="00427441">
        <w:fldChar w:fldCharType="end"/>
      </w:r>
    </w:p>
    <w:p w14:paraId="6DA00185" w14:textId="3D363C0E"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132884">
        <w:rPr>
          <w:noProof/>
        </w:rPr>
        <w:t>114</w:t>
      </w:r>
      <w:r w:rsidRPr="00427441">
        <w:fldChar w:fldCharType="end"/>
      </w:r>
    </w:p>
    <w:p w14:paraId="2E674693" w14:textId="02605ED2"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132884">
        <w:rPr>
          <w:noProof/>
        </w:rPr>
        <w:t>114</w:t>
      </w:r>
      <w:r w:rsidRPr="00427441">
        <w:fldChar w:fldCharType="end"/>
      </w:r>
    </w:p>
    <w:p w14:paraId="4B0B4799" w14:textId="2E3A3748"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132884">
        <w:rPr>
          <w:noProof/>
        </w:rPr>
        <w:t>116</w:t>
      </w:r>
      <w:r w:rsidRPr="00427441">
        <w:fldChar w:fldCharType="end"/>
      </w:r>
    </w:p>
    <w:p w14:paraId="0AC69C64" w14:textId="44EC6711"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132884">
        <w:rPr>
          <w:noProof/>
        </w:rPr>
        <w:t>116</w:t>
      </w:r>
      <w:r w:rsidRPr="00427441">
        <w:fldChar w:fldCharType="end"/>
      </w:r>
    </w:p>
    <w:p w14:paraId="006A59B6" w14:textId="374919F0"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132884">
        <w:rPr>
          <w:noProof/>
        </w:rPr>
        <w:t>116</w:t>
      </w:r>
      <w:r w:rsidRPr="00427441">
        <w:fldChar w:fldCharType="end"/>
      </w:r>
    </w:p>
    <w:p w14:paraId="0B004322" w14:textId="3EBE0DD7"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132884">
        <w:rPr>
          <w:noProof/>
        </w:rPr>
        <w:t>117</w:t>
      </w:r>
      <w:r w:rsidRPr="00427441">
        <w:fldChar w:fldCharType="end"/>
      </w:r>
    </w:p>
    <w:p w14:paraId="241C22AE" w14:textId="706EBD04"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132884">
        <w:rPr>
          <w:noProof/>
        </w:rPr>
        <w:t>117</w:t>
      </w:r>
      <w:r w:rsidRPr="00427441">
        <w:fldChar w:fldCharType="end"/>
      </w:r>
    </w:p>
    <w:p w14:paraId="666B3C72" w14:textId="7C6819E2"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132884">
        <w:rPr>
          <w:noProof/>
        </w:rPr>
        <w:t>118</w:t>
      </w:r>
      <w:r w:rsidRPr="00427441">
        <w:fldChar w:fldCharType="end"/>
      </w:r>
    </w:p>
    <w:p w14:paraId="3AFAD1B2" w14:textId="1D5DFF04"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132884">
        <w:rPr>
          <w:noProof/>
        </w:rPr>
        <w:t>118</w:t>
      </w:r>
      <w:r w:rsidRPr="00427441">
        <w:fldChar w:fldCharType="end"/>
      </w:r>
    </w:p>
    <w:p w14:paraId="434B6797" w14:textId="2045CDA4"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132884">
        <w:rPr>
          <w:noProof/>
        </w:rPr>
        <w:t>118</w:t>
      </w:r>
      <w:r w:rsidRPr="00427441">
        <w:fldChar w:fldCharType="end"/>
      </w:r>
    </w:p>
    <w:p w14:paraId="3ED1E219" w14:textId="533EFFC4"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132884">
        <w:rPr>
          <w:noProof/>
        </w:rPr>
        <w:t>119</w:t>
      </w:r>
      <w:r w:rsidRPr="00427441">
        <w:fldChar w:fldCharType="end"/>
      </w:r>
    </w:p>
    <w:p w14:paraId="14DBB58C" w14:textId="5CC28D1B"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132884">
        <w:rPr>
          <w:noProof/>
        </w:rPr>
        <w:t>119</w:t>
      </w:r>
      <w:r w:rsidRPr="00427441">
        <w:fldChar w:fldCharType="end"/>
      </w:r>
    </w:p>
    <w:p w14:paraId="4BD074E1" w14:textId="20E64104"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132884">
        <w:rPr>
          <w:noProof/>
          <w:lang w:val="mk-MK"/>
        </w:rPr>
        <w:t>119</w:t>
      </w:r>
      <w:r w:rsidRPr="00427441">
        <w:rPr>
          <w:lang w:val="mk-MK"/>
        </w:rPr>
        <w:fldChar w:fldCharType="end"/>
      </w:r>
    </w:p>
    <w:p w14:paraId="1720BE59" w14:textId="3BFEAB05"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132884">
        <w:rPr>
          <w:noProof/>
        </w:rPr>
        <w:t>119</w:t>
      </w:r>
      <w:r w:rsidRPr="00427441">
        <w:fldChar w:fldCharType="end"/>
      </w:r>
    </w:p>
    <w:p w14:paraId="5E33114E" w14:textId="25CF4FEC"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132884">
        <w:rPr>
          <w:noProof/>
        </w:rPr>
        <w:t>119</w:t>
      </w:r>
      <w:r w:rsidRPr="00427441">
        <w:fldChar w:fldCharType="end"/>
      </w:r>
    </w:p>
    <w:p w14:paraId="682BC748" w14:textId="5189FF57"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132884">
        <w:rPr>
          <w:noProof/>
        </w:rPr>
        <w:t>119</w:t>
      </w:r>
      <w:r w:rsidRPr="00427441">
        <w:fldChar w:fldCharType="end"/>
      </w:r>
    </w:p>
    <w:p w14:paraId="72890F36" w14:textId="75E451C7"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132884">
        <w:rPr>
          <w:noProof/>
        </w:rPr>
        <w:t>120</w:t>
      </w:r>
      <w:r w:rsidRPr="00427441">
        <w:fldChar w:fldCharType="end"/>
      </w:r>
    </w:p>
    <w:p w14:paraId="0F1986B4" w14:textId="61F97354"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132884">
        <w:rPr>
          <w:noProof/>
        </w:rPr>
        <w:t>120</w:t>
      </w:r>
      <w:r w:rsidRPr="00427441">
        <w:fldChar w:fldCharType="end"/>
      </w:r>
    </w:p>
    <w:p w14:paraId="61515312" w14:textId="231B51C9"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132884">
        <w:rPr>
          <w:noProof/>
        </w:rPr>
        <w:t>121</w:t>
      </w:r>
      <w:r w:rsidRPr="00427441">
        <w:fldChar w:fldCharType="end"/>
      </w:r>
    </w:p>
    <w:p w14:paraId="07ECD5C6" w14:textId="022A7982"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132884">
        <w:rPr>
          <w:noProof/>
        </w:rPr>
        <w:t>122</w:t>
      </w:r>
      <w:r w:rsidRPr="00427441">
        <w:fldChar w:fldCharType="end"/>
      </w:r>
    </w:p>
    <w:p w14:paraId="23D1C68D" w14:textId="10693871"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132884">
        <w:rPr>
          <w:noProof/>
        </w:rPr>
        <w:t>122</w:t>
      </w:r>
      <w:r w:rsidRPr="00427441">
        <w:fldChar w:fldCharType="end"/>
      </w:r>
    </w:p>
    <w:p w14:paraId="41BADCD9" w14:textId="34E2D356"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132884">
        <w:rPr>
          <w:noProof/>
        </w:rPr>
        <w:t>122</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4" w:name="_Toc168299713"/>
      <w:bookmarkStart w:id="505" w:name="_Toc516738356"/>
      <w:r w:rsidRPr="00427441">
        <w:rPr>
          <w:lang w:val="mk-MK"/>
        </w:rPr>
        <w:t xml:space="preserve">A. </w:t>
      </w:r>
      <w:bookmarkEnd w:id="504"/>
      <w:r w:rsidRPr="00427441">
        <w:rPr>
          <w:lang w:val="mk-MK"/>
        </w:rPr>
        <w:t>Општи одредби</w:t>
      </w:r>
      <w:bookmarkEnd w:id="505"/>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6" w:name="_Toc516738357"/>
            <w:bookmarkStart w:id="507" w:name="_Toc168299714"/>
            <w:r w:rsidRPr="00427441">
              <w:rPr>
                <w:lang w:val="mk-MK"/>
              </w:rPr>
              <w:t>Дефиниции</w:t>
            </w:r>
            <w:bookmarkEnd w:id="506"/>
            <w:r w:rsidRPr="00427441">
              <w:rPr>
                <w:lang w:val="mk-MK"/>
              </w:rPr>
              <w:t xml:space="preserve"> </w:t>
            </w:r>
            <w:bookmarkEnd w:id="507"/>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08" w:name="_Toc516738358"/>
            <w:r w:rsidRPr="00427441">
              <w:rPr>
                <w:lang w:val="mk-MK"/>
              </w:rPr>
              <w:lastRenderedPageBreak/>
              <w:t>Толкување</w:t>
            </w:r>
            <w:bookmarkEnd w:id="508"/>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09" w:name="_Toc516738359"/>
            <w:r w:rsidRPr="00427441">
              <w:rPr>
                <w:lang w:val="mk-MK"/>
              </w:rPr>
              <w:t>Јазик и закон</w:t>
            </w:r>
            <w:bookmarkEnd w:id="509"/>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0" w:name="_Toc168299717"/>
            <w:bookmarkStart w:id="511" w:name="_Toc516738360"/>
            <w:r w:rsidRPr="00427441">
              <w:rPr>
                <w:lang w:val="mk-MK"/>
              </w:rPr>
              <w:lastRenderedPageBreak/>
              <w:t xml:space="preserve">Одлуки на </w:t>
            </w:r>
            <w:r w:rsidR="002F7697">
              <w:rPr>
                <w:lang w:val="mk-MK"/>
              </w:rPr>
              <w:t>координаторот</w:t>
            </w:r>
            <w:r w:rsidRPr="00427441">
              <w:rPr>
                <w:lang w:val="mk-MK"/>
              </w:rPr>
              <w:t xml:space="preserve"> на проектот</w:t>
            </w:r>
            <w:bookmarkEnd w:id="510"/>
            <w:bookmarkEnd w:id="511"/>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2" w:name="_Toc516738361"/>
            <w:r w:rsidRPr="00427441">
              <w:rPr>
                <w:lang w:val="mk-MK"/>
              </w:rPr>
              <w:t>Делегирање</w:t>
            </w:r>
            <w:bookmarkEnd w:id="512"/>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3" w:name="_Toc516738362"/>
            <w:r w:rsidRPr="00427441">
              <w:rPr>
                <w:lang w:val="mk-MK"/>
              </w:rPr>
              <w:t>Комуникација</w:t>
            </w:r>
            <w:bookmarkEnd w:id="513"/>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4" w:name="_Toc516738363"/>
            <w:r w:rsidRPr="00427441">
              <w:rPr>
                <w:lang w:val="mk-MK"/>
              </w:rPr>
              <w:t>Подизведување</w:t>
            </w:r>
            <w:bookmarkEnd w:id="514"/>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5" w:name="_Toc516738364"/>
            <w:r w:rsidRPr="00427441">
              <w:rPr>
                <w:lang w:val="mk-MK"/>
              </w:rPr>
              <w:t>Други изведувачи</w:t>
            </w:r>
            <w:bookmarkEnd w:id="515"/>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6" w:name="_Toc168299722"/>
            <w:bookmarkStart w:id="517" w:name="_Toc516738365"/>
            <w:r w:rsidRPr="00427441">
              <w:rPr>
                <w:lang w:val="mk-MK"/>
              </w:rPr>
              <w:lastRenderedPageBreak/>
              <w:t>Персонал и опрема</w:t>
            </w:r>
            <w:bookmarkEnd w:id="516"/>
            <w:bookmarkEnd w:id="517"/>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18" w:name="_Toc516738366"/>
            <w:r w:rsidRPr="00427441">
              <w:rPr>
                <w:lang w:val="mk-MK"/>
              </w:rPr>
              <w:t>Ризици на Работодавачот и Изведувачот</w:t>
            </w:r>
            <w:bookmarkEnd w:id="518"/>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19" w:name="_Toc516738367"/>
            <w:r w:rsidRPr="00427441">
              <w:rPr>
                <w:lang w:val="mk-MK"/>
              </w:rPr>
              <w:t>Ризици на Работодавачот</w:t>
            </w:r>
            <w:bookmarkEnd w:id="519"/>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0" w:name="_Toc516738368"/>
            <w:r w:rsidRPr="00427441">
              <w:rPr>
                <w:lang w:val="mk-MK"/>
              </w:rPr>
              <w:lastRenderedPageBreak/>
              <w:t>Ризици на Изведувачот</w:t>
            </w:r>
            <w:bookmarkEnd w:id="520"/>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1" w:name="_Toc516738369"/>
            <w:r w:rsidRPr="00427441">
              <w:rPr>
                <w:lang w:val="mk-MK"/>
              </w:rPr>
              <w:t>Осигурување</w:t>
            </w:r>
            <w:bookmarkEnd w:id="521"/>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2" w:name="_Toc516738370"/>
            <w:r w:rsidRPr="00427441">
              <w:rPr>
                <w:lang w:val="mk-MK"/>
              </w:rPr>
              <w:lastRenderedPageBreak/>
              <w:t>Извештаи од истражувања на локацијата</w:t>
            </w:r>
            <w:bookmarkEnd w:id="522"/>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3" w:name="_Toc168299728"/>
            <w:bookmarkStart w:id="524" w:name="_Toc516738371"/>
            <w:r w:rsidRPr="00427441">
              <w:rPr>
                <w:lang w:val="mk-MK"/>
              </w:rPr>
              <w:t>Изведба на работите од Изведувачот</w:t>
            </w:r>
            <w:bookmarkEnd w:id="523"/>
            <w:bookmarkEnd w:id="524"/>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5" w:name="_Toc516738372"/>
            <w:r w:rsidRPr="00427441">
              <w:rPr>
                <w:lang w:val="mk-MK"/>
              </w:rPr>
              <w:t>Работите кои ќе бидат завршени до Предвидениот датум на завршување</w:t>
            </w:r>
            <w:bookmarkEnd w:id="525"/>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6"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6"/>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27" w:name="_Toc516738374"/>
            <w:r w:rsidRPr="00427441">
              <w:rPr>
                <w:lang w:val="mk-MK"/>
              </w:rPr>
              <w:t>Безбедност</w:t>
            </w:r>
            <w:bookmarkEnd w:id="527"/>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28" w:name="_Toc516738375"/>
            <w:r w:rsidRPr="00427441">
              <w:rPr>
                <w:lang w:val="mk-MK"/>
              </w:rPr>
              <w:t>Откритија</w:t>
            </w:r>
            <w:bookmarkEnd w:id="528"/>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29" w:name="_Toc516738376"/>
            <w:r w:rsidRPr="00427441">
              <w:rPr>
                <w:lang w:val="mk-MK"/>
              </w:rPr>
              <w:lastRenderedPageBreak/>
              <w:t>Достапност на локацијата</w:t>
            </w:r>
            <w:bookmarkEnd w:id="529"/>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0" w:name="_Toc516738377"/>
            <w:r w:rsidRPr="00427441">
              <w:rPr>
                <w:lang w:val="mk-MK"/>
              </w:rPr>
              <w:t>Пристап до локацијата</w:t>
            </w:r>
            <w:bookmarkEnd w:id="530"/>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1" w:name="_Toc516738378"/>
            <w:r w:rsidRPr="00427441">
              <w:rPr>
                <w:lang w:val="mk-MK"/>
              </w:rPr>
              <w:t>Инструкции, инспекции и ревизија</w:t>
            </w:r>
            <w:bookmarkEnd w:id="531"/>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2" w:name="_Toc516738379"/>
            <w:r w:rsidRPr="00427441">
              <w:rPr>
                <w:lang w:val="mk-MK"/>
              </w:rPr>
              <w:t>Назначување на Пресудувач</w:t>
            </w:r>
            <w:bookmarkEnd w:id="532"/>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3" w:name="_Toc516738380"/>
            <w:r w:rsidRPr="00427441">
              <w:rPr>
                <w:lang w:val="mk-MK"/>
              </w:rPr>
              <w:lastRenderedPageBreak/>
              <w:t>Процедура за спорови</w:t>
            </w:r>
            <w:bookmarkEnd w:id="533"/>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4" w:name="_Toc516738381"/>
            <w:r w:rsidRPr="00427441">
              <w:rPr>
                <w:lang w:val="mk-MK"/>
              </w:rPr>
              <w:t>Практики на корупција и измама</w:t>
            </w:r>
            <w:bookmarkEnd w:id="534"/>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5" w:name="_Toc516738382"/>
      <w:bookmarkStart w:id="536" w:name="_Toc168299738"/>
      <w:r w:rsidRPr="00427441">
        <w:rPr>
          <w:lang w:val="mk-MK"/>
        </w:rPr>
        <w:lastRenderedPageBreak/>
        <w:t>Б. Контрола на време</w:t>
      </w:r>
      <w:bookmarkEnd w:id="535"/>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37" w:name="_Toc168299739"/>
            <w:bookmarkStart w:id="538" w:name="_Toc516738383"/>
            <w:bookmarkEnd w:id="536"/>
            <w:r w:rsidRPr="00427441">
              <w:rPr>
                <w:lang w:val="mk-MK"/>
              </w:rPr>
              <w:t>Динамички план</w:t>
            </w:r>
            <w:bookmarkEnd w:id="537"/>
            <w:bookmarkEnd w:id="538"/>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39" w:name="_Toc516738384"/>
            <w:r w:rsidRPr="00427441">
              <w:rPr>
                <w:lang w:val="mk-MK"/>
              </w:rPr>
              <w:t>Продолжување на Предвидениот датум на завршување</w:t>
            </w:r>
            <w:bookmarkEnd w:id="539"/>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0" w:name="_Toc516738385"/>
            <w:r w:rsidRPr="00427441">
              <w:rPr>
                <w:lang w:val="mk-MK"/>
              </w:rPr>
              <w:lastRenderedPageBreak/>
              <w:t>Забрзување</w:t>
            </w:r>
            <w:bookmarkEnd w:id="540"/>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1"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1"/>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2" w:name="_Toc516738387"/>
            <w:r w:rsidRPr="00427441">
              <w:rPr>
                <w:lang w:val="mk-MK"/>
              </w:rPr>
              <w:t>Состаноци на раководството</w:t>
            </w:r>
            <w:bookmarkEnd w:id="542"/>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3" w:name="_Toc516738388"/>
            <w:r w:rsidRPr="00427441">
              <w:rPr>
                <w:lang w:val="mk-MK"/>
              </w:rPr>
              <w:t>Навремено предупредување</w:t>
            </w:r>
            <w:bookmarkEnd w:id="543"/>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4" w:name="_Toc516738389"/>
      <w:bookmarkStart w:id="545" w:name="_Toc168299745"/>
      <w:r w:rsidRPr="00427441">
        <w:rPr>
          <w:lang w:val="mk-MK"/>
        </w:rPr>
        <w:lastRenderedPageBreak/>
        <w:t>В. Контрола на квалитет</w:t>
      </w:r>
      <w:bookmarkEnd w:id="544"/>
      <w:r w:rsidRPr="00427441">
        <w:rPr>
          <w:lang w:val="mk-MK"/>
        </w:rPr>
        <w:t xml:space="preserve"> </w:t>
      </w:r>
      <w:bookmarkEnd w:id="545"/>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6" w:name="_Toc168299746"/>
            <w:bookmarkStart w:id="547" w:name="_Toc516738390"/>
            <w:r w:rsidRPr="00427441">
              <w:rPr>
                <w:lang w:val="mk-MK"/>
              </w:rPr>
              <w:t>Идентификување на грешки</w:t>
            </w:r>
            <w:bookmarkEnd w:id="546"/>
            <w:bookmarkEnd w:id="547"/>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48" w:name="_Toc516738391"/>
            <w:r w:rsidRPr="00427441">
              <w:rPr>
                <w:lang w:val="mk-MK"/>
              </w:rPr>
              <w:t>Тестови</w:t>
            </w:r>
            <w:bookmarkEnd w:id="548"/>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49" w:name="_Toc516738392"/>
            <w:r w:rsidRPr="00427441">
              <w:rPr>
                <w:lang w:val="mk-MK"/>
              </w:rPr>
              <w:t>Поправка на грешки</w:t>
            </w:r>
            <w:bookmarkEnd w:id="549"/>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0" w:name="_Toc168299749"/>
            <w:bookmarkStart w:id="551" w:name="_Toc516738393"/>
            <w:r w:rsidRPr="00427441">
              <w:rPr>
                <w:lang w:val="mk-MK"/>
              </w:rPr>
              <w:t>Непоправени грешки</w:t>
            </w:r>
            <w:bookmarkEnd w:id="550"/>
            <w:bookmarkEnd w:id="551"/>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2" w:name="_Toc516738394"/>
      <w:bookmarkStart w:id="553" w:name="_Toc168299750"/>
      <w:r w:rsidRPr="00427441">
        <w:rPr>
          <w:lang w:val="mk-MK"/>
        </w:rPr>
        <w:t>Г. Контрола на трошоци</w:t>
      </w:r>
      <w:bookmarkEnd w:id="552"/>
      <w:r w:rsidRPr="00427441">
        <w:rPr>
          <w:lang w:val="mk-MK"/>
        </w:rPr>
        <w:t xml:space="preserve"> </w:t>
      </w:r>
      <w:bookmarkEnd w:id="553"/>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4" w:name="_Toc516738395"/>
            <w:r w:rsidRPr="00427441">
              <w:rPr>
                <w:lang w:val="mk-MK"/>
              </w:rPr>
              <w:t>Цена на Договорот</w:t>
            </w:r>
            <w:r w:rsidRPr="00427441">
              <w:rPr>
                <w:rStyle w:val="FootnoteReference"/>
                <w:b w:val="0"/>
                <w:lang w:val="mk-MK"/>
              </w:rPr>
              <w:footnoteReference w:id="28"/>
            </w:r>
            <w:bookmarkEnd w:id="554"/>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5" w:name="_Toc168299752"/>
            <w:bookmarkStart w:id="556" w:name="_Toc516738396"/>
            <w:r w:rsidRPr="00427441">
              <w:rPr>
                <w:lang w:val="mk-MK"/>
              </w:rPr>
              <w:lastRenderedPageBreak/>
              <w:t>Промени на цената на договорот</w:t>
            </w:r>
            <w:bookmarkEnd w:id="555"/>
            <w:r w:rsidRPr="00427441">
              <w:rPr>
                <w:rStyle w:val="FootnoteReference"/>
                <w:b w:val="0"/>
                <w:lang w:val="mk-MK"/>
              </w:rPr>
              <w:footnoteReference w:id="29"/>
            </w:r>
            <w:bookmarkEnd w:id="556"/>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57" w:name="_Toc516738397"/>
            <w:r w:rsidRPr="00427441">
              <w:rPr>
                <w:lang w:val="mk-MK"/>
              </w:rPr>
              <w:t>Измени</w:t>
            </w:r>
            <w:bookmarkEnd w:id="557"/>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58" w:name="_Toc516738398"/>
            <w:bookmarkStart w:id="559" w:name="_Toc168299754"/>
            <w:r w:rsidRPr="00427441">
              <w:rPr>
                <w:lang w:val="mk-MK"/>
              </w:rPr>
              <w:lastRenderedPageBreak/>
              <w:t>Пресметка на проток на парични средства</w:t>
            </w:r>
            <w:bookmarkEnd w:id="558"/>
            <w:r w:rsidRPr="00427441">
              <w:rPr>
                <w:lang w:val="mk-MK"/>
              </w:rPr>
              <w:t xml:space="preserve"> </w:t>
            </w:r>
            <w:bookmarkEnd w:id="559"/>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0" w:name="_Toc516738399"/>
            <w:bookmarkStart w:id="561" w:name="_Toc168299755"/>
            <w:r w:rsidRPr="00427441">
              <w:rPr>
                <w:lang w:val="mk-MK"/>
              </w:rPr>
              <w:t>Потврди за исплата</w:t>
            </w:r>
            <w:bookmarkEnd w:id="560"/>
            <w:r w:rsidRPr="00427441">
              <w:rPr>
                <w:lang w:val="mk-MK"/>
              </w:rPr>
              <w:t xml:space="preserve"> </w:t>
            </w:r>
            <w:bookmarkEnd w:id="561"/>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2" w:name="_Toc516738400"/>
            <w:r w:rsidRPr="00427441">
              <w:rPr>
                <w:lang w:val="mk-MK"/>
              </w:rPr>
              <w:lastRenderedPageBreak/>
              <w:t>Исплати</w:t>
            </w:r>
            <w:bookmarkEnd w:id="562"/>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3" w:name="_Toc516738401"/>
            <w:r w:rsidRPr="00427441">
              <w:rPr>
                <w:lang w:val="mk-MK"/>
              </w:rPr>
              <w:t>Случаи за компензација</w:t>
            </w:r>
            <w:bookmarkEnd w:id="563"/>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4" w:name="_Toc516738402"/>
            <w:r w:rsidRPr="00427441">
              <w:rPr>
                <w:lang w:val="mk-MK"/>
              </w:rPr>
              <w:lastRenderedPageBreak/>
              <w:t>Данок</w:t>
            </w:r>
            <w:bookmarkEnd w:id="564"/>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5" w:name="_Toc516738403"/>
            <w:r w:rsidRPr="00427441">
              <w:rPr>
                <w:lang w:val="mk-MK"/>
              </w:rPr>
              <w:t>Валути</w:t>
            </w:r>
            <w:bookmarkEnd w:id="565"/>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6" w:name="_Toc168299760"/>
            <w:bookmarkStart w:id="567" w:name="_Toc516738404"/>
            <w:r w:rsidRPr="00427441">
              <w:rPr>
                <w:lang w:val="mk-MK"/>
              </w:rPr>
              <w:t>Усогласување на цена</w:t>
            </w:r>
            <w:bookmarkEnd w:id="566"/>
            <w:bookmarkEnd w:id="567"/>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68" w:name="_Toc516738405"/>
            <w:r w:rsidRPr="00427441">
              <w:rPr>
                <w:lang w:val="mk-MK"/>
              </w:rPr>
              <w:lastRenderedPageBreak/>
              <w:t>Задржување на средства</w:t>
            </w:r>
            <w:bookmarkEnd w:id="568"/>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69" w:name="_Toc168299762"/>
            <w:bookmarkStart w:id="570" w:name="_Toc516738406"/>
            <w:r w:rsidRPr="00427441">
              <w:rPr>
                <w:lang w:val="mk-MK"/>
              </w:rPr>
              <w:t>Утврдена оштета</w:t>
            </w:r>
            <w:bookmarkEnd w:id="569"/>
            <w:bookmarkEnd w:id="570"/>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1" w:name="_Toc516738407"/>
            <w:r w:rsidRPr="00427441">
              <w:rPr>
                <w:lang w:val="mk-MK"/>
              </w:rPr>
              <w:lastRenderedPageBreak/>
              <w:t>Бонус</w:t>
            </w:r>
            <w:bookmarkEnd w:id="571"/>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2" w:name="_Toc516738408"/>
            <w:r w:rsidRPr="00427441">
              <w:rPr>
                <w:lang w:val="mk-MK"/>
              </w:rPr>
              <w:t>Авансно плаќање</w:t>
            </w:r>
            <w:bookmarkEnd w:id="572"/>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3" w:name="_Toc516738409"/>
            <w:r w:rsidRPr="00427441">
              <w:rPr>
                <w:lang w:val="mk-MK"/>
              </w:rPr>
              <w:t>Гаранции</w:t>
            </w:r>
            <w:bookmarkEnd w:id="573"/>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4" w:name="_Toc168299766"/>
            <w:bookmarkStart w:id="575" w:name="_Toc516738410"/>
            <w:r w:rsidRPr="00427441">
              <w:rPr>
                <w:lang w:val="mk-MK"/>
              </w:rPr>
              <w:lastRenderedPageBreak/>
              <w:t>Дневна работа</w:t>
            </w:r>
            <w:bookmarkEnd w:id="574"/>
            <w:bookmarkEnd w:id="575"/>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6" w:name="_Toc516738411"/>
            <w:r w:rsidRPr="00427441">
              <w:rPr>
                <w:lang w:val="mk-MK"/>
              </w:rPr>
              <w:t>Трошоци за поправки</w:t>
            </w:r>
            <w:bookmarkEnd w:id="576"/>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77" w:name="_Toc516738412"/>
      <w:bookmarkStart w:id="578" w:name="_Toc168299768"/>
      <w:r w:rsidRPr="00427441">
        <w:rPr>
          <w:lang w:val="mk-MK"/>
        </w:rPr>
        <w:t>Д. Завршување на Договорот</w:t>
      </w:r>
      <w:bookmarkEnd w:id="577"/>
      <w:r w:rsidRPr="00427441">
        <w:rPr>
          <w:lang w:val="mk-MK"/>
        </w:rPr>
        <w:t xml:space="preserve">  </w:t>
      </w:r>
      <w:bookmarkEnd w:id="578"/>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79" w:name="_Toc516738413"/>
            <w:r w:rsidRPr="00427441">
              <w:rPr>
                <w:lang w:val="mk-MK"/>
              </w:rPr>
              <w:t>Завршување</w:t>
            </w:r>
            <w:bookmarkEnd w:id="579"/>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0" w:name="_Toc168299770"/>
            <w:bookmarkStart w:id="581" w:name="_Toc516738414"/>
            <w:r w:rsidRPr="00427441">
              <w:rPr>
                <w:lang w:val="mk-MK"/>
              </w:rPr>
              <w:t>Преземање</w:t>
            </w:r>
            <w:bookmarkEnd w:id="580"/>
            <w:bookmarkEnd w:id="581"/>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2" w:name="_Toc516738415"/>
            <w:r w:rsidRPr="00427441">
              <w:rPr>
                <w:lang w:val="mk-MK"/>
              </w:rPr>
              <w:t>Финална сметка</w:t>
            </w:r>
            <w:bookmarkEnd w:id="582"/>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3" w:name="_Toc516738416"/>
            <w:bookmarkStart w:id="584" w:name="_Toc168299772"/>
            <w:r w:rsidRPr="00427441">
              <w:rPr>
                <w:lang w:val="mk-MK"/>
              </w:rPr>
              <w:lastRenderedPageBreak/>
              <w:t>Прирачници за работа и  одржување</w:t>
            </w:r>
            <w:bookmarkEnd w:id="583"/>
            <w:r w:rsidRPr="00427441">
              <w:rPr>
                <w:lang w:val="mk-MK"/>
              </w:rPr>
              <w:t xml:space="preserve"> </w:t>
            </w:r>
          </w:p>
          <w:bookmarkEnd w:id="584"/>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5" w:name="_Toc516738417"/>
            <w:r w:rsidRPr="00427441">
              <w:rPr>
                <w:lang w:val="mk-MK"/>
              </w:rPr>
              <w:t>Прекинување</w:t>
            </w:r>
            <w:bookmarkEnd w:id="585"/>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6" w:name="_Toc516738418"/>
            <w:r w:rsidRPr="00427441">
              <w:rPr>
                <w:szCs w:val="24"/>
                <w:lang w:val="mk-MK"/>
              </w:rPr>
              <w:lastRenderedPageBreak/>
              <w:t>Исплата по прекинување на работен однос</w:t>
            </w:r>
            <w:bookmarkEnd w:id="586"/>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87" w:name="_Toc516738419"/>
            <w:r w:rsidRPr="00427441">
              <w:rPr>
                <w:lang w:val="mk-MK"/>
              </w:rPr>
              <w:t>Сопственост</w:t>
            </w:r>
            <w:bookmarkEnd w:id="587"/>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88" w:name="_Toc516738420"/>
            <w:bookmarkStart w:id="589" w:name="_Toc168299777"/>
            <w:r w:rsidRPr="00427441">
              <w:rPr>
                <w:lang w:val="mk-MK"/>
              </w:rPr>
              <w:t>Ослободување од извршување на договорот</w:t>
            </w:r>
            <w:bookmarkEnd w:id="588"/>
            <w:r w:rsidRPr="00427441">
              <w:rPr>
                <w:lang w:val="mk-MK"/>
              </w:rPr>
              <w:t xml:space="preserve"> </w:t>
            </w:r>
          </w:p>
          <w:bookmarkEnd w:id="589"/>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0" w:name="_Toc516738421"/>
            <w:bookmarkStart w:id="591" w:name="_Toc168299778"/>
            <w:r w:rsidRPr="00427441">
              <w:rPr>
                <w:lang w:val="mk-MK"/>
              </w:rPr>
              <w:t>Суспендирање на заем или кредит</w:t>
            </w:r>
            <w:bookmarkEnd w:id="590"/>
            <w:r w:rsidRPr="00427441">
              <w:rPr>
                <w:lang w:val="mk-MK"/>
              </w:rPr>
              <w:t xml:space="preserve"> </w:t>
            </w:r>
            <w:bookmarkEnd w:id="591"/>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50DF1D2D"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r w:rsidR="00CC5BE3">
        <w:fldChar w:fldCharType="begin"/>
      </w:r>
      <w:r w:rsidR="00CC5BE3">
        <w:instrText xml:space="preserve"> HYPERLINK "http://lrcp.mk/wp-content/uploads/2019/03/ESMP_Mac.pdf" \t "_blank" </w:instrText>
      </w:r>
      <w:r w:rsidR="00CC5BE3">
        <w:fldChar w:fldCharType="separate"/>
      </w:r>
      <w:proofErr w:type="spellStart"/>
      <w:r w:rsidR="00FD0A6B" w:rsidRPr="00FD0A6B">
        <w:rPr>
          <w:rStyle w:val="Hyperlink"/>
        </w:rPr>
        <w:t>Список</w:t>
      </w:r>
      <w:proofErr w:type="spellEnd"/>
      <w:r w:rsidR="00FD0A6B" w:rsidRPr="00FD0A6B">
        <w:rPr>
          <w:rStyle w:val="Hyperlink"/>
        </w:rPr>
        <w:t xml:space="preserve"> </w:t>
      </w:r>
      <w:proofErr w:type="spellStart"/>
      <w:r w:rsidR="00FD0A6B" w:rsidRPr="00FD0A6B">
        <w:rPr>
          <w:rStyle w:val="Hyperlink"/>
        </w:rPr>
        <w:t>за</w:t>
      </w:r>
      <w:proofErr w:type="spellEnd"/>
      <w:r w:rsidR="00FD0A6B" w:rsidRPr="00FD0A6B">
        <w:rPr>
          <w:rStyle w:val="Hyperlink"/>
        </w:rPr>
        <w:t xml:space="preserve"> </w:t>
      </w:r>
      <w:proofErr w:type="spellStart"/>
      <w:r w:rsidR="00FD0A6B" w:rsidRPr="00FD0A6B">
        <w:rPr>
          <w:rStyle w:val="Hyperlink"/>
        </w:rPr>
        <w:t>проверка</w:t>
      </w:r>
      <w:proofErr w:type="spellEnd"/>
      <w:r w:rsidR="00FD0A6B" w:rsidRPr="00FD0A6B">
        <w:rPr>
          <w:rStyle w:val="Hyperlink"/>
        </w:rPr>
        <w:t xml:space="preserve"> </w:t>
      </w:r>
      <w:proofErr w:type="spellStart"/>
      <w:r w:rsidR="00FD0A6B" w:rsidRPr="00FD0A6B">
        <w:rPr>
          <w:rStyle w:val="Hyperlink"/>
        </w:rPr>
        <w:t>на</w:t>
      </w:r>
      <w:proofErr w:type="spellEnd"/>
      <w:r w:rsidR="00FD0A6B" w:rsidRPr="00FD0A6B">
        <w:rPr>
          <w:rStyle w:val="Hyperlink"/>
        </w:rPr>
        <w:t xml:space="preserve"> </w:t>
      </w:r>
      <w:proofErr w:type="spellStart"/>
      <w:r w:rsidR="00FD0A6B" w:rsidRPr="00FD0A6B">
        <w:rPr>
          <w:rStyle w:val="Hyperlink"/>
        </w:rPr>
        <w:t>планот</w:t>
      </w:r>
      <w:proofErr w:type="spellEnd"/>
      <w:r w:rsidR="00FD0A6B" w:rsidRPr="00FD0A6B">
        <w:rPr>
          <w:rStyle w:val="Hyperlink"/>
        </w:rPr>
        <w:t xml:space="preserve"> </w:t>
      </w:r>
      <w:proofErr w:type="spellStart"/>
      <w:r w:rsidR="00FD0A6B" w:rsidRPr="00FD0A6B">
        <w:rPr>
          <w:rStyle w:val="Hyperlink"/>
        </w:rPr>
        <w:t>за</w:t>
      </w:r>
      <w:proofErr w:type="spellEnd"/>
      <w:r w:rsidR="00FD0A6B" w:rsidRPr="00FD0A6B">
        <w:rPr>
          <w:rStyle w:val="Hyperlink"/>
        </w:rPr>
        <w:t xml:space="preserve"> </w:t>
      </w:r>
      <w:proofErr w:type="spellStart"/>
      <w:r w:rsidR="00FD0A6B" w:rsidRPr="00FD0A6B">
        <w:rPr>
          <w:rStyle w:val="Hyperlink"/>
        </w:rPr>
        <w:t>управување</w:t>
      </w:r>
      <w:proofErr w:type="spellEnd"/>
      <w:r w:rsidR="00FD0A6B" w:rsidRPr="00FD0A6B">
        <w:rPr>
          <w:rStyle w:val="Hyperlink"/>
        </w:rPr>
        <w:t xml:space="preserve"> </w:t>
      </w:r>
      <w:proofErr w:type="spellStart"/>
      <w:r w:rsidR="00FD0A6B" w:rsidRPr="00FD0A6B">
        <w:rPr>
          <w:rStyle w:val="Hyperlink"/>
        </w:rPr>
        <w:t>со</w:t>
      </w:r>
      <w:proofErr w:type="spellEnd"/>
      <w:r w:rsidR="00FD0A6B" w:rsidRPr="00FD0A6B">
        <w:rPr>
          <w:rStyle w:val="Hyperlink"/>
        </w:rPr>
        <w:t xml:space="preserve"> </w:t>
      </w:r>
      <w:proofErr w:type="spellStart"/>
      <w:r w:rsidR="00FD0A6B" w:rsidRPr="00FD0A6B">
        <w:rPr>
          <w:rStyle w:val="Hyperlink"/>
        </w:rPr>
        <w:t>животна</w:t>
      </w:r>
      <w:proofErr w:type="spellEnd"/>
      <w:r w:rsidR="00FD0A6B" w:rsidRPr="00FD0A6B">
        <w:rPr>
          <w:rStyle w:val="Hyperlink"/>
        </w:rPr>
        <w:t xml:space="preserve"> </w:t>
      </w:r>
      <w:proofErr w:type="spellStart"/>
      <w:r w:rsidR="00FD0A6B" w:rsidRPr="00FD0A6B">
        <w:rPr>
          <w:rStyle w:val="Hyperlink"/>
        </w:rPr>
        <w:t>средина</w:t>
      </w:r>
      <w:proofErr w:type="spellEnd"/>
      <w:r w:rsidR="00FD0A6B" w:rsidRPr="00FD0A6B">
        <w:rPr>
          <w:rStyle w:val="Hyperlink"/>
        </w:rPr>
        <w:t xml:space="preserve"> и </w:t>
      </w:r>
      <w:proofErr w:type="spellStart"/>
      <w:r w:rsidR="00FD0A6B" w:rsidRPr="00FD0A6B">
        <w:rPr>
          <w:rStyle w:val="Hyperlink"/>
        </w:rPr>
        <w:t>социјални</w:t>
      </w:r>
      <w:proofErr w:type="spellEnd"/>
      <w:r w:rsidR="00FD0A6B" w:rsidRPr="00FD0A6B">
        <w:rPr>
          <w:rStyle w:val="Hyperlink"/>
        </w:rPr>
        <w:t xml:space="preserve"> </w:t>
      </w:r>
      <w:proofErr w:type="spellStart"/>
      <w:r w:rsidR="00FD0A6B" w:rsidRPr="00FD0A6B">
        <w:rPr>
          <w:rStyle w:val="Hyperlink"/>
        </w:rPr>
        <w:t>аспекти</w:t>
      </w:r>
      <w:proofErr w:type="spellEnd"/>
      <w:r w:rsidR="00CC5BE3">
        <w:rPr>
          <w:rStyle w:val="Hyperlink"/>
        </w:rPr>
        <w:fldChar w:fldCharType="end"/>
      </w:r>
      <w:r>
        <w:rPr>
          <w:lang w:val="mk-MK"/>
        </w:rPr>
        <w:t>.</w:t>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2" w:name="_Toc87070118"/>
      <w:bookmarkStart w:id="593" w:name="_Toc330892108"/>
      <w:bookmarkStart w:id="594" w:name="_Toc364152779"/>
      <w:r w:rsidRPr="00427441">
        <w:rPr>
          <w:lang w:val="mk-MK"/>
        </w:rPr>
        <w:lastRenderedPageBreak/>
        <w:t xml:space="preserve">Дел IX.  </w:t>
      </w:r>
      <w:bookmarkEnd w:id="592"/>
      <w:r w:rsidRPr="00427441">
        <w:rPr>
          <w:iCs/>
          <w:lang w:val="mk-MK"/>
        </w:rPr>
        <w:t>Посебни услови од договорот</w:t>
      </w:r>
      <w:bookmarkEnd w:id="593"/>
      <w:bookmarkEnd w:id="594"/>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5B83120E" w:rsidR="00D8471C" w:rsidRPr="00427441" w:rsidRDefault="00D8471C" w:rsidP="000F4450">
            <w:pPr>
              <w:tabs>
                <w:tab w:val="left" w:pos="556"/>
              </w:tabs>
              <w:spacing w:after="200"/>
              <w:ind w:left="556" w:right="2" w:hanging="556"/>
              <w:jc w:val="both"/>
              <w:rPr>
                <w:lang w:val="mk-MK"/>
              </w:rPr>
            </w:pPr>
            <w:r w:rsidRPr="00427441">
              <w:rPr>
                <w:lang w:val="mk-MK"/>
              </w:rPr>
              <w:t>Работодавач е</w:t>
            </w:r>
            <w:r w:rsidR="00FC09BB">
              <w:rPr>
                <w:lang w:val="mk-MK"/>
              </w:rPr>
              <w:t xml:space="preserve">: </w:t>
            </w:r>
            <w:r w:rsidR="00FC09BB" w:rsidRPr="004C64BF">
              <w:rPr>
                <w:b/>
                <w:lang w:val="mk-MK"/>
              </w:rPr>
              <w:t xml:space="preserve">Кабинетот на Заменик Претседателот на Владата задолжен за економски прашања и координација со </w:t>
            </w:r>
            <w:r w:rsidR="00FC09BB" w:rsidRPr="00996B18">
              <w:rPr>
                <w:b/>
                <w:lang w:val="mk-MK"/>
              </w:rPr>
              <w:t>економските ресори</w:t>
            </w:r>
            <w:r w:rsidR="004C64BF" w:rsidRPr="00996B18">
              <w:rPr>
                <w:b/>
                <w:lang w:val="mk-MK"/>
              </w:rPr>
              <w:t xml:space="preserve"> и Општина </w:t>
            </w:r>
            <w:r w:rsidR="00804243">
              <w:rPr>
                <w:b/>
                <w:lang w:val="mk-MK"/>
              </w:rPr>
              <w:t>Велес</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57B04D70" w:rsidR="005C1A72" w:rsidRPr="0053487C" w:rsidRDefault="00804243" w:rsidP="00996B18">
            <w:pPr>
              <w:rPr>
                <w:i/>
                <w:lang w:val="mk-MK"/>
              </w:rPr>
            </w:pPr>
            <w:r w:rsidRPr="000C7594">
              <w:rPr>
                <w:lang w:val="mk-MK"/>
              </w:rPr>
              <w:t>6</w:t>
            </w:r>
            <w:r w:rsidR="005801F0" w:rsidRPr="000C7594">
              <w:rPr>
                <w:lang w:val="mk-MK"/>
              </w:rPr>
              <w:t xml:space="preserve"> </w:t>
            </w:r>
            <w:r w:rsidR="00164C06" w:rsidRPr="000C7594">
              <w:rPr>
                <w:lang w:val="mk-MK"/>
              </w:rPr>
              <w:t>(</w:t>
            </w:r>
            <w:r w:rsidRPr="000C7594">
              <w:rPr>
                <w:lang w:val="mk-MK"/>
              </w:rPr>
              <w:t>шест</w:t>
            </w:r>
            <w:r w:rsidR="00164C06" w:rsidRPr="000C7594">
              <w:rPr>
                <w:lang w:val="mk-MK"/>
              </w:rPr>
              <w:t>) месеци</w:t>
            </w:r>
            <w:r w:rsidR="00164C06" w:rsidRPr="0053487C">
              <w:rPr>
                <w:lang w:val="mk-MK"/>
              </w:rPr>
              <w:t xml:space="preserve"> по потпишување на Договорот.</w:t>
            </w:r>
            <w:r w:rsidR="00D8471C" w:rsidRPr="0053487C">
              <w:rPr>
                <w:i/>
                <w:lang w:val="mk-MK"/>
              </w:rPr>
              <w:t xml:space="preserve"> </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52F37F89"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691C9D">
              <w:rPr>
                <w:lang w:val="mk-MK"/>
              </w:rPr>
              <w:t>:</w:t>
            </w:r>
            <w:r w:rsidR="00D8471C" w:rsidRPr="00691C9D">
              <w:rPr>
                <w:lang w:val="mk-MK"/>
              </w:rPr>
              <w:t xml:space="preserve"> г-</w:t>
            </w:r>
            <w:r w:rsidR="00F47632">
              <w:rPr>
                <w:lang w:val="mk-MK"/>
              </w:rPr>
              <w:t>ѓа</w:t>
            </w:r>
            <w:r w:rsidR="00D24E30" w:rsidRPr="00691C9D">
              <w:rPr>
                <w:lang w:val="mk-MK"/>
              </w:rPr>
              <w:t xml:space="preserve"> </w:t>
            </w:r>
            <w:r w:rsidR="00F47632">
              <w:rPr>
                <w:lang w:val="mk-MK"/>
              </w:rPr>
              <w:t>Веса Смилева</w:t>
            </w:r>
            <w:r w:rsidR="00691C9D" w:rsidRPr="00691C9D">
              <w:rPr>
                <w:lang w:val="mk-MK"/>
              </w:rPr>
              <w:t xml:space="preserve"> д</w:t>
            </w:r>
            <w:r w:rsidR="00F47632">
              <w:rPr>
                <w:lang w:val="mk-MK"/>
              </w:rPr>
              <w:t>ипл</w:t>
            </w:r>
            <w:r w:rsidR="00691C9D" w:rsidRPr="00691C9D">
              <w:rPr>
                <w:lang w:val="mk-MK"/>
              </w:rPr>
              <w:t>.</w:t>
            </w:r>
            <w:r w:rsidR="00F47632">
              <w:rPr>
                <w:lang w:val="mk-MK"/>
              </w:rPr>
              <w:t xml:space="preserve"> град.</w:t>
            </w:r>
            <w:r w:rsidR="00691C9D" w:rsidRPr="00691C9D">
              <w:rPr>
                <w:lang w:val="mk-MK"/>
              </w:rPr>
              <w:t>и</w:t>
            </w:r>
            <w:r w:rsidR="00F47632">
              <w:rPr>
                <w:lang w:val="mk-MK"/>
              </w:rPr>
              <w:t>нж</w:t>
            </w:r>
            <w:r w:rsidR="00D8471C" w:rsidRPr="00691C9D">
              <w:rPr>
                <w:lang w:val="mk-MK"/>
              </w:rPr>
              <w:t>,</w:t>
            </w:r>
            <w:r w:rsidR="00F47632">
              <w:rPr>
                <w:lang w:val="mk-MK"/>
              </w:rPr>
              <w:t xml:space="preserve"> соработник за подготовка на инвестиционо техничка документација во Одделението за комунални работи во</w:t>
            </w:r>
            <w:r w:rsidR="00D8471C" w:rsidRPr="00691C9D">
              <w:rPr>
                <w:lang w:val="mk-MK"/>
              </w:rPr>
              <w:t xml:space="preserve"> Општина </w:t>
            </w:r>
            <w:r w:rsidR="00F47632">
              <w:rPr>
                <w:lang w:val="mk-MK"/>
              </w:rPr>
              <w:t>Велес</w:t>
            </w:r>
            <w:r w:rsidR="00D527DA" w:rsidRPr="00691C9D">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56591FDF" w:rsidR="004672D8" w:rsidRPr="00CE69D3" w:rsidRDefault="00D8471C" w:rsidP="00D8471C">
            <w:pPr>
              <w:spacing w:after="200"/>
              <w:ind w:right="2"/>
              <w:rPr>
                <w:lang w:val="mk-MK"/>
              </w:rPr>
            </w:pPr>
            <w:r w:rsidRPr="005801F0">
              <w:rPr>
                <w:b/>
                <w:lang w:val="mk-MK"/>
              </w:rPr>
              <w:t xml:space="preserve">Општина </w:t>
            </w:r>
            <w:r w:rsidR="00804243">
              <w:rPr>
                <w:b/>
                <w:lang w:val="mk-MK"/>
              </w:rPr>
              <w:t>Велес</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45E3D036" w:rsidR="004976A1" w:rsidRPr="0086076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5AF27DAE" w14:textId="632BD559" w:rsidR="001F69F9" w:rsidRDefault="00C35124" w:rsidP="00F47632">
            <w:pPr>
              <w:rPr>
                <w:lang w:val="mk-MK"/>
              </w:rPr>
            </w:pPr>
            <w:r w:rsidRPr="000F4450">
              <w:rPr>
                <w:lang w:val="mk-MK"/>
              </w:rPr>
              <w:t>Со градежните активности</w:t>
            </w:r>
            <w:r w:rsidR="000234E3">
              <w:rPr>
                <w:lang w:val="mk-MK"/>
              </w:rPr>
              <w:t xml:space="preserve"> за изградба на еко - кампот</w:t>
            </w:r>
            <w:r w:rsidRPr="000F4450">
              <w:rPr>
                <w:lang w:val="mk-MK"/>
              </w:rPr>
              <w:t xml:space="preserve"> е планиран</w:t>
            </w:r>
            <w:r w:rsidR="0057350D" w:rsidRPr="000F4450">
              <w:rPr>
                <w:lang w:val="mk-MK"/>
              </w:rPr>
              <w:t>о</w:t>
            </w:r>
            <w:r w:rsidR="0057350D">
              <w:rPr>
                <w:lang w:val="mk-MK"/>
              </w:rPr>
              <w:t xml:space="preserve"> интерполирање на урбана опрема за целата површина</w:t>
            </w:r>
            <w:r w:rsidR="005F42D4">
              <w:rPr>
                <w:lang w:val="mk-MK"/>
              </w:rPr>
              <w:t xml:space="preserve"> која е поделена на зона за еко камп и </w:t>
            </w:r>
            <w:r w:rsidR="000234E3">
              <w:rPr>
                <w:lang w:val="mk-MK"/>
              </w:rPr>
              <w:t xml:space="preserve">зона на </w:t>
            </w:r>
            <w:r w:rsidR="005F42D4">
              <w:rPr>
                <w:lang w:val="mk-MK"/>
              </w:rPr>
              <w:t>парк на авантури за деца</w:t>
            </w:r>
            <w:r w:rsidR="00AE115A">
              <w:rPr>
                <w:lang w:val="mk-MK"/>
              </w:rPr>
              <w:t xml:space="preserve">. </w:t>
            </w:r>
            <w:r w:rsidR="000234E3">
              <w:rPr>
                <w:lang w:val="mk-MK"/>
              </w:rPr>
              <w:t>Исто така с</w:t>
            </w:r>
            <w:r w:rsidR="001F69F9">
              <w:rPr>
                <w:lang w:val="mk-MK"/>
              </w:rPr>
              <w:t>е изработуваат</w:t>
            </w:r>
            <w:r w:rsidR="000234E3">
              <w:rPr>
                <w:lang w:val="mk-MK"/>
              </w:rPr>
              <w:t xml:space="preserve"> и</w:t>
            </w:r>
            <w:r w:rsidR="001F69F9">
              <w:rPr>
                <w:lang w:val="mk-MK"/>
              </w:rPr>
              <w:t xml:space="preserve"> пешачки патеки по целата должина на парцелата со насоки на движење кои воедно ги поврзуваат и двете функционални целини.</w:t>
            </w:r>
          </w:p>
          <w:p w14:paraId="407C95D1" w14:textId="337D7AC6" w:rsidR="001F69F9" w:rsidRDefault="000234E3" w:rsidP="00F47632">
            <w:pPr>
              <w:rPr>
                <w:lang w:val="mk-MK"/>
              </w:rPr>
            </w:pPr>
            <w:r>
              <w:rPr>
                <w:lang w:val="mk-MK"/>
              </w:rPr>
              <w:t>Во рамките на проектот п</w:t>
            </w:r>
            <w:r w:rsidR="001F69F9">
              <w:rPr>
                <w:lang w:val="mk-MK"/>
              </w:rPr>
              <w:t>редвидена е изградба на монтажен објект каскадиран на две нивоа со конструкција од дрво</w:t>
            </w:r>
            <w:r w:rsidR="00487685">
              <w:rPr>
                <w:lang w:val="mk-MK"/>
              </w:rPr>
              <w:t xml:space="preserve">, прицврстена на армирано бетонска темелна плоча со преградни ѕидови кои не се со полна висина со цел воздухот природно да се вентилира под кровната конструкција. </w:t>
            </w:r>
            <w:r w:rsidR="0028451F">
              <w:rPr>
                <w:lang w:val="mk-MK"/>
              </w:rPr>
              <w:t xml:space="preserve">Во објектот ќе бидат поставени тоалети за камперите со туш кабини, </w:t>
            </w:r>
            <w:r w:rsidR="00CE69D3">
              <w:t>WC</w:t>
            </w:r>
            <w:r w:rsidR="0028451F">
              <w:rPr>
                <w:lang w:val="mk-MK"/>
              </w:rPr>
              <w:t xml:space="preserve"> кабини, оддел со мијалници, како и заеднички кујнски елементи наменети за камперите, рецепција и чуварница. </w:t>
            </w:r>
            <w:r w:rsidR="00487685">
              <w:rPr>
                <w:lang w:val="mk-MK"/>
              </w:rPr>
              <w:t>На југоисточната страна од покривот ќе се постават фотоволтаични панели за производство на електрична енергија. Во непосредна близина на објектот ќе се постават седум цилиндрични камп куќички изработени од дрво и прицврстени на армирано-бетонски темели.</w:t>
            </w:r>
            <w:r w:rsidR="0028451F">
              <w:rPr>
                <w:lang w:val="mk-MK"/>
              </w:rPr>
              <w:t xml:space="preserve"> </w:t>
            </w:r>
          </w:p>
          <w:p w14:paraId="5B693422" w14:textId="1F0D2811" w:rsidR="00487685" w:rsidRDefault="00487685" w:rsidP="00F47632">
            <w:pPr>
              <w:rPr>
                <w:lang w:val="mk-MK"/>
              </w:rPr>
            </w:pPr>
            <w:r>
              <w:rPr>
                <w:lang w:val="mk-MK"/>
              </w:rPr>
              <w:t xml:space="preserve">Во останатиот дел од локацијата се поставуваат елементи на урбана опрема како летниковци, нишалки, лизгалки, клацкалки, еко-училница на отворено и други елементи. Во делот предвиден за парк </w:t>
            </w:r>
            <w:r>
              <w:rPr>
                <w:lang w:val="mk-MK"/>
              </w:rPr>
              <w:lastRenderedPageBreak/>
              <w:t>на авнтури за деца ќе се постават дрве</w:t>
            </w:r>
            <w:r w:rsidR="0028451F">
              <w:rPr>
                <w:lang w:val="mk-MK"/>
              </w:rPr>
              <w:t>н</w:t>
            </w:r>
            <w:r>
              <w:rPr>
                <w:lang w:val="mk-MK"/>
              </w:rPr>
              <w:t xml:space="preserve"> брод, замок за деца, лавиринт од жива ограда и дрвена трибина.</w:t>
            </w:r>
          </w:p>
          <w:p w14:paraId="3448BB55" w14:textId="6FDBBD2B" w:rsidR="0028451F" w:rsidRDefault="0028451F" w:rsidP="00F47632">
            <w:pPr>
              <w:rPr>
                <w:lang w:val="mk-MK"/>
              </w:rPr>
            </w:pPr>
            <w:r>
              <w:rPr>
                <w:lang w:val="mk-MK"/>
              </w:rPr>
              <w:t>Сите елементи, пред вградување мора да бидат финално обработени и максимално заштитени од механички повреди.</w:t>
            </w:r>
          </w:p>
          <w:p w14:paraId="5BF50026" w14:textId="12F6F2DA" w:rsidR="000234E3" w:rsidRDefault="000234E3" w:rsidP="00F47632">
            <w:pPr>
              <w:rPr>
                <w:lang w:val="mk-MK"/>
              </w:rPr>
            </w:pPr>
            <w:r>
              <w:rPr>
                <w:lang w:val="mk-MK"/>
              </w:rPr>
              <w:t xml:space="preserve">Во рамките на фаза – електрични инсталации предвидени се активности за изведба на сите групи на работи </w:t>
            </w:r>
            <w:r>
              <w:rPr>
                <w:lang w:val="mk-MK"/>
              </w:rPr>
              <w:t>потребни</w:t>
            </w:r>
            <w:r>
              <w:rPr>
                <w:lang w:val="mk-MK"/>
              </w:rPr>
              <w:t xml:space="preserve"> за напојување и осветлување на објектите и комплексот на еко – кампот во целост.</w:t>
            </w:r>
          </w:p>
          <w:p w14:paraId="26CF3FD5" w14:textId="3C740CF7" w:rsidR="000234E3" w:rsidRPr="001F69F9" w:rsidRDefault="000234E3" w:rsidP="00F47632">
            <w:pPr>
              <w:rPr>
                <w:lang w:val="mk-MK"/>
              </w:rPr>
            </w:pPr>
            <w:r>
              <w:rPr>
                <w:lang w:val="mk-MK"/>
              </w:rPr>
              <w:t>Во рамките на фаза</w:t>
            </w:r>
            <w:r>
              <w:rPr>
                <w:lang w:val="mk-MK"/>
              </w:rPr>
              <w:t xml:space="preserve"> – водовод и канализација се планираат</w:t>
            </w:r>
            <w:r>
              <w:rPr>
                <w:lang w:val="mk-MK"/>
              </w:rPr>
              <w:t xml:space="preserve"> активности за изведба на сите групи на работи потребни за</w:t>
            </w:r>
            <w:r>
              <w:rPr>
                <w:lang w:val="mk-MK"/>
              </w:rPr>
              <w:t xml:space="preserve"> опремување на локацијата со доводна и одводна мрежа.</w:t>
            </w:r>
          </w:p>
          <w:p w14:paraId="3204F43A" w14:textId="6C8BDD8D" w:rsidR="004672D8" w:rsidRPr="00AA171E" w:rsidRDefault="004672D8" w:rsidP="00F47632"/>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w:t>
            </w:r>
            <w:r w:rsidRPr="00427441">
              <w:lastRenderedPageBreak/>
              <w:t>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lastRenderedPageBreak/>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34290008"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9D64D3" w:rsidRPr="009D64D3">
              <w:rPr>
                <w:b/>
                <w:bCs/>
                <w:lang w:val="mk-MK"/>
              </w:rPr>
              <w:t>6.0</w:t>
            </w:r>
            <w:r w:rsidR="00715BAD" w:rsidRPr="009D64D3">
              <w:rPr>
                <w:b/>
                <w:bCs/>
              </w:rPr>
              <w:t>00.000</w:t>
            </w:r>
            <w:r w:rsidR="00715BAD" w:rsidRPr="00B15A50">
              <w:rPr>
                <w:b/>
              </w:rPr>
              <w:t xml:space="preserve"> </w:t>
            </w:r>
            <w:r w:rsidR="00715BAD" w:rsidRPr="00B15A50">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11CB5D33"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B15A50">
              <w:rPr>
                <w:b/>
              </w:rPr>
              <w:t>1.</w:t>
            </w:r>
            <w:r w:rsidR="00CF104C" w:rsidRPr="00B15A50">
              <w:rPr>
                <w:b/>
              </w:rPr>
              <w:t>500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61428EA8"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506AD9" w:rsidRPr="00B15A50">
              <w:rPr>
                <w:b/>
              </w:rPr>
              <w:t xml:space="preserve">1.500.000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proofErr w:type="spellStart"/>
            <w:r w:rsidRPr="00B54AD8">
              <w:rPr>
                <w:rStyle w:val="tlid-translation"/>
              </w:rPr>
              <w:t>без</w:t>
            </w:r>
            <w:proofErr w:type="spellEnd"/>
            <w:r w:rsidRPr="00B54AD8">
              <w:rPr>
                <w:rStyle w:val="tlid-translation"/>
              </w:rPr>
              <w:t xml:space="preserve"> </w:t>
            </w:r>
            <w:proofErr w:type="spellStart"/>
            <w:r w:rsidRPr="00B54AD8">
              <w:rPr>
                <w:rStyle w:val="tlid-translation"/>
              </w:rPr>
              <w:t>ограничување</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бројот</w:t>
            </w:r>
            <w:proofErr w:type="spellEnd"/>
            <w:r w:rsidRPr="00B54AD8">
              <w:rPr>
                <w:rStyle w:val="tlid-translation"/>
              </w:rPr>
              <w:t xml:space="preserve"> </w:t>
            </w:r>
            <w:proofErr w:type="spellStart"/>
            <w:r w:rsidRPr="00B54AD8">
              <w:rPr>
                <w:rStyle w:val="tlid-translation"/>
              </w:rPr>
              <w:t>на</w:t>
            </w:r>
            <w:proofErr w:type="spellEnd"/>
            <w:r w:rsidRPr="00B54AD8">
              <w:rPr>
                <w:rStyle w:val="tlid-translation"/>
              </w:rPr>
              <w:t xml:space="preserve"> </w:t>
            </w:r>
            <w:proofErr w:type="spellStart"/>
            <w:r w:rsidRPr="00B54AD8">
              <w:rPr>
                <w:rStyle w:val="tlid-translation"/>
              </w:rPr>
              <w:t>појав</w:t>
            </w:r>
            <w:proofErr w:type="spellEnd"/>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w:t>
            </w:r>
            <w:r w:rsidRPr="00427441">
              <w:rPr>
                <w:lang w:val="mk-MK"/>
              </w:rPr>
              <w:lastRenderedPageBreak/>
              <w:t xml:space="preserve">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lastRenderedPageBreak/>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7AD693A3"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562527">
              <w:rPr>
                <w:b/>
              </w:rPr>
              <w:t>2</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5"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5"/>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lastRenderedPageBreak/>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lastRenderedPageBreak/>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 xml:space="preserve">на проектот, можат да бидат задржани додека не се изврши </w:t>
            </w:r>
            <w:r w:rsidRPr="00427441">
              <w:rPr>
                <w:sz w:val="24"/>
                <w:lang w:val="mk-MK"/>
              </w:rPr>
              <w:lastRenderedPageBreak/>
              <w:t>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lastRenderedPageBreak/>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1E69A321"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C8194F">
              <w:rPr>
                <w:lang w:val="mk-MK"/>
              </w:rPr>
              <w:t>10</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lastRenderedPageBreak/>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lastRenderedPageBreak/>
        <w:br w:type="page"/>
      </w:r>
    </w:p>
    <w:p w14:paraId="3A50A9FA" w14:textId="77777777" w:rsidR="00A51161" w:rsidRPr="00427441" w:rsidRDefault="00A51161" w:rsidP="00A51161">
      <w:pPr>
        <w:pStyle w:val="Subtitle"/>
        <w:ind w:left="180" w:right="288"/>
        <w:rPr>
          <w:lang w:val="mk-MK"/>
        </w:rPr>
      </w:pPr>
      <w:bookmarkStart w:id="596" w:name="_Toc41971250"/>
    </w:p>
    <w:p w14:paraId="4395B9EE" w14:textId="77777777" w:rsidR="00A51161" w:rsidRPr="00427441" w:rsidRDefault="00A51161" w:rsidP="00A51161">
      <w:pPr>
        <w:pStyle w:val="Subtitle"/>
        <w:outlineLvl w:val="1"/>
        <w:rPr>
          <w:b w:val="0"/>
          <w:lang w:val="mk-MK"/>
        </w:rPr>
      </w:pPr>
      <w:bookmarkStart w:id="597" w:name="_Toc330892109"/>
      <w:bookmarkStart w:id="598" w:name="_Toc364152780"/>
      <w:r w:rsidRPr="00427441">
        <w:rPr>
          <w:lang w:val="mk-MK"/>
        </w:rPr>
        <w:t xml:space="preserve">Дел X – </w:t>
      </w:r>
      <w:bookmarkEnd w:id="596"/>
      <w:r w:rsidRPr="00427441">
        <w:rPr>
          <w:lang w:val="mk-MK"/>
        </w:rPr>
        <w:t>Обрасци на договорот</w:t>
      </w:r>
      <w:bookmarkEnd w:id="597"/>
      <w:bookmarkEnd w:id="598"/>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2BAA2A15"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132884">
          <w:rPr>
            <w:noProof/>
            <w:webHidden/>
            <w:lang w:val="mk-MK"/>
          </w:rPr>
          <w:t>135</w:t>
        </w:r>
        <w:r w:rsidRPr="00427441">
          <w:rPr>
            <w:webHidden/>
            <w:lang w:val="mk-MK"/>
          </w:rPr>
          <w:fldChar w:fldCharType="end"/>
        </w:r>
      </w:hyperlink>
    </w:p>
    <w:p w14:paraId="29F222D4" w14:textId="0CD607C1" w:rsidR="00A51161"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132884">
          <w:rPr>
            <w:noProof/>
            <w:webHidden/>
            <w:lang w:val="mk-MK"/>
          </w:rPr>
          <w:t>137</w:t>
        </w:r>
        <w:r w:rsidR="00A51161" w:rsidRPr="00427441">
          <w:rPr>
            <w:webHidden/>
            <w:lang w:val="mk-MK"/>
          </w:rPr>
          <w:fldChar w:fldCharType="end"/>
        </w:r>
      </w:hyperlink>
    </w:p>
    <w:p w14:paraId="492ED663" w14:textId="79D5D4B6" w:rsidR="00A51161"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132884">
          <w:rPr>
            <w:noProof/>
            <w:webHidden/>
            <w:lang w:val="mk-MK"/>
          </w:rPr>
          <w:t>139</w:t>
        </w:r>
        <w:r w:rsidR="00A51161" w:rsidRPr="00427441">
          <w:rPr>
            <w:webHidden/>
            <w:lang w:val="mk-MK"/>
          </w:rPr>
          <w:fldChar w:fldCharType="end"/>
        </w:r>
      </w:hyperlink>
    </w:p>
    <w:p w14:paraId="24E376B9" w14:textId="2DDAFBAD" w:rsidR="00A51161" w:rsidRPr="00427441" w:rsidRDefault="00CC5BE3">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r>
        <w:r w:rsidR="00A51161" w:rsidRPr="00427441">
          <w:rPr>
            <w:webHidden/>
            <w:lang w:val="mk-MK"/>
          </w:rPr>
          <w:fldChar w:fldCharType="separate"/>
        </w:r>
        <w:r w:rsidR="00132884">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599" w:name="_Toc41971555"/>
      <w:bookmarkStart w:id="600" w:name="_Toc78273066"/>
      <w:bookmarkStart w:id="601" w:name="_Toc111009244"/>
      <w:bookmarkStart w:id="602" w:name="_Toc330889759"/>
      <w:bookmarkStart w:id="603" w:name="_Toc516742547"/>
      <w:r w:rsidRPr="00427441">
        <w:rPr>
          <w:lang w:val="mk-MK"/>
        </w:rPr>
        <w:lastRenderedPageBreak/>
        <w:t>Писмо за прифаќање</w:t>
      </w:r>
      <w:bookmarkEnd w:id="599"/>
      <w:bookmarkEnd w:id="600"/>
      <w:bookmarkEnd w:id="601"/>
      <w:bookmarkEnd w:id="602"/>
      <w:bookmarkEnd w:id="603"/>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4" w:name="_Toc330889760"/>
      <w:bookmarkStart w:id="605" w:name="_Toc516742548"/>
      <w:bookmarkStart w:id="606" w:name="_Toc438907197"/>
      <w:bookmarkStart w:id="607" w:name="_Toc438907297"/>
      <w:r w:rsidRPr="00427441">
        <w:rPr>
          <w:lang w:val="mk-MK"/>
        </w:rPr>
        <w:lastRenderedPageBreak/>
        <w:t>Договор</w:t>
      </w:r>
      <w:bookmarkEnd w:id="604"/>
      <w:bookmarkEnd w:id="605"/>
    </w:p>
    <w:bookmarkEnd w:id="606"/>
    <w:bookmarkEnd w:id="607"/>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08" w:name="_Toc23238065"/>
      <w:bookmarkStart w:id="609" w:name="_Toc41971557"/>
      <w:bookmarkStart w:id="610" w:name="_Toc78273068"/>
      <w:bookmarkStart w:id="611" w:name="_Toc111009246"/>
      <w:bookmarkStart w:id="612" w:name="_Toc428352207"/>
      <w:bookmarkStart w:id="613" w:name="_Toc438907198"/>
      <w:bookmarkStart w:id="614" w:name="_Toc438907298"/>
      <w:bookmarkStart w:id="615" w:name="_Toc330889761"/>
      <w:bookmarkStart w:id="616" w:name="_Toc516742549"/>
      <w:bookmarkStart w:id="617" w:name="_Hlk3297375"/>
      <w:r w:rsidRPr="00427441">
        <w:rPr>
          <w:lang w:val="mk-MK"/>
        </w:rPr>
        <w:lastRenderedPageBreak/>
        <w:t>Гаранција за извршување на договор</w:t>
      </w:r>
      <w:bookmarkEnd w:id="608"/>
      <w:bookmarkEnd w:id="609"/>
      <w:bookmarkEnd w:id="610"/>
      <w:bookmarkEnd w:id="611"/>
      <w:bookmarkEnd w:id="612"/>
      <w:bookmarkEnd w:id="613"/>
      <w:bookmarkEnd w:id="614"/>
      <w:bookmarkEnd w:id="615"/>
      <w:bookmarkEnd w:id="616"/>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17"/>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D72E" w14:textId="77777777" w:rsidR="001B1B77" w:rsidRDefault="001B1B77">
      <w:r>
        <w:separator/>
      </w:r>
    </w:p>
  </w:endnote>
  <w:endnote w:type="continuationSeparator" w:id="0">
    <w:p w14:paraId="695E71CB" w14:textId="77777777" w:rsidR="001B1B77" w:rsidRDefault="001B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CC5BE3" w:rsidRDefault="00CC5BE3">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CC5BE3" w:rsidRDefault="00CC5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0175" w14:textId="77777777" w:rsidR="001B1B77" w:rsidRDefault="001B1B77">
      <w:r>
        <w:separator/>
      </w:r>
    </w:p>
  </w:footnote>
  <w:footnote w:type="continuationSeparator" w:id="0">
    <w:p w14:paraId="7271256A" w14:textId="77777777" w:rsidR="001B1B77" w:rsidRDefault="001B1B77">
      <w:r>
        <w:continuationSeparator/>
      </w:r>
    </w:p>
  </w:footnote>
  <w:footnote w:id="1">
    <w:p w14:paraId="413ABFF1" w14:textId="77777777" w:rsidR="00CC5BE3" w:rsidRPr="00672DF4" w:rsidRDefault="00CC5BE3"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CC5BE3" w:rsidRPr="00C525A5" w:rsidRDefault="00CC5BE3"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CC5BE3" w:rsidRPr="00C6223C" w:rsidRDefault="00CC5BE3"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CC5BE3" w:rsidRPr="00E570D2" w:rsidRDefault="00CC5BE3" w:rsidP="00B50AED">
      <w:pPr>
        <w:pStyle w:val="FootnoteText"/>
        <w:jc w:val="both"/>
        <w:rPr>
          <w:color w:val="C00000"/>
        </w:rPr>
      </w:pPr>
      <w:r>
        <w:rPr>
          <w:rStyle w:val="FootnoteReference"/>
        </w:rPr>
        <w:footnoteRef/>
      </w:r>
      <w:r>
        <w:t xml:space="preserve">   </w:t>
      </w:r>
      <w:r w:rsidRPr="00427441">
        <w:t>Поединечна фирма се смета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CC5BE3" w:rsidRPr="00427441" w:rsidRDefault="00CC5BE3"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CC5BE3" w:rsidRDefault="00CC5BE3"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CC5BE3" w:rsidRPr="00427441" w:rsidRDefault="00CC5BE3"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CC5BE3" w:rsidRPr="000B3EB2" w:rsidRDefault="00CC5BE3"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CC5BE3" w:rsidRPr="00192C4A" w:rsidRDefault="00CC5BE3"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CC5BE3" w:rsidRPr="009200F0" w:rsidRDefault="00CC5BE3"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CC5BE3" w:rsidRPr="00427441" w:rsidRDefault="00CC5BE3" w:rsidP="002D0CEA">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CC5BE3" w:rsidRPr="000B72C8" w:rsidRDefault="00CC5BE3"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CC5BE3" w:rsidRPr="00427441" w:rsidDel="006A3E0C" w:rsidRDefault="00CC5BE3"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CC5BE3" w:rsidRPr="00427441" w:rsidRDefault="00CC5BE3"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CC5BE3" w:rsidRPr="00427441" w:rsidRDefault="00CC5BE3"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CC5BE3" w:rsidRPr="00427441" w:rsidRDefault="00CC5BE3"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CC5BE3" w:rsidRPr="001326DF" w:rsidRDefault="00CC5BE3"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CC5BE3" w:rsidRPr="00116C12" w:rsidRDefault="00CC5BE3"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CC5BE3" w:rsidRPr="0027023C" w:rsidRDefault="00CC5BE3"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CC5BE3" w:rsidRPr="00427441" w:rsidRDefault="00CC5BE3"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CC5BE3" w:rsidRPr="00427441" w:rsidRDefault="00CC5BE3"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CC5BE3" w:rsidRPr="00427441" w:rsidRDefault="00CC5BE3"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CC5BE3" w:rsidRPr="00427441" w:rsidRDefault="00CC5BE3"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CC5BE3" w:rsidRPr="00B37999" w:rsidRDefault="00CC5BE3"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CC5BE3" w:rsidRPr="00427441" w:rsidRDefault="00CC5BE3"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CC5BE3" w:rsidRPr="004011A7" w:rsidRDefault="00CC5BE3"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CC5BE3" w:rsidRPr="004011A7" w:rsidRDefault="00CC5BE3" w:rsidP="00493D78">
      <w:pPr>
        <w:pStyle w:val="FootnoteText"/>
        <w:rPr>
          <w:lang w:val="mk-MK"/>
        </w:rPr>
      </w:pPr>
    </w:p>
  </w:footnote>
  <w:footnote w:id="27">
    <w:p w14:paraId="4C824D59" w14:textId="77777777" w:rsidR="00CC5BE3" w:rsidRPr="007C17E2" w:rsidRDefault="00CC5BE3"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CC5BE3" w:rsidRPr="004628FE" w:rsidRDefault="00CC5BE3"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CC5BE3" w:rsidRPr="00ED3C4D" w:rsidRDefault="00CC5BE3"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CC5BE3" w:rsidRPr="004628FE" w:rsidRDefault="00CC5BE3"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CC5BE3" w:rsidRPr="004628FE" w:rsidRDefault="00CC5BE3"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CC5BE3" w:rsidRPr="00690C5A" w:rsidRDefault="00CC5BE3"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CC5BE3" w:rsidRPr="004628FE" w:rsidRDefault="00CC5BE3"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CC5BE3" w:rsidRPr="004628FE" w:rsidRDefault="00CC5BE3"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CC5BE3" w:rsidRPr="00690C5A" w:rsidRDefault="00CC5BE3"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CC5BE3" w:rsidRPr="00BE7772" w:rsidRDefault="00CC5BE3"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CC5BE3" w:rsidRPr="007C17E2" w:rsidRDefault="00CC5BE3" w:rsidP="00D8471C">
      <w:pPr>
        <w:pStyle w:val="FootnoteText"/>
        <w:jc w:val="both"/>
        <w:rPr>
          <w:lang w:val="ru-RU"/>
        </w:rPr>
      </w:pPr>
    </w:p>
  </w:footnote>
  <w:footnote w:id="35">
    <w:p w14:paraId="3129F0BF" w14:textId="77777777" w:rsidR="00CC5BE3" w:rsidRPr="004628FE" w:rsidRDefault="00CC5BE3"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CC5BE3" w:rsidRPr="004628FE" w:rsidRDefault="00CC5BE3"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CC5BE3" w:rsidRPr="004628FE" w:rsidRDefault="00CC5BE3"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CC5BE3" w:rsidRPr="00AE29BF" w:rsidRDefault="00CC5BE3"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CC5BE3" w:rsidRPr="00B37999" w:rsidRDefault="00CC5BE3"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CC5BE3" w:rsidRPr="00AE29BF" w:rsidRDefault="00CC5BE3"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CC5BE3" w:rsidRPr="004011A7" w:rsidRDefault="00CC5BE3"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CC5BE3" w:rsidRPr="004011A7" w:rsidRDefault="00CC5BE3" w:rsidP="00D8471C">
      <w:pPr>
        <w:pStyle w:val="FootnoteText"/>
        <w:rPr>
          <w:lang w:val="mk-MK"/>
        </w:rPr>
      </w:pPr>
    </w:p>
  </w:footnote>
  <w:footnote w:id="42">
    <w:p w14:paraId="0C55A3F6" w14:textId="77777777" w:rsidR="00CC5BE3" w:rsidRPr="00426921" w:rsidRDefault="00CC5BE3"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CC5BE3" w:rsidRPr="00AE29BF" w:rsidRDefault="00CC5BE3"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CC5BE3" w:rsidRDefault="00CC5BE3"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CC5BE3" w:rsidRPr="00F559CD" w:rsidRDefault="00CC5BE3"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CC5BE3" w:rsidRPr="00807DAE" w:rsidRDefault="00CC5BE3">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8" w15:restartNumberingAfterBreak="0">
    <w:nsid w:val="073832B2"/>
    <w:multiLevelType w:val="hybridMultilevel"/>
    <w:tmpl w:val="04FA37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3B32D4"/>
    <w:multiLevelType w:val="hybridMultilevel"/>
    <w:tmpl w:val="C62E4DFC"/>
    <w:lvl w:ilvl="0" w:tplc="2638757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2"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F41BCD"/>
    <w:multiLevelType w:val="hybridMultilevel"/>
    <w:tmpl w:val="5CD4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2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0"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7337AD"/>
    <w:multiLevelType w:val="hybridMultilevel"/>
    <w:tmpl w:val="539AC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3"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5"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0"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3"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46" w15:restartNumberingAfterBreak="0">
    <w:nsid w:val="59C94D63"/>
    <w:multiLevelType w:val="hybridMultilevel"/>
    <w:tmpl w:val="0DA28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8"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0"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1"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2"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3" w15:restartNumberingAfterBreak="0">
    <w:nsid w:val="676D0C9F"/>
    <w:multiLevelType w:val="hybridMultilevel"/>
    <w:tmpl w:val="B590FA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5"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58"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59"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5"/>
  </w:num>
  <w:num w:numId="2">
    <w:abstractNumId w:val="42"/>
  </w:num>
  <w:num w:numId="3">
    <w:abstractNumId w:val="37"/>
  </w:num>
  <w:num w:numId="4">
    <w:abstractNumId w:val="39"/>
  </w:num>
  <w:num w:numId="5">
    <w:abstractNumId w:val="57"/>
  </w:num>
  <w:num w:numId="6">
    <w:abstractNumId w:val="8"/>
  </w:num>
  <w:num w:numId="7">
    <w:abstractNumId w:val="41"/>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0"/>
  </w:num>
  <w:num w:numId="18">
    <w:abstractNumId w:val="50"/>
  </w:num>
  <w:num w:numId="19">
    <w:abstractNumId w:val="51"/>
  </w:num>
  <w:num w:numId="20">
    <w:abstractNumId w:val="32"/>
  </w:num>
  <w:num w:numId="21">
    <w:abstractNumId w:val="34"/>
  </w:num>
  <w:num w:numId="22">
    <w:abstractNumId w:val="23"/>
  </w:num>
  <w:num w:numId="23">
    <w:abstractNumId w:val="17"/>
  </w:num>
  <w:num w:numId="24">
    <w:abstractNumId w:val="26"/>
  </w:num>
  <w:num w:numId="25">
    <w:abstractNumId w:val="21"/>
  </w:num>
  <w:num w:numId="26">
    <w:abstractNumId w:val="28"/>
  </w:num>
  <w:num w:numId="27">
    <w:abstractNumId w:val="30"/>
  </w:num>
  <w:num w:numId="28">
    <w:abstractNumId w:val="14"/>
  </w:num>
  <w:num w:numId="29">
    <w:abstractNumId w:val="48"/>
  </w:num>
  <w:num w:numId="30">
    <w:abstractNumId w:val="44"/>
  </w:num>
  <w:num w:numId="31">
    <w:abstractNumId w:val="58"/>
  </w:num>
  <w:num w:numId="32">
    <w:abstractNumId w:val="43"/>
  </w:num>
  <w:num w:numId="33">
    <w:abstractNumId w:val="20"/>
  </w:num>
  <w:num w:numId="34">
    <w:abstractNumId w:val="55"/>
  </w:num>
  <w:num w:numId="35">
    <w:abstractNumId w:val="24"/>
  </w:num>
  <w:num w:numId="36">
    <w:abstractNumId w:val="36"/>
  </w:num>
  <w:num w:numId="37">
    <w:abstractNumId w:val="38"/>
  </w:num>
  <w:num w:numId="38">
    <w:abstractNumId w:val="33"/>
  </w:num>
  <w:num w:numId="39">
    <w:abstractNumId w:val="49"/>
  </w:num>
  <w:num w:numId="40">
    <w:abstractNumId w:val="35"/>
  </w:num>
  <w:num w:numId="41">
    <w:abstractNumId w:val="29"/>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22"/>
  </w:num>
  <w:num w:numId="45">
    <w:abstractNumId w:val="16"/>
  </w:num>
  <w:num w:numId="46">
    <w:abstractNumId w:val="52"/>
  </w:num>
  <w:num w:numId="47">
    <w:abstractNumId w:val="59"/>
  </w:num>
  <w:num w:numId="48">
    <w:abstractNumId w:val="47"/>
  </w:num>
  <w:num w:numId="49">
    <w:abstractNumId w:val="56"/>
  </w:num>
  <w:num w:numId="50">
    <w:abstractNumId w:val="19"/>
  </w:num>
  <w:num w:numId="51">
    <w:abstractNumId w:val="25"/>
  </w:num>
  <w:num w:numId="52">
    <w:abstractNumId w:val="53"/>
  </w:num>
  <w:num w:numId="53">
    <w:abstractNumId w:val="46"/>
  </w:num>
  <w:num w:numId="54">
    <w:abstractNumId w:val="31"/>
  </w:num>
  <w:num w:numId="55">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6AB"/>
    <w:rsid w:val="000507BD"/>
    <w:rsid w:val="00051BC3"/>
    <w:rsid w:val="000526D3"/>
    <w:rsid w:val="00053849"/>
    <w:rsid w:val="0005431B"/>
    <w:rsid w:val="000544DB"/>
    <w:rsid w:val="000545A2"/>
    <w:rsid w:val="00055545"/>
    <w:rsid w:val="00056213"/>
    <w:rsid w:val="0005653B"/>
    <w:rsid w:val="0005655D"/>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7669"/>
    <w:rsid w:val="00177A96"/>
    <w:rsid w:val="00177BD8"/>
    <w:rsid w:val="00177D85"/>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482"/>
    <w:rsid w:val="001B46D9"/>
    <w:rsid w:val="001B5DAB"/>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BD2"/>
    <w:rsid w:val="00344D0D"/>
    <w:rsid w:val="00344DEF"/>
    <w:rsid w:val="00344E4E"/>
    <w:rsid w:val="00345592"/>
    <w:rsid w:val="00345AE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A2E"/>
    <w:rsid w:val="00363C0A"/>
    <w:rsid w:val="00363E9E"/>
    <w:rsid w:val="00364080"/>
    <w:rsid w:val="00364436"/>
    <w:rsid w:val="00365DD4"/>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BDA"/>
    <w:rsid w:val="00377E73"/>
    <w:rsid w:val="00380540"/>
    <w:rsid w:val="00380C0F"/>
    <w:rsid w:val="0038102E"/>
    <w:rsid w:val="003818F7"/>
    <w:rsid w:val="00382781"/>
    <w:rsid w:val="00383096"/>
    <w:rsid w:val="00383633"/>
    <w:rsid w:val="003838E1"/>
    <w:rsid w:val="00383BC8"/>
    <w:rsid w:val="00384B20"/>
    <w:rsid w:val="00384B79"/>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2222"/>
    <w:rsid w:val="00412553"/>
    <w:rsid w:val="004126CC"/>
    <w:rsid w:val="00412786"/>
    <w:rsid w:val="00412CAC"/>
    <w:rsid w:val="00412CFD"/>
    <w:rsid w:val="0041318E"/>
    <w:rsid w:val="00414016"/>
    <w:rsid w:val="0041493B"/>
    <w:rsid w:val="00414D6B"/>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88B"/>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53B1"/>
    <w:rsid w:val="004F5B83"/>
    <w:rsid w:val="004F60CC"/>
    <w:rsid w:val="004F60F3"/>
    <w:rsid w:val="004F6778"/>
    <w:rsid w:val="004F6CC0"/>
    <w:rsid w:val="004F70CD"/>
    <w:rsid w:val="004F740F"/>
    <w:rsid w:val="00500081"/>
    <w:rsid w:val="005002E8"/>
    <w:rsid w:val="00500D75"/>
    <w:rsid w:val="00501932"/>
    <w:rsid w:val="00501979"/>
    <w:rsid w:val="005033B3"/>
    <w:rsid w:val="005037B7"/>
    <w:rsid w:val="00503F7D"/>
    <w:rsid w:val="00506136"/>
    <w:rsid w:val="00506AD9"/>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2474"/>
    <w:rsid w:val="00572691"/>
    <w:rsid w:val="00572A79"/>
    <w:rsid w:val="0057350D"/>
    <w:rsid w:val="00573BCB"/>
    <w:rsid w:val="00574344"/>
    <w:rsid w:val="005755CE"/>
    <w:rsid w:val="005757D9"/>
    <w:rsid w:val="00575834"/>
    <w:rsid w:val="005769BB"/>
    <w:rsid w:val="005773EF"/>
    <w:rsid w:val="00577ACB"/>
    <w:rsid w:val="00580197"/>
    <w:rsid w:val="005801F0"/>
    <w:rsid w:val="00580AD4"/>
    <w:rsid w:val="00580ED6"/>
    <w:rsid w:val="00582649"/>
    <w:rsid w:val="0058319D"/>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41A"/>
    <w:rsid w:val="005F04EE"/>
    <w:rsid w:val="005F04F4"/>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72F2"/>
    <w:rsid w:val="00627601"/>
    <w:rsid w:val="00627CDB"/>
    <w:rsid w:val="00627D3C"/>
    <w:rsid w:val="00630195"/>
    <w:rsid w:val="00630F7B"/>
    <w:rsid w:val="00630FC5"/>
    <w:rsid w:val="006310C2"/>
    <w:rsid w:val="006313A1"/>
    <w:rsid w:val="006313D5"/>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5003"/>
    <w:rsid w:val="006A6D1C"/>
    <w:rsid w:val="006A6E0C"/>
    <w:rsid w:val="006A7894"/>
    <w:rsid w:val="006A7F50"/>
    <w:rsid w:val="006B0157"/>
    <w:rsid w:val="006B08AD"/>
    <w:rsid w:val="006B1C9B"/>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F7B"/>
    <w:rsid w:val="006D4AD5"/>
    <w:rsid w:val="006D4F5D"/>
    <w:rsid w:val="006D5FB0"/>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DE4"/>
    <w:rsid w:val="00721FC8"/>
    <w:rsid w:val="00722CBF"/>
    <w:rsid w:val="007231A9"/>
    <w:rsid w:val="00723AC6"/>
    <w:rsid w:val="00723C9E"/>
    <w:rsid w:val="00723FB2"/>
    <w:rsid w:val="00723FD3"/>
    <w:rsid w:val="00724B90"/>
    <w:rsid w:val="00725974"/>
    <w:rsid w:val="00725F6F"/>
    <w:rsid w:val="007267DA"/>
    <w:rsid w:val="0072684C"/>
    <w:rsid w:val="00726A0B"/>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C26"/>
    <w:rsid w:val="007A4DEE"/>
    <w:rsid w:val="007A502A"/>
    <w:rsid w:val="007A5FCB"/>
    <w:rsid w:val="007A6408"/>
    <w:rsid w:val="007A6D09"/>
    <w:rsid w:val="007A7586"/>
    <w:rsid w:val="007A77BC"/>
    <w:rsid w:val="007A7E95"/>
    <w:rsid w:val="007B0C9E"/>
    <w:rsid w:val="007B1096"/>
    <w:rsid w:val="007B19B1"/>
    <w:rsid w:val="007B1DF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A03B1"/>
    <w:rsid w:val="008A06EC"/>
    <w:rsid w:val="008A1124"/>
    <w:rsid w:val="008A1738"/>
    <w:rsid w:val="008A1F2D"/>
    <w:rsid w:val="008A22B8"/>
    <w:rsid w:val="008A2BF9"/>
    <w:rsid w:val="008A3C24"/>
    <w:rsid w:val="008A4342"/>
    <w:rsid w:val="008A4743"/>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0E35"/>
    <w:rsid w:val="00961339"/>
    <w:rsid w:val="0096278A"/>
    <w:rsid w:val="009630D9"/>
    <w:rsid w:val="0096373A"/>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67A4"/>
    <w:rsid w:val="009E69C1"/>
    <w:rsid w:val="009E7582"/>
    <w:rsid w:val="009F0424"/>
    <w:rsid w:val="009F06FD"/>
    <w:rsid w:val="009F09E4"/>
    <w:rsid w:val="009F0CAF"/>
    <w:rsid w:val="009F18EA"/>
    <w:rsid w:val="009F1AD9"/>
    <w:rsid w:val="009F1EAA"/>
    <w:rsid w:val="009F2133"/>
    <w:rsid w:val="009F2880"/>
    <w:rsid w:val="009F34C1"/>
    <w:rsid w:val="009F43C9"/>
    <w:rsid w:val="009F4AD9"/>
    <w:rsid w:val="009F55D3"/>
    <w:rsid w:val="009F7111"/>
    <w:rsid w:val="009F7726"/>
    <w:rsid w:val="009F7F58"/>
    <w:rsid w:val="00A003F2"/>
    <w:rsid w:val="00A005C8"/>
    <w:rsid w:val="00A012BD"/>
    <w:rsid w:val="00A03775"/>
    <w:rsid w:val="00A037A4"/>
    <w:rsid w:val="00A05493"/>
    <w:rsid w:val="00A06475"/>
    <w:rsid w:val="00A0711E"/>
    <w:rsid w:val="00A072D2"/>
    <w:rsid w:val="00A07440"/>
    <w:rsid w:val="00A074B4"/>
    <w:rsid w:val="00A078BD"/>
    <w:rsid w:val="00A07E99"/>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4E2C"/>
    <w:rsid w:val="00A957A5"/>
    <w:rsid w:val="00A9796F"/>
    <w:rsid w:val="00A97A4F"/>
    <w:rsid w:val="00A97D4B"/>
    <w:rsid w:val="00A97EE7"/>
    <w:rsid w:val="00AA0444"/>
    <w:rsid w:val="00AA08AC"/>
    <w:rsid w:val="00AA169A"/>
    <w:rsid w:val="00AA171E"/>
    <w:rsid w:val="00AA1D13"/>
    <w:rsid w:val="00AA2231"/>
    <w:rsid w:val="00AA31CE"/>
    <w:rsid w:val="00AA4096"/>
    <w:rsid w:val="00AA536C"/>
    <w:rsid w:val="00AA57B2"/>
    <w:rsid w:val="00AA5887"/>
    <w:rsid w:val="00AA6E12"/>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446"/>
    <w:rsid w:val="00B10543"/>
    <w:rsid w:val="00B107E9"/>
    <w:rsid w:val="00B10AB5"/>
    <w:rsid w:val="00B114E0"/>
    <w:rsid w:val="00B11BBC"/>
    <w:rsid w:val="00B126D3"/>
    <w:rsid w:val="00B12E84"/>
    <w:rsid w:val="00B135C1"/>
    <w:rsid w:val="00B13CF3"/>
    <w:rsid w:val="00B14297"/>
    <w:rsid w:val="00B1443A"/>
    <w:rsid w:val="00B14A50"/>
    <w:rsid w:val="00B14B6B"/>
    <w:rsid w:val="00B14CE2"/>
    <w:rsid w:val="00B15A50"/>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C6FC6"/>
    <w:rsid w:val="00BD081C"/>
    <w:rsid w:val="00BD128F"/>
    <w:rsid w:val="00BD3608"/>
    <w:rsid w:val="00BD390F"/>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4D0E"/>
    <w:rsid w:val="00C34FDE"/>
    <w:rsid w:val="00C35124"/>
    <w:rsid w:val="00C35331"/>
    <w:rsid w:val="00C35445"/>
    <w:rsid w:val="00C36320"/>
    <w:rsid w:val="00C36858"/>
    <w:rsid w:val="00C37AAF"/>
    <w:rsid w:val="00C37E1D"/>
    <w:rsid w:val="00C403A9"/>
    <w:rsid w:val="00C40D46"/>
    <w:rsid w:val="00C4109D"/>
    <w:rsid w:val="00C41AC1"/>
    <w:rsid w:val="00C41B91"/>
    <w:rsid w:val="00C41C86"/>
    <w:rsid w:val="00C41CAC"/>
    <w:rsid w:val="00C41F0E"/>
    <w:rsid w:val="00C4233A"/>
    <w:rsid w:val="00C42A92"/>
    <w:rsid w:val="00C42CDD"/>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785F"/>
    <w:rsid w:val="00CE0210"/>
    <w:rsid w:val="00CE099D"/>
    <w:rsid w:val="00CE1BC1"/>
    <w:rsid w:val="00CE1F04"/>
    <w:rsid w:val="00CE355B"/>
    <w:rsid w:val="00CE3683"/>
    <w:rsid w:val="00CE3CA0"/>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29E"/>
    <w:rsid w:val="00D30ED4"/>
    <w:rsid w:val="00D30FF6"/>
    <w:rsid w:val="00D31798"/>
    <w:rsid w:val="00D3308E"/>
    <w:rsid w:val="00D3395B"/>
    <w:rsid w:val="00D33A6D"/>
    <w:rsid w:val="00D344D3"/>
    <w:rsid w:val="00D35E88"/>
    <w:rsid w:val="00D3619A"/>
    <w:rsid w:val="00D37BFB"/>
    <w:rsid w:val="00D37C4A"/>
    <w:rsid w:val="00D406F2"/>
    <w:rsid w:val="00D41068"/>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2613"/>
    <w:rsid w:val="00E93388"/>
    <w:rsid w:val="00E93658"/>
    <w:rsid w:val="00E94A25"/>
    <w:rsid w:val="00E94F42"/>
    <w:rsid w:val="00E95121"/>
    <w:rsid w:val="00E95364"/>
    <w:rsid w:val="00E97087"/>
    <w:rsid w:val="00E97CCB"/>
    <w:rsid w:val="00EA0550"/>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5A5"/>
    <w:rsid w:val="00EB263E"/>
    <w:rsid w:val="00EB376D"/>
    <w:rsid w:val="00EB4AAA"/>
    <w:rsid w:val="00EB5AD4"/>
    <w:rsid w:val="00EB5F95"/>
    <w:rsid w:val="00EB6657"/>
    <w:rsid w:val="00EB69F3"/>
    <w:rsid w:val="00EC13FE"/>
    <w:rsid w:val="00EC1A26"/>
    <w:rsid w:val="00EC1DC3"/>
    <w:rsid w:val="00EC220C"/>
    <w:rsid w:val="00EC2A5C"/>
    <w:rsid w:val="00EC2AA6"/>
    <w:rsid w:val="00EC2AD8"/>
    <w:rsid w:val="00EC3058"/>
    <w:rsid w:val="00EC3161"/>
    <w:rsid w:val="00EC3592"/>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EC8"/>
    <w:rsid w:val="00F105B1"/>
    <w:rsid w:val="00F11107"/>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15F0"/>
    <w:rsid w:val="00F4262B"/>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20" TargetMode="External"/><Relationship Id="rId13" Type="http://schemas.openxmlformats.org/officeDocument/2006/relationships/hyperlink" Target="http://lrcp.mk/wp-content/uploads/2019/05/172_KONCE_Predmer-pat_ZAKLUCEN.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rcp.mk/wp-content/uploads/2019/05/172_KONCE_OP-pat_059_17_nabavka.pdf" TargetMode="External"/><Relationship Id="rId2" Type="http://schemas.openxmlformats.org/officeDocument/2006/relationships/numbering" Target="numbering.xml"/><Relationship Id="rId16" Type="http://schemas.openxmlformats.org/officeDocument/2006/relationships/hyperlink" Target="http://lrcp.mk/mk/%D0%BE%D0%B1%D1%98%D0%B0%D0%B2%D0%B0-%D0%B7%D0%B0-%D1%98%D0%B0%D0%B2%D0%BD%D0%B8-%D0%BA%D0%BE%D0%BD%D1%81%D1%83%D0%BB%D1%82%D0%B0%D1%86%D0%B8%D0%B8-%D0%BD%D0%B0-%D0%B4%D0%BE%D0%BA%D1%83%D0%BC%D0%B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rcp.mk/mk/%D1%80%D0%B0%D0%BC%D0%BA%D0%B0-%D0%B7%D0%B0-%D1%83%D0%BF%D1%80%D0%B0%D0%B2%D1%83%D0%B2%D0%B0%D1%9A%D0%B5-%D1%81%D0%BE-%D0%B6%D0%B8%D0%B2%D0%BE%D1%82%D0%BD%D0%B0%D1%82%D0%B0-%D0%B8-%D1%81%D0%BE%D1%86/" TargetMode="External"/><Relationship Id="rId10" Type="http://schemas.openxmlformats.org/officeDocument/2006/relationships/hyperlink" Target="file:///C:\Users\ivana.naumovska\AppData\Local\Microsoft\Windows\INetCache\Content.Outlook\XL379LLT\www.lrcp.m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livera.krzhovska@lrcp.org.mk/" TargetMode="External"/><Relationship Id="rId14" Type="http://schemas.openxmlformats.org/officeDocument/2006/relationships/hyperlink" Target="http://lrcp.mk/wp-content/uploads/2019/05/172_KONCE_TO-p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4BEC-FCC0-4246-8799-F095E6FF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141</Pages>
  <Words>30247</Words>
  <Characters>172414</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202257</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8</cp:revision>
  <cp:lastPrinted>2019-05-23T17:59:00Z</cp:lastPrinted>
  <dcterms:created xsi:type="dcterms:W3CDTF">2019-06-13T12:37:00Z</dcterms:created>
  <dcterms:modified xsi:type="dcterms:W3CDTF">2019-06-24T09:23:00Z</dcterms:modified>
</cp:coreProperties>
</file>