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4186B" w14:textId="77777777" w:rsidR="00B11BBC" w:rsidRPr="00EE46B8" w:rsidRDefault="00B11BBC">
      <w:pPr>
        <w:rPr>
          <w:lang w:val="mk-MK"/>
        </w:rPr>
      </w:pPr>
      <w:bookmarkStart w:id="0" w:name="_Toc41971238"/>
      <w:bookmarkStart w:id="1" w:name="_GoBack"/>
      <w:bookmarkEnd w:id="1"/>
    </w:p>
    <w:p w14:paraId="2B5987AE" w14:textId="77777777" w:rsidR="007C17E2" w:rsidRPr="00A51161" w:rsidRDefault="007C17E2" w:rsidP="00020F9E">
      <w:pPr>
        <w:jc w:val="center"/>
        <w:rPr>
          <w:b/>
          <w:sz w:val="52"/>
          <w:szCs w:val="52"/>
          <w:lang w:val="mk-MK"/>
        </w:rPr>
      </w:pPr>
    </w:p>
    <w:p w14:paraId="24B6EAA4" w14:textId="77777777" w:rsidR="007C17E2" w:rsidRPr="00427441" w:rsidRDefault="007C17E2" w:rsidP="007C17E2">
      <w:pPr>
        <w:jc w:val="center"/>
        <w:rPr>
          <w:b/>
          <w:sz w:val="44"/>
          <w:szCs w:val="44"/>
          <w:lang w:val="mk-MK"/>
        </w:rPr>
      </w:pPr>
      <w:bookmarkStart w:id="2" w:name="_Hlk517263859"/>
      <w:r w:rsidRPr="00427441">
        <w:rPr>
          <w:b/>
          <w:sz w:val="44"/>
          <w:szCs w:val="44"/>
          <w:lang w:val="mk-MK"/>
        </w:rPr>
        <w:t>Република Македонија</w:t>
      </w:r>
    </w:p>
    <w:bookmarkEnd w:id="2"/>
    <w:p w14:paraId="1854538C" w14:textId="77777777" w:rsidR="007C17E2" w:rsidRPr="00427441" w:rsidRDefault="007C17E2" w:rsidP="007C17E2">
      <w:pPr>
        <w:jc w:val="center"/>
        <w:rPr>
          <w:b/>
          <w:sz w:val="44"/>
          <w:szCs w:val="44"/>
          <w:lang w:val="mk-MK"/>
        </w:rPr>
      </w:pPr>
    </w:p>
    <w:p w14:paraId="7615DDA6" w14:textId="40BB7D8F" w:rsidR="007C17E2" w:rsidRPr="00C529AD" w:rsidRDefault="00577ACB" w:rsidP="007C17E2">
      <w:pPr>
        <w:jc w:val="center"/>
        <w:rPr>
          <w:b/>
          <w:sz w:val="44"/>
          <w:szCs w:val="44"/>
          <w:lang w:val="mk-MK"/>
        </w:rPr>
      </w:pPr>
      <w:bookmarkStart w:id="3" w:name="_Hlk517264144"/>
      <w:r>
        <w:rPr>
          <w:b/>
          <w:sz w:val="44"/>
          <w:szCs w:val="44"/>
          <w:lang w:val="mk-MK"/>
        </w:rPr>
        <w:t>Кабинет на Заменик Претседателот задолжен за економски прашања и координација со економските ресори</w:t>
      </w:r>
      <w:r w:rsidR="00C529AD">
        <w:rPr>
          <w:b/>
          <w:sz w:val="44"/>
          <w:szCs w:val="44"/>
        </w:rPr>
        <w:t>/</w:t>
      </w:r>
      <w:r w:rsidR="00C529AD">
        <w:rPr>
          <w:b/>
          <w:sz w:val="44"/>
          <w:szCs w:val="44"/>
          <w:lang w:val="mk-MK"/>
        </w:rPr>
        <w:t xml:space="preserve">Општина </w:t>
      </w:r>
      <w:r w:rsidR="00B3755A">
        <w:rPr>
          <w:b/>
          <w:sz w:val="44"/>
          <w:szCs w:val="44"/>
          <w:lang w:val="mk-MK"/>
        </w:rPr>
        <w:t>Крушево</w:t>
      </w:r>
    </w:p>
    <w:bookmarkEnd w:id="3"/>
    <w:p w14:paraId="3FE5278F" w14:textId="77777777" w:rsidR="007C17E2" w:rsidRPr="00427441" w:rsidRDefault="007C17E2" w:rsidP="007C17E2">
      <w:pPr>
        <w:jc w:val="center"/>
        <w:rPr>
          <w:b/>
          <w:sz w:val="44"/>
          <w:szCs w:val="44"/>
          <w:lang w:val="mk-MK"/>
        </w:rPr>
      </w:pPr>
    </w:p>
    <w:p w14:paraId="7F413CA7" w14:textId="35184DBF" w:rsidR="007C17E2" w:rsidRDefault="00783D31" w:rsidP="007C17E2">
      <w:pPr>
        <w:jc w:val="center"/>
        <w:rPr>
          <w:b/>
          <w:sz w:val="44"/>
          <w:szCs w:val="44"/>
          <w:lang w:val="mk-MK"/>
        </w:rPr>
      </w:pPr>
      <w:r w:rsidRPr="00783D31">
        <w:rPr>
          <w:b/>
          <w:sz w:val="44"/>
          <w:szCs w:val="44"/>
          <w:lang w:val="mk-MK"/>
        </w:rPr>
        <w:t>Кругот на адреналинот-развој на авантуристичкиот туризам во Крушево</w:t>
      </w:r>
    </w:p>
    <w:p w14:paraId="006B6B1D" w14:textId="77777777" w:rsidR="00783D31" w:rsidRPr="00427441" w:rsidRDefault="00783D31" w:rsidP="007C17E2">
      <w:pPr>
        <w:jc w:val="center"/>
        <w:rPr>
          <w:b/>
          <w:lang w:val="mk-MK"/>
        </w:rPr>
      </w:pPr>
    </w:p>
    <w:p w14:paraId="04C0DFC3" w14:textId="2AD43B1A" w:rsidR="007C17E2" w:rsidRPr="00427441" w:rsidRDefault="007C17E2" w:rsidP="007C17E2">
      <w:pPr>
        <w:jc w:val="center"/>
        <w:rPr>
          <w:b/>
          <w:sz w:val="32"/>
          <w:szCs w:val="32"/>
          <w:lang w:val="mk-MK"/>
        </w:rPr>
      </w:pPr>
      <w:r w:rsidRPr="00427441">
        <w:rPr>
          <w:b/>
          <w:sz w:val="32"/>
          <w:szCs w:val="32"/>
          <w:lang w:val="mk-MK"/>
        </w:rPr>
        <w:t xml:space="preserve"> </w:t>
      </w:r>
      <w:bookmarkStart w:id="4" w:name="_Hlk517263871"/>
      <w:r w:rsidR="00C529AD">
        <w:rPr>
          <w:b/>
          <w:sz w:val="32"/>
          <w:szCs w:val="32"/>
          <w:lang w:val="mk-MK"/>
        </w:rPr>
        <w:t>Подг</w:t>
      </w:r>
      <w:r w:rsidR="00577ACB">
        <w:rPr>
          <w:b/>
          <w:sz w:val="32"/>
          <w:szCs w:val="32"/>
          <w:lang w:val="mk-MK"/>
        </w:rPr>
        <w:t>рант</w:t>
      </w:r>
      <w:r w:rsidRPr="00427441">
        <w:rPr>
          <w:b/>
          <w:sz w:val="32"/>
          <w:szCs w:val="32"/>
          <w:lang w:val="mk-MK"/>
        </w:rPr>
        <w:t xml:space="preserve"> бр: </w:t>
      </w:r>
      <w:bookmarkStart w:id="5" w:name="_Hlk517255136"/>
      <w:bookmarkEnd w:id="4"/>
      <w:r w:rsidR="00783D31" w:rsidRPr="00783D31">
        <w:rPr>
          <w:b/>
          <w:sz w:val="32"/>
          <w:szCs w:val="32"/>
          <w:lang w:val="mk-MK"/>
        </w:rPr>
        <w:t>LRCP-1/17-SG-1</w:t>
      </w:r>
    </w:p>
    <w:bookmarkEnd w:id="5"/>
    <w:p w14:paraId="7654F083" w14:textId="77777777" w:rsidR="007C17E2" w:rsidRPr="00427441" w:rsidRDefault="007C17E2" w:rsidP="00020F9E">
      <w:pPr>
        <w:jc w:val="center"/>
        <w:rPr>
          <w:b/>
          <w:lang w:val="mk-MK"/>
        </w:rPr>
      </w:pPr>
    </w:p>
    <w:p w14:paraId="7A08DEDE" w14:textId="2A31C7A0" w:rsidR="007C17E2" w:rsidRPr="00427441" w:rsidRDefault="00783D31" w:rsidP="00020F9E">
      <w:pPr>
        <w:jc w:val="center"/>
        <w:rPr>
          <w:b/>
          <w:sz w:val="44"/>
          <w:szCs w:val="44"/>
          <w:lang w:val="mk-MK"/>
        </w:rPr>
      </w:pPr>
      <w:bookmarkStart w:id="6" w:name="_Hlk517263884"/>
      <w:r>
        <w:rPr>
          <w:b/>
          <w:sz w:val="44"/>
          <w:szCs w:val="44"/>
          <w:lang w:val="mk-MK"/>
        </w:rPr>
        <w:t>РЕКОНСТРУКЦИЈА НА СПОРТСКА САЛА</w:t>
      </w:r>
      <w:r w:rsidR="00C529AD">
        <w:rPr>
          <w:b/>
          <w:sz w:val="44"/>
          <w:szCs w:val="44"/>
          <w:lang w:val="mk-MK"/>
        </w:rPr>
        <w:t xml:space="preserve"> ВО </w:t>
      </w:r>
      <w:r>
        <w:rPr>
          <w:b/>
          <w:sz w:val="44"/>
          <w:szCs w:val="44"/>
          <w:lang w:val="mk-MK"/>
        </w:rPr>
        <w:t>КРУШЕВО</w:t>
      </w:r>
    </w:p>
    <w:bookmarkEnd w:id="6"/>
    <w:p w14:paraId="415AF32B" w14:textId="77777777" w:rsidR="007C17E2" w:rsidRPr="00427441" w:rsidRDefault="007C17E2" w:rsidP="00020F9E">
      <w:pPr>
        <w:jc w:val="center"/>
        <w:rPr>
          <w:b/>
          <w:sz w:val="48"/>
          <w:szCs w:val="48"/>
          <w:lang w:val="mk-MK"/>
        </w:rPr>
      </w:pPr>
    </w:p>
    <w:p w14:paraId="592F90A9" w14:textId="084D4569" w:rsidR="00B11BBC" w:rsidRPr="00427441" w:rsidRDefault="00B11BBC" w:rsidP="00020F9E">
      <w:pPr>
        <w:jc w:val="center"/>
        <w:rPr>
          <w:b/>
          <w:sz w:val="44"/>
          <w:szCs w:val="44"/>
          <w:lang w:val="mk-MK"/>
        </w:rPr>
      </w:pPr>
      <w:r w:rsidRPr="00427441">
        <w:rPr>
          <w:b/>
          <w:sz w:val="44"/>
          <w:szCs w:val="44"/>
          <w:lang w:val="mk-MK"/>
        </w:rPr>
        <w:t xml:space="preserve">НАЦИОНАЛНО </w:t>
      </w:r>
      <w:r w:rsidR="00EE46B8">
        <w:rPr>
          <w:b/>
          <w:sz w:val="44"/>
          <w:szCs w:val="44"/>
          <w:lang w:val="mk-MK"/>
        </w:rPr>
        <w:t>ЈАВНО</w:t>
      </w:r>
      <w:r w:rsidRPr="00427441">
        <w:rPr>
          <w:b/>
          <w:sz w:val="44"/>
          <w:szCs w:val="44"/>
          <w:lang w:val="mk-MK"/>
        </w:rPr>
        <w:t xml:space="preserve"> НАДДАВАЊЕ</w:t>
      </w:r>
    </w:p>
    <w:p w14:paraId="10CD8DA5" w14:textId="77777777" w:rsidR="007C17E2" w:rsidRPr="00427441" w:rsidRDefault="007C17E2" w:rsidP="00020F9E">
      <w:pPr>
        <w:jc w:val="center"/>
        <w:rPr>
          <w:b/>
          <w:sz w:val="44"/>
          <w:szCs w:val="44"/>
          <w:lang w:val="mk-MK"/>
        </w:rPr>
      </w:pPr>
    </w:p>
    <w:p w14:paraId="2EA1C30A" w14:textId="0AC09C1B" w:rsidR="00B11BBC" w:rsidRPr="00427441" w:rsidRDefault="00376A0C" w:rsidP="00020F9E">
      <w:pPr>
        <w:jc w:val="center"/>
        <w:rPr>
          <w:b/>
          <w:sz w:val="44"/>
          <w:szCs w:val="44"/>
          <w:lang w:val="mk-MK"/>
        </w:rPr>
      </w:pPr>
      <w:r w:rsidRPr="00427441">
        <w:rPr>
          <w:b/>
          <w:sz w:val="44"/>
          <w:szCs w:val="44"/>
          <w:lang w:val="mk-MK"/>
        </w:rPr>
        <w:t xml:space="preserve">Реф. бр. </w:t>
      </w:r>
      <w:bookmarkStart w:id="7" w:name="_Hlk517095551"/>
      <w:r w:rsidR="00AA169A" w:rsidRPr="00AA169A">
        <w:rPr>
          <w:b/>
          <w:sz w:val="44"/>
          <w:szCs w:val="44"/>
          <w:lang w:val="mk-MK"/>
        </w:rPr>
        <w:t>LRCP-1/17-SG-</w:t>
      </w:r>
      <w:r w:rsidR="00783D31">
        <w:rPr>
          <w:b/>
          <w:sz w:val="44"/>
          <w:szCs w:val="44"/>
          <w:lang w:val="mk-MK"/>
        </w:rPr>
        <w:t>1</w:t>
      </w:r>
      <w:r w:rsidR="00AA169A" w:rsidRPr="00AA169A">
        <w:rPr>
          <w:b/>
          <w:sz w:val="44"/>
          <w:szCs w:val="44"/>
          <w:lang w:val="mk-MK"/>
        </w:rPr>
        <w:t>-NCB/</w:t>
      </w:r>
      <w:bookmarkEnd w:id="7"/>
      <w:r w:rsidR="00783D31">
        <w:rPr>
          <w:b/>
          <w:sz w:val="44"/>
          <w:szCs w:val="44"/>
          <w:lang w:val="mk-MK"/>
        </w:rPr>
        <w:t>2</w:t>
      </w:r>
    </w:p>
    <w:p w14:paraId="0EC42A2E" w14:textId="77777777" w:rsidR="007C17E2" w:rsidRPr="00427441" w:rsidRDefault="007C17E2" w:rsidP="007C17E2">
      <w:pPr>
        <w:jc w:val="center"/>
        <w:rPr>
          <w:b/>
          <w:sz w:val="44"/>
          <w:szCs w:val="44"/>
          <w:lang w:val="mk-MK"/>
        </w:rPr>
      </w:pPr>
    </w:p>
    <w:p w14:paraId="1692EE7F" w14:textId="77777777" w:rsidR="007C17E2" w:rsidRPr="00427441" w:rsidRDefault="007C17E2" w:rsidP="007C17E2">
      <w:pPr>
        <w:jc w:val="center"/>
        <w:rPr>
          <w:b/>
          <w:lang w:val="mk-MK"/>
        </w:rPr>
      </w:pPr>
    </w:p>
    <w:p w14:paraId="1DD43210" w14:textId="77777777" w:rsidR="00B11BBC" w:rsidRPr="00427441" w:rsidRDefault="00B11BBC" w:rsidP="00020F9E">
      <w:pPr>
        <w:jc w:val="center"/>
        <w:rPr>
          <w:lang w:val="mk-MK"/>
        </w:rPr>
      </w:pPr>
    </w:p>
    <w:p w14:paraId="709164EE" w14:textId="77777777" w:rsidR="00B11BBC" w:rsidRPr="00427441" w:rsidRDefault="00B11BBC" w:rsidP="00020F9E">
      <w:pPr>
        <w:jc w:val="center"/>
        <w:rPr>
          <w:lang w:val="mk-MK"/>
        </w:rPr>
      </w:pPr>
    </w:p>
    <w:p w14:paraId="14D9E57E" w14:textId="77777777" w:rsidR="00B11BBC" w:rsidRPr="00427441" w:rsidRDefault="00B11BBC" w:rsidP="00020F9E">
      <w:pPr>
        <w:jc w:val="center"/>
        <w:rPr>
          <w:b/>
          <w:sz w:val="28"/>
          <w:szCs w:val="28"/>
          <w:lang w:val="mk-MK"/>
        </w:rPr>
      </w:pPr>
    </w:p>
    <w:p w14:paraId="4DDEEC97" w14:textId="51392CCE" w:rsidR="00AA169A" w:rsidRPr="00C44657" w:rsidRDefault="001A327D" w:rsidP="00AA169A">
      <w:pPr>
        <w:jc w:val="center"/>
        <w:rPr>
          <w:sz w:val="28"/>
          <w:szCs w:val="28"/>
          <w:lang w:val="ru-RU"/>
        </w:rPr>
      </w:pPr>
      <w:r w:rsidRPr="001A327D">
        <w:rPr>
          <w:b/>
          <w:sz w:val="28"/>
          <w:szCs w:val="28"/>
        </w:rPr>
        <w:t xml:space="preserve">24 </w:t>
      </w:r>
      <w:r w:rsidR="00783D31" w:rsidRPr="001A327D">
        <w:rPr>
          <w:b/>
          <w:sz w:val="28"/>
          <w:szCs w:val="28"/>
          <w:lang w:val="mk-MK"/>
        </w:rPr>
        <w:t>јули</w:t>
      </w:r>
      <w:r w:rsidR="00AA169A" w:rsidRPr="001A327D">
        <w:rPr>
          <w:b/>
          <w:sz w:val="28"/>
          <w:szCs w:val="28"/>
          <w:lang w:val="mk-MK"/>
        </w:rPr>
        <w:t>,  2018 година</w:t>
      </w:r>
    </w:p>
    <w:p w14:paraId="3C6EE6F5" w14:textId="77777777" w:rsidR="00B11BBC" w:rsidRPr="00427441" w:rsidRDefault="00B11BBC" w:rsidP="00A30A6B">
      <w:pPr>
        <w:rPr>
          <w:lang w:val="mk-MK"/>
        </w:rPr>
      </w:pPr>
    </w:p>
    <w:p w14:paraId="059F2AAF" w14:textId="77777777" w:rsidR="00A52517" w:rsidRPr="00427441" w:rsidRDefault="00A52517" w:rsidP="00A30A6B">
      <w:pPr>
        <w:pStyle w:val="Title"/>
        <w:rPr>
          <w:rFonts w:ascii="Times New Roman" w:hAnsi="Times New Roman"/>
          <w:iCs/>
          <w:szCs w:val="48"/>
          <w:lang w:val="mk-MK"/>
        </w:rPr>
      </w:pPr>
    </w:p>
    <w:p w14:paraId="463541B5" w14:textId="4DCDFB2F" w:rsidR="00A52517" w:rsidRDefault="00A52517" w:rsidP="00A30A6B">
      <w:pPr>
        <w:pStyle w:val="Title"/>
        <w:rPr>
          <w:rFonts w:ascii="Times New Roman" w:hAnsi="Times New Roman"/>
          <w:iCs/>
          <w:szCs w:val="48"/>
          <w:lang w:val="mk-MK"/>
        </w:rPr>
      </w:pPr>
    </w:p>
    <w:p w14:paraId="722A2AD7" w14:textId="77777777" w:rsidR="00783D31" w:rsidRPr="00427441" w:rsidRDefault="00783D31" w:rsidP="00A30A6B">
      <w:pPr>
        <w:pStyle w:val="Title"/>
        <w:rPr>
          <w:rFonts w:ascii="Times New Roman" w:hAnsi="Times New Roman"/>
          <w:iCs/>
          <w:szCs w:val="48"/>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427441" w:rsidRDefault="00CD1E94" w:rsidP="00A30A6B">
      <w:pPr>
        <w:jc w:val="center"/>
        <w:rPr>
          <w:b/>
          <w:sz w:val="32"/>
          <w:szCs w:val="32"/>
          <w:lang w:val="mk-MK"/>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112F6BDD" w:rsidR="00D73675" w:rsidRPr="00427441" w:rsidRDefault="003E3EEE">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F11107">
          <w:rPr>
            <w:noProof/>
            <w:webHidden/>
          </w:rPr>
          <w:t>5</w:t>
        </w:r>
        <w:r w:rsidR="00212425" w:rsidRPr="00427441">
          <w:rPr>
            <w:webHidden/>
          </w:rPr>
          <w:fldChar w:fldCharType="end"/>
        </w:r>
      </w:hyperlink>
    </w:p>
    <w:p w14:paraId="7FC680B2" w14:textId="76BD194A" w:rsidR="00D73675" w:rsidRPr="00427441" w:rsidRDefault="003E3EEE">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F11107">
          <w:rPr>
            <w:noProof/>
            <w:webHidden/>
          </w:rPr>
          <w:t>30</w:t>
        </w:r>
        <w:r w:rsidR="00212425" w:rsidRPr="00427441">
          <w:rPr>
            <w:webHidden/>
          </w:rPr>
          <w:fldChar w:fldCharType="end"/>
        </w:r>
      </w:hyperlink>
    </w:p>
    <w:p w14:paraId="7D441F3A" w14:textId="00341BAE" w:rsidR="00D73675" w:rsidRPr="00427441" w:rsidRDefault="003E3EEE">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F11107">
          <w:rPr>
            <w:noProof/>
            <w:webHidden/>
          </w:rPr>
          <w:t>35</w:t>
        </w:r>
        <w:r w:rsidR="00212425" w:rsidRPr="00427441">
          <w:rPr>
            <w:webHidden/>
          </w:rPr>
          <w:fldChar w:fldCharType="end"/>
        </w:r>
      </w:hyperlink>
    </w:p>
    <w:p w14:paraId="396EE9EF" w14:textId="00DAE2B5" w:rsidR="00D73675" w:rsidRPr="00427441" w:rsidRDefault="003E3EEE">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F11107">
          <w:rPr>
            <w:noProof/>
            <w:webHidden/>
          </w:rPr>
          <w:t>51</w:t>
        </w:r>
        <w:r w:rsidR="00212425" w:rsidRPr="00427441">
          <w:rPr>
            <w:webHidden/>
          </w:rPr>
          <w:fldChar w:fldCharType="end"/>
        </w:r>
      </w:hyperlink>
    </w:p>
    <w:p w14:paraId="6F114505" w14:textId="45721826" w:rsidR="00D73675" w:rsidRPr="00427441" w:rsidRDefault="003E3EEE">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F11107">
          <w:rPr>
            <w:noProof/>
            <w:webHidden/>
          </w:rPr>
          <w:t>85</w:t>
        </w:r>
        <w:r w:rsidR="00212425" w:rsidRPr="00427441">
          <w:rPr>
            <w:webHidden/>
          </w:rPr>
          <w:fldChar w:fldCharType="end"/>
        </w:r>
      </w:hyperlink>
    </w:p>
    <w:p w14:paraId="0491D0CC" w14:textId="4B39D7C3" w:rsidR="00D73675" w:rsidRPr="00F11107" w:rsidRDefault="003E3EEE">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5BE7E194" w:rsidR="00D73675" w:rsidRPr="00427441" w:rsidRDefault="003E3EEE">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F11107">
          <w:rPr>
            <w:noProof/>
            <w:webHidden/>
          </w:rPr>
          <w:t>86</w:t>
        </w:r>
        <w:r w:rsidR="00212425" w:rsidRPr="00427441">
          <w:rPr>
            <w:webHidden/>
          </w:rPr>
          <w:fldChar w:fldCharType="end"/>
        </w:r>
      </w:hyperlink>
    </w:p>
    <w:p w14:paraId="548A1D20" w14:textId="63D1F771" w:rsidR="00D73675" w:rsidRPr="00427441" w:rsidRDefault="003E3EEE">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r>
        <w:r w:rsidR="00212425" w:rsidRPr="00427441">
          <w:rPr>
            <w:webHidden/>
            <w:lang w:val="mk-MK"/>
          </w:rPr>
          <w:fldChar w:fldCharType="separate"/>
        </w:r>
        <w:r w:rsidR="00F11107">
          <w:rPr>
            <w:noProof/>
            <w:webHidden/>
            <w:lang w:val="mk-MK"/>
          </w:rPr>
          <w:t>95</w:t>
        </w:r>
        <w:r w:rsidR="00212425" w:rsidRPr="00427441">
          <w:rPr>
            <w:webHidden/>
            <w:lang w:val="mk-MK"/>
          </w:rPr>
          <w:fldChar w:fldCharType="end"/>
        </w:r>
      </w:hyperlink>
    </w:p>
    <w:p w14:paraId="518C4817" w14:textId="66597256" w:rsidR="00D73675" w:rsidRPr="00F11107" w:rsidRDefault="003E3EEE">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1210D803" w:rsidR="00D73675" w:rsidRPr="00427441" w:rsidRDefault="003E3EEE">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F11107">
          <w:rPr>
            <w:noProof/>
            <w:webHidden/>
          </w:rPr>
          <w:t>127</w:t>
        </w:r>
        <w:r w:rsidR="00212425" w:rsidRPr="00427441">
          <w:rPr>
            <w:webHidden/>
          </w:rPr>
          <w:fldChar w:fldCharType="end"/>
        </w:r>
      </w:hyperlink>
    </w:p>
    <w:p w14:paraId="2B0D59EA" w14:textId="2C8C0C54" w:rsidR="00D73675" w:rsidRPr="00427441" w:rsidRDefault="003E3EEE">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F11107">
          <w:rPr>
            <w:noProof/>
            <w:webHidden/>
          </w:rPr>
          <w:t>134</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8" w:name="_Hlt438532663"/>
      <w:bookmarkStart w:id="9" w:name="_Toc438266923"/>
      <w:bookmarkStart w:id="10" w:name="_Toc438267877"/>
      <w:bookmarkStart w:id="11" w:name="_Toc438366664"/>
      <w:bookmarkEnd w:id="8"/>
      <w:r w:rsidRPr="00427441">
        <w:rPr>
          <w:color w:val="FF0000"/>
          <w:lang w:val="mk-MK"/>
        </w:rPr>
        <w:br w:type="page"/>
      </w:r>
    </w:p>
    <w:p w14:paraId="1AE26446" w14:textId="77777777" w:rsidR="00710301" w:rsidRPr="00427441" w:rsidRDefault="00710301">
      <w:pPr>
        <w:rPr>
          <w:lang w:val="mk-MK"/>
        </w:rPr>
      </w:pP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014385B2"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F11107">
          <w:rPr>
            <w:noProof/>
            <w:webHidden/>
            <w:lang w:val="mk-MK"/>
          </w:rPr>
          <w:t>5</w:t>
        </w:r>
        <w:r w:rsidR="004A495C" w:rsidRPr="00427441">
          <w:rPr>
            <w:webHidden/>
            <w:lang w:val="mk-MK"/>
          </w:rPr>
          <w:fldChar w:fldCharType="end"/>
        </w:r>
      </w:hyperlink>
    </w:p>
    <w:p w14:paraId="289DA72E" w14:textId="64C8AD3F" w:rsidR="004A495C" w:rsidRPr="00427441" w:rsidRDefault="003E3EEE">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F11107">
          <w:rPr>
            <w:noProof/>
            <w:webHidden/>
          </w:rPr>
          <w:t>5</w:t>
        </w:r>
        <w:r w:rsidR="004A495C" w:rsidRPr="00427441">
          <w:rPr>
            <w:webHidden/>
          </w:rPr>
          <w:fldChar w:fldCharType="end"/>
        </w:r>
      </w:hyperlink>
    </w:p>
    <w:p w14:paraId="43235445" w14:textId="20F490C6" w:rsidR="004A495C" w:rsidRPr="00427441" w:rsidRDefault="003E3EEE">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F11107">
          <w:rPr>
            <w:noProof/>
            <w:webHidden/>
          </w:rPr>
          <w:t>5</w:t>
        </w:r>
        <w:r w:rsidR="004A495C" w:rsidRPr="00427441">
          <w:rPr>
            <w:webHidden/>
          </w:rPr>
          <w:fldChar w:fldCharType="end"/>
        </w:r>
      </w:hyperlink>
    </w:p>
    <w:p w14:paraId="3D64BCA0" w14:textId="23714021" w:rsidR="004A495C" w:rsidRPr="00427441" w:rsidRDefault="003E3EEE">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F11107">
          <w:rPr>
            <w:noProof/>
            <w:webHidden/>
          </w:rPr>
          <w:t>6</w:t>
        </w:r>
        <w:r w:rsidR="004A495C" w:rsidRPr="00427441">
          <w:rPr>
            <w:webHidden/>
          </w:rPr>
          <w:fldChar w:fldCharType="end"/>
        </w:r>
      </w:hyperlink>
    </w:p>
    <w:p w14:paraId="5CA50CA2" w14:textId="413EE03C" w:rsidR="004A495C" w:rsidRPr="00427441" w:rsidRDefault="003E3EEE">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F11107">
          <w:rPr>
            <w:noProof/>
            <w:webHidden/>
          </w:rPr>
          <w:t>6</w:t>
        </w:r>
        <w:r w:rsidR="004A495C" w:rsidRPr="00427441">
          <w:rPr>
            <w:webHidden/>
          </w:rPr>
          <w:fldChar w:fldCharType="end"/>
        </w:r>
      </w:hyperlink>
    </w:p>
    <w:p w14:paraId="42E279C5" w14:textId="77A20407" w:rsidR="004A495C" w:rsidRPr="00427441" w:rsidRDefault="003E3EEE">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F11107">
          <w:rPr>
            <w:noProof/>
            <w:webHidden/>
          </w:rPr>
          <w:t>9</w:t>
        </w:r>
        <w:r w:rsidR="004A495C" w:rsidRPr="00427441">
          <w:rPr>
            <w:webHidden/>
          </w:rPr>
          <w:fldChar w:fldCharType="end"/>
        </w:r>
      </w:hyperlink>
    </w:p>
    <w:p w14:paraId="05664905" w14:textId="0B409C34" w:rsidR="004A495C"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F11107">
          <w:rPr>
            <w:noProof/>
            <w:webHidden/>
            <w:lang w:val="mk-MK"/>
          </w:rPr>
          <w:t>9</w:t>
        </w:r>
        <w:r w:rsidR="004A495C" w:rsidRPr="00427441">
          <w:rPr>
            <w:webHidden/>
            <w:lang w:val="mk-MK"/>
          </w:rPr>
          <w:fldChar w:fldCharType="end"/>
        </w:r>
      </w:hyperlink>
    </w:p>
    <w:p w14:paraId="400BFF1C" w14:textId="6BED29E0" w:rsidR="004A495C" w:rsidRPr="00427441" w:rsidRDefault="003E3EEE">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F11107">
          <w:rPr>
            <w:noProof/>
            <w:webHidden/>
          </w:rPr>
          <w:t>9</w:t>
        </w:r>
        <w:r w:rsidR="004A495C" w:rsidRPr="00427441">
          <w:rPr>
            <w:webHidden/>
          </w:rPr>
          <w:fldChar w:fldCharType="end"/>
        </w:r>
      </w:hyperlink>
    </w:p>
    <w:p w14:paraId="2746BB27" w14:textId="4CEBE185" w:rsidR="004A495C" w:rsidRPr="00427441" w:rsidRDefault="003E3EEE">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F11107">
          <w:rPr>
            <w:noProof/>
            <w:webHidden/>
          </w:rPr>
          <w:t>10</w:t>
        </w:r>
        <w:r w:rsidR="004A495C" w:rsidRPr="00427441">
          <w:rPr>
            <w:webHidden/>
          </w:rPr>
          <w:fldChar w:fldCharType="end"/>
        </w:r>
      </w:hyperlink>
    </w:p>
    <w:p w14:paraId="5F8682CF" w14:textId="3CBFC3EB" w:rsidR="004A495C" w:rsidRPr="00427441" w:rsidRDefault="003E3EEE">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F11107">
          <w:rPr>
            <w:noProof/>
            <w:webHidden/>
          </w:rPr>
          <w:t>11</w:t>
        </w:r>
        <w:r w:rsidR="004A495C" w:rsidRPr="00427441">
          <w:rPr>
            <w:webHidden/>
          </w:rPr>
          <w:fldChar w:fldCharType="end"/>
        </w:r>
      </w:hyperlink>
    </w:p>
    <w:p w14:paraId="46552F84" w14:textId="61FF811F" w:rsidR="004A495C"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F11107">
          <w:rPr>
            <w:noProof/>
            <w:webHidden/>
            <w:lang w:val="mk-MK"/>
          </w:rPr>
          <w:t>11</w:t>
        </w:r>
        <w:r w:rsidR="004A495C" w:rsidRPr="00427441">
          <w:rPr>
            <w:webHidden/>
            <w:lang w:val="mk-MK"/>
          </w:rPr>
          <w:fldChar w:fldCharType="end"/>
        </w:r>
      </w:hyperlink>
    </w:p>
    <w:p w14:paraId="4D0CBF82" w14:textId="5F581E00" w:rsidR="004A495C" w:rsidRPr="00427441" w:rsidRDefault="003E3EEE">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F11107">
          <w:rPr>
            <w:noProof/>
            <w:webHidden/>
          </w:rPr>
          <w:t>11</w:t>
        </w:r>
        <w:r w:rsidR="004A495C" w:rsidRPr="00427441">
          <w:rPr>
            <w:webHidden/>
          </w:rPr>
          <w:fldChar w:fldCharType="end"/>
        </w:r>
      </w:hyperlink>
    </w:p>
    <w:p w14:paraId="7D1BAEEC" w14:textId="244C424E" w:rsidR="004A495C" w:rsidRPr="00427441" w:rsidRDefault="003E3EEE">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F11107">
          <w:rPr>
            <w:noProof/>
            <w:webHidden/>
          </w:rPr>
          <w:t>11</w:t>
        </w:r>
        <w:r w:rsidR="004A495C" w:rsidRPr="00427441">
          <w:rPr>
            <w:webHidden/>
          </w:rPr>
          <w:fldChar w:fldCharType="end"/>
        </w:r>
      </w:hyperlink>
    </w:p>
    <w:p w14:paraId="2A1285A1" w14:textId="1DFA533A" w:rsidR="004A495C" w:rsidRPr="00427441" w:rsidRDefault="003E3EEE">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F11107">
          <w:rPr>
            <w:noProof/>
            <w:webHidden/>
          </w:rPr>
          <w:t>12</w:t>
        </w:r>
        <w:r w:rsidR="004A495C" w:rsidRPr="00427441">
          <w:rPr>
            <w:webHidden/>
          </w:rPr>
          <w:fldChar w:fldCharType="end"/>
        </w:r>
      </w:hyperlink>
    </w:p>
    <w:p w14:paraId="239D2890" w14:textId="65B39E78" w:rsidR="004A495C" w:rsidRPr="00427441" w:rsidRDefault="003E3EEE">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F11107">
          <w:rPr>
            <w:noProof/>
            <w:webHidden/>
          </w:rPr>
          <w:t>12</w:t>
        </w:r>
        <w:r w:rsidR="004A495C" w:rsidRPr="00427441">
          <w:rPr>
            <w:webHidden/>
          </w:rPr>
          <w:fldChar w:fldCharType="end"/>
        </w:r>
      </w:hyperlink>
    </w:p>
    <w:p w14:paraId="5F29E331" w14:textId="6167F9D0" w:rsidR="004A495C" w:rsidRPr="00427441" w:rsidRDefault="003E3EEE">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F11107">
          <w:rPr>
            <w:noProof/>
            <w:webHidden/>
          </w:rPr>
          <w:t>12</w:t>
        </w:r>
        <w:r w:rsidR="004A495C" w:rsidRPr="00427441">
          <w:rPr>
            <w:webHidden/>
          </w:rPr>
          <w:fldChar w:fldCharType="end"/>
        </w:r>
      </w:hyperlink>
    </w:p>
    <w:p w14:paraId="64FDC88F" w14:textId="09635B2B" w:rsidR="004A495C" w:rsidRPr="00427441" w:rsidRDefault="003E3EEE">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F11107">
          <w:rPr>
            <w:noProof/>
            <w:webHidden/>
          </w:rPr>
          <w:t>13</w:t>
        </w:r>
        <w:r w:rsidR="004A495C" w:rsidRPr="00427441">
          <w:rPr>
            <w:webHidden/>
          </w:rPr>
          <w:fldChar w:fldCharType="end"/>
        </w:r>
      </w:hyperlink>
    </w:p>
    <w:p w14:paraId="7703F627" w14:textId="6760ECFE" w:rsidR="004A495C" w:rsidRPr="00427441" w:rsidRDefault="003E3EEE">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F11107">
          <w:rPr>
            <w:noProof/>
            <w:webHidden/>
          </w:rPr>
          <w:t>14</w:t>
        </w:r>
        <w:r w:rsidR="004A495C" w:rsidRPr="00427441">
          <w:rPr>
            <w:webHidden/>
          </w:rPr>
          <w:fldChar w:fldCharType="end"/>
        </w:r>
      </w:hyperlink>
    </w:p>
    <w:p w14:paraId="6E073F0F" w14:textId="5BC09441" w:rsidR="004A495C" w:rsidRPr="00427441" w:rsidRDefault="003E3EEE">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F11107">
          <w:rPr>
            <w:noProof/>
            <w:webHidden/>
          </w:rPr>
          <w:t>14</w:t>
        </w:r>
        <w:r w:rsidR="004A495C" w:rsidRPr="00427441">
          <w:rPr>
            <w:webHidden/>
          </w:rPr>
          <w:fldChar w:fldCharType="end"/>
        </w:r>
      </w:hyperlink>
    </w:p>
    <w:p w14:paraId="270B1D42" w14:textId="70ED3A88" w:rsidR="004A495C" w:rsidRPr="00427441" w:rsidRDefault="003E3EEE">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F11107">
          <w:rPr>
            <w:noProof/>
            <w:webHidden/>
          </w:rPr>
          <w:t>15</w:t>
        </w:r>
        <w:r w:rsidR="004A495C" w:rsidRPr="00427441">
          <w:rPr>
            <w:webHidden/>
          </w:rPr>
          <w:fldChar w:fldCharType="end"/>
        </w:r>
      </w:hyperlink>
    </w:p>
    <w:p w14:paraId="706E3BB9" w14:textId="7F65B1EA" w:rsidR="004A495C" w:rsidRPr="00427441" w:rsidRDefault="003E3EEE">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F11107">
          <w:rPr>
            <w:noProof/>
            <w:webHidden/>
          </w:rPr>
          <w:t>15</w:t>
        </w:r>
        <w:r w:rsidR="004A495C" w:rsidRPr="00427441">
          <w:rPr>
            <w:webHidden/>
          </w:rPr>
          <w:fldChar w:fldCharType="end"/>
        </w:r>
      </w:hyperlink>
    </w:p>
    <w:p w14:paraId="4FF624BD" w14:textId="473CF34C" w:rsidR="004A495C" w:rsidRPr="00427441" w:rsidRDefault="003E3EEE">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F11107">
          <w:rPr>
            <w:noProof/>
            <w:webHidden/>
          </w:rPr>
          <w:t>16</w:t>
        </w:r>
        <w:r w:rsidR="004A495C" w:rsidRPr="00427441">
          <w:rPr>
            <w:webHidden/>
          </w:rPr>
          <w:fldChar w:fldCharType="end"/>
        </w:r>
      </w:hyperlink>
    </w:p>
    <w:p w14:paraId="30EC3C4E" w14:textId="49136C3D" w:rsidR="004A495C" w:rsidRPr="00427441" w:rsidRDefault="003E3EEE">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F11107">
          <w:rPr>
            <w:noProof/>
            <w:webHidden/>
          </w:rPr>
          <w:t>18</w:t>
        </w:r>
        <w:r w:rsidR="004A495C" w:rsidRPr="00427441">
          <w:rPr>
            <w:webHidden/>
          </w:rPr>
          <w:fldChar w:fldCharType="end"/>
        </w:r>
      </w:hyperlink>
    </w:p>
    <w:p w14:paraId="71D24769" w14:textId="02DC0B1B" w:rsidR="004A495C"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F11107">
          <w:rPr>
            <w:noProof/>
            <w:webHidden/>
            <w:lang w:val="mk-MK"/>
          </w:rPr>
          <w:t>19</w:t>
        </w:r>
        <w:r w:rsidR="004A495C" w:rsidRPr="00427441">
          <w:rPr>
            <w:webHidden/>
            <w:lang w:val="mk-MK"/>
          </w:rPr>
          <w:fldChar w:fldCharType="end"/>
        </w:r>
      </w:hyperlink>
    </w:p>
    <w:p w14:paraId="2B0A8780" w14:textId="51FDE421" w:rsidR="004A495C" w:rsidRPr="00427441" w:rsidRDefault="003E3EEE">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F11107">
          <w:rPr>
            <w:noProof/>
            <w:webHidden/>
          </w:rPr>
          <w:t>19</w:t>
        </w:r>
        <w:r w:rsidR="004A495C" w:rsidRPr="00427441">
          <w:rPr>
            <w:webHidden/>
          </w:rPr>
          <w:fldChar w:fldCharType="end"/>
        </w:r>
      </w:hyperlink>
    </w:p>
    <w:p w14:paraId="4DFCF2D2" w14:textId="013DC788" w:rsidR="004A495C" w:rsidRPr="00427441" w:rsidRDefault="003E3EEE">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F11107">
          <w:rPr>
            <w:noProof/>
            <w:webHidden/>
          </w:rPr>
          <w:t>19</w:t>
        </w:r>
        <w:r w:rsidR="004A495C" w:rsidRPr="00427441">
          <w:rPr>
            <w:webHidden/>
          </w:rPr>
          <w:fldChar w:fldCharType="end"/>
        </w:r>
      </w:hyperlink>
    </w:p>
    <w:p w14:paraId="7BFC3A67" w14:textId="6A9D750B" w:rsidR="004A495C" w:rsidRPr="00427441" w:rsidRDefault="003E3EEE">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F11107">
          <w:rPr>
            <w:noProof/>
            <w:webHidden/>
          </w:rPr>
          <w:t>20</w:t>
        </w:r>
        <w:r w:rsidR="004A495C" w:rsidRPr="00427441">
          <w:rPr>
            <w:webHidden/>
          </w:rPr>
          <w:fldChar w:fldCharType="end"/>
        </w:r>
      </w:hyperlink>
    </w:p>
    <w:p w14:paraId="165972A3" w14:textId="5AA2717E" w:rsidR="004A495C" w:rsidRPr="00427441" w:rsidRDefault="003E3EEE">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F11107">
          <w:rPr>
            <w:noProof/>
            <w:webHidden/>
          </w:rPr>
          <w:t>20</w:t>
        </w:r>
        <w:r w:rsidR="004A495C" w:rsidRPr="00427441">
          <w:rPr>
            <w:webHidden/>
          </w:rPr>
          <w:fldChar w:fldCharType="end"/>
        </w:r>
      </w:hyperlink>
    </w:p>
    <w:p w14:paraId="008F9C61" w14:textId="14675E0D" w:rsidR="004A495C" w:rsidRPr="00427441" w:rsidRDefault="003E3EEE">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F11107">
          <w:rPr>
            <w:noProof/>
            <w:webHidden/>
          </w:rPr>
          <w:t>20</w:t>
        </w:r>
        <w:r w:rsidR="004A495C" w:rsidRPr="00427441">
          <w:rPr>
            <w:webHidden/>
          </w:rPr>
          <w:fldChar w:fldCharType="end"/>
        </w:r>
      </w:hyperlink>
    </w:p>
    <w:p w14:paraId="206EDB74" w14:textId="14BEC503" w:rsidR="004A495C"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F11107">
          <w:rPr>
            <w:noProof/>
            <w:webHidden/>
            <w:lang w:val="mk-MK"/>
          </w:rPr>
          <w:t>22</w:t>
        </w:r>
        <w:r w:rsidR="004A495C" w:rsidRPr="00427441">
          <w:rPr>
            <w:webHidden/>
            <w:lang w:val="mk-MK"/>
          </w:rPr>
          <w:fldChar w:fldCharType="end"/>
        </w:r>
      </w:hyperlink>
    </w:p>
    <w:p w14:paraId="57E5BD0B" w14:textId="7EF50546" w:rsidR="004A495C" w:rsidRPr="00427441" w:rsidRDefault="003E3EEE">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F11107">
          <w:rPr>
            <w:noProof/>
            <w:webHidden/>
          </w:rPr>
          <w:t>22</w:t>
        </w:r>
        <w:r w:rsidR="004A495C" w:rsidRPr="00427441">
          <w:rPr>
            <w:webHidden/>
          </w:rPr>
          <w:fldChar w:fldCharType="end"/>
        </w:r>
      </w:hyperlink>
    </w:p>
    <w:p w14:paraId="2392346A" w14:textId="3EDFDC7E" w:rsidR="004A495C" w:rsidRPr="00427441" w:rsidRDefault="003E3EEE">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F11107">
          <w:rPr>
            <w:noProof/>
            <w:webHidden/>
          </w:rPr>
          <w:t>22</w:t>
        </w:r>
        <w:r w:rsidR="004A495C" w:rsidRPr="00427441">
          <w:rPr>
            <w:webHidden/>
          </w:rPr>
          <w:fldChar w:fldCharType="end"/>
        </w:r>
      </w:hyperlink>
    </w:p>
    <w:p w14:paraId="3AF18765" w14:textId="735D9B0A" w:rsidR="004A495C" w:rsidRPr="00427441" w:rsidRDefault="003E3EEE">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F11107">
          <w:rPr>
            <w:noProof/>
            <w:webHidden/>
          </w:rPr>
          <w:t>23</w:t>
        </w:r>
        <w:r w:rsidR="004A495C" w:rsidRPr="00427441">
          <w:rPr>
            <w:webHidden/>
          </w:rPr>
          <w:fldChar w:fldCharType="end"/>
        </w:r>
      </w:hyperlink>
    </w:p>
    <w:p w14:paraId="5EE41311" w14:textId="6A052740" w:rsidR="004A495C" w:rsidRPr="00427441" w:rsidRDefault="003E3EEE">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F11107">
          <w:rPr>
            <w:noProof/>
            <w:webHidden/>
          </w:rPr>
          <w:t>23</w:t>
        </w:r>
        <w:r w:rsidR="004A495C" w:rsidRPr="00427441">
          <w:rPr>
            <w:webHidden/>
          </w:rPr>
          <w:fldChar w:fldCharType="end"/>
        </w:r>
      </w:hyperlink>
    </w:p>
    <w:p w14:paraId="6EBC6A29" w14:textId="6E99F015" w:rsidR="004A495C" w:rsidRPr="00427441" w:rsidRDefault="003E3EEE">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F11107">
          <w:rPr>
            <w:noProof/>
            <w:webHidden/>
          </w:rPr>
          <w:t>24</w:t>
        </w:r>
        <w:r w:rsidR="004A495C" w:rsidRPr="00427441">
          <w:rPr>
            <w:webHidden/>
          </w:rPr>
          <w:fldChar w:fldCharType="end"/>
        </w:r>
      </w:hyperlink>
    </w:p>
    <w:p w14:paraId="4D4191D1" w14:textId="5F73A222" w:rsidR="004A495C" w:rsidRPr="00427441" w:rsidRDefault="003E3EEE">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F11107">
          <w:rPr>
            <w:noProof/>
            <w:webHidden/>
          </w:rPr>
          <w:t>24</w:t>
        </w:r>
        <w:r w:rsidR="004A495C" w:rsidRPr="00427441">
          <w:rPr>
            <w:webHidden/>
          </w:rPr>
          <w:fldChar w:fldCharType="end"/>
        </w:r>
      </w:hyperlink>
    </w:p>
    <w:p w14:paraId="6783E08E" w14:textId="48ACE830" w:rsidR="004A495C" w:rsidRPr="00427441" w:rsidRDefault="003E3EEE">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F11107">
          <w:rPr>
            <w:noProof/>
            <w:webHidden/>
          </w:rPr>
          <w:t>25</w:t>
        </w:r>
        <w:r w:rsidR="004A495C" w:rsidRPr="00427441">
          <w:rPr>
            <w:webHidden/>
          </w:rPr>
          <w:fldChar w:fldCharType="end"/>
        </w:r>
      </w:hyperlink>
    </w:p>
    <w:p w14:paraId="494A9B6D" w14:textId="3B75CC2C" w:rsidR="004A495C" w:rsidRPr="00427441" w:rsidRDefault="003E3EEE">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F11107">
          <w:rPr>
            <w:noProof/>
            <w:webHidden/>
          </w:rPr>
          <w:t>25</w:t>
        </w:r>
        <w:r w:rsidR="004A495C" w:rsidRPr="00427441">
          <w:rPr>
            <w:webHidden/>
          </w:rPr>
          <w:fldChar w:fldCharType="end"/>
        </w:r>
      </w:hyperlink>
    </w:p>
    <w:p w14:paraId="4E397765" w14:textId="2BF6CD89" w:rsidR="004A495C" w:rsidRPr="00427441" w:rsidRDefault="003E3EEE">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F11107">
          <w:rPr>
            <w:noProof/>
            <w:webHidden/>
          </w:rPr>
          <w:t>25</w:t>
        </w:r>
        <w:r w:rsidR="004A495C" w:rsidRPr="00427441">
          <w:rPr>
            <w:webHidden/>
          </w:rPr>
          <w:fldChar w:fldCharType="end"/>
        </w:r>
      </w:hyperlink>
    </w:p>
    <w:p w14:paraId="0DA62C85" w14:textId="182C1FF3" w:rsidR="004A495C" w:rsidRPr="00427441" w:rsidRDefault="003E3EEE">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F11107">
          <w:rPr>
            <w:noProof/>
            <w:webHidden/>
          </w:rPr>
          <w:t>25</w:t>
        </w:r>
        <w:r w:rsidR="004A495C" w:rsidRPr="00427441">
          <w:rPr>
            <w:webHidden/>
          </w:rPr>
          <w:fldChar w:fldCharType="end"/>
        </w:r>
      </w:hyperlink>
    </w:p>
    <w:p w14:paraId="3B06A117" w14:textId="76C5078A" w:rsidR="004A495C" w:rsidRPr="00427441" w:rsidRDefault="003E3EEE">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F11107">
          <w:rPr>
            <w:noProof/>
            <w:webHidden/>
          </w:rPr>
          <w:t>27</w:t>
        </w:r>
        <w:r w:rsidR="004A495C" w:rsidRPr="00427441">
          <w:rPr>
            <w:webHidden/>
          </w:rPr>
          <w:fldChar w:fldCharType="end"/>
        </w:r>
      </w:hyperlink>
    </w:p>
    <w:p w14:paraId="085EC0BB" w14:textId="633E8A0F" w:rsidR="004A495C" w:rsidRPr="00427441" w:rsidRDefault="003E3EEE">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F11107">
          <w:rPr>
            <w:noProof/>
            <w:webHidden/>
          </w:rPr>
          <w:t>27</w:t>
        </w:r>
        <w:r w:rsidR="004A495C" w:rsidRPr="00427441">
          <w:rPr>
            <w:webHidden/>
          </w:rPr>
          <w:fldChar w:fldCharType="end"/>
        </w:r>
      </w:hyperlink>
    </w:p>
    <w:p w14:paraId="36148373" w14:textId="3FF221C1" w:rsidR="004A495C" w:rsidRPr="00427441" w:rsidRDefault="003E3EEE">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F11107">
          <w:rPr>
            <w:noProof/>
            <w:webHidden/>
          </w:rPr>
          <w:t>27</w:t>
        </w:r>
        <w:r w:rsidR="004A495C" w:rsidRPr="00427441">
          <w:rPr>
            <w:webHidden/>
          </w:rPr>
          <w:fldChar w:fldCharType="end"/>
        </w:r>
      </w:hyperlink>
    </w:p>
    <w:p w14:paraId="4C03B17C" w14:textId="44D54823" w:rsidR="004A495C"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F11107">
          <w:rPr>
            <w:noProof/>
            <w:webHidden/>
            <w:lang w:val="mk-MK"/>
          </w:rPr>
          <w:t>27</w:t>
        </w:r>
        <w:r w:rsidR="004A495C" w:rsidRPr="00427441">
          <w:rPr>
            <w:webHidden/>
            <w:lang w:val="mk-MK"/>
          </w:rPr>
          <w:fldChar w:fldCharType="end"/>
        </w:r>
      </w:hyperlink>
    </w:p>
    <w:p w14:paraId="44BCD2AA" w14:textId="5B3589FF" w:rsidR="004A495C" w:rsidRPr="00427441" w:rsidRDefault="003E3EEE">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F11107">
          <w:rPr>
            <w:noProof/>
            <w:webHidden/>
          </w:rPr>
          <w:t>27</w:t>
        </w:r>
        <w:r w:rsidR="004A495C" w:rsidRPr="00427441">
          <w:rPr>
            <w:webHidden/>
          </w:rPr>
          <w:fldChar w:fldCharType="end"/>
        </w:r>
      </w:hyperlink>
    </w:p>
    <w:p w14:paraId="1AEA9DD3" w14:textId="6D05664C" w:rsidR="004A495C" w:rsidRPr="00427441" w:rsidRDefault="003E3EEE">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F11107">
          <w:rPr>
            <w:noProof/>
            <w:webHidden/>
          </w:rPr>
          <w:t>27</w:t>
        </w:r>
        <w:r w:rsidR="004A495C" w:rsidRPr="00427441">
          <w:rPr>
            <w:webHidden/>
          </w:rPr>
          <w:fldChar w:fldCharType="end"/>
        </w:r>
      </w:hyperlink>
    </w:p>
    <w:p w14:paraId="35B567DE" w14:textId="401FD780" w:rsidR="004A495C" w:rsidRPr="00427441" w:rsidRDefault="003E3EEE">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F11107">
          <w:rPr>
            <w:noProof/>
            <w:webHidden/>
          </w:rPr>
          <w:t>28</w:t>
        </w:r>
        <w:r w:rsidR="004A495C" w:rsidRPr="00427441">
          <w:rPr>
            <w:webHidden/>
          </w:rPr>
          <w:fldChar w:fldCharType="end"/>
        </w:r>
      </w:hyperlink>
    </w:p>
    <w:p w14:paraId="0B5E7CAE" w14:textId="7B6280DF" w:rsidR="004A495C" w:rsidRPr="00427441" w:rsidRDefault="003E3EEE">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F11107">
          <w:rPr>
            <w:noProof/>
            <w:webHidden/>
          </w:rPr>
          <w:t>28</w:t>
        </w:r>
        <w:r w:rsidR="004A495C" w:rsidRPr="00427441">
          <w:rPr>
            <w:webHidden/>
          </w:rPr>
          <w:fldChar w:fldCharType="end"/>
        </w:r>
      </w:hyperlink>
    </w:p>
    <w:p w14:paraId="42E1C832" w14:textId="76573DFC" w:rsidR="004A495C" w:rsidRPr="00427441" w:rsidRDefault="003E3EEE">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F11107">
          <w:rPr>
            <w:noProof/>
            <w:webHidden/>
          </w:rPr>
          <w:t>29</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12"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9"/>
      <w:bookmarkEnd w:id="10"/>
      <w:bookmarkEnd w:id="11"/>
      <w:bookmarkEnd w:id="12"/>
    </w:p>
    <w:tbl>
      <w:tblPr>
        <w:tblW w:w="9585" w:type="dxa"/>
        <w:jc w:val="center"/>
        <w:tblLayout w:type="fixed"/>
        <w:tblLook w:val="0000" w:firstRow="0" w:lastRow="0" w:firstColumn="0" w:lastColumn="0" w:noHBand="0" w:noVBand="0"/>
      </w:tblPr>
      <w:tblGrid>
        <w:gridCol w:w="2565"/>
        <w:gridCol w:w="7020"/>
      </w:tblGrid>
      <w:tr w:rsidR="00B50AED" w:rsidRPr="00427441" w14:paraId="526A66B6" w14:textId="77777777" w:rsidTr="00B50AED">
        <w:trPr>
          <w:cantSplit/>
          <w:jc w:val="center"/>
        </w:trPr>
        <w:tc>
          <w:tcPr>
            <w:tcW w:w="9585"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3" w:name="_Toc438532584"/>
            <w:bookmarkStart w:id="14" w:name="_Toc438532601"/>
            <w:bookmarkStart w:id="15" w:name="_Toc438532602"/>
            <w:bookmarkStart w:id="16" w:name="_Toc438532639"/>
            <w:bookmarkStart w:id="17" w:name="_Toc438532651"/>
            <w:bookmarkStart w:id="18" w:name="_Toc438532652"/>
            <w:bookmarkStart w:id="19" w:name="_Toc438532653"/>
            <w:bookmarkStart w:id="20" w:name="_Toc516644866"/>
            <w:bookmarkStart w:id="21" w:name="_Toc516733515"/>
            <w:bookmarkEnd w:id="13"/>
            <w:bookmarkEnd w:id="14"/>
            <w:bookmarkEnd w:id="15"/>
            <w:bookmarkEnd w:id="16"/>
            <w:bookmarkEnd w:id="17"/>
            <w:bookmarkEnd w:id="18"/>
            <w:bookmarkEnd w:id="19"/>
            <w:r w:rsidRPr="00427441">
              <w:rPr>
                <w:lang w:val="mk-MK"/>
              </w:rPr>
              <w:t xml:space="preserve">А. </w:t>
            </w:r>
            <w:r w:rsidR="00B50AED" w:rsidRPr="00427441">
              <w:rPr>
                <w:lang w:val="mk-MK"/>
              </w:rPr>
              <w:t>Општо</w:t>
            </w:r>
            <w:bookmarkEnd w:id="20"/>
            <w:bookmarkEnd w:id="21"/>
          </w:p>
        </w:tc>
      </w:tr>
      <w:tr w:rsidR="00B50AED" w:rsidRPr="00427441" w14:paraId="7F2AA2A1" w14:textId="77777777" w:rsidTr="00B50AED">
        <w:trPr>
          <w:jc w:val="center"/>
        </w:trPr>
        <w:tc>
          <w:tcPr>
            <w:tcW w:w="2565" w:type="dxa"/>
          </w:tcPr>
          <w:p w14:paraId="56F33539" w14:textId="77777777" w:rsidR="00B50AED" w:rsidRPr="00427441" w:rsidRDefault="00B50AED" w:rsidP="00C51B6A">
            <w:pPr>
              <w:pStyle w:val="S1-Header2"/>
              <w:numPr>
                <w:ilvl w:val="0"/>
                <w:numId w:val="22"/>
              </w:numPr>
              <w:rPr>
                <w:b w:val="0"/>
                <w:lang w:val="mk-MK"/>
              </w:rPr>
            </w:pPr>
            <w:bookmarkStart w:id="22" w:name="_Toc516733516"/>
            <w:r w:rsidRPr="00427441">
              <w:rPr>
                <w:lang w:val="mk-MK"/>
              </w:rPr>
              <w:t>Опис на понуда</w:t>
            </w:r>
            <w:bookmarkStart w:id="23" w:name="_Toc97371002"/>
            <w:bookmarkStart w:id="24" w:name="_Toc139863103"/>
            <w:bookmarkStart w:id="25" w:name="_Toc516644867"/>
            <w:r w:rsidRPr="00427441">
              <w:rPr>
                <w:lang w:val="mk-MK"/>
              </w:rPr>
              <w:t>та</w:t>
            </w:r>
            <w:bookmarkEnd w:id="22"/>
            <w:bookmarkEnd w:id="23"/>
            <w:bookmarkEnd w:id="24"/>
            <w:bookmarkEnd w:id="25"/>
          </w:p>
        </w:tc>
        <w:tc>
          <w:tcPr>
            <w:tcW w:w="7020"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B50AED">
        <w:trPr>
          <w:jc w:val="center"/>
        </w:trPr>
        <w:tc>
          <w:tcPr>
            <w:tcW w:w="2565" w:type="dxa"/>
          </w:tcPr>
          <w:p w14:paraId="21ADED0E" w14:textId="77777777" w:rsidR="00B50AED" w:rsidRPr="00427441" w:rsidRDefault="00B50AED" w:rsidP="00B50AED">
            <w:pPr>
              <w:spacing w:before="180" w:after="180"/>
              <w:rPr>
                <w:lang w:val="mk-MK"/>
              </w:rPr>
            </w:pPr>
          </w:p>
        </w:tc>
        <w:tc>
          <w:tcPr>
            <w:tcW w:w="7020"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B50AED">
        <w:trPr>
          <w:jc w:val="center"/>
        </w:trPr>
        <w:tc>
          <w:tcPr>
            <w:tcW w:w="2565" w:type="dxa"/>
          </w:tcPr>
          <w:p w14:paraId="47A10B1D" w14:textId="14D6439B" w:rsidR="00B50AED" w:rsidRPr="00427441" w:rsidRDefault="00B50AED" w:rsidP="00C51B6A">
            <w:pPr>
              <w:pStyle w:val="S1-Header2"/>
              <w:numPr>
                <w:ilvl w:val="0"/>
                <w:numId w:val="22"/>
              </w:numPr>
              <w:rPr>
                <w:b w:val="0"/>
                <w:lang w:val="mk-MK"/>
              </w:rPr>
            </w:pPr>
            <w:bookmarkStart w:id="26" w:name="_Toc438530847"/>
            <w:bookmarkStart w:id="27" w:name="_Toc438532555"/>
            <w:bookmarkStart w:id="28" w:name="_Toc516644868"/>
            <w:bookmarkStart w:id="29" w:name="_Toc438438821"/>
            <w:bookmarkStart w:id="30" w:name="_Toc438532556"/>
            <w:bookmarkStart w:id="31" w:name="_Toc438733965"/>
            <w:bookmarkStart w:id="32" w:name="_Toc438907006"/>
            <w:bookmarkStart w:id="33" w:name="_Toc438907205"/>
            <w:bookmarkStart w:id="34" w:name="_Toc97371003"/>
            <w:bookmarkStart w:id="35" w:name="_Toc139863104"/>
            <w:bookmarkStart w:id="36" w:name="_Toc516733517"/>
            <w:bookmarkEnd w:id="26"/>
            <w:bookmarkEnd w:id="27"/>
            <w:r w:rsidRPr="00427441">
              <w:rPr>
                <w:lang w:val="mk-MK"/>
              </w:rPr>
              <w:t>Извор на средства</w:t>
            </w:r>
            <w:bookmarkEnd w:id="28"/>
            <w:bookmarkEnd w:id="29"/>
            <w:bookmarkEnd w:id="30"/>
            <w:bookmarkEnd w:id="31"/>
            <w:bookmarkEnd w:id="32"/>
            <w:bookmarkEnd w:id="33"/>
            <w:bookmarkEnd w:id="34"/>
            <w:bookmarkEnd w:id="35"/>
            <w:bookmarkEnd w:id="36"/>
          </w:p>
        </w:tc>
        <w:tc>
          <w:tcPr>
            <w:tcW w:w="7020"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B50AED">
        <w:trPr>
          <w:jc w:val="center"/>
        </w:trPr>
        <w:tc>
          <w:tcPr>
            <w:tcW w:w="2565" w:type="dxa"/>
          </w:tcPr>
          <w:p w14:paraId="48FBC18F" w14:textId="77777777" w:rsidR="00B50AED" w:rsidRPr="00427441" w:rsidRDefault="00B50AED" w:rsidP="00B50AED">
            <w:pPr>
              <w:spacing w:before="180" w:after="180"/>
              <w:rPr>
                <w:lang w:val="mk-MK"/>
              </w:rPr>
            </w:pPr>
            <w:bookmarkStart w:id="37" w:name="_Toc438532557"/>
            <w:bookmarkEnd w:id="37"/>
          </w:p>
        </w:tc>
        <w:tc>
          <w:tcPr>
            <w:tcW w:w="7020"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w:t>
            </w:r>
            <w:r w:rsidRPr="00427441">
              <w:rPr>
                <w:lang w:val="mk-MK"/>
              </w:rPr>
              <w:lastRenderedPageBreak/>
              <w:t>Заемопримачот нема да има 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B50AED">
        <w:trPr>
          <w:jc w:val="center"/>
        </w:trPr>
        <w:tc>
          <w:tcPr>
            <w:tcW w:w="2565" w:type="dxa"/>
          </w:tcPr>
          <w:p w14:paraId="3AD44E11" w14:textId="77777777" w:rsidR="00B50AED" w:rsidRPr="00427441" w:rsidRDefault="00B50AED" w:rsidP="00C51B6A">
            <w:pPr>
              <w:pStyle w:val="S1-Header2"/>
              <w:numPr>
                <w:ilvl w:val="0"/>
                <w:numId w:val="22"/>
              </w:numPr>
              <w:rPr>
                <w:b w:val="0"/>
                <w:lang w:val="mk-MK"/>
              </w:rPr>
            </w:pPr>
            <w:bookmarkStart w:id="38" w:name="_Toc438532558"/>
            <w:bookmarkStart w:id="39" w:name="_Toc438002631"/>
            <w:bookmarkEnd w:id="38"/>
            <w:r w:rsidRPr="00427441">
              <w:rPr>
                <w:lang w:val="mk-MK"/>
              </w:rPr>
              <w:lastRenderedPageBreak/>
              <w:br w:type="page"/>
            </w:r>
            <w:bookmarkStart w:id="40" w:name="_Toc516644869"/>
            <w:bookmarkStart w:id="41" w:name="_Toc516733518"/>
            <w:bookmarkEnd w:id="39"/>
            <w:r w:rsidRPr="00427441">
              <w:rPr>
                <w:lang w:val="mk-MK"/>
              </w:rPr>
              <w:t>Измама и корупција</w:t>
            </w:r>
            <w:bookmarkEnd w:id="40"/>
            <w:bookmarkEnd w:id="41"/>
            <w:r w:rsidRPr="00427441">
              <w:rPr>
                <w:lang w:val="mk-MK"/>
              </w:rPr>
              <w:t xml:space="preserve"> </w:t>
            </w:r>
          </w:p>
        </w:tc>
        <w:tc>
          <w:tcPr>
            <w:tcW w:w="7020"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B50AED">
        <w:trPr>
          <w:jc w:val="center"/>
        </w:trPr>
        <w:tc>
          <w:tcPr>
            <w:tcW w:w="2565" w:type="dxa"/>
          </w:tcPr>
          <w:p w14:paraId="156E73AA" w14:textId="77777777" w:rsidR="00B50AED" w:rsidRPr="00427441" w:rsidRDefault="00B50AED" w:rsidP="00C51B6A">
            <w:pPr>
              <w:pStyle w:val="S1-Header2"/>
              <w:numPr>
                <w:ilvl w:val="0"/>
                <w:numId w:val="22"/>
              </w:numPr>
              <w:rPr>
                <w:lang w:val="mk-MK"/>
              </w:rPr>
            </w:pPr>
            <w:bookmarkStart w:id="42" w:name="_Toc516644870"/>
            <w:bookmarkStart w:id="43" w:name="_Toc516733519"/>
            <w:bookmarkStart w:id="44" w:name="_Toc438438823"/>
            <w:bookmarkStart w:id="45" w:name="_Toc438532560"/>
            <w:bookmarkStart w:id="46" w:name="_Toc438733967"/>
            <w:bookmarkStart w:id="47" w:name="_Toc438907008"/>
            <w:bookmarkStart w:id="48" w:name="_Toc438907207"/>
            <w:bookmarkStart w:id="49" w:name="_Toc97371005"/>
            <w:bookmarkStart w:id="50" w:name="_Toc139863106"/>
            <w:r w:rsidRPr="00427441">
              <w:rPr>
                <w:lang w:val="mk-MK"/>
              </w:rPr>
              <w:t>Квалификувани понудувачи</w:t>
            </w:r>
            <w:bookmarkEnd w:id="42"/>
            <w:bookmarkEnd w:id="43"/>
            <w:r w:rsidRPr="00427441">
              <w:rPr>
                <w:lang w:val="mk-MK"/>
              </w:rPr>
              <w:t xml:space="preserve"> </w:t>
            </w:r>
            <w:bookmarkEnd w:id="44"/>
            <w:bookmarkEnd w:id="45"/>
            <w:bookmarkEnd w:id="46"/>
            <w:bookmarkEnd w:id="47"/>
            <w:bookmarkEnd w:id="48"/>
            <w:bookmarkEnd w:id="49"/>
            <w:bookmarkEnd w:id="50"/>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020"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B50AED">
        <w:trPr>
          <w:jc w:val="center"/>
        </w:trPr>
        <w:tc>
          <w:tcPr>
            <w:tcW w:w="2565" w:type="dxa"/>
          </w:tcPr>
          <w:p w14:paraId="290540E1" w14:textId="77777777" w:rsidR="00B50AED" w:rsidRPr="00427441" w:rsidRDefault="00B50AED" w:rsidP="00B50AED">
            <w:pPr>
              <w:spacing w:before="120" w:after="120"/>
              <w:rPr>
                <w:b/>
                <w:i/>
                <w:lang w:val="mk-MK"/>
              </w:rPr>
            </w:pPr>
          </w:p>
        </w:tc>
        <w:tc>
          <w:tcPr>
            <w:tcW w:w="7020"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B50AED">
        <w:trPr>
          <w:jc w:val="center"/>
        </w:trPr>
        <w:tc>
          <w:tcPr>
            <w:tcW w:w="2565" w:type="dxa"/>
          </w:tcPr>
          <w:p w14:paraId="4EC10788" w14:textId="77777777" w:rsidR="00B50AED" w:rsidRPr="00427441" w:rsidRDefault="00B50AED" w:rsidP="00B50AED">
            <w:pPr>
              <w:spacing w:before="120" w:after="120"/>
              <w:rPr>
                <w:b/>
                <w:i/>
                <w:lang w:val="mk-MK"/>
              </w:rPr>
            </w:pPr>
          </w:p>
        </w:tc>
        <w:tc>
          <w:tcPr>
            <w:tcW w:w="7020"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B50AED">
        <w:trPr>
          <w:jc w:val="center"/>
        </w:trPr>
        <w:tc>
          <w:tcPr>
            <w:tcW w:w="2565" w:type="dxa"/>
          </w:tcPr>
          <w:p w14:paraId="0C339CB3" w14:textId="77777777" w:rsidR="00B50AED" w:rsidRPr="00427441" w:rsidRDefault="00B50AED" w:rsidP="00B50AED">
            <w:pPr>
              <w:spacing w:before="120" w:after="120"/>
              <w:rPr>
                <w:b/>
                <w:i/>
                <w:lang w:val="mk-MK"/>
              </w:rPr>
            </w:pPr>
          </w:p>
        </w:tc>
        <w:tc>
          <w:tcPr>
            <w:tcW w:w="7020"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B50AED">
        <w:trPr>
          <w:jc w:val="center"/>
        </w:trPr>
        <w:tc>
          <w:tcPr>
            <w:tcW w:w="2565" w:type="dxa"/>
          </w:tcPr>
          <w:p w14:paraId="7403F003" w14:textId="77777777" w:rsidR="00B50AED" w:rsidRPr="00427441" w:rsidRDefault="00B50AED" w:rsidP="00B50AED">
            <w:pPr>
              <w:spacing w:before="120" w:after="120"/>
              <w:rPr>
                <w:b/>
                <w:i/>
                <w:lang w:val="mk-MK"/>
              </w:rPr>
            </w:pPr>
          </w:p>
        </w:tc>
        <w:tc>
          <w:tcPr>
            <w:tcW w:w="7020"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B50AED">
        <w:trPr>
          <w:jc w:val="center"/>
        </w:trPr>
        <w:tc>
          <w:tcPr>
            <w:tcW w:w="2565" w:type="dxa"/>
          </w:tcPr>
          <w:p w14:paraId="77DA26E0" w14:textId="77777777" w:rsidR="00B50AED" w:rsidRPr="00427441" w:rsidRDefault="00B50AED" w:rsidP="00B50AED">
            <w:pPr>
              <w:spacing w:before="120" w:after="120"/>
              <w:rPr>
                <w:b/>
                <w:i/>
                <w:lang w:val="mk-MK"/>
              </w:rPr>
            </w:pPr>
          </w:p>
        </w:tc>
        <w:tc>
          <w:tcPr>
            <w:tcW w:w="7020"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B50AED">
        <w:trPr>
          <w:cantSplit/>
          <w:jc w:val="center"/>
        </w:trPr>
        <w:tc>
          <w:tcPr>
            <w:tcW w:w="2565" w:type="dxa"/>
          </w:tcPr>
          <w:p w14:paraId="1258B268" w14:textId="77777777" w:rsidR="00B50AED" w:rsidRPr="00427441" w:rsidRDefault="00B50AED" w:rsidP="00C51B6A">
            <w:pPr>
              <w:pStyle w:val="S1-Header2"/>
              <w:numPr>
                <w:ilvl w:val="0"/>
                <w:numId w:val="22"/>
              </w:numPr>
              <w:rPr>
                <w:b w:val="0"/>
                <w:iCs/>
                <w:lang w:val="mk-MK"/>
              </w:rPr>
            </w:pPr>
            <w:bookmarkStart w:id="51" w:name="_Toc438532561"/>
            <w:bookmarkStart w:id="52" w:name="_Toc438532562"/>
            <w:bookmarkStart w:id="53" w:name="_Toc438532563"/>
            <w:bookmarkStart w:id="54" w:name="_Toc438532564"/>
            <w:bookmarkStart w:id="55" w:name="_Toc438532565"/>
            <w:bookmarkStart w:id="56" w:name="_Toc438532567"/>
            <w:bookmarkStart w:id="57" w:name="_Toc516644871"/>
            <w:bookmarkStart w:id="58" w:name="_Toc516733520"/>
            <w:bookmarkStart w:id="59" w:name="_Toc438438824"/>
            <w:bookmarkStart w:id="60" w:name="_Toc438532568"/>
            <w:bookmarkStart w:id="61" w:name="_Toc438733968"/>
            <w:bookmarkStart w:id="62" w:name="_Toc438907009"/>
            <w:bookmarkStart w:id="63" w:name="_Toc438907208"/>
            <w:bookmarkStart w:id="64" w:name="_Toc97371006"/>
            <w:bookmarkStart w:id="65" w:name="_Toc139863107"/>
            <w:bookmarkEnd w:id="51"/>
            <w:bookmarkEnd w:id="52"/>
            <w:bookmarkEnd w:id="53"/>
            <w:bookmarkEnd w:id="54"/>
            <w:bookmarkEnd w:id="55"/>
            <w:bookmarkEnd w:id="56"/>
            <w:r w:rsidRPr="00427441">
              <w:rPr>
                <w:lang w:val="mk-MK"/>
              </w:rPr>
              <w:t>Прифатливи материјали, опрема и услуги</w:t>
            </w:r>
            <w:bookmarkEnd w:id="57"/>
            <w:bookmarkEnd w:id="58"/>
            <w:r w:rsidRPr="00427441">
              <w:rPr>
                <w:iCs/>
                <w:lang w:val="mk-MK"/>
              </w:rPr>
              <w:t xml:space="preserve"> </w:t>
            </w:r>
            <w:bookmarkEnd w:id="59"/>
            <w:bookmarkEnd w:id="60"/>
            <w:bookmarkEnd w:id="61"/>
            <w:bookmarkEnd w:id="62"/>
            <w:bookmarkEnd w:id="63"/>
            <w:bookmarkEnd w:id="64"/>
            <w:bookmarkEnd w:id="65"/>
          </w:p>
        </w:tc>
        <w:tc>
          <w:tcPr>
            <w:tcW w:w="7020"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B50AED">
        <w:trPr>
          <w:cantSplit/>
          <w:jc w:val="center"/>
        </w:trPr>
        <w:tc>
          <w:tcPr>
            <w:tcW w:w="9585" w:type="dxa"/>
            <w:gridSpan w:val="2"/>
          </w:tcPr>
          <w:p w14:paraId="69FAE08F" w14:textId="09156A05" w:rsidR="00B50AED" w:rsidRPr="00427441" w:rsidRDefault="004A495C" w:rsidP="004A495C">
            <w:pPr>
              <w:pStyle w:val="StyleStyleS1-Header1TimesNewRoman14pt1"/>
              <w:tabs>
                <w:tab w:val="clear" w:pos="1440"/>
                <w:tab w:val="num" w:pos="648"/>
              </w:tabs>
              <w:ind w:left="360" w:hanging="72"/>
              <w:rPr>
                <w:b w:val="0"/>
                <w:bCs w:val="0"/>
                <w:lang w:val="mk-MK"/>
              </w:rPr>
            </w:pPr>
            <w:bookmarkStart w:id="66" w:name="_Toc438532569"/>
            <w:bookmarkStart w:id="67" w:name="_Toc438532572"/>
            <w:bookmarkStart w:id="68" w:name="_Toc438438825"/>
            <w:bookmarkStart w:id="69" w:name="_Toc438532573"/>
            <w:bookmarkStart w:id="70" w:name="_Toc438733969"/>
            <w:bookmarkStart w:id="71" w:name="_Toc438962051"/>
            <w:bookmarkStart w:id="72" w:name="_Toc461939617"/>
            <w:bookmarkStart w:id="73" w:name="_Toc97371007"/>
            <w:bookmarkStart w:id="74" w:name="_Toc516644872"/>
            <w:bookmarkStart w:id="75" w:name="_Toc516733521"/>
            <w:bookmarkEnd w:id="66"/>
            <w:bookmarkEnd w:id="67"/>
            <w:r w:rsidRPr="00427441">
              <w:rPr>
                <w:lang w:val="mk-MK"/>
              </w:rPr>
              <w:t xml:space="preserve">Б. </w:t>
            </w:r>
            <w:r w:rsidR="00B50AED" w:rsidRPr="00427441">
              <w:rPr>
                <w:lang w:val="mk-MK"/>
              </w:rPr>
              <w:t xml:space="preserve">Содржина </w:t>
            </w:r>
            <w:bookmarkEnd w:id="68"/>
            <w:bookmarkEnd w:id="69"/>
            <w:bookmarkEnd w:id="70"/>
            <w:bookmarkEnd w:id="71"/>
            <w:bookmarkEnd w:id="72"/>
            <w:bookmarkEnd w:id="73"/>
            <w:r w:rsidR="00B50AED" w:rsidRPr="00427441">
              <w:rPr>
                <w:lang w:val="mk-MK"/>
              </w:rPr>
              <w:t>на тендерска документација</w:t>
            </w:r>
            <w:bookmarkEnd w:id="74"/>
            <w:bookmarkEnd w:id="75"/>
          </w:p>
        </w:tc>
      </w:tr>
      <w:tr w:rsidR="00B50AED" w:rsidRPr="00427441" w14:paraId="14B5790B" w14:textId="77777777" w:rsidTr="00B50AED">
        <w:trPr>
          <w:jc w:val="center"/>
        </w:trPr>
        <w:tc>
          <w:tcPr>
            <w:tcW w:w="2565" w:type="dxa"/>
          </w:tcPr>
          <w:p w14:paraId="1EBE714D" w14:textId="77777777" w:rsidR="00B50AED" w:rsidRPr="00427441" w:rsidRDefault="00B50AED" w:rsidP="00C51B6A">
            <w:pPr>
              <w:pStyle w:val="S1-Header2"/>
              <w:numPr>
                <w:ilvl w:val="0"/>
                <w:numId w:val="22"/>
              </w:numPr>
              <w:rPr>
                <w:b w:val="0"/>
                <w:lang w:val="mk-MK"/>
              </w:rPr>
            </w:pPr>
            <w:bookmarkStart w:id="76" w:name="_Toc516644873"/>
            <w:bookmarkStart w:id="77" w:name="_Toc516733522"/>
            <w:r w:rsidRPr="00427441">
              <w:rPr>
                <w:lang w:val="mk-MK"/>
              </w:rPr>
              <w:t>Дели на тендерската документација</w:t>
            </w:r>
            <w:bookmarkEnd w:id="76"/>
            <w:bookmarkEnd w:id="77"/>
          </w:p>
        </w:tc>
        <w:tc>
          <w:tcPr>
            <w:tcW w:w="7020"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B50AED">
        <w:trPr>
          <w:jc w:val="center"/>
        </w:trPr>
        <w:tc>
          <w:tcPr>
            <w:tcW w:w="2565" w:type="dxa"/>
          </w:tcPr>
          <w:p w14:paraId="10F14D34" w14:textId="77777777" w:rsidR="00B50AED" w:rsidRPr="00427441" w:rsidRDefault="00B50AED" w:rsidP="00B50AED">
            <w:pPr>
              <w:spacing w:before="120" w:after="120"/>
              <w:rPr>
                <w:b/>
                <w:lang w:val="mk-MK"/>
              </w:rPr>
            </w:pPr>
          </w:p>
        </w:tc>
        <w:tc>
          <w:tcPr>
            <w:tcW w:w="7020"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B50AED">
        <w:trPr>
          <w:jc w:val="center"/>
        </w:trPr>
        <w:tc>
          <w:tcPr>
            <w:tcW w:w="2565" w:type="dxa"/>
          </w:tcPr>
          <w:p w14:paraId="51DBF884" w14:textId="77777777" w:rsidR="00B50AED" w:rsidRPr="00427441" w:rsidRDefault="00B50AED" w:rsidP="00B50AED">
            <w:pPr>
              <w:spacing w:before="120" w:after="120"/>
              <w:rPr>
                <w:b/>
                <w:lang w:val="mk-MK"/>
              </w:rPr>
            </w:pPr>
          </w:p>
        </w:tc>
        <w:tc>
          <w:tcPr>
            <w:tcW w:w="7020"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предност ќе имаат документите што се добиени директно од Работодавачот.</w:t>
            </w:r>
          </w:p>
        </w:tc>
      </w:tr>
      <w:tr w:rsidR="00B50AED" w:rsidRPr="00427441" w14:paraId="6F2F74DA" w14:textId="77777777" w:rsidTr="00B50AED">
        <w:trPr>
          <w:jc w:val="center"/>
        </w:trPr>
        <w:tc>
          <w:tcPr>
            <w:tcW w:w="2565" w:type="dxa"/>
          </w:tcPr>
          <w:p w14:paraId="67A23F82" w14:textId="77777777" w:rsidR="00B50AED" w:rsidRPr="00427441" w:rsidRDefault="00B50AED" w:rsidP="00B50AED">
            <w:pPr>
              <w:spacing w:before="120" w:after="120"/>
              <w:rPr>
                <w:b/>
                <w:lang w:val="mk-MK"/>
              </w:rPr>
            </w:pPr>
          </w:p>
        </w:tc>
        <w:tc>
          <w:tcPr>
            <w:tcW w:w="7020"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B50AED">
        <w:trPr>
          <w:cantSplit/>
          <w:jc w:val="center"/>
        </w:trPr>
        <w:tc>
          <w:tcPr>
            <w:tcW w:w="2565" w:type="dxa"/>
          </w:tcPr>
          <w:p w14:paraId="0AA2B22E" w14:textId="77777777" w:rsidR="00B50AED" w:rsidRPr="00427441" w:rsidRDefault="00B50AED" w:rsidP="00C51B6A">
            <w:pPr>
              <w:pStyle w:val="S1-Header2"/>
              <w:numPr>
                <w:ilvl w:val="0"/>
                <w:numId w:val="22"/>
              </w:numPr>
              <w:rPr>
                <w:b w:val="0"/>
                <w:lang w:val="mk-MK"/>
              </w:rPr>
            </w:pPr>
            <w:bookmarkStart w:id="78" w:name="_Toc516644874"/>
            <w:bookmarkStart w:id="79" w:name="_Toc516733523"/>
            <w:bookmarkStart w:id="80" w:name="_Toc438438827"/>
            <w:bookmarkStart w:id="81" w:name="_Toc438532575"/>
            <w:bookmarkStart w:id="82" w:name="_Toc438733971"/>
            <w:bookmarkStart w:id="83" w:name="_Toc438907011"/>
            <w:bookmarkStart w:id="84" w:name="_Toc438907210"/>
            <w:bookmarkStart w:id="85" w:name="_Toc97371009"/>
            <w:bookmarkStart w:id="86"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8"/>
            <w:bookmarkEnd w:id="79"/>
            <w:r w:rsidRPr="00427441">
              <w:rPr>
                <w:lang w:val="mk-MK"/>
              </w:rPr>
              <w:t xml:space="preserve"> </w:t>
            </w:r>
            <w:bookmarkEnd w:id="80"/>
            <w:bookmarkEnd w:id="81"/>
            <w:bookmarkEnd w:id="82"/>
            <w:bookmarkEnd w:id="83"/>
            <w:bookmarkEnd w:id="84"/>
            <w:bookmarkEnd w:id="85"/>
            <w:bookmarkEnd w:id="86"/>
          </w:p>
        </w:tc>
        <w:tc>
          <w:tcPr>
            <w:tcW w:w="7020"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B50AED">
        <w:trPr>
          <w:jc w:val="center"/>
        </w:trPr>
        <w:tc>
          <w:tcPr>
            <w:tcW w:w="2565" w:type="dxa"/>
          </w:tcPr>
          <w:p w14:paraId="5E793367" w14:textId="77777777" w:rsidR="00B50AED" w:rsidRPr="00427441" w:rsidRDefault="00B50AED" w:rsidP="00B50AED">
            <w:pPr>
              <w:spacing w:before="180" w:after="180"/>
              <w:rPr>
                <w:b/>
                <w:lang w:val="mk-MK"/>
              </w:rPr>
            </w:pPr>
          </w:p>
        </w:tc>
        <w:tc>
          <w:tcPr>
            <w:tcW w:w="7020"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B50AED">
        <w:trPr>
          <w:jc w:val="center"/>
        </w:trPr>
        <w:tc>
          <w:tcPr>
            <w:tcW w:w="2565" w:type="dxa"/>
          </w:tcPr>
          <w:p w14:paraId="4D03AFE0" w14:textId="77777777" w:rsidR="00B50AED" w:rsidRPr="00427441" w:rsidRDefault="00B50AED" w:rsidP="00B50AED">
            <w:pPr>
              <w:spacing w:before="180" w:after="180"/>
              <w:rPr>
                <w:b/>
                <w:lang w:val="mk-MK"/>
              </w:rPr>
            </w:pPr>
          </w:p>
        </w:tc>
        <w:tc>
          <w:tcPr>
            <w:tcW w:w="7020"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B50AED">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020"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B50AED">
        <w:trPr>
          <w:jc w:val="center"/>
        </w:trPr>
        <w:tc>
          <w:tcPr>
            <w:tcW w:w="2565" w:type="dxa"/>
          </w:tcPr>
          <w:p w14:paraId="716C3209" w14:textId="77777777" w:rsidR="00B50AED" w:rsidRPr="00427441" w:rsidRDefault="00B50AED" w:rsidP="00B50AED">
            <w:pPr>
              <w:spacing w:before="120" w:after="120"/>
              <w:rPr>
                <w:b/>
                <w:lang w:val="mk-MK"/>
              </w:rPr>
            </w:pPr>
          </w:p>
        </w:tc>
        <w:tc>
          <w:tcPr>
            <w:tcW w:w="7020"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B50AED">
        <w:trPr>
          <w:jc w:val="center"/>
        </w:trPr>
        <w:tc>
          <w:tcPr>
            <w:tcW w:w="2565" w:type="dxa"/>
          </w:tcPr>
          <w:p w14:paraId="5C1E418F" w14:textId="77777777" w:rsidR="00B50AED" w:rsidRPr="00427441" w:rsidRDefault="00B50AED" w:rsidP="00B50AED">
            <w:pPr>
              <w:spacing w:before="120" w:after="120"/>
              <w:rPr>
                <w:b/>
                <w:lang w:val="mk-MK"/>
              </w:rPr>
            </w:pPr>
          </w:p>
        </w:tc>
        <w:tc>
          <w:tcPr>
            <w:tcW w:w="7020"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B50AED">
        <w:trPr>
          <w:jc w:val="center"/>
        </w:trPr>
        <w:tc>
          <w:tcPr>
            <w:tcW w:w="2565" w:type="dxa"/>
          </w:tcPr>
          <w:p w14:paraId="21669986" w14:textId="77777777" w:rsidR="00B50AED" w:rsidRPr="00427441" w:rsidRDefault="00B50AED" w:rsidP="00C51B6A">
            <w:pPr>
              <w:pStyle w:val="S1-Header2"/>
              <w:numPr>
                <w:ilvl w:val="0"/>
                <w:numId w:val="22"/>
              </w:numPr>
              <w:rPr>
                <w:b w:val="0"/>
                <w:lang w:val="mk-MK"/>
              </w:rPr>
            </w:pPr>
            <w:bookmarkStart w:id="87" w:name="_Toc516644875"/>
            <w:bookmarkStart w:id="88" w:name="_Toc516733524"/>
            <w:bookmarkStart w:id="89" w:name="_Toc438438828"/>
            <w:bookmarkStart w:id="90" w:name="_Toc438532576"/>
            <w:bookmarkStart w:id="91" w:name="_Toc438733972"/>
            <w:bookmarkStart w:id="92" w:name="_Toc438907012"/>
            <w:bookmarkStart w:id="93" w:name="_Toc438907211"/>
            <w:bookmarkStart w:id="94" w:name="_Toc97371010"/>
            <w:bookmarkStart w:id="95" w:name="_Toc139863110"/>
            <w:r w:rsidRPr="00427441">
              <w:rPr>
                <w:lang w:val="mk-MK"/>
              </w:rPr>
              <w:t>Измена на тендерската документација</w:t>
            </w:r>
            <w:bookmarkEnd w:id="87"/>
            <w:bookmarkEnd w:id="88"/>
            <w:r w:rsidRPr="00427441">
              <w:rPr>
                <w:lang w:val="mk-MK"/>
              </w:rPr>
              <w:t xml:space="preserve"> </w:t>
            </w:r>
            <w:bookmarkEnd w:id="89"/>
            <w:bookmarkEnd w:id="90"/>
            <w:bookmarkEnd w:id="91"/>
            <w:bookmarkEnd w:id="92"/>
            <w:bookmarkEnd w:id="93"/>
            <w:bookmarkEnd w:id="94"/>
            <w:bookmarkEnd w:id="95"/>
          </w:p>
        </w:tc>
        <w:tc>
          <w:tcPr>
            <w:tcW w:w="7020"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B50AED">
        <w:trPr>
          <w:jc w:val="center"/>
        </w:trPr>
        <w:tc>
          <w:tcPr>
            <w:tcW w:w="2565" w:type="dxa"/>
          </w:tcPr>
          <w:p w14:paraId="47762C7A" w14:textId="77777777" w:rsidR="00B50AED" w:rsidRPr="00427441" w:rsidRDefault="00B50AED" w:rsidP="00B50AED">
            <w:pPr>
              <w:spacing w:before="120" w:after="120"/>
              <w:rPr>
                <w:b/>
                <w:lang w:val="mk-MK"/>
              </w:rPr>
            </w:pPr>
          </w:p>
        </w:tc>
        <w:tc>
          <w:tcPr>
            <w:tcW w:w="7020"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B50AED">
        <w:trPr>
          <w:jc w:val="center"/>
        </w:trPr>
        <w:tc>
          <w:tcPr>
            <w:tcW w:w="2565" w:type="dxa"/>
          </w:tcPr>
          <w:p w14:paraId="0637AC4A" w14:textId="77777777" w:rsidR="00B50AED" w:rsidRPr="00427441" w:rsidRDefault="00B50AED" w:rsidP="00B50AED">
            <w:pPr>
              <w:keepNext/>
              <w:spacing w:before="120" w:after="120"/>
              <w:rPr>
                <w:lang w:val="mk-MK"/>
              </w:rPr>
            </w:pPr>
          </w:p>
        </w:tc>
        <w:tc>
          <w:tcPr>
            <w:tcW w:w="7020"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B50AED">
        <w:trPr>
          <w:cantSplit/>
          <w:jc w:val="center"/>
        </w:trPr>
        <w:tc>
          <w:tcPr>
            <w:tcW w:w="9585" w:type="dxa"/>
            <w:gridSpan w:val="2"/>
          </w:tcPr>
          <w:p w14:paraId="40A07726" w14:textId="4538B0BA" w:rsidR="00B50AED" w:rsidRPr="00427441" w:rsidRDefault="004A495C" w:rsidP="004A495C">
            <w:pPr>
              <w:pStyle w:val="StyleStyleS1-Header1TimesNewRoman14pt1"/>
              <w:tabs>
                <w:tab w:val="clear" w:pos="1440"/>
                <w:tab w:val="num" w:pos="648"/>
              </w:tabs>
              <w:ind w:left="360" w:hanging="72"/>
              <w:rPr>
                <w:b w:val="0"/>
                <w:bCs w:val="0"/>
                <w:lang w:val="mk-MK"/>
              </w:rPr>
            </w:pPr>
            <w:bookmarkStart w:id="96" w:name="_Toc516644876"/>
            <w:bookmarkStart w:id="97" w:name="_Toc516733525"/>
            <w:bookmarkStart w:id="98" w:name="_Toc438438829"/>
            <w:bookmarkStart w:id="99" w:name="_Toc438532577"/>
            <w:bookmarkStart w:id="100" w:name="_Toc438733973"/>
            <w:bookmarkStart w:id="101" w:name="_Toc438962055"/>
            <w:bookmarkStart w:id="102" w:name="_Toc461939618"/>
            <w:bookmarkStart w:id="103" w:name="_Toc97371011"/>
            <w:r w:rsidRPr="00427441">
              <w:rPr>
                <w:lang w:val="mk-MK"/>
              </w:rPr>
              <w:t xml:space="preserve">В. </w:t>
            </w:r>
            <w:r w:rsidR="00B50AED" w:rsidRPr="00427441">
              <w:rPr>
                <w:lang w:val="mk-MK"/>
              </w:rPr>
              <w:t>Изготвување на понуди</w:t>
            </w:r>
            <w:bookmarkEnd w:id="96"/>
            <w:bookmarkEnd w:id="97"/>
            <w:r w:rsidR="00B50AED" w:rsidRPr="00427441">
              <w:rPr>
                <w:b w:val="0"/>
                <w:bCs w:val="0"/>
                <w:lang w:val="mk-MK"/>
              </w:rPr>
              <w:t xml:space="preserve"> </w:t>
            </w:r>
            <w:bookmarkEnd w:id="98"/>
            <w:bookmarkEnd w:id="99"/>
            <w:bookmarkEnd w:id="100"/>
            <w:bookmarkEnd w:id="101"/>
            <w:bookmarkEnd w:id="102"/>
            <w:bookmarkEnd w:id="103"/>
          </w:p>
        </w:tc>
      </w:tr>
      <w:tr w:rsidR="00B50AED" w:rsidRPr="00427441" w14:paraId="73A1CDBE" w14:textId="77777777" w:rsidTr="00B50AED">
        <w:trPr>
          <w:jc w:val="center"/>
        </w:trPr>
        <w:tc>
          <w:tcPr>
            <w:tcW w:w="2565" w:type="dxa"/>
          </w:tcPr>
          <w:p w14:paraId="30DAF3ED" w14:textId="77777777" w:rsidR="00B50AED" w:rsidRPr="00427441" w:rsidRDefault="00B50AED" w:rsidP="00C51B6A">
            <w:pPr>
              <w:pStyle w:val="S1-Header2"/>
              <w:numPr>
                <w:ilvl w:val="0"/>
                <w:numId w:val="22"/>
              </w:numPr>
              <w:rPr>
                <w:b w:val="0"/>
                <w:lang w:val="mk-MK"/>
              </w:rPr>
            </w:pPr>
            <w:bookmarkStart w:id="104" w:name="_Toc516644877"/>
            <w:bookmarkStart w:id="105" w:name="_Toc516733526"/>
            <w:bookmarkStart w:id="106" w:name="_Toc438438830"/>
            <w:bookmarkStart w:id="107" w:name="_Toc438532578"/>
            <w:bookmarkStart w:id="108" w:name="_Toc438733974"/>
            <w:bookmarkStart w:id="109" w:name="_Toc438907013"/>
            <w:bookmarkStart w:id="110" w:name="_Toc438907212"/>
            <w:bookmarkStart w:id="111" w:name="_Toc97371012"/>
            <w:bookmarkStart w:id="112" w:name="_Toc139863111"/>
            <w:r w:rsidRPr="00427441">
              <w:rPr>
                <w:lang w:val="mk-MK"/>
              </w:rPr>
              <w:t>Трошок за поднесување на понудата</w:t>
            </w:r>
            <w:bookmarkEnd w:id="104"/>
            <w:bookmarkEnd w:id="105"/>
            <w:r w:rsidRPr="00427441">
              <w:rPr>
                <w:lang w:val="mk-MK"/>
              </w:rPr>
              <w:t xml:space="preserve"> </w:t>
            </w:r>
            <w:bookmarkEnd w:id="106"/>
            <w:bookmarkEnd w:id="107"/>
            <w:bookmarkEnd w:id="108"/>
            <w:bookmarkEnd w:id="109"/>
            <w:bookmarkEnd w:id="110"/>
            <w:bookmarkEnd w:id="111"/>
            <w:bookmarkEnd w:id="112"/>
          </w:p>
        </w:tc>
        <w:tc>
          <w:tcPr>
            <w:tcW w:w="7020"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B50AED">
        <w:trPr>
          <w:jc w:val="center"/>
        </w:trPr>
        <w:tc>
          <w:tcPr>
            <w:tcW w:w="2565" w:type="dxa"/>
          </w:tcPr>
          <w:p w14:paraId="215EE2A5" w14:textId="77777777" w:rsidR="00B50AED" w:rsidRPr="00427441" w:rsidRDefault="00B50AED" w:rsidP="00C51B6A">
            <w:pPr>
              <w:pStyle w:val="S1-Header2"/>
              <w:numPr>
                <w:ilvl w:val="0"/>
                <w:numId w:val="22"/>
              </w:numPr>
              <w:rPr>
                <w:b w:val="0"/>
                <w:lang w:val="mk-MK"/>
              </w:rPr>
            </w:pPr>
            <w:bookmarkStart w:id="113" w:name="_Toc516644878"/>
            <w:bookmarkStart w:id="114" w:name="_Toc516733527"/>
            <w:r w:rsidRPr="00427441">
              <w:rPr>
                <w:lang w:val="mk-MK"/>
              </w:rPr>
              <w:t>Јазик на понудата</w:t>
            </w:r>
            <w:bookmarkEnd w:id="113"/>
            <w:bookmarkEnd w:id="114"/>
          </w:p>
        </w:tc>
        <w:tc>
          <w:tcPr>
            <w:tcW w:w="7020"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и во овој случај преводот ќе биде земен во предвид при проценката на понудата.</w:t>
            </w:r>
          </w:p>
        </w:tc>
      </w:tr>
      <w:tr w:rsidR="00B50AED" w:rsidRPr="00427441" w14:paraId="4368236E" w14:textId="77777777" w:rsidTr="00B50AED">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5" w:name="_Toc516644879"/>
            <w:bookmarkStart w:id="116" w:name="_Toc516733528"/>
            <w:bookmarkStart w:id="117" w:name="_Toc438438832"/>
            <w:bookmarkStart w:id="118" w:name="_Toc438532580"/>
            <w:bookmarkStart w:id="119" w:name="_Toc438733976"/>
            <w:bookmarkStart w:id="120" w:name="_Toc438907015"/>
            <w:bookmarkStart w:id="121" w:name="_Toc438907214"/>
            <w:bookmarkStart w:id="122" w:name="_Toc97371014"/>
            <w:bookmarkStart w:id="123" w:name="_Toc139863113"/>
            <w:r w:rsidRPr="00427441">
              <w:rPr>
                <w:lang w:val="mk-MK"/>
              </w:rPr>
              <w:t>Документи опфатени во понудата</w:t>
            </w:r>
            <w:bookmarkEnd w:id="115"/>
            <w:bookmarkEnd w:id="116"/>
            <w:r w:rsidRPr="00427441">
              <w:rPr>
                <w:lang w:val="mk-MK"/>
              </w:rPr>
              <w:t xml:space="preserve"> </w:t>
            </w:r>
          </w:p>
          <w:bookmarkEnd w:id="117"/>
          <w:bookmarkEnd w:id="118"/>
          <w:bookmarkEnd w:id="119"/>
          <w:bookmarkEnd w:id="120"/>
          <w:bookmarkEnd w:id="121"/>
          <w:bookmarkEnd w:id="122"/>
          <w:bookmarkEnd w:id="123"/>
          <w:p w14:paraId="072AB981" w14:textId="77777777" w:rsidR="00B50AED" w:rsidRPr="00427441" w:rsidRDefault="00B50AED" w:rsidP="00B50AED">
            <w:pPr>
              <w:spacing w:after="200"/>
              <w:rPr>
                <w:b/>
                <w:lang w:val="mk-MK"/>
              </w:rPr>
            </w:pPr>
          </w:p>
        </w:tc>
        <w:tc>
          <w:tcPr>
            <w:tcW w:w="7020"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B50AED">
        <w:trPr>
          <w:jc w:val="center"/>
        </w:trPr>
        <w:tc>
          <w:tcPr>
            <w:tcW w:w="2565" w:type="dxa"/>
          </w:tcPr>
          <w:p w14:paraId="0D241412" w14:textId="77777777" w:rsidR="00B50AED" w:rsidRPr="00427441" w:rsidRDefault="00B50AED" w:rsidP="00C51B6A">
            <w:pPr>
              <w:pStyle w:val="S1-Header2"/>
              <w:numPr>
                <w:ilvl w:val="0"/>
                <w:numId w:val="22"/>
              </w:numPr>
              <w:rPr>
                <w:b w:val="0"/>
                <w:lang w:val="mk-MK"/>
              </w:rPr>
            </w:pPr>
            <w:bookmarkStart w:id="124" w:name="_Toc516644880"/>
            <w:bookmarkStart w:id="125" w:name="_Toc516733529"/>
            <w:bookmarkStart w:id="126" w:name="_Toc97371015"/>
            <w:bookmarkStart w:id="127" w:name="_Toc139863114"/>
            <w:r w:rsidRPr="00427441">
              <w:rPr>
                <w:lang w:val="mk-MK"/>
              </w:rPr>
              <w:t>Писмо со понуда и распореди</w:t>
            </w:r>
            <w:bookmarkEnd w:id="124"/>
            <w:bookmarkEnd w:id="125"/>
            <w:r w:rsidRPr="00427441">
              <w:rPr>
                <w:lang w:val="mk-MK"/>
              </w:rPr>
              <w:t xml:space="preserve"> </w:t>
            </w:r>
            <w:bookmarkEnd w:id="126"/>
            <w:bookmarkEnd w:id="127"/>
          </w:p>
        </w:tc>
        <w:tc>
          <w:tcPr>
            <w:tcW w:w="7020"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B50AED">
        <w:trPr>
          <w:jc w:val="center"/>
        </w:trPr>
        <w:tc>
          <w:tcPr>
            <w:tcW w:w="2565" w:type="dxa"/>
          </w:tcPr>
          <w:p w14:paraId="2AC30746" w14:textId="77777777" w:rsidR="00B50AED" w:rsidRPr="00427441" w:rsidRDefault="00B50AED" w:rsidP="00C51B6A">
            <w:pPr>
              <w:pStyle w:val="S1-Header2"/>
              <w:numPr>
                <w:ilvl w:val="0"/>
                <w:numId w:val="22"/>
              </w:numPr>
              <w:rPr>
                <w:b w:val="0"/>
                <w:lang w:val="mk-MK"/>
              </w:rPr>
            </w:pPr>
            <w:bookmarkStart w:id="128" w:name="_Toc516644881"/>
            <w:bookmarkStart w:id="129" w:name="_Toc516733530"/>
            <w:bookmarkStart w:id="130" w:name="_Toc438438834"/>
            <w:bookmarkStart w:id="131" w:name="_Toc438532587"/>
            <w:bookmarkStart w:id="132" w:name="_Toc438733978"/>
            <w:bookmarkStart w:id="133" w:name="_Toc438907017"/>
            <w:bookmarkStart w:id="134" w:name="_Toc438907216"/>
            <w:bookmarkStart w:id="135" w:name="_Toc97371016"/>
            <w:bookmarkStart w:id="136" w:name="_Toc139863115"/>
            <w:r w:rsidRPr="00427441">
              <w:rPr>
                <w:lang w:val="mk-MK"/>
              </w:rPr>
              <w:t>Алтернативни понуди</w:t>
            </w:r>
            <w:bookmarkEnd w:id="128"/>
            <w:bookmarkEnd w:id="129"/>
            <w:r w:rsidRPr="00427441">
              <w:rPr>
                <w:lang w:val="mk-MK"/>
              </w:rPr>
              <w:t xml:space="preserve"> </w:t>
            </w:r>
            <w:bookmarkEnd w:id="130"/>
            <w:bookmarkEnd w:id="131"/>
            <w:bookmarkEnd w:id="132"/>
            <w:bookmarkEnd w:id="133"/>
            <w:bookmarkEnd w:id="134"/>
            <w:bookmarkEnd w:id="135"/>
            <w:bookmarkEnd w:id="136"/>
          </w:p>
        </w:tc>
        <w:tc>
          <w:tcPr>
            <w:tcW w:w="7020"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B50AED">
        <w:trPr>
          <w:jc w:val="center"/>
        </w:trPr>
        <w:tc>
          <w:tcPr>
            <w:tcW w:w="2565" w:type="dxa"/>
          </w:tcPr>
          <w:p w14:paraId="641CA73F" w14:textId="77777777" w:rsidR="00B50AED" w:rsidRPr="00427441" w:rsidRDefault="00B50AED" w:rsidP="00B50AED">
            <w:pPr>
              <w:spacing w:before="140" w:after="120"/>
              <w:rPr>
                <w:b/>
                <w:lang w:val="mk-MK"/>
              </w:rPr>
            </w:pPr>
          </w:p>
        </w:tc>
        <w:tc>
          <w:tcPr>
            <w:tcW w:w="7020"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заедно со методот според кој ќе се врши проценката на различните времиња за завршување на работите.</w:t>
            </w:r>
          </w:p>
        </w:tc>
      </w:tr>
      <w:tr w:rsidR="00B50AED" w:rsidRPr="00427441" w14:paraId="165523C2" w14:textId="77777777" w:rsidTr="00B50AED">
        <w:trPr>
          <w:jc w:val="center"/>
        </w:trPr>
        <w:tc>
          <w:tcPr>
            <w:tcW w:w="2565" w:type="dxa"/>
          </w:tcPr>
          <w:p w14:paraId="6229C6E3" w14:textId="77777777" w:rsidR="00B50AED" w:rsidRPr="00427441" w:rsidRDefault="00B50AED" w:rsidP="00B50AED">
            <w:pPr>
              <w:spacing w:before="140" w:after="120"/>
              <w:rPr>
                <w:b/>
                <w:lang w:val="mk-MK"/>
              </w:rPr>
            </w:pPr>
          </w:p>
        </w:tc>
        <w:tc>
          <w:tcPr>
            <w:tcW w:w="7020"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B50AED">
        <w:trPr>
          <w:jc w:val="center"/>
        </w:trPr>
        <w:tc>
          <w:tcPr>
            <w:tcW w:w="2565" w:type="dxa"/>
          </w:tcPr>
          <w:p w14:paraId="5B4983FF" w14:textId="77777777" w:rsidR="00B50AED" w:rsidRPr="00427441" w:rsidRDefault="00B50AED" w:rsidP="00B50AED">
            <w:pPr>
              <w:spacing w:before="140" w:after="120"/>
              <w:rPr>
                <w:b/>
                <w:lang w:val="mk-MK"/>
              </w:rPr>
            </w:pPr>
          </w:p>
        </w:tc>
        <w:tc>
          <w:tcPr>
            <w:tcW w:w="7020"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B50AED">
        <w:trPr>
          <w:jc w:val="center"/>
        </w:trPr>
        <w:tc>
          <w:tcPr>
            <w:tcW w:w="2565" w:type="dxa"/>
          </w:tcPr>
          <w:p w14:paraId="2B5CBF6D" w14:textId="77777777" w:rsidR="00B50AED" w:rsidRPr="00427441" w:rsidRDefault="00B50AED" w:rsidP="00C51B6A">
            <w:pPr>
              <w:pStyle w:val="S1-Header2"/>
              <w:numPr>
                <w:ilvl w:val="0"/>
                <w:numId w:val="22"/>
              </w:numPr>
              <w:rPr>
                <w:b w:val="0"/>
                <w:lang w:val="mk-MK"/>
              </w:rPr>
            </w:pPr>
            <w:bookmarkStart w:id="137" w:name="_Toc516644882"/>
            <w:bookmarkStart w:id="138" w:name="_Toc516733531"/>
            <w:bookmarkStart w:id="139" w:name="_Toc438438835"/>
            <w:bookmarkStart w:id="140" w:name="_Toc438532588"/>
            <w:bookmarkStart w:id="141" w:name="_Toc438733979"/>
            <w:bookmarkStart w:id="142" w:name="_Toc438907018"/>
            <w:bookmarkStart w:id="143" w:name="_Toc438907217"/>
            <w:bookmarkStart w:id="144" w:name="_Toc97371017"/>
            <w:bookmarkStart w:id="145" w:name="_Toc139863116"/>
            <w:r w:rsidRPr="00427441">
              <w:rPr>
                <w:lang w:val="mk-MK"/>
              </w:rPr>
              <w:t>Цени во понудата и попусти</w:t>
            </w:r>
            <w:bookmarkEnd w:id="137"/>
            <w:bookmarkEnd w:id="138"/>
            <w:r w:rsidRPr="00427441">
              <w:rPr>
                <w:lang w:val="mk-MK"/>
              </w:rPr>
              <w:t xml:space="preserve"> </w:t>
            </w:r>
            <w:bookmarkEnd w:id="139"/>
            <w:bookmarkEnd w:id="140"/>
            <w:bookmarkEnd w:id="141"/>
            <w:bookmarkEnd w:id="142"/>
            <w:bookmarkEnd w:id="143"/>
            <w:bookmarkEnd w:id="144"/>
            <w:bookmarkEnd w:id="145"/>
          </w:p>
        </w:tc>
        <w:tc>
          <w:tcPr>
            <w:tcW w:w="7020"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B50AED">
        <w:trPr>
          <w:jc w:val="center"/>
        </w:trPr>
        <w:tc>
          <w:tcPr>
            <w:tcW w:w="2565" w:type="dxa"/>
          </w:tcPr>
          <w:p w14:paraId="57E90A97" w14:textId="77777777" w:rsidR="00B50AED" w:rsidRPr="00427441" w:rsidRDefault="00B50AED" w:rsidP="00B50AED">
            <w:pPr>
              <w:spacing w:before="140" w:after="120"/>
              <w:rPr>
                <w:b/>
                <w:lang w:val="mk-MK"/>
              </w:rPr>
            </w:pPr>
          </w:p>
        </w:tc>
        <w:tc>
          <w:tcPr>
            <w:tcW w:w="7020"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B50AED">
        <w:trPr>
          <w:jc w:val="center"/>
        </w:trPr>
        <w:tc>
          <w:tcPr>
            <w:tcW w:w="2565" w:type="dxa"/>
          </w:tcPr>
          <w:p w14:paraId="77624C81" w14:textId="77777777" w:rsidR="00B50AED" w:rsidRPr="00427441" w:rsidRDefault="00B50AED" w:rsidP="00B50AED">
            <w:pPr>
              <w:spacing w:before="140" w:after="120"/>
              <w:rPr>
                <w:b/>
                <w:lang w:val="mk-MK"/>
              </w:rPr>
            </w:pPr>
          </w:p>
        </w:tc>
        <w:tc>
          <w:tcPr>
            <w:tcW w:w="7020"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B50AED">
        <w:trPr>
          <w:jc w:val="center"/>
        </w:trPr>
        <w:tc>
          <w:tcPr>
            <w:tcW w:w="2565" w:type="dxa"/>
          </w:tcPr>
          <w:p w14:paraId="0CCA0855" w14:textId="77777777" w:rsidR="00B50AED" w:rsidRPr="00427441" w:rsidRDefault="00B50AED" w:rsidP="00B50AED">
            <w:pPr>
              <w:spacing w:before="140" w:after="120"/>
              <w:rPr>
                <w:b/>
                <w:lang w:val="mk-MK"/>
              </w:rPr>
            </w:pPr>
          </w:p>
        </w:tc>
        <w:tc>
          <w:tcPr>
            <w:tcW w:w="7020"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B50AED">
        <w:trPr>
          <w:jc w:val="center"/>
        </w:trPr>
        <w:tc>
          <w:tcPr>
            <w:tcW w:w="2565" w:type="dxa"/>
          </w:tcPr>
          <w:p w14:paraId="514B478A" w14:textId="77777777" w:rsidR="00B50AED" w:rsidRPr="00427441" w:rsidRDefault="00B50AED" w:rsidP="00B50AED">
            <w:pPr>
              <w:spacing w:after="200"/>
              <w:jc w:val="both"/>
              <w:rPr>
                <w:lang w:val="mk-MK"/>
              </w:rPr>
            </w:pPr>
          </w:p>
        </w:tc>
        <w:tc>
          <w:tcPr>
            <w:tcW w:w="7020"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и Условите од договорот, цените кои ќе ги наведе Понудувачот ќе бидат фиксни. Доколку цените кои ќе ги наведе 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B50AED">
        <w:trPr>
          <w:jc w:val="center"/>
        </w:trPr>
        <w:tc>
          <w:tcPr>
            <w:tcW w:w="2565" w:type="dxa"/>
          </w:tcPr>
          <w:p w14:paraId="18B40F71" w14:textId="77777777" w:rsidR="00B50AED" w:rsidRPr="00427441" w:rsidRDefault="00B50AED" w:rsidP="00B50AED">
            <w:pPr>
              <w:spacing w:before="140" w:after="120"/>
              <w:rPr>
                <w:lang w:val="mk-MK"/>
              </w:rPr>
            </w:pPr>
          </w:p>
        </w:tc>
        <w:tc>
          <w:tcPr>
            <w:tcW w:w="7020"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B50AED">
        <w:trPr>
          <w:jc w:val="center"/>
        </w:trPr>
        <w:tc>
          <w:tcPr>
            <w:tcW w:w="2565" w:type="dxa"/>
          </w:tcPr>
          <w:p w14:paraId="5F26520F" w14:textId="77777777" w:rsidR="00B50AED" w:rsidRPr="00427441" w:rsidRDefault="00B50AED" w:rsidP="00B50AED">
            <w:pPr>
              <w:spacing w:before="100" w:after="100"/>
              <w:jc w:val="both"/>
              <w:rPr>
                <w:lang w:val="mk-MK"/>
              </w:rPr>
            </w:pPr>
          </w:p>
        </w:tc>
        <w:tc>
          <w:tcPr>
            <w:tcW w:w="7020"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B50AED">
        <w:trPr>
          <w:jc w:val="center"/>
        </w:trPr>
        <w:tc>
          <w:tcPr>
            <w:tcW w:w="2565" w:type="dxa"/>
          </w:tcPr>
          <w:p w14:paraId="6C4186DE" w14:textId="77777777" w:rsidR="00B50AED" w:rsidRPr="00427441" w:rsidRDefault="00B50AED" w:rsidP="00C51B6A">
            <w:pPr>
              <w:pStyle w:val="S1-Header2"/>
              <w:numPr>
                <w:ilvl w:val="0"/>
                <w:numId w:val="22"/>
              </w:numPr>
              <w:rPr>
                <w:b w:val="0"/>
                <w:lang w:val="mk-MK"/>
              </w:rPr>
            </w:pPr>
            <w:bookmarkStart w:id="146" w:name="_Toc516644883"/>
            <w:bookmarkStart w:id="147" w:name="_Toc516733532"/>
            <w:bookmarkStart w:id="148" w:name="_Toc438438836"/>
            <w:bookmarkStart w:id="149" w:name="_Toc438532597"/>
            <w:bookmarkStart w:id="150" w:name="_Toc438733980"/>
            <w:bookmarkStart w:id="151" w:name="_Toc438907019"/>
            <w:bookmarkStart w:id="152" w:name="_Toc438907218"/>
            <w:bookmarkStart w:id="153" w:name="_Toc97371018"/>
            <w:bookmarkStart w:id="154" w:name="_Toc139863117"/>
            <w:r w:rsidRPr="00427441">
              <w:rPr>
                <w:lang w:val="mk-MK"/>
              </w:rPr>
              <w:t>Валути на понудата и плаќање</w:t>
            </w:r>
            <w:bookmarkEnd w:id="146"/>
            <w:bookmarkEnd w:id="147"/>
            <w:r w:rsidRPr="00427441">
              <w:rPr>
                <w:lang w:val="mk-MK"/>
              </w:rPr>
              <w:t xml:space="preserve"> </w:t>
            </w:r>
            <w:bookmarkEnd w:id="148"/>
            <w:bookmarkEnd w:id="149"/>
            <w:bookmarkEnd w:id="150"/>
            <w:bookmarkEnd w:id="151"/>
            <w:bookmarkEnd w:id="152"/>
            <w:bookmarkEnd w:id="153"/>
            <w:bookmarkEnd w:id="154"/>
          </w:p>
        </w:tc>
        <w:tc>
          <w:tcPr>
            <w:tcW w:w="7020"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B50AED">
        <w:trPr>
          <w:jc w:val="center"/>
        </w:trPr>
        <w:tc>
          <w:tcPr>
            <w:tcW w:w="2565" w:type="dxa"/>
          </w:tcPr>
          <w:p w14:paraId="648C954D" w14:textId="77777777" w:rsidR="00B50AED" w:rsidRPr="00427441" w:rsidRDefault="00B50AED" w:rsidP="00B50AED">
            <w:pPr>
              <w:spacing w:before="100" w:after="100"/>
              <w:rPr>
                <w:b/>
                <w:lang w:val="mk-MK"/>
              </w:rPr>
            </w:pPr>
          </w:p>
        </w:tc>
        <w:tc>
          <w:tcPr>
            <w:tcW w:w="7020"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B50AED">
        <w:trPr>
          <w:jc w:val="center"/>
        </w:trPr>
        <w:tc>
          <w:tcPr>
            <w:tcW w:w="2565" w:type="dxa"/>
          </w:tcPr>
          <w:p w14:paraId="63375631" w14:textId="77777777" w:rsidR="00B50AED" w:rsidRPr="00427441" w:rsidRDefault="00B50AED" w:rsidP="00C51B6A">
            <w:pPr>
              <w:pStyle w:val="S1-Header2"/>
              <w:numPr>
                <w:ilvl w:val="0"/>
                <w:numId w:val="22"/>
              </w:numPr>
              <w:rPr>
                <w:b w:val="0"/>
                <w:lang w:val="mk-MK"/>
              </w:rPr>
            </w:pPr>
            <w:bookmarkStart w:id="155" w:name="_Toc97371019"/>
            <w:bookmarkStart w:id="156" w:name="_Toc139863118"/>
            <w:bookmarkStart w:id="157" w:name="_Toc516644884"/>
            <w:bookmarkStart w:id="158" w:name="_Toc516733533"/>
            <w:r w:rsidRPr="00427441">
              <w:rPr>
                <w:lang w:val="mk-MK"/>
              </w:rPr>
              <w:t>Документи од кои се состои техничката понуда</w:t>
            </w:r>
            <w:bookmarkEnd w:id="155"/>
            <w:bookmarkEnd w:id="156"/>
            <w:bookmarkEnd w:id="157"/>
            <w:bookmarkEnd w:id="158"/>
          </w:p>
        </w:tc>
        <w:tc>
          <w:tcPr>
            <w:tcW w:w="7020"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B50AED">
        <w:trPr>
          <w:jc w:val="center"/>
        </w:trPr>
        <w:tc>
          <w:tcPr>
            <w:tcW w:w="2565" w:type="dxa"/>
          </w:tcPr>
          <w:p w14:paraId="4D9EF27D" w14:textId="77777777" w:rsidR="00B50AED" w:rsidRPr="00427441" w:rsidRDefault="00B50AED" w:rsidP="00C51B6A">
            <w:pPr>
              <w:pStyle w:val="S1-Header2"/>
              <w:numPr>
                <w:ilvl w:val="0"/>
                <w:numId w:val="22"/>
              </w:numPr>
              <w:rPr>
                <w:b w:val="0"/>
                <w:lang w:val="mk-MK"/>
              </w:rPr>
            </w:pPr>
            <w:bookmarkStart w:id="159" w:name="_Toc438438840"/>
            <w:bookmarkStart w:id="160" w:name="_Toc438532603"/>
            <w:bookmarkStart w:id="161" w:name="_Toc438733984"/>
            <w:bookmarkStart w:id="162" w:name="_Toc438907023"/>
            <w:bookmarkStart w:id="163" w:name="_Toc438907222"/>
            <w:bookmarkStart w:id="164" w:name="_Toc97371020"/>
            <w:bookmarkStart w:id="165" w:name="_Toc139863119"/>
            <w:bookmarkStart w:id="166" w:name="_Toc516644885"/>
            <w:bookmarkStart w:id="167" w:name="_Toc516733534"/>
            <w:r w:rsidRPr="00427441">
              <w:rPr>
                <w:lang w:val="mk-MK"/>
              </w:rPr>
              <w:t>Документи со кои се утврдуваат квалификациите на понудувачот</w:t>
            </w:r>
            <w:bookmarkEnd w:id="159"/>
            <w:bookmarkEnd w:id="160"/>
            <w:bookmarkEnd w:id="161"/>
            <w:bookmarkEnd w:id="162"/>
            <w:bookmarkEnd w:id="163"/>
            <w:bookmarkEnd w:id="164"/>
            <w:bookmarkEnd w:id="165"/>
            <w:bookmarkEnd w:id="166"/>
            <w:bookmarkEnd w:id="167"/>
          </w:p>
        </w:tc>
        <w:tc>
          <w:tcPr>
            <w:tcW w:w="7020"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ќе ги поднесе сите информации кои се наведени во соодветните обрасци од Дел IV (Обрасци на понудата).</w:t>
            </w:r>
          </w:p>
        </w:tc>
      </w:tr>
      <w:tr w:rsidR="00B50AED" w:rsidRPr="00427441" w14:paraId="0C71132C" w14:textId="77777777" w:rsidTr="00B50AED">
        <w:trPr>
          <w:jc w:val="center"/>
        </w:trPr>
        <w:tc>
          <w:tcPr>
            <w:tcW w:w="2565" w:type="dxa"/>
          </w:tcPr>
          <w:p w14:paraId="6B91224D" w14:textId="77777777" w:rsidR="00B50AED" w:rsidRPr="00427441" w:rsidRDefault="00B50AED" w:rsidP="00B50AED">
            <w:pPr>
              <w:spacing w:before="120" w:after="120"/>
              <w:rPr>
                <w:b/>
                <w:lang w:val="mk-MK"/>
              </w:rPr>
            </w:pPr>
          </w:p>
        </w:tc>
        <w:tc>
          <w:tcPr>
            <w:tcW w:w="7020"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B50AED">
        <w:trPr>
          <w:jc w:val="center"/>
        </w:trPr>
        <w:tc>
          <w:tcPr>
            <w:tcW w:w="2565" w:type="dxa"/>
          </w:tcPr>
          <w:p w14:paraId="68F93CDF" w14:textId="77777777" w:rsidR="00B50AED" w:rsidRPr="00427441" w:rsidRDefault="00B50AED" w:rsidP="00C51B6A">
            <w:pPr>
              <w:pStyle w:val="S1-Header2"/>
              <w:numPr>
                <w:ilvl w:val="0"/>
                <w:numId w:val="22"/>
              </w:numPr>
              <w:rPr>
                <w:b w:val="0"/>
                <w:lang w:val="mk-MK"/>
              </w:rPr>
            </w:pPr>
            <w:bookmarkStart w:id="168" w:name="_Toc438438841"/>
            <w:bookmarkStart w:id="169" w:name="_Toc438532604"/>
            <w:bookmarkStart w:id="170" w:name="_Toc438733985"/>
            <w:bookmarkStart w:id="171" w:name="_Toc438907024"/>
            <w:bookmarkStart w:id="172" w:name="_Toc438907223"/>
            <w:bookmarkStart w:id="173" w:name="_Toc97371021"/>
            <w:bookmarkStart w:id="174" w:name="_Toc139863120"/>
            <w:bookmarkStart w:id="175" w:name="_Toc516644886"/>
            <w:bookmarkStart w:id="176" w:name="_Toc516733535"/>
            <w:r w:rsidRPr="00427441">
              <w:rPr>
                <w:lang w:val="mk-MK"/>
              </w:rPr>
              <w:t>Период на валидност на понудата</w:t>
            </w:r>
            <w:bookmarkEnd w:id="168"/>
            <w:bookmarkEnd w:id="169"/>
            <w:bookmarkEnd w:id="170"/>
            <w:bookmarkEnd w:id="171"/>
            <w:bookmarkEnd w:id="172"/>
            <w:bookmarkEnd w:id="173"/>
            <w:bookmarkEnd w:id="174"/>
            <w:bookmarkEnd w:id="175"/>
            <w:bookmarkEnd w:id="176"/>
          </w:p>
        </w:tc>
        <w:tc>
          <w:tcPr>
            <w:tcW w:w="7020" w:type="dxa"/>
          </w:tcPr>
          <w:p w14:paraId="3CA1389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Понудите ќе бидат валидни во текот на периодот </w:t>
            </w:r>
            <w:r w:rsidRPr="00427441">
              <w:rPr>
                <w:b/>
                <w:bCs/>
                <w:lang w:val="mk-MK"/>
              </w:rPr>
              <w:t xml:space="preserve">прецизиран во ЛПП, </w:t>
            </w:r>
            <w:r w:rsidRPr="00427441">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B50AED">
        <w:trPr>
          <w:jc w:val="center"/>
        </w:trPr>
        <w:tc>
          <w:tcPr>
            <w:tcW w:w="2565" w:type="dxa"/>
          </w:tcPr>
          <w:p w14:paraId="7C28F416" w14:textId="77777777" w:rsidR="00B50AED" w:rsidRPr="00427441" w:rsidRDefault="00B50AED" w:rsidP="00B50AED">
            <w:pPr>
              <w:keepNext/>
              <w:spacing w:before="120" w:after="120"/>
              <w:rPr>
                <w:b/>
                <w:lang w:val="mk-MK"/>
              </w:rPr>
            </w:pPr>
          </w:p>
        </w:tc>
        <w:tc>
          <w:tcPr>
            <w:tcW w:w="7020"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B50AED">
        <w:trPr>
          <w:jc w:val="center"/>
        </w:trPr>
        <w:tc>
          <w:tcPr>
            <w:tcW w:w="2565" w:type="dxa"/>
          </w:tcPr>
          <w:p w14:paraId="78C0EAFA" w14:textId="77777777" w:rsidR="00B50AED" w:rsidRPr="00427441" w:rsidRDefault="00B50AED" w:rsidP="00B50AED">
            <w:pPr>
              <w:keepNext/>
              <w:spacing w:before="120" w:after="120"/>
              <w:rPr>
                <w:b/>
                <w:lang w:val="mk-MK"/>
              </w:rPr>
            </w:pPr>
          </w:p>
        </w:tc>
        <w:tc>
          <w:tcPr>
            <w:tcW w:w="7020"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B50AED">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7" w:name="_Toc516644887"/>
            <w:bookmarkStart w:id="178" w:name="_Toc516733536"/>
            <w:bookmarkStart w:id="179" w:name="_Toc438438842"/>
            <w:bookmarkStart w:id="180" w:name="_Toc438532605"/>
            <w:bookmarkStart w:id="181" w:name="_Toc438733986"/>
            <w:bookmarkStart w:id="182" w:name="_Toc438907025"/>
            <w:bookmarkStart w:id="183" w:name="_Toc438907224"/>
            <w:bookmarkStart w:id="184" w:name="_Toc97371022"/>
            <w:bookmarkStart w:id="185" w:name="_Toc139863121"/>
            <w:r w:rsidRPr="00427441">
              <w:rPr>
                <w:lang w:val="mk-MK"/>
              </w:rPr>
              <w:t>Гаранција на понудата</w:t>
            </w:r>
            <w:bookmarkEnd w:id="177"/>
            <w:bookmarkEnd w:id="178"/>
            <w:r w:rsidRPr="00427441">
              <w:rPr>
                <w:lang w:val="mk-MK"/>
              </w:rPr>
              <w:t xml:space="preserve"> </w:t>
            </w:r>
          </w:p>
          <w:bookmarkEnd w:id="179"/>
          <w:bookmarkEnd w:id="180"/>
          <w:bookmarkEnd w:id="181"/>
          <w:bookmarkEnd w:id="182"/>
          <w:bookmarkEnd w:id="183"/>
          <w:bookmarkEnd w:id="184"/>
          <w:bookmarkEnd w:id="185"/>
          <w:p w14:paraId="2AB070B1" w14:textId="77777777" w:rsidR="00B50AED" w:rsidRPr="00427441" w:rsidRDefault="00B50AED" w:rsidP="00B50AED">
            <w:pPr>
              <w:spacing w:after="200"/>
              <w:rPr>
                <w:b/>
                <w:lang w:val="mk-MK"/>
              </w:rPr>
            </w:pPr>
          </w:p>
        </w:tc>
        <w:tc>
          <w:tcPr>
            <w:tcW w:w="7020"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B50AED">
        <w:trPr>
          <w:jc w:val="center"/>
        </w:trPr>
        <w:tc>
          <w:tcPr>
            <w:tcW w:w="2565" w:type="dxa"/>
          </w:tcPr>
          <w:p w14:paraId="64D29552" w14:textId="77777777" w:rsidR="00B50AED" w:rsidRPr="00427441" w:rsidRDefault="00B50AED" w:rsidP="00B50AED">
            <w:pPr>
              <w:spacing w:before="120" w:after="120"/>
              <w:rPr>
                <w:b/>
                <w:lang w:val="mk-MK"/>
              </w:rPr>
            </w:pPr>
          </w:p>
        </w:tc>
        <w:tc>
          <w:tcPr>
            <w:tcW w:w="7020"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B50AED">
        <w:trPr>
          <w:jc w:val="center"/>
        </w:trPr>
        <w:tc>
          <w:tcPr>
            <w:tcW w:w="2565" w:type="dxa"/>
          </w:tcPr>
          <w:p w14:paraId="42FEA841" w14:textId="77777777" w:rsidR="00B50AED" w:rsidRPr="00427441" w:rsidRDefault="00B50AED" w:rsidP="00B50AED">
            <w:pPr>
              <w:spacing w:before="120" w:after="120"/>
              <w:rPr>
                <w:lang w:val="mk-MK"/>
              </w:rPr>
            </w:pPr>
          </w:p>
        </w:tc>
        <w:tc>
          <w:tcPr>
            <w:tcW w:w="7020"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B50AED">
        <w:trPr>
          <w:jc w:val="center"/>
        </w:trPr>
        <w:tc>
          <w:tcPr>
            <w:tcW w:w="2565" w:type="dxa"/>
          </w:tcPr>
          <w:p w14:paraId="5DDD7020" w14:textId="77777777" w:rsidR="00B50AED" w:rsidRPr="00427441" w:rsidRDefault="00B50AED" w:rsidP="00B50AED">
            <w:pPr>
              <w:spacing w:before="120" w:after="120"/>
              <w:rPr>
                <w:lang w:val="mk-MK"/>
              </w:rPr>
            </w:pPr>
          </w:p>
        </w:tc>
        <w:tc>
          <w:tcPr>
            <w:tcW w:w="7020"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B50AED">
        <w:trPr>
          <w:jc w:val="center"/>
        </w:trPr>
        <w:tc>
          <w:tcPr>
            <w:tcW w:w="2565" w:type="dxa"/>
          </w:tcPr>
          <w:p w14:paraId="2E905861" w14:textId="77777777" w:rsidR="00B50AED" w:rsidRPr="00427441" w:rsidRDefault="00B50AED" w:rsidP="00B50AED">
            <w:pPr>
              <w:spacing w:before="120" w:after="120"/>
              <w:rPr>
                <w:lang w:val="mk-MK"/>
              </w:rPr>
            </w:pPr>
          </w:p>
        </w:tc>
        <w:tc>
          <w:tcPr>
            <w:tcW w:w="7020"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B50AED">
        <w:trPr>
          <w:jc w:val="center"/>
        </w:trPr>
        <w:tc>
          <w:tcPr>
            <w:tcW w:w="2565" w:type="dxa"/>
          </w:tcPr>
          <w:p w14:paraId="373A54E8" w14:textId="77777777" w:rsidR="00B50AED" w:rsidRPr="00427441" w:rsidRDefault="00B50AED" w:rsidP="00B50AED">
            <w:pPr>
              <w:spacing w:before="120" w:after="120"/>
              <w:rPr>
                <w:lang w:val="mk-MK"/>
              </w:rPr>
            </w:pPr>
          </w:p>
        </w:tc>
        <w:tc>
          <w:tcPr>
            <w:tcW w:w="7020"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животната средина, социјалните аспекти, здравјето и безбедност (ЖССАЗБ)</w:t>
            </w:r>
            <w:r w:rsidRPr="00427441">
              <w:rPr>
                <w:lang w:val="mk-MK"/>
              </w:rPr>
              <w:t>.</w:t>
            </w:r>
          </w:p>
        </w:tc>
      </w:tr>
      <w:tr w:rsidR="00B50AED" w:rsidRPr="00427441" w14:paraId="05568695" w14:textId="77777777" w:rsidTr="00B50AED">
        <w:trPr>
          <w:jc w:val="center"/>
        </w:trPr>
        <w:tc>
          <w:tcPr>
            <w:tcW w:w="2565" w:type="dxa"/>
          </w:tcPr>
          <w:p w14:paraId="058E7351" w14:textId="77777777" w:rsidR="00B50AED" w:rsidRPr="00427441" w:rsidRDefault="00B50AED" w:rsidP="00B50AED">
            <w:pPr>
              <w:spacing w:before="120" w:after="120"/>
              <w:rPr>
                <w:lang w:val="mk-MK"/>
              </w:rPr>
            </w:pPr>
          </w:p>
        </w:tc>
        <w:tc>
          <w:tcPr>
            <w:tcW w:w="7020"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6" w:name="_Toc330450317"/>
            <w:r w:rsidRPr="00427441">
              <w:rPr>
                <w:szCs w:val="20"/>
                <w:lang w:val="mk-MK"/>
              </w:rPr>
              <w:t>го потпише Договорот во согласност со ИП 41; или</w:t>
            </w:r>
            <w:bookmarkEnd w:id="186"/>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7"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7"/>
          </w:p>
        </w:tc>
      </w:tr>
      <w:tr w:rsidR="00B50AED" w:rsidRPr="00427441" w14:paraId="16E00244" w14:textId="77777777" w:rsidTr="00B50AED">
        <w:trPr>
          <w:jc w:val="center"/>
        </w:trPr>
        <w:tc>
          <w:tcPr>
            <w:tcW w:w="2565" w:type="dxa"/>
          </w:tcPr>
          <w:p w14:paraId="6375BB4C" w14:textId="77777777" w:rsidR="00B50AED" w:rsidRPr="00427441" w:rsidRDefault="00B50AED" w:rsidP="00B50AED">
            <w:pPr>
              <w:spacing w:before="120" w:after="120"/>
              <w:rPr>
                <w:b/>
                <w:lang w:val="mk-MK"/>
              </w:rPr>
            </w:pPr>
          </w:p>
        </w:tc>
        <w:tc>
          <w:tcPr>
            <w:tcW w:w="7020"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B50AED">
        <w:trPr>
          <w:jc w:val="center"/>
        </w:trPr>
        <w:tc>
          <w:tcPr>
            <w:tcW w:w="2565" w:type="dxa"/>
          </w:tcPr>
          <w:p w14:paraId="2AC3AF0A" w14:textId="77777777" w:rsidR="00B50AED" w:rsidRPr="00427441" w:rsidRDefault="00B50AED" w:rsidP="00B50AED">
            <w:pPr>
              <w:rPr>
                <w:lang w:val="mk-MK"/>
              </w:rPr>
            </w:pPr>
          </w:p>
        </w:tc>
        <w:tc>
          <w:tcPr>
            <w:tcW w:w="7020"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B50AED">
        <w:trPr>
          <w:jc w:val="center"/>
        </w:trPr>
        <w:tc>
          <w:tcPr>
            <w:tcW w:w="2565" w:type="dxa"/>
          </w:tcPr>
          <w:p w14:paraId="4C95BD7D" w14:textId="77777777" w:rsidR="00B50AED" w:rsidRPr="00427441" w:rsidRDefault="00B50AED" w:rsidP="00C51B6A">
            <w:pPr>
              <w:pStyle w:val="S1-Header2"/>
              <w:numPr>
                <w:ilvl w:val="0"/>
                <w:numId w:val="22"/>
              </w:numPr>
              <w:rPr>
                <w:b w:val="0"/>
                <w:lang w:val="mk-MK"/>
              </w:rPr>
            </w:pPr>
            <w:bookmarkStart w:id="188" w:name="_Toc516644888"/>
            <w:bookmarkStart w:id="189" w:name="_Toc516733537"/>
            <w:bookmarkStart w:id="190" w:name="_Toc438438843"/>
            <w:bookmarkStart w:id="191" w:name="_Toc438532612"/>
            <w:bookmarkStart w:id="192" w:name="_Toc438733987"/>
            <w:bookmarkStart w:id="193" w:name="_Toc438907026"/>
            <w:bookmarkStart w:id="194" w:name="_Toc438907225"/>
            <w:bookmarkStart w:id="195" w:name="_Toc97371023"/>
            <w:bookmarkStart w:id="196" w:name="_Toc139863122"/>
            <w:r w:rsidRPr="00427441">
              <w:rPr>
                <w:lang w:val="mk-MK"/>
              </w:rPr>
              <w:t>Формат и потпишување на понудата</w:t>
            </w:r>
            <w:bookmarkEnd w:id="188"/>
            <w:bookmarkEnd w:id="189"/>
            <w:r w:rsidRPr="00427441">
              <w:rPr>
                <w:lang w:val="mk-MK"/>
              </w:rPr>
              <w:t xml:space="preserve"> </w:t>
            </w:r>
            <w:bookmarkEnd w:id="190"/>
            <w:bookmarkEnd w:id="191"/>
            <w:bookmarkEnd w:id="192"/>
            <w:bookmarkEnd w:id="193"/>
            <w:bookmarkEnd w:id="194"/>
            <w:bookmarkEnd w:id="195"/>
            <w:bookmarkEnd w:id="196"/>
          </w:p>
        </w:tc>
        <w:tc>
          <w:tcPr>
            <w:tcW w:w="7020"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B50AED">
        <w:trPr>
          <w:jc w:val="center"/>
        </w:trPr>
        <w:tc>
          <w:tcPr>
            <w:tcW w:w="2565" w:type="dxa"/>
          </w:tcPr>
          <w:p w14:paraId="42C36BE3" w14:textId="77777777" w:rsidR="00B50AED" w:rsidRPr="00427441" w:rsidRDefault="00B50AED" w:rsidP="00B50AED">
            <w:pPr>
              <w:spacing w:before="120" w:after="120"/>
              <w:rPr>
                <w:lang w:val="mk-MK"/>
              </w:rPr>
            </w:pPr>
          </w:p>
        </w:tc>
        <w:tc>
          <w:tcPr>
            <w:tcW w:w="7020"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B50AED">
        <w:trPr>
          <w:jc w:val="center"/>
        </w:trPr>
        <w:tc>
          <w:tcPr>
            <w:tcW w:w="2565" w:type="dxa"/>
          </w:tcPr>
          <w:p w14:paraId="2BAC4B9A" w14:textId="77777777" w:rsidR="00B50AED" w:rsidRPr="00427441" w:rsidRDefault="00B50AED" w:rsidP="00B50AED">
            <w:pPr>
              <w:spacing w:before="120" w:after="120"/>
              <w:rPr>
                <w:lang w:val="mk-MK"/>
              </w:rPr>
            </w:pPr>
          </w:p>
        </w:tc>
        <w:tc>
          <w:tcPr>
            <w:tcW w:w="7020"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B50AED">
        <w:trPr>
          <w:cantSplit/>
          <w:jc w:val="center"/>
        </w:trPr>
        <w:tc>
          <w:tcPr>
            <w:tcW w:w="9585" w:type="dxa"/>
            <w:gridSpan w:val="2"/>
          </w:tcPr>
          <w:p w14:paraId="26552ADC" w14:textId="4F20C185" w:rsidR="00B50AED" w:rsidRPr="00427441" w:rsidRDefault="004A495C" w:rsidP="004A495C">
            <w:pPr>
              <w:pStyle w:val="StyleStyleS1-Header1TimesNewRoman14pt1"/>
              <w:tabs>
                <w:tab w:val="clear" w:pos="1440"/>
                <w:tab w:val="num" w:pos="648"/>
              </w:tabs>
              <w:ind w:left="360" w:hanging="72"/>
              <w:rPr>
                <w:b w:val="0"/>
                <w:bCs w:val="0"/>
                <w:lang w:val="mk-MK"/>
              </w:rPr>
            </w:pPr>
            <w:bookmarkStart w:id="197" w:name="_Toc516644889"/>
            <w:bookmarkStart w:id="198" w:name="_Toc438438844"/>
            <w:bookmarkStart w:id="199" w:name="_Toc438532613"/>
            <w:bookmarkStart w:id="200" w:name="_Toc438733988"/>
            <w:bookmarkStart w:id="201" w:name="_Toc438962070"/>
            <w:bookmarkStart w:id="202" w:name="_Toc461939619"/>
            <w:bookmarkStart w:id="203" w:name="_Toc97371024"/>
            <w:bookmarkStart w:id="204" w:name="_Toc516733538"/>
            <w:r w:rsidRPr="00427441">
              <w:rPr>
                <w:lang w:val="mk-MK"/>
              </w:rPr>
              <w:t xml:space="preserve">Г. </w:t>
            </w:r>
            <w:r w:rsidR="00B50AED" w:rsidRPr="00427441">
              <w:rPr>
                <w:lang w:val="mk-MK"/>
              </w:rPr>
              <w:t>Поднесување и отворање на понудите</w:t>
            </w:r>
            <w:bookmarkEnd w:id="197"/>
            <w:bookmarkEnd w:id="198"/>
            <w:bookmarkEnd w:id="199"/>
            <w:bookmarkEnd w:id="200"/>
            <w:bookmarkEnd w:id="201"/>
            <w:bookmarkEnd w:id="202"/>
            <w:bookmarkEnd w:id="203"/>
            <w:bookmarkEnd w:id="204"/>
          </w:p>
        </w:tc>
      </w:tr>
      <w:tr w:rsidR="00B50AED" w:rsidRPr="00427441" w14:paraId="7D82DF9F" w14:textId="77777777" w:rsidTr="00B50AED">
        <w:trPr>
          <w:jc w:val="center"/>
        </w:trPr>
        <w:tc>
          <w:tcPr>
            <w:tcW w:w="2565" w:type="dxa"/>
          </w:tcPr>
          <w:p w14:paraId="11E6A8DE" w14:textId="77777777" w:rsidR="00B50AED" w:rsidRPr="00427441" w:rsidRDefault="00B50AED" w:rsidP="00C51B6A">
            <w:pPr>
              <w:pStyle w:val="S1-Header2"/>
              <w:numPr>
                <w:ilvl w:val="0"/>
                <w:numId w:val="22"/>
              </w:numPr>
              <w:rPr>
                <w:b w:val="0"/>
                <w:lang w:val="mk-MK"/>
              </w:rPr>
            </w:pPr>
            <w:bookmarkStart w:id="205" w:name="_Toc516644890"/>
            <w:bookmarkStart w:id="206" w:name="_Toc516733539"/>
            <w:r w:rsidRPr="00427441">
              <w:rPr>
                <w:lang w:val="mk-MK"/>
              </w:rPr>
              <w:t>Ставање печат и обележување на понудите</w:t>
            </w:r>
            <w:bookmarkEnd w:id="205"/>
            <w:bookmarkEnd w:id="206"/>
          </w:p>
        </w:tc>
        <w:tc>
          <w:tcPr>
            <w:tcW w:w="7020"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B50AED">
        <w:trPr>
          <w:jc w:val="center"/>
        </w:trPr>
        <w:tc>
          <w:tcPr>
            <w:tcW w:w="2565" w:type="dxa"/>
          </w:tcPr>
          <w:p w14:paraId="20C9D3F8" w14:textId="77777777" w:rsidR="00B50AED" w:rsidRPr="00427441" w:rsidRDefault="00B50AED" w:rsidP="00B50AED">
            <w:pPr>
              <w:spacing w:before="120" w:after="120"/>
              <w:rPr>
                <w:lang w:val="mk-MK"/>
              </w:rPr>
            </w:pPr>
          </w:p>
        </w:tc>
        <w:tc>
          <w:tcPr>
            <w:tcW w:w="7020"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B50AED">
        <w:trPr>
          <w:jc w:val="center"/>
        </w:trPr>
        <w:tc>
          <w:tcPr>
            <w:tcW w:w="2565" w:type="dxa"/>
          </w:tcPr>
          <w:p w14:paraId="0C92A8AA" w14:textId="77777777" w:rsidR="00B50AED" w:rsidRPr="00427441" w:rsidRDefault="00B50AED" w:rsidP="00B50AED">
            <w:pPr>
              <w:spacing w:before="100" w:after="120"/>
              <w:rPr>
                <w:lang w:val="mk-MK"/>
              </w:rPr>
            </w:pPr>
          </w:p>
        </w:tc>
        <w:tc>
          <w:tcPr>
            <w:tcW w:w="7020"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B50AED">
        <w:trPr>
          <w:trHeight w:val="873"/>
          <w:jc w:val="center"/>
        </w:trPr>
        <w:tc>
          <w:tcPr>
            <w:tcW w:w="2565" w:type="dxa"/>
          </w:tcPr>
          <w:p w14:paraId="54848A3D" w14:textId="77777777" w:rsidR="00B50AED" w:rsidRPr="00427441" w:rsidRDefault="00B50AED" w:rsidP="00C51B6A">
            <w:pPr>
              <w:pStyle w:val="S1-Header2"/>
              <w:numPr>
                <w:ilvl w:val="0"/>
                <w:numId w:val="22"/>
              </w:numPr>
              <w:rPr>
                <w:b w:val="0"/>
                <w:lang w:val="mk-MK"/>
              </w:rPr>
            </w:pPr>
            <w:bookmarkStart w:id="207" w:name="_Toc516644891"/>
            <w:bookmarkStart w:id="208" w:name="_Toc516733540"/>
            <w:bookmarkStart w:id="209" w:name="_Toc424009124"/>
            <w:bookmarkStart w:id="210" w:name="_Toc438438846"/>
            <w:bookmarkStart w:id="211" w:name="_Toc438532618"/>
            <w:bookmarkStart w:id="212" w:name="_Toc438733990"/>
            <w:bookmarkStart w:id="213" w:name="_Toc438907028"/>
            <w:bookmarkStart w:id="214" w:name="_Toc438907227"/>
            <w:bookmarkStart w:id="215" w:name="_Toc97371026"/>
            <w:bookmarkStart w:id="216" w:name="_Toc139863124"/>
            <w:r w:rsidRPr="00427441">
              <w:rPr>
                <w:lang w:val="mk-MK"/>
              </w:rPr>
              <w:t>Краен рок за поднесување понуди</w:t>
            </w:r>
            <w:bookmarkEnd w:id="207"/>
            <w:bookmarkEnd w:id="208"/>
            <w:r w:rsidRPr="00427441">
              <w:rPr>
                <w:lang w:val="mk-MK"/>
              </w:rPr>
              <w:t xml:space="preserve"> </w:t>
            </w:r>
            <w:bookmarkEnd w:id="209"/>
            <w:bookmarkEnd w:id="210"/>
            <w:bookmarkEnd w:id="211"/>
            <w:bookmarkEnd w:id="212"/>
            <w:bookmarkEnd w:id="213"/>
            <w:bookmarkEnd w:id="214"/>
            <w:bookmarkEnd w:id="215"/>
            <w:bookmarkEnd w:id="216"/>
          </w:p>
        </w:tc>
        <w:tc>
          <w:tcPr>
            <w:tcW w:w="7020"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B50AED">
        <w:trPr>
          <w:jc w:val="center"/>
        </w:trPr>
        <w:tc>
          <w:tcPr>
            <w:tcW w:w="2565" w:type="dxa"/>
          </w:tcPr>
          <w:p w14:paraId="647FF197" w14:textId="77777777" w:rsidR="00B50AED" w:rsidRPr="00427441" w:rsidRDefault="00B50AED" w:rsidP="00B50AED">
            <w:pPr>
              <w:spacing w:before="100" w:after="120"/>
              <w:rPr>
                <w:b/>
                <w:lang w:val="mk-MK"/>
              </w:rPr>
            </w:pPr>
          </w:p>
        </w:tc>
        <w:tc>
          <w:tcPr>
            <w:tcW w:w="7020"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B50AED">
        <w:trPr>
          <w:jc w:val="center"/>
        </w:trPr>
        <w:tc>
          <w:tcPr>
            <w:tcW w:w="2565" w:type="dxa"/>
          </w:tcPr>
          <w:p w14:paraId="3D30B3A0" w14:textId="77777777" w:rsidR="00B50AED" w:rsidRPr="00427441" w:rsidRDefault="00B50AED" w:rsidP="00C51B6A">
            <w:pPr>
              <w:pStyle w:val="S1-Header2"/>
              <w:numPr>
                <w:ilvl w:val="0"/>
                <w:numId w:val="22"/>
              </w:numPr>
              <w:rPr>
                <w:b w:val="0"/>
                <w:lang w:val="mk-MK"/>
              </w:rPr>
            </w:pPr>
            <w:bookmarkStart w:id="217" w:name="_Toc516644892"/>
            <w:bookmarkStart w:id="218" w:name="_Toc516733541"/>
            <w:r w:rsidRPr="00427441">
              <w:rPr>
                <w:lang w:val="mk-MK"/>
              </w:rPr>
              <w:t>Задоцнети понуди</w:t>
            </w:r>
            <w:bookmarkEnd w:id="217"/>
            <w:bookmarkEnd w:id="218"/>
          </w:p>
        </w:tc>
        <w:tc>
          <w:tcPr>
            <w:tcW w:w="7020"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B50AED">
        <w:trPr>
          <w:jc w:val="center"/>
        </w:trPr>
        <w:tc>
          <w:tcPr>
            <w:tcW w:w="2565" w:type="dxa"/>
          </w:tcPr>
          <w:p w14:paraId="5CB3A0AC" w14:textId="77777777" w:rsidR="00B50AED" w:rsidRPr="00427441" w:rsidRDefault="00B50AED" w:rsidP="00C51B6A">
            <w:pPr>
              <w:pStyle w:val="S1-Header2"/>
              <w:numPr>
                <w:ilvl w:val="0"/>
                <w:numId w:val="22"/>
              </w:numPr>
              <w:rPr>
                <w:b w:val="0"/>
                <w:lang w:val="mk-MK"/>
              </w:rPr>
            </w:pPr>
            <w:bookmarkStart w:id="219" w:name="_Toc516644893"/>
            <w:bookmarkStart w:id="220" w:name="_Toc516733542"/>
            <w:bookmarkStart w:id="221" w:name="_Toc424009126"/>
            <w:bookmarkStart w:id="222" w:name="_Toc438438848"/>
            <w:bookmarkStart w:id="223" w:name="_Toc438532620"/>
            <w:bookmarkStart w:id="224" w:name="_Toc438733992"/>
            <w:bookmarkStart w:id="225" w:name="_Toc438907030"/>
            <w:bookmarkStart w:id="226" w:name="_Toc438907229"/>
            <w:bookmarkStart w:id="227" w:name="_Toc97371028"/>
            <w:bookmarkStart w:id="228" w:name="_Toc139863126"/>
            <w:r w:rsidRPr="00427441">
              <w:rPr>
                <w:lang w:val="mk-MK"/>
              </w:rPr>
              <w:t>Повлекување, замена и модификација на понуди</w:t>
            </w:r>
            <w:bookmarkEnd w:id="219"/>
            <w:bookmarkEnd w:id="220"/>
            <w:r w:rsidRPr="00427441">
              <w:rPr>
                <w:lang w:val="mk-MK"/>
              </w:rPr>
              <w:t xml:space="preserve"> </w:t>
            </w:r>
            <w:bookmarkEnd w:id="221"/>
            <w:bookmarkEnd w:id="222"/>
            <w:bookmarkEnd w:id="223"/>
            <w:bookmarkEnd w:id="224"/>
            <w:bookmarkEnd w:id="225"/>
            <w:bookmarkEnd w:id="226"/>
            <w:bookmarkEnd w:id="227"/>
            <w:bookmarkEnd w:id="228"/>
          </w:p>
        </w:tc>
        <w:tc>
          <w:tcPr>
            <w:tcW w:w="7020"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B50AED">
        <w:trPr>
          <w:jc w:val="center"/>
        </w:trPr>
        <w:tc>
          <w:tcPr>
            <w:tcW w:w="2565" w:type="dxa"/>
          </w:tcPr>
          <w:p w14:paraId="6800C035" w14:textId="77777777" w:rsidR="00B50AED" w:rsidRPr="00427441" w:rsidRDefault="00B50AED" w:rsidP="00B50AED">
            <w:pPr>
              <w:spacing w:before="120" w:after="240"/>
              <w:rPr>
                <w:b/>
                <w:lang w:val="mk-MK"/>
              </w:rPr>
            </w:pPr>
          </w:p>
        </w:tc>
        <w:tc>
          <w:tcPr>
            <w:tcW w:w="7020"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B50AED">
        <w:trPr>
          <w:jc w:val="center"/>
        </w:trPr>
        <w:tc>
          <w:tcPr>
            <w:tcW w:w="2565" w:type="dxa"/>
          </w:tcPr>
          <w:p w14:paraId="247949D1" w14:textId="77777777" w:rsidR="00B50AED" w:rsidRPr="00427441" w:rsidRDefault="00B50AED" w:rsidP="00B50AED">
            <w:pPr>
              <w:spacing w:before="100" w:after="120"/>
              <w:rPr>
                <w:lang w:val="mk-MK"/>
              </w:rPr>
            </w:pPr>
          </w:p>
        </w:tc>
        <w:tc>
          <w:tcPr>
            <w:tcW w:w="7020"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B50AED">
        <w:trPr>
          <w:jc w:val="center"/>
        </w:trPr>
        <w:tc>
          <w:tcPr>
            <w:tcW w:w="2565" w:type="dxa"/>
          </w:tcPr>
          <w:p w14:paraId="288D9B13" w14:textId="77777777" w:rsidR="00B50AED" w:rsidRPr="00427441" w:rsidRDefault="00B50AED" w:rsidP="00C51B6A">
            <w:pPr>
              <w:pStyle w:val="S1-Header2"/>
              <w:numPr>
                <w:ilvl w:val="0"/>
                <w:numId w:val="22"/>
              </w:numPr>
              <w:rPr>
                <w:b w:val="0"/>
                <w:lang w:val="mk-MK"/>
              </w:rPr>
            </w:pPr>
            <w:bookmarkStart w:id="229" w:name="_Toc516644894"/>
            <w:bookmarkStart w:id="230" w:name="_Toc516733543"/>
            <w:r w:rsidRPr="00427441">
              <w:rPr>
                <w:lang w:val="mk-MK"/>
              </w:rPr>
              <w:t>Отворање на понуди</w:t>
            </w:r>
            <w:bookmarkEnd w:id="229"/>
            <w:bookmarkEnd w:id="230"/>
          </w:p>
        </w:tc>
        <w:tc>
          <w:tcPr>
            <w:tcW w:w="7020"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B50AED">
        <w:trPr>
          <w:jc w:val="center"/>
        </w:trPr>
        <w:tc>
          <w:tcPr>
            <w:tcW w:w="2565" w:type="dxa"/>
          </w:tcPr>
          <w:p w14:paraId="0268AD93" w14:textId="77777777" w:rsidR="00B50AED" w:rsidRPr="00427441" w:rsidRDefault="00B50AED" w:rsidP="00B50AED">
            <w:pPr>
              <w:spacing w:before="100" w:after="120"/>
              <w:jc w:val="both"/>
              <w:rPr>
                <w:lang w:val="mk-MK"/>
              </w:rPr>
            </w:pPr>
          </w:p>
        </w:tc>
        <w:tc>
          <w:tcPr>
            <w:tcW w:w="7020"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B50AED">
        <w:trPr>
          <w:jc w:val="center"/>
        </w:trPr>
        <w:tc>
          <w:tcPr>
            <w:tcW w:w="2565" w:type="dxa"/>
          </w:tcPr>
          <w:p w14:paraId="36E02E0D" w14:textId="77777777" w:rsidR="00B50AED" w:rsidRPr="00427441" w:rsidRDefault="00B50AED" w:rsidP="00B50AED">
            <w:pPr>
              <w:spacing w:before="100" w:after="120"/>
              <w:rPr>
                <w:lang w:val="mk-MK"/>
              </w:rPr>
            </w:pPr>
          </w:p>
        </w:tc>
        <w:tc>
          <w:tcPr>
            <w:tcW w:w="7020"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B50AED">
        <w:trPr>
          <w:jc w:val="center"/>
        </w:trPr>
        <w:tc>
          <w:tcPr>
            <w:tcW w:w="2565" w:type="dxa"/>
          </w:tcPr>
          <w:p w14:paraId="6C5CC414" w14:textId="77777777" w:rsidR="00B50AED" w:rsidRPr="00427441" w:rsidRDefault="00B50AED" w:rsidP="00B50AED">
            <w:pPr>
              <w:spacing w:before="120" w:after="120"/>
              <w:rPr>
                <w:lang w:val="mk-MK"/>
              </w:rPr>
            </w:pPr>
          </w:p>
        </w:tc>
        <w:tc>
          <w:tcPr>
            <w:tcW w:w="7020"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B50AED">
        <w:trPr>
          <w:cantSplit/>
          <w:jc w:val="center"/>
        </w:trPr>
        <w:tc>
          <w:tcPr>
            <w:tcW w:w="9585" w:type="dxa"/>
            <w:gridSpan w:val="2"/>
          </w:tcPr>
          <w:p w14:paraId="24027D91" w14:textId="2688A8BB" w:rsidR="00B50AED" w:rsidRPr="00427441" w:rsidRDefault="004A495C" w:rsidP="004A495C">
            <w:pPr>
              <w:pStyle w:val="StyleStyleS1-Header1TimesNewRoman14pt1"/>
              <w:tabs>
                <w:tab w:val="clear" w:pos="1440"/>
                <w:tab w:val="num" w:pos="648"/>
              </w:tabs>
              <w:ind w:left="360" w:hanging="72"/>
              <w:rPr>
                <w:lang w:val="mk-MK"/>
              </w:rPr>
            </w:pPr>
            <w:bookmarkStart w:id="231" w:name="_Toc516644895"/>
            <w:bookmarkStart w:id="232" w:name="_Toc516733544"/>
            <w:bookmarkStart w:id="233" w:name="_Toc438438850"/>
            <w:bookmarkStart w:id="234" w:name="_Toc438532629"/>
            <w:bookmarkStart w:id="235" w:name="_Toc438733994"/>
            <w:bookmarkStart w:id="236" w:name="_Toc438962076"/>
            <w:bookmarkStart w:id="237" w:name="_Toc461939620"/>
            <w:bookmarkStart w:id="238" w:name="_Toc97371030"/>
            <w:r w:rsidRPr="00427441">
              <w:rPr>
                <w:lang w:val="mk-MK"/>
              </w:rPr>
              <w:t xml:space="preserve">Д. </w:t>
            </w:r>
            <w:r w:rsidR="00B50AED" w:rsidRPr="00427441">
              <w:rPr>
                <w:lang w:val="mk-MK"/>
              </w:rPr>
              <w:t>Евалуација и споредба на понуди</w:t>
            </w:r>
            <w:bookmarkEnd w:id="231"/>
            <w:bookmarkEnd w:id="232"/>
            <w:r w:rsidR="00B50AED" w:rsidRPr="00427441">
              <w:rPr>
                <w:lang w:val="mk-MK"/>
              </w:rPr>
              <w:t xml:space="preserve"> </w:t>
            </w:r>
            <w:bookmarkEnd w:id="233"/>
            <w:bookmarkEnd w:id="234"/>
            <w:bookmarkEnd w:id="235"/>
            <w:bookmarkEnd w:id="236"/>
            <w:bookmarkEnd w:id="237"/>
            <w:bookmarkEnd w:id="238"/>
          </w:p>
        </w:tc>
      </w:tr>
      <w:tr w:rsidR="00B50AED" w:rsidRPr="00427441" w14:paraId="73FA471A" w14:textId="77777777" w:rsidTr="00B50AED">
        <w:trPr>
          <w:jc w:val="center"/>
        </w:trPr>
        <w:tc>
          <w:tcPr>
            <w:tcW w:w="2565" w:type="dxa"/>
          </w:tcPr>
          <w:p w14:paraId="75AC5C3B" w14:textId="77777777" w:rsidR="00B50AED" w:rsidRPr="00427441" w:rsidRDefault="00B50AED" w:rsidP="00C51B6A">
            <w:pPr>
              <w:pStyle w:val="S1-Header2"/>
              <w:numPr>
                <w:ilvl w:val="0"/>
                <w:numId w:val="22"/>
              </w:numPr>
              <w:rPr>
                <w:b w:val="0"/>
                <w:lang w:val="mk-MK"/>
              </w:rPr>
            </w:pPr>
            <w:bookmarkStart w:id="239" w:name="_Toc516644896"/>
            <w:bookmarkStart w:id="240" w:name="_Toc516733545"/>
            <w:r w:rsidRPr="00427441">
              <w:rPr>
                <w:lang w:val="mk-MK"/>
              </w:rPr>
              <w:t>Доверливост</w:t>
            </w:r>
            <w:bookmarkEnd w:id="239"/>
            <w:bookmarkEnd w:id="240"/>
          </w:p>
        </w:tc>
        <w:tc>
          <w:tcPr>
            <w:tcW w:w="7020"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B50AED">
        <w:trPr>
          <w:jc w:val="center"/>
        </w:trPr>
        <w:tc>
          <w:tcPr>
            <w:tcW w:w="2565" w:type="dxa"/>
          </w:tcPr>
          <w:p w14:paraId="6386B059" w14:textId="77777777" w:rsidR="00B50AED" w:rsidRPr="00427441" w:rsidRDefault="00B50AED" w:rsidP="00B50AED">
            <w:pPr>
              <w:spacing w:before="120" w:after="120"/>
              <w:rPr>
                <w:lang w:val="mk-MK"/>
              </w:rPr>
            </w:pPr>
          </w:p>
        </w:tc>
        <w:tc>
          <w:tcPr>
            <w:tcW w:w="7020"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B50AED">
        <w:trPr>
          <w:jc w:val="center"/>
        </w:trPr>
        <w:tc>
          <w:tcPr>
            <w:tcW w:w="2565" w:type="dxa"/>
          </w:tcPr>
          <w:p w14:paraId="43B787EC" w14:textId="77777777" w:rsidR="00B50AED" w:rsidRPr="00427441" w:rsidRDefault="00B50AED" w:rsidP="00B50AED">
            <w:pPr>
              <w:spacing w:before="120" w:after="120"/>
              <w:rPr>
                <w:lang w:val="mk-MK"/>
              </w:rPr>
            </w:pPr>
          </w:p>
        </w:tc>
        <w:tc>
          <w:tcPr>
            <w:tcW w:w="7020"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B50AED">
        <w:trPr>
          <w:jc w:val="center"/>
        </w:trPr>
        <w:tc>
          <w:tcPr>
            <w:tcW w:w="2565" w:type="dxa"/>
          </w:tcPr>
          <w:p w14:paraId="3DD26AD2" w14:textId="77777777" w:rsidR="00B50AED" w:rsidRPr="00427441" w:rsidRDefault="00B50AED" w:rsidP="00C51B6A">
            <w:pPr>
              <w:pStyle w:val="S1-Header2"/>
              <w:numPr>
                <w:ilvl w:val="0"/>
                <w:numId w:val="22"/>
              </w:numPr>
              <w:rPr>
                <w:lang w:val="mk-MK"/>
              </w:rPr>
            </w:pPr>
            <w:bookmarkStart w:id="241" w:name="_Toc516644897"/>
            <w:bookmarkStart w:id="242" w:name="_Toc516733546"/>
            <w:bookmarkStart w:id="243" w:name="_Toc424009129"/>
            <w:bookmarkStart w:id="244" w:name="_Toc438438852"/>
            <w:bookmarkStart w:id="245" w:name="_Toc438532631"/>
            <w:bookmarkStart w:id="246" w:name="_Toc438733996"/>
            <w:bookmarkStart w:id="247" w:name="_Toc438907033"/>
            <w:bookmarkStart w:id="248" w:name="_Toc438907232"/>
            <w:bookmarkStart w:id="249" w:name="_Toc97371032"/>
            <w:bookmarkStart w:id="250" w:name="_Toc139863129"/>
            <w:r w:rsidRPr="00427441">
              <w:rPr>
                <w:lang w:val="mk-MK"/>
              </w:rPr>
              <w:t>Појаснување на понуди</w:t>
            </w:r>
            <w:bookmarkEnd w:id="241"/>
            <w:bookmarkEnd w:id="242"/>
            <w:r w:rsidRPr="00427441">
              <w:rPr>
                <w:lang w:val="mk-MK"/>
              </w:rPr>
              <w:t xml:space="preserve"> </w:t>
            </w:r>
            <w:bookmarkEnd w:id="243"/>
            <w:bookmarkEnd w:id="244"/>
            <w:bookmarkEnd w:id="245"/>
            <w:bookmarkEnd w:id="246"/>
            <w:bookmarkEnd w:id="247"/>
            <w:bookmarkEnd w:id="248"/>
            <w:bookmarkEnd w:id="249"/>
            <w:bookmarkEnd w:id="250"/>
          </w:p>
          <w:p w14:paraId="4C58D15B" w14:textId="77777777" w:rsidR="00B50AED" w:rsidRPr="00427441" w:rsidRDefault="00B50AED" w:rsidP="00B50AED">
            <w:pPr>
              <w:spacing w:before="120" w:after="120"/>
              <w:rPr>
                <w:b/>
                <w:lang w:val="mk-MK"/>
              </w:rPr>
            </w:pPr>
          </w:p>
        </w:tc>
        <w:tc>
          <w:tcPr>
            <w:tcW w:w="7020"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B50AED">
        <w:trPr>
          <w:jc w:val="center"/>
        </w:trPr>
        <w:tc>
          <w:tcPr>
            <w:tcW w:w="2565" w:type="dxa"/>
          </w:tcPr>
          <w:p w14:paraId="22CE90BF" w14:textId="77777777" w:rsidR="00B50AED" w:rsidRPr="00427441" w:rsidRDefault="00B50AED" w:rsidP="00B50AED">
            <w:pPr>
              <w:spacing w:before="120" w:after="120"/>
              <w:rPr>
                <w:b/>
                <w:lang w:val="mk-MK"/>
              </w:rPr>
            </w:pPr>
          </w:p>
        </w:tc>
        <w:tc>
          <w:tcPr>
            <w:tcW w:w="7020"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B50AED">
        <w:trPr>
          <w:cantSplit/>
          <w:jc w:val="center"/>
        </w:trPr>
        <w:tc>
          <w:tcPr>
            <w:tcW w:w="2565" w:type="dxa"/>
          </w:tcPr>
          <w:p w14:paraId="03FFC9C2" w14:textId="77777777" w:rsidR="00B50AED" w:rsidRPr="00427441" w:rsidRDefault="00B50AED" w:rsidP="00C51B6A">
            <w:pPr>
              <w:pStyle w:val="S1-Header2"/>
              <w:numPr>
                <w:ilvl w:val="0"/>
                <w:numId w:val="22"/>
              </w:numPr>
              <w:rPr>
                <w:b w:val="0"/>
                <w:lang w:val="mk-MK"/>
              </w:rPr>
            </w:pPr>
            <w:bookmarkStart w:id="251" w:name="_Toc516644898"/>
            <w:bookmarkStart w:id="252" w:name="_Toc516733547"/>
            <w:bookmarkStart w:id="253" w:name="_Toc97371033"/>
            <w:bookmarkStart w:id="254" w:name="_Toc139863130"/>
            <w:r w:rsidRPr="00427441">
              <w:rPr>
                <w:lang w:val="mk-MK"/>
              </w:rPr>
              <w:t>Девијации, ограничувања и пропусти</w:t>
            </w:r>
            <w:bookmarkEnd w:id="251"/>
            <w:bookmarkEnd w:id="252"/>
            <w:r w:rsidRPr="00427441">
              <w:rPr>
                <w:lang w:val="mk-MK"/>
              </w:rPr>
              <w:t xml:space="preserve"> </w:t>
            </w:r>
            <w:bookmarkEnd w:id="253"/>
            <w:bookmarkEnd w:id="254"/>
          </w:p>
        </w:tc>
        <w:tc>
          <w:tcPr>
            <w:tcW w:w="7020"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B50AED">
        <w:trPr>
          <w:jc w:val="center"/>
        </w:trPr>
        <w:tc>
          <w:tcPr>
            <w:tcW w:w="2565" w:type="dxa"/>
          </w:tcPr>
          <w:p w14:paraId="34952062" w14:textId="77777777" w:rsidR="00B50AED" w:rsidRPr="00427441" w:rsidRDefault="00B50AED" w:rsidP="00C51B6A">
            <w:pPr>
              <w:pStyle w:val="S1-Header2"/>
              <w:numPr>
                <w:ilvl w:val="0"/>
                <w:numId w:val="22"/>
              </w:numPr>
              <w:rPr>
                <w:b w:val="0"/>
                <w:lang w:val="mk-MK"/>
              </w:rPr>
            </w:pPr>
            <w:bookmarkStart w:id="255" w:name="_Toc516644899"/>
            <w:bookmarkStart w:id="256" w:name="_Toc516733548"/>
            <w:bookmarkStart w:id="257" w:name="_Toc438438854"/>
            <w:bookmarkStart w:id="258" w:name="_Toc438532636"/>
            <w:bookmarkStart w:id="259" w:name="_Toc438733998"/>
            <w:bookmarkStart w:id="260" w:name="_Toc438907035"/>
            <w:bookmarkStart w:id="261" w:name="_Toc438907234"/>
            <w:r w:rsidRPr="00427441">
              <w:rPr>
                <w:lang w:val="mk-MK"/>
              </w:rPr>
              <w:t>Утврдување на соодветност</w:t>
            </w:r>
            <w:bookmarkEnd w:id="255"/>
            <w:bookmarkEnd w:id="256"/>
            <w:r w:rsidRPr="00427441">
              <w:rPr>
                <w:lang w:val="mk-MK"/>
              </w:rPr>
              <w:t xml:space="preserve"> </w:t>
            </w:r>
            <w:bookmarkEnd w:id="257"/>
            <w:bookmarkEnd w:id="258"/>
            <w:bookmarkEnd w:id="259"/>
            <w:bookmarkEnd w:id="260"/>
            <w:bookmarkEnd w:id="261"/>
          </w:p>
        </w:tc>
        <w:tc>
          <w:tcPr>
            <w:tcW w:w="7020"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B50AED">
        <w:trPr>
          <w:jc w:val="center"/>
        </w:trPr>
        <w:tc>
          <w:tcPr>
            <w:tcW w:w="2565" w:type="dxa"/>
          </w:tcPr>
          <w:p w14:paraId="395F780D" w14:textId="77777777" w:rsidR="00B50AED" w:rsidRPr="00427441" w:rsidRDefault="00B50AED" w:rsidP="00B50AED">
            <w:pPr>
              <w:spacing w:before="120" w:after="120"/>
              <w:jc w:val="both"/>
              <w:rPr>
                <w:lang w:val="mk-MK"/>
              </w:rPr>
            </w:pPr>
          </w:p>
        </w:tc>
        <w:tc>
          <w:tcPr>
            <w:tcW w:w="7020"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62"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62"/>
          </w:p>
          <w:p w14:paraId="16022B22" w14:textId="77777777" w:rsidR="00B50AED" w:rsidRPr="00427441" w:rsidRDefault="00B50AED" w:rsidP="00B50AED">
            <w:pPr>
              <w:spacing w:after="200"/>
              <w:ind w:left="1467" w:hanging="540"/>
              <w:jc w:val="both"/>
              <w:outlineLvl w:val="3"/>
              <w:rPr>
                <w:lang w:val="mk-MK"/>
              </w:rPr>
            </w:pPr>
            <w:bookmarkStart w:id="263"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3"/>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B50AED">
        <w:trPr>
          <w:jc w:val="center"/>
        </w:trPr>
        <w:tc>
          <w:tcPr>
            <w:tcW w:w="2565" w:type="dxa"/>
          </w:tcPr>
          <w:p w14:paraId="34A32107" w14:textId="77777777" w:rsidR="00B50AED" w:rsidRPr="00427441" w:rsidRDefault="00B50AED" w:rsidP="00B50AED">
            <w:pPr>
              <w:spacing w:before="120" w:after="120"/>
              <w:rPr>
                <w:lang w:val="mk-MK"/>
              </w:rPr>
            </w:pPr>
          </w:p>
        </w:tc>
        <w:tc>
          <w:tcPr>
            <w:tcW w:w="7020"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B50AED">
        <w:trPr>
          <w:jc w:val="center"/>
        </w:trPr>
        <w:tc>
          <w:tcPr>
            <w:tcW w:w="2565" w:type="dxa"/>
          </w:tcPr>
          <w:p w14:paraId="644597B5" w14:textId="77777777" w:rsidR="00B50AED" w:rsidRPr="00427441" w:rsidRDefault="00B50AED" w:rsidP="00B50AED">
            <w:pPr>
              <w:spacing w:before="120" w:after="120"/>
              <w:rPr>
                <w:lang w:val="mk-MK"/>
              </w:rPr>
            </w:pPr>
          </w:p>
        </w:tc>
        <w:tc>
          <w:tcPr>
            <w:tcW w:w="7020"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B50AED">
        <w:trPr>
          <w:jc w:val="center"/>
        </w:trPr>
        <w:tc>
          <w:tcPr>
            <w:tcW w:w="2565" w:type="dxa"/>
          </w:tcPr>
          <w:p w14:paraId="0841F727" w14:textId="77777777" w:rsidR="00B50AED" w:rsidRPr="00427441" w:rsidRDefault="00B50AED" w:rsidP="00C51B6A">
            <w:pPr>
              <w:pStyle w:val="S1-Header2"/>
              <w:numPr>
                <w:ilvl w:val="0"/>
                <w:numId w:val="22"/>
              </w:numPr>
              <w:rPr>
                <w:b w:val="0"/>
                <w:lang w:val="mk-MK"/>
              </w:rPr>
            </w:pPr>
            <w:bookmarkStart w:id="264" w:name="_Hlt438533232"/>
            <w:bookmarkStart w:id="265" w:name="_Toc516644900"/>
            <w:bookmarkStart w:id="266" w:name="_Toc516733549"/>
            <w:bookmarkStart w:id="267" w:name="_Toc97371035"/>
            <w:bookmarkStart w:id="268" w:name="_Toc139863132"/>
            <w:bookmarkEnd w:id="264"/>
            <w:r w:rsidRPr="00427441">
              <w:rPr>
                <w:lang w:val="mk-MK"/>
              </w:rPr>
              <w:t>Несогласувања, грешки и недостатоци</w:t>
            </w:r>
            <w:bookmarkEnd w:id="265"/>
            <w:bookmarkEnd w:id="266"/>
            <w:r w:rsidRPr="00427441">
              <w:rPr>
                <w:lang w:val="mk-MK"/>
              </w:rPr>
              <w:t xml:space="preserve"> </w:t>
            </w:r>
            <w:bookmarkEnd w:id="267"/>
            <w:bookmarkEnd w:id="268"/>
          </w:p>
        </w:tc>
        <w:tc>
          <w:tcPr>
            <w:tcW w:w="7020"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B50AED">
        <w:trPr>
          <w:jc w:val="center"/>
        </w:trPr>
        <w:tc>
          <w:tcPr>
            <w:tcW w:w="2565" w:type="dxa"/>
          </w:tcPr>
          <w:p w14:paraId="0EBE8AFC" w14:textId="77777777" w:rsidR="00B50AED" w:rsidRPr="00427441" w:rsidRDefault="00B50AED" w:rsidP="00B50AED">
            <w:pPr>
              <w:spacing w:before="100" w:after="100"/>
              <w:jc w:val="both"/>
              <w:rPr>
                <w:lang w:val="mk-MK"/>
              </w:rPr>
            </w:pPr>
          </w:p>
        </w:tc>
        <w:tc>
          <w:tcPr>
            <w:tcW w:w="7020"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B50AED">
        <w:trPr>
          <w:jc w:val="center"/>
        </w:trPr>
        <w:tc>
          <w:tcPr>
            <w:tcW w:w="2565" w:type="dxa"/>
          </w:tcPr>
          <w:p w14:paraId="03D31F5D" w14:textId="77777777" w:rsidR="00B50AED" w:rsidRPr="00427441" w:rsidRDefault="00B50AED" w:rsidP="00B50AED">
            <w:pPr>
              <w:spacing w:before="100" w:after="100"/>
              <w:rPr>
                <w:lang w:val="mk-MK"/>
              </w:rPr>
            </w:pPr>
          </w:p>
        </w:tc>
        <w:tc>
          <w:tcPr>
            <w:tcW w:w="7020"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B50AED">
        <w:trPr>
          <w:jc w:val="center"/>
        </w:trPr>
        <w:tc>
          <w:tcPr>
            <w:tcW w:w="2565" w:type="dxa"/>
          </w:tcPr>
          <w:p w14:paraId="64C31B43" w14:textId="77777777" w:rsidR="00B50AED" w:rsidRPr="00427441" w:rsidRDefault="00B50AED" w:rsidP="00C51B6A">
            <w:pPr>
              <w:pStyle w:val="S1-Header2"/>
              <w:numPr>
                <w:ilvl w:val="0"/>
                <w:numId w:val="22"/>
              </w:numPr>
              <w:rPr>
                <w:b w:val="0"/>
                <w:lang w:val="mk-MK"/>
              </w:rPr>
            </w:pPr>
            <w:bookmarkStart w:id="269" w:name="_Toc97371036"/>
            <w:bookmarkStart w:id="270" w:name="_Toc139863133"/>
            <w:bookmarkStart w:id="271" w:name="_Toc516644901"/>
            <w:bookmarkStart w:id="272" w:name="_Toc516733550"/>
            <w:r w:rsidRPr="00427441">
              <w:rPr>
                <w:lang w:val="mk-MK"/>
              </w:rPr>
              <w:t>Поправање на аритметички грешки</w:t>
            </w:r>
            <w:bookmarkEnd w:id="269"/>
            <w:bookmarkEnd w:id="270"/>
            <w:bookmarkEnd w:id="271"/>
            <w:bookmarkEnd w:id="272"/>
          </w:p>
        </w:tc>
        <w:tc>
          <w:tcPr>
            <w:tcW w:w="7020"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B50AED">
        <w:trPr>
          <w:jc w:val="center"/>
        </w:trPr>
        <w:tc>
          <w:tcPr>
            <w:tcW w:w="2565" w:type="dxa"/>
          </w:tcPr>
          <w:p w14:paraId="68485B37" w14:textId="77777777" w:rsidR="00B50AED" w:rsidRPr="00427441" w:rsidRDefault="00B50AED" w:rsidP="00B50AED">
            <w:pPr>
              <w:spacing w:before="100" w:after="100"/>
              <w:rPr>
                <w:b/>
                <w:lang w:val="mk-MK"/>
              </w:rPr>
            </w:pPr>
          </w:p>
        </w:tc>
        <w:tc>
          <w:tcPr>
            <w:tcW w:w="7020"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B50AED">
        <w:trPr>
          <w:jc w:val="center"/>
        </w:trPr>
        <w:tc>
          <w:tcPr>
            <w:tcW w:w="2565" w:type="dxa"/>
          </w:tcPr>
          <w:p w14:paraId="49C25AF9" w14:textId="77777777" w:rsidR="00B50AED" w:rsidRPr="00427441" w:rsidRDefault="00B50AED" w:rsidP="00C51B6A">
            <w:pPr>
              <w:pStyle w:val="S1-Header2"/>
              <w:numPr>
                <w:ilvl w:val="0"/>
                <w:numId w:val="22"/>
              </w:numPr>
              <w:rPr>
                <w:b w:val="0"/>
                <w:lang w:val="mk-MK"/>
              </w:rPr>
            </w:pPr>
            <w:bookmarkStart w:id="273" w:name="_Toc516644902"/>
            <w:bookmarkStart w:id="274" w:name="_Toc516733551"/>
            <w:bookmarkStart w:id="275" w:name="_Toc97371037"/>
            <w:bookmarkStart w:id="276" w:name="_Toc139863134"/>
            <w:bookmarkStart w:id="277" w:name="_Toc168299650"/>
            <w:r w:rsidRPr="00427441">
              <w:rPr>
                <w:lang w:val="mk-MK"/>
              </w:rPr>
              <w:t>Конвертирање во единствена валута</w:t>
            </w:r>
            <w:bookmarkEnd w:id="273"/>
            <w:bookmarkEnd w:id="274"/>
            <w:r w:rsidRPr="00427441">
              <w:rPr>
                <w:lang w:val="mk-MK"/>
              </w:rPr>
              <w:t xml:space="preserve"> </w:t>
            </w:r>
            <w:bookmarkEnd w:id="275"/>
            <w:bookmarkEnd w:id="276"/>
            <w:bookmarkEnd w:id="277"/>
          </w:p>
        </w:tc>
        <w:tc>
          <w:tcPr>
            <w:tcW w:w="7020"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B50AED">
        <w:trPr>
          <w:jc w:val="center"/>
        </w:trPr>
        <w:tc>
          <w:tcPr>
            <w:tcW w:w="2565" w:type="dxa"/>
          </w:tcPr>
          <w:p w14:paraId="2D1D9986" w14:textId="77777777" w:rsidR="00B50AED" w:rsidRPr="00427441" w:rsidRDefault="00B50AED" w:rsidP="00C51B6A">
            <w:pPr>
              <w:pStyle w:val="S1-Header2"/>
              <w:numPr>
                <w:ilvl w:val="0"/>
                <w:numId w:val="22"/>
              </w:numPr>
              <w:rPr>
                <w:b w:val="0"/>
                <w:lang w:val="mk-MK"/>
              </w:rPr>
            </w:pPr>
            <w:bookmarkStart w:id="278" w:name="_Toc516644903"/>
            <w:bookmarkStart w:id="279" w:name="_Toc516733552"/>
            <w:r w:rsidRPr="00427441">
              <w:rPr>
                <w:lang w:val="mk-MK"/>
              </w:rPr>
              <w:t>Повластување за домашни понудувачи</w:t>
            </w:r>
            <w:bookmarkEnd w:id="278"/>
            <w:bookmarkEnd w:id="279"/>
          </w:p>
        </w:tc>
        <w:tc>
          <w:tcPr>
            <w:tcW w:w="7020"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B50AED">
        <w:trPr>
          <w:cantSplit/>
          <w:jc w:val="center"/>
        </w:trPr>
        <w:tc>
          <w:tcPr>
            <w:tcW w:w="2565" w:type="dxa"/>
          </w:tcPr>
          <w:p w14:paraId="70679AF9" w14:textId="77777777" w:rsidR="00B50AED" w:rsidRPr="00427441" w:rsidRDefault="00B50AED" w:rsidP="00C51B6A">
            <w:pPr>
              <w:pStyle w:val="S1-Header2"/>
              <w:numPr>
                <w:ilvl w:val="0"/>
                <w:numId w:val="22"/>
              </w:numPr>
              <w:rPr>
                <w:b w:val="0"/>
                <w:lang w:val="mk-MK"/>
              </w:rPr>
            </w:pPr>
            <w:bookmarkStart w:id="280" w:name="_Toc516644904"/>
            <w:bookmarkStart w:id="281" w:name="_Toc516733553"/>
            <w:r w:rsidRPr="00427441">
              <w:rPr>
                <w:lang w:val="mk-MK"/>
              </w:rPr>
              <w:t>Подизведувачи</w:t>
            </w:r>
            <w:bookmarkEnd w:id="280"/>
            <w:bookmarkEnd w:id="281"/>
          </w:p>
        </w:tc>
        <w:tc>
          <w:tcPr>
            <w:tcW w:w="7020"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FF5A6B">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020"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FF5A6B">
        <w:trPr>
          <w:jc w:val="center"/>
        </w:trPr>
        <w:tc>
          <w:tcPr>
            <w:tcW w:w="2565" w:type="dxa"/>
          </w:tcPr>
          <w:p w14:paraId="07D065A6" w14:textId="77777777" w:rsidR="00B50AED" w:rsidRPr="00427441" w:rsidRDefault="00B50AED" w:rsidP="00C51B6A">
            <w:pPr>
              <w:pStyle w:val="S1-Header2"/>
              <w:numPr>
                <w:ilvl w:val="0"/>
                <w:numId w:val="22"/>
              </w:numPr>
              <w:rPr>
                <w:b w:val="0"/>
                <w:lang w:val="mk-MK"/>
              </w:rPr>
            </w:pPr>
            <w:bookmarkStart w:id="282" w:name="_Toc516644905"/>
            <w:bookmarkStart w:id="283" w:name="_Toc516733554"/>
            <w:r w:rsidRPr="00427441">
              <w:rPr>
                <w:lang w:val="mk-MK"/>
              </w:rPr>
              <w:t>Евалуација на понуди</w:t>
            </w:r>
            <w:bookmarkEnd w:id="282"/>
            <w:bookmarkEnd w:id="283"/>
          </w:p>
        </w:tc>
        <w:tc>
          <w:tcPr>
            <w:tcW w:w="7020"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цената на понудата, со исклучок на Суми за непредвидени расходи и провизијата, ако има, за 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FF5A6B">
        <w:trPr>
          <w:jc w:val="center"/>
        </w:trPr>
        <w:tc>
          <w:tcPr>
            <w:tcW w:w="2565" w:type="dxa"/>
          </w:tcPr>
          <w:p w14:paraId="6DCD68DF" w14:textId="77777777" w:rsidR="00B50AED" w:rsidRPr="00427441" w:rsidRDefault="00B50AED" w:rsidP="00C51B6A">
            <w:pPr>
              <w:pStyle w:val="S1-Header2"/>
              <w:numPr>
                <w:ilvl w:val="0"/>
                <w:numId w:val="22"/>
              </w:numPr>
              <w:rPr>
                <w:b w:val="0"/>
                <w:lang w:val="mk-MK"/>
              </w:rPr>
            </w:pPr>
            <w:bookmarkStart w:id="284" w:name="_Toc516644906"/>
            <w:bookmarkStart w:id="285" w:name="_Toc516733555"/>
            <w:r w:rsidRPr="00427441">
              <w:rPr>
                <w:lang w:val="mk-MK"/>
              </w:rPr>
              <w:t>Споредба на понуди</w:t>
            </w:r>
            <w:bookmarkEnd w:id="284"/>
            <w:bookmarkEnd w:id="285"/>
          </w:p>
        </w:tc>
        <w:tc>
          <w:tcPr>
            <w:tcW w:w="7020"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B50AED">
        <w:trPr>
          <w:jc w:val="center"/>
        </w:trPr>
        <w:tc>
          <w:tcPr>
            <w:tcW w:w="2565" w:type="dxa"/>
          </w:tcPr>
          <w:p w14:paraId="24CBD605" w14:textId="77777777" w:rsidR="00B50AED" w:rsidRPr="00427441" w:rsidRDefault="00B50AED" w:rsidP="00C51B6A">
            <w:pPr>
              <w:pStyle w:val="S1-Header2"/>
              <w:numPr>
                <w:ilvl w:val="0"/>
                <w:numId w:val="22"/>
              </w:numPr>
              <w:rPr>
                <w:b w:val="0"/>
                <w:lang w:val="mk-MK"/>
              </w:rPr>
            </w:pPr>
            <w:bookmarkStart w:id="286" w:name="_Toc438438861"/>
            <w:bookmarkStart w:id="287" w:name="_Toc438532655"/>
            <w:bookmarkStart w:id="288" w:name="_Toc438734005"/>
            <w:bookmarkStart w:id="289" w:name="_Toc438907042"/>
            <w:bookmarkStart w:id="290" w:name="_Toc438907241"/>
            <w:bookmarkStart w:id="291" w:name="_Toc97371041"/>
            <w:bookmarkStart w:id="292" w:name="_Toc139863138"/>
            <w:bookmarkStart w:id="293" w:name="_Toc516644907"/>
            <w:bookmarkStart w:id="294" w:name="_Toc516733556"/>
            <w:r w:rsidRPr="00427441">
              <w:rPr>
                <w:lang w:val="mk-MK"/>
              </w:rPr>
              <w:t>Квалификации на понудувачот</w:t>
            </w:r>
            <w:bookmarkEnd w:id="286"/>
            <w:bookmarkEnd w:id="287"/>
            <w:bookmarkEnd w:id="288"/>
            <w:bookmarkEnd w:id="289"/>
            <w:bookmarkEnd w:id="290"/>
            <w:bookmarkEnd w:id="291"/>
            <w:bookmarkEnd w:id="292"/>
            <w:bookmarkEnd w:id="293"/>
            <w:bookmarkEnd w:id="294"/>
          </w:p>
        </w:tc>
        <w:tc>
          <w:tcPr>
            <w:tcW w:w="7020"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B50AED">
        <w:trPr>
          <w:jc w:val="center"/>
        </w:trPr>
        <w:tc>
          <w:tcPr>
            <w:tcW w:w="2565" w:type="dxa"/>
          </w:tcPr>
          <w:p w14:paraId="3293E202" w14:textId="77777777" w:rsidR="00B50AED" w:rsidRPr="00427441" w:rsidRDefault="00B50AED" w:rsidP="00B50AED">
            <w:pPr>
              <w:spacing w:before="140" w:after="120"/>
              <w:rPr>
                <w:b/>
                <w:lang w:val="mk-MK"/>
              </w:rPr>
            </w:pPr>
          </w:p>
        </w:tc>
        <w:tc>
          <w:tcPr>
            <w:tcW w:w="7020"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B50AED">
        <w:trPr>
          <w:jc w:val="center"/>
        </w:trPr>
        <w:tc>
          <w:tcPr>
            <w:tcW w:w="2565" w:type="dxa"/>
          </w:tcPr>
          <w:p w14:paraId="0FDC21FF" w14:textId="77777777" w:rsidR="00B50AED" w:rsidRPr="00427441" w:rsidRDefault="00B50AED" w:rsidP="00B50AED">
            <w:pPr>
              <w:spacing w:before="120" w:after="120"/>
              <w:rPr>
                <w:lang w:val="mk-MK"/>
              </w:rPr>
            </w:pPr>
          </w:p>
        </w:tc>
        <w:tc>
          <w:tcPr>
            <w:tcW w:w="7020"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B50AED">
        <w:trPr>
          <w:trHeight w:val="1332"/>
          <w:jc w:val="center"/>
        </w:trPr>
        <w:tc>
          <w:tcPr>
            <w:tcW w:w="2565" w:type="dxa"/>
          </w:tcPr>
          <w:p w14:paraId="4AB434E3" w14:textId="10A9618F" w:rsidR="00B50AED" w:rsidRPr="00427441" w:rsidRDefault="00B50AED" w:rsidP="00BA06D0">
            <w:pPr>
              <w:pStyle w:val="S1-Header2"/>
              <w:numPr>
                <w:ilvl w:val="0"/>
                <w:numId w:val="22"/>
              </w:numPr>
              <w:rPr>
                <w:b w:val="0"/>
                <w:lang w:val="mk-MK"/>
              </w:rPr>
            </w:pPr>
            <w:bookmarkStart w:id="295" w:name="_Toc516644908"/>
            <w:bookmarkStart w:id="296" w:name="_Toc516733557"/>
            <w:bookmarkStart w:id="297" w:name="_Toc438438862"/>
            <w:bookmarkStart w:id="298" w:name="_Toc438532656"/>
            <w:bookmarkStart w:id="299" w:name="_Toc438734006"/>
            <w:bookmarkStart w:id="300" w:name="_Toc438907043"/>
            <w:bookmarkStart w:id="301" w:name="_Toc438907242"/>
            <w:bookmarkStart w:id="302" w:name="_Toc97371042"/>
            <w:bookmarkStart w:id="303" w:name="_Toc139863139"/>
            <w:r w:rsidRPr="00427441">
              <w:rPr>
                <w:lang w:val="mk-MK"/>
              </w:rPr>
              <w:t>Право на работодавачот да прифати или одбие било која понуда или да ги одбие сите понуди</w:t>
            </w:r>
            <w:bookmarkEnd w:id="295"/>
            <w:bookmarkEnd w:id="296"/>
            <w:r w:rsidRPr="00427441">
              <w:rPr>
                <w:b w:val="0"/>
                <w:lang w:val="mk-MK"/>
              </w:rPr>
              <w:t xml:space="preserve"> </w:t>
            </w:r>
            <w:bookmarkEnd w:id="297"/>
            <w:bookmarkEnd w:id="298"/>
            <w:bookmarkEnd w:id="299"/>
            <w:bookmarkEnd w:id="300"/>
            <w:bookmarkEnd w:id="301"/>
            <w:bookmarkEnd w:id="302"/>
            <w:bookmarkEnd w:id="303"/>
          </w:p>
        </w:tc>
        <w:tc>
          <w:tcPr>
            <w:tcW w:w="7020"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B50AED">
        <w:trPr>
          <w:cantSplit/>
          <w:jc w:val="center"/>
        </w:trPr>
        <w:tc>
          <w:tcPr>
            <w:tcW w:w="9585" w:type="dxa"/>
            <w:gridSpan w:val="2"/>
          </w:tcPr>
          <w:p w14:paraId="597FF365" w14:textId="5399CF19" w:rsidR="00B50AED" w:rsidRPr="00427441" w:rsidRDefault="004A495C" w:rsidP="004A495C">
            <w:pPr>
              <w:pStyle w:val="StyleStyleS1-Header1TimesNewRoman14pt1"/>
              <w:tabs>
                <w:tab w:val="clear" w:pos="1440"/>
                <w:tab w:val="num" w:pos="648"/>
              </w:tabs>
              <w:ind w:left="360" w:hanging="72"/>
              <w:rPr>
                <w:lang w:val="mk-MK"/>
              </w:rPr>
            </w:pPr>
            <w:bookmarkStart w:id="304" w:name="_Toc516644909"/>
            <w:bookmarkStart w:id="305" w:name="_Toc516733558"/>
            <w:bookmarkStart w:id="306" w:name="_Toc438438863"/>
            <w:bookmarkStart w:id="307" w:name="_Toc438532657"/>
            <w:bookmarkStart w:id="308" w:name="_Toc438734007"/>
            <w:bookmarkStart w:id="309" w:name="_Toc438962089"/>
            <w:bookmarkStart w:id="310" w:name="_Toc461939621"/>
            <w:bookmarkStart w:id="311" w:name="_Toc97371043"/>
            <w:r w:rsidRPr="00427441">
              <w:rPr>
                <w:lang w:val="mk-MK"/>
              </w:rPr>
              <w:t xml:space="preserve">Ѓ. </w:t>
            </w:r>
            <w:r w:rsidR="00B50AED" w:rsidRPr="00427441">
              <w:rPr>
                <w:lang w:val="mk-MK"/>
              </w:rPr>
              <w:t>Доделување на договор</w:t>
            </w:r>
            <w:bookmarkEnd w:id="304"/>
            <w:bookmarkEnd w:id="305"/>
            <w:r w:rsidR="00B50AED" w:rsidRPr="00427441">
              <w:rPr>
                <w:lang w:val="mk-MK"/>
              </w:rPr>
              <w:t xml:space="preserve"> </w:t>
            </w:r>
            <w:bookmarkEnd w:id="306"/>
            <w:bookmarkEnd w:id="307"/>
            <w:bookmarkEnd w:id="308"/>
            <w:bookmarkEnd w:id="309"/>
            <w:bookmarkEnd w:id="310"/>
            <w:bookmarkEnd w:id="311"/>
          </w:p>
        </w:tc>
      </w:tr>
      <w:tr w:rsidR="00B50AED" w:rsidRPr="00427441" w14:paraId="3EF475CF" w14:textId="77777777" w:rsidTr="00B50AED">
        <w:trPr>
          <w:jc w:val="center"/>
        </w:trPr>
        <w:tc>
          <w:tcPr>
            <w:tcW w:w="2565" w:type="dxa"/>
          </w:tcPr>
          <w:p w14:paraId="26CF7037" w14:textId="77777777" w:rsidR="00B50AED" w:rsidRPr="00427441" w:rsidRDefault="00B50AED" w:rsidP="00BA06D0">
            <w:pPr>
              <w:pStyle w:val="S1-Header2"/>
              <w:numPr>
                <w:ilvl w:val="0"/>
                <w:numId w:val="22"/>
              </w:numPr>
              <w:rPr>
                <w:b w:val="0"/>
                <w:lang w:val="mk-MK"/>
              </w:rPr>
            </w:pPr>
            <w:bookmarkStart w:id="312" w:name="_Toc516644910"/>
            <w:bookmarkStart w:id="313" w:name="_Toc516733559"/>
            <w:r w:rsidRPr="00427441">
              <w:rPr>
                <w:lang w:val="mk-MK"/>
              </w:rPr>
              <w:t>Критериуми за доделување</w:t>
            </w:r>
            <w:bookmarkEnd w:id="312"/>
            <w:bookmarkEnd w:id="313"/>
          </w:p>
        </w:tc>
        <w:tc>
          <w:tcPr>
            <w:tcW w:w="7020"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B50AED">
        <w:trPr>
          <w:trHeight w:val="720"/>
          <w:jc w:val="center"/>
        </w:trPr>
        <w:tc>
          <w:tcPr>
            <w:tcW w:w="2565" w:type="dxa"/>
          </w:tcPr>
          <w:p w14:paraId="43586A87" w14:textId="77777777" w:rsidR="00B50AED" w:rsidRPr="00427441" w:rsidRDefault="00B50AED" w:rsidP="00BA06D0">
            <w:pPr>
              <w:pStyle w:val="S1-Header2"/>
              <w:numPr>
                <w:ilvl w:val="0"/>
                <w:numId w:val="22"/>
              </w:numPr>
              <w:rPr>
                <w:b w:val="0"/>
                <w:lang w:val="mk-MK"/>
              </w:rPr>
            </w:pPr>
            <w:bookmarkStart w:id="314" w:name="_Toc438438866"/>
            <w:bookmarkStart w:id="315" w:name="_Toc438532660"/>
            <w:bookmarkStart w:id="316" w:name="_Toc438734010"/>
            <w:bookmarkStart w:id="317" w:name="_Toc438907046"/>
            <w:bookmarkStart w:id="318" w:name="_Toc438907245"/>
            <w:bookmarkStart w:id="319" w:name="_Toc97371045"/>
            <w:bookmarkStart w:id="320" w:name="_Toc139863141"/>
            <w:bookmarkStart w:id="321" w:name="_Toc168299658"/>
            <w:bookmarkStart w:id="322" w:name="_Toc516644911"/>
            <w:bookmarkStart w:id="323" w:name="_Toc516733560"/>
            <w:r w:rsidRPr="00427441">
              <w:rPr>
                <w:lang w:val="mk-MK"/>
              </w:rPr>
              <w:t>Известување за доделување на договорот</w:t>
            </w:r>
            <w:bookmarkEnd w:id="314"/>
            <w:bookmarkEnd w:id="315"/>
            <w:bookmarkEnd w:id="316"/>
            <w:bookmarkEnd w:id="317"/>
            <w:bookmarkEnd w:id="318"/>
            <w:bookmarkEnd w:id="319"/>
            <w:bookmarkEnd w:id="320"/>
            <w:bookmarkEnd w:id="321"/>
            <w:bookmarkEnd w:id="322"/>
            <w:bookmarkEnd w:id="323"/>
          </w:p>
        </w:tc>
        <w:tc>
          <w:tcPr>
            <w:tcW w:w="7020"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B50AED">
        <w:trPr>
          <w:jc w:val="center"/>
        </w:trPr>
        <w:tc>
          <w:tcPr>
            <w:tcW w:w="2565" w:type="dxa"/>
          </w:tcPr>
          <w:p w14:paraId="45EF4669" w14:textId="77777777" w:rsidR="00B50AED" w:rsidRPr="00427441" w:rsidRDefault="00B50AED" w:rsidP="00B50AED">
            <w:pPr>
              <w:spacing w:before="120" w:after="120"/>
              <w:rPr>
                <w:b/>
                <w:lang w:val="mk-MK"/>
              </w:rPr>
            </w:pPr>
          </w:p>
        </w:tc>
        <w:tc>
          <w:tcPr>
            <w:tcW w:w="7020"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B50AED">
        <w:trPr>
          <w:jc w:val="center"/>
        </w:trPr>
        <w:tc>
          <w:tcPr>
            <w:tcW w:w="2565" w:type="dxa"/>
          </w:tcPr>
          <w:p w14:paraId="50804B36" w14:textId="77777777" w:rsidR="00B50AED" w:rsidRPr="00427441" w:rsidRDefault="00B50AED" w:rsidP="00B50AED">
            <w:pPr>
              <w:spacing w:before="120" w:after="120"/>
              <w:rPr>
                <w:b/>
                <w:lang w:val="mk-MK"/>
              </w:rPr>
            </w:pPr>
          </w:p>
        </w:tc>
        <w:tc>
          <w:tcPr>
            <w:tcW w:w="7020"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B50AED">
        <w:trPr>
          <w:jc w:val="center"/>
        </w:trPr>
        <w:tc>
          <w:tcPr>
            <w:tcW w:w="2565" w:type="dxa"/>
          </w:tcPr>
          <w:p w14:paraId="4B8C4420" w14:textId="77777777" w:rsidR="00B50AED" w:rsidRPr="00427441" w:rsidRDefault="00B50AED" w:rsidP="00BA06D0">
            <w:pPr>
              <w:pStyle w:val="S1-Header2"/>
              <w:numPr>
                <w:ilvl w:val="0"/>
                <w:numId w:val="22"/>
              </w:numPr>
              <w:rPr>
                <w:b w:val="0"/>
                <w:lang w:val="mk-MK"/>
              </w:rPr>
            </w:pPr>
            <w:bookmarkStart w:id="324" w:name="_Toc516644912"/>
            <w:bookmarkStart w:id="325" w:name="_Toc516733561"/>
            <w:r w:rsidRPr="00427441">
              <w:rPr>
                <w:lang w:val="mk-MK"/>
              </w:rPr>
              <w:t>Потпишување на договорот</w:t>
            </w:r>
            <w:bookmarkEnd w:id="324"/>
            <w:bookmarkEnd w:id="325"/>
          </w:p>
        </w:tc>
        <w:tc>
          <w:tcPr>
            <w:tcW w:w="7020"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B50AED">
        <w:trPr>
          <w:jc w:val="center"/>
        </w:trPr>
        <w:tc>
          <w:tcPr>
            <w:tcW w:w="2565" w:type="dxa"/>
          </w:tcPr>
          <w:p w14:paraId="6BBF0F06" w14:textId="77777777" w:rsidR="00B50AED" w:rsidRPr="00427441" w:rsidRDefault="00B50AED" w:rsidP="00B50AED">
            <w:pPr>
              <w:spacing w:before="120" w:after="120"/>
              <w:rPr>
                <w:b/>
                <w:lang w:val="mk-MK"/>
              </w:rPr>
            </w:pPr>
          </w:p>
        </w:tc>
        <w:tc>
          <w:tcPr>
            <w:tcW w:w="7020"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B50AED">
        <w:trPr>
          <w:cantSplit/>
          <w:jc w:val="center"/>
        </w:trPr>
        <w:tc>
          <w:tcPr>
            <w:tcW w:w="2565" w:type="dxa"/>
          </w:tcPr>
          <w:p w14:paraId="380BC31C" w14:textId="77777777" w:rsidR="00B50AED" w:rsidRPr="00427441" w:rsidRDefault="00B50AED" w:rsidP="00BA06D0">
            <w:pPr>
              <w:pStyle w:val="S1-Header2"/>
              <w:numPr>
                <w:ilvl w:val="0"/>
                <w:numId w:val="22"/>
              </w:numPr>
              <w:rPr>
                <w:b w:val="0"/>
                <w:lang w:val="mk-MK"/>
              </w:rPr>
            </w:pPr>
            <w:bookmarkStart w:id="326" w:name="_Toc438438868"/>
            <w:bookmarkStart w:id="327" w:name="_Toc438532662"/>
            <w:bookmarkStart w:id="328" w:name="_Toc438734012"/>
            <w:bookmarkStart w:id="329" w:name="_Toc438907048"/>
            <w:bookmarkStart w:id="330" w:name="_Toc438907247"/>
            <w:bookmarkStart w:id="331" w:name="_Toc97371047"/>
            <w:bookmarkStart w:id="332" w:name="_Toc139863143"/>
            <w:bookmarkStart w:id="333" w:name="_Toc516644913"/>
            <w:bookmarkStart w:id="334" w:name="_Toc516733562"/>
            <w:r w:rsidRPr="00427441">
              <w:rPr>
                <w:lang w:val="mk-MK"/>
              </w:rPr>
              <w:t>Гаранција за извршување на договорот</w:t>
            </w:r>
            <w:bookmarkEnd w:id="326"/>
            <w:bookmarkEnd w:id="327"/>
            <w:bookmarkEnd w:id="328"/>
            <w:bookmarkEnd w:id="329"/>
            <w:bookmarkEnd w:id="330"/>
            <w:bookmarkEnd w:id="331"/>
            <w:bookmarkEnd w:id="332"/>
            <w:bookmarkEnd w:id="333"/>
            <w:bookmarkEnd w:id="334"/>
          </w:p>
        </w:tc>
        <w:tc>
          <w:tcPr>
            <w:tcW w:w="7020"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B50AED">
        <w:trPr>
          <w:jc w:val="center"/>
        </w:trPr>
        <w:tc>
          <w:tcPr>
            <w:tcW w:w="2565" w:type="dxa"/>
          </w:tcPr>
          <w:p w14:paraId="47210CF0" w14:textId="77777777" w:rsidR="00B50AED" w:rsidRPr="00427441" w:rsidRDefault="00B50AED" w:rsidP="00B50AED">
            <w:pPr>
              <w:spacing w:before="120"/>
              <w:rPr>
                <w:lang w:val="mk-MK"/>
              </w:rPr>
            </w:pPr>
          </w:p>
        </w:tc>
        <w:tc>
          <w:tcPr>
            <w:tcW w:w="7020"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B50AED">
        <w:trPr>
          <w:jc w:val="center"/>
        </w:trPr>
        <w:tc>
          <w:tcPr>
            <w:tcW w:w="2565" w:type="dxa"/>
          </w:tcPr>
          <w:p w14:paraId="30BE87EA" w14:textId="77777777" w:rsidR="00B50AED" w:rsidRPr="00427441" w:rsidRDefault="00B50AED" w:rsidP="00BA06D0">
            <w:pPr>
              <w:pStyle w:val="S1-Header2"/>
              <w:numPr>
                <w:ilvl w:val="0"/>
                <w:numId w:val="22"/>
              </w:numPr>
              <w:rPr>
                <w:b w:val="0"/>
                <w:lang w:val="mk-MK"/>
              </w:rPr>
            </w:pPr>
            <w:bookmarkStart w:id="335" w:name="_Toc516644914"/>
            <w:bookmarkStart w:id="336" w:name="_Toc516733563"/>
            <w:r w:rsidRPr="00427441">
              <w:rPr>
                <w:lang w:val="mk-MK"/>
              </w:rPr>
              <w:t>Пресудувач</w:t>
            </w:r>
            <w:bookmarkEnd w:id="335"/>
            <w:bookmarkEnd w:id="336"/>
          </w:p>
        </w:tc>
        <w:tc>
          <w:tcPr>
            <w:tcW w:w="7020"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224D90AC" w:rsidR="00B11BBC" w:rsidRPr="00427441" w:rsidRDefault="004B28AD" w:rsidP="00672DF4">
      <w:pPr>
        <w:tabs>
          <w:tab w:val="left" w:pos="180"/>
        </w:tabs>
        <w:ind w:right="288"/>
        <w:jc w:val="both"/>
        <w:rPr>
          <w:lang w:val="mk-MK"/>
        </w:rPr>
      </w:pPr>
      <w:r w:rsidRPr="00427441">
        <w:rPr>
          <w:lang w:val="mk-MK"/>
        </w:rPr>
        <w:br w:type="page"/>
      </w:r>
    </w:p>
    <w:p w14:paraId="74DE2DB8" w14:textId="7BE70C1B" w:rsidR="00B11BBC" w:rsidRPr="00427441" w:rsidRDefault="0092495A" w:rsidP="00C2302E">
      <w:pPr>
        <w:spacing w:before="240" w:after="360"/>
        <w:jc w:val="center"/>
        <w:rPr>
          <w:b/>
          <w:sz w:val="36"/>
          <w:szCs w:val="36"/>
          <w:lang w:val="mk-MK"/>
        </w:rPr>
      </w:pPr>
      <w:bookmarkStart w:id="337" w:name="_Toc330892100"/>
      <w:bookmarkStart w:id="338" w:name="_Toc364152692"/>
      <w:bookmarkStart w:id="339" w:name="_Toc438366665"/>
      <w:bookmarkStart w:id="340" w:name="_Toc41971239"/>
      <w:r w:rsidRPr="00427441">
        <w:rPr>
          <w:b/>
          <w:sz w:val="36"/>
          <w:szCs w:val="36"/>
          <w:lang w:val="mk-MK"/>
        </w:rPr>
        <w:t>Дел</w:t>
      </w:r>
      <w:r w:rsidR="00B11BBC" w:rsidRPr="00427441">
        <w:rPr>
          <w:b/>
          <w:sz w:val="36"/>
          <w:szCs w:val="36"/>
          <w:lang w:val="mk-MK"/>
        </w:rPr>
        <w:t xml:space="preserve"> II – Листа со податоци за понудување (ЛПП)</w:t>
      </w:r>
      <w:bookmarkEnd w:id="337"/>
      <w:bookmarkEnd w:id="338"/>
    </w:p>
    <w:bookmarkEnd w:id="339"/>
    <w:bookmarkEnd w:id="340"/>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71748C48" w14:textId="113325A7" w:rsidR="00AA169A" w:rsidRDefault="00AA169A" w:rsidP="00AA169A">
            <w:pPr>
              <w:tabs>
                <w:tab w:val="right" w:pos="7272"/>
              </w:tabs>
              <w:spacing w:before="160" w:after="160"/>
              <w:jc w:val="both"/>
              <w:rPr>
                <w:lang w:val="mk-MK"/>
              </w:rPr>
            </w:pPr>
            <w:r>
              <w:rPr>
                <w:lang w:val="mk-MK"/>
              </w:rPr>
              <w:t xml:space="preserve">Број на повик за доставување на понуди: </w:t>
            </w:r>
            <w:r w:rsidRPr="00D03AA2">
              <w:rPr>
                <w:b/>
                <w:lang w:val="mk-MK"/>
              </w:rPr>
              <w:t>LRCP-1/17-SG-</w:t>
            </w:r>
            <w:r w:rsidR="00783D31">
              <w:rPr>
                <w:b/>
                <w:lang w:val="mk-MK"/>
              </w:rPr>
              <w:t>1</w:t>
            </w:r>
            <w:r w:rsidRPr="00D03AA2">
              <w:rPr>
                <w:b/>
                <w:lang w:val="mk-MK"/>
              </w:rPr>
              <w:t>-NCB/</w:t>
            </w:r>
            <w:r w:rsidR="00783D31">
              <w:rPr>
                <w:b/>
                <w:lang w:val="mk-MK"/>
              </w:rPr>
              <w:t>2</w:t>
            </w:r>
          </w:p>
          <w:p w14:paraId="1D8D3A22" w14:textId="62D7B99A" w:rsidR="00B11BBC" w:rsidRPr="001A327D" w:rsidRDefault="00AA169A" w:rsidP="00AA169A">
            <w:pPr>
              <w:tabs>
                <w:tab w:val="right" w:pos="7272"/>
              </w:tabs>
              <w:spacing w:before="160" w:after="160"/>
              <w:jc w:val="both"/>
              <w:rPr>
                <w:lang w:val="mk-MK"/>
              </w:rPr>
            </w:pPr>
            <w:r w:rsidRPr="00374A01">
              <w:rPr>
                <w:lang w:val="mk-MK"/>
              </w:rPr>
              <w:t xml:space="preserve">Работодавач е: </w:t>
            </w:r>
            <w:r>
              <w:rPr>
                <w:b/>
                <w:lang w:val="mk-MK"/>
              </w:rPr>
              <w:t>Кабинет на Заменик Претседателот на Владата задолжен за економски прашања и координација со економските ресори</w:t>
            </w:r>
            <w:r w:rsidR="001A327D">
              <w:rPr>
                <w:b/>
              </w:rPr>
              <w:t>/</w:t>
            </w:r>
            <w:r w:rsidR="001A327D">
              <w:rPr>
                <w:b/>
                <w:lang w:val="mk-MK"/>
              </w:rPr>
              <w:t>Општина Крушево</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319CB5F6" w14:textId="161C8982" w:rsidR="00AA169A" w:rsidRPr="00A902DC" w:rsidRDefault="00B11BBC" w:rsidP="00AA169A">
            <w:pPr>
              <w:jc w:val="both"/>
              <w:rPr>
                <w:b/>
                <w:lang w:val="mk-MK"/>
              </w:rPr>
            </w:pPr>
            <w:r w:rsidRPr="00427441">
              <w:rPr>
                <w:lang w:val="mk-MK"/>
              </w:rPr>
              <w:t xml:space="preserve">Име на тендерската постапка е: </w:t>
            </w:r>
            <w:r w:rsidR="00783D31">
              <w:rPr>
                <w:b/>
                <w:lang w:val="mk-MK"/>
              </w:rPr>
              <w:t>Реконструкција на спортска сала во Крушево</w:t>
            </w:r>
          </w:p>
          <w:p w14:paraId="7C2C81C5" w14:textId="77777777" w:rsidR="008D60CC" w:rsidRPr="00427441" w:rsidRDefault="008D60CC" w:rsidP="008D60CC">
            <w:pPr>
              <w:jc w:val="both"/>
              <w:rPr>
                <w:b/>
                <w:lang w:val="mk-MK"/>
              </w:rPr>
            </w:pPr>
          </w:p>
          <w:p w14:paraId="712D724F" w14:textId="3D8C7FFA" w:rsidR="00AA169A" w:rsidRDefault="008D60CC" w:rsidP="008D60CC">
            <w:pPr>
              <w:jc w:val="both"/>
              <w:rPr>
                <w:b/>
                <w:lang w:val="mk-MK"/>
              </w:rPr>
            </w:pPr>
            <w:r w:rsidRPr="00AA169A">
              <w:rPr>
                <w:lang w:val="mk-MK"/>
              </w:rPr>
              <w:t>Идентификационен б</w:t>
            </w:r>
            <w:r w:rsidR="00886B65" w:rsidRPr="00AA169A">
              <w:rPr>
                <w:lang w:val="mk-MK"/>
              </w:rPr>
              <w:t>рој на набавката:</w:t>
            </w:r>
            <w:r w:rsidR="00886B65" w:rsidRPr="00427441">
              <w:rPr>
                <w:b/>
                <w:lang w:val="mk-MK"/>
              </w:rPr>
              <w:t xml:space="preserve"> </w:t>
            </w:r>
            <w:r w:rsidR="00783D31" w:rsidRPr="00783D31">
              <w:rPr>
                <w:b/>
                <w:lang w:val="mk-MK"/>
              </w:rPr>
              <w:t>LRCP-1/17-SG-1-NCB/2</w:t>
            </w:r>
          </w:p>
          <w:p w14:paraId="52166918" w14:textId="77777777" w:rsidR="00783D31" w:rsidRDefault="00783D31" w:rsidP="008D60CC">
            <w:pPr>
              <w:jc w:val="both"/>
              <w:rPr>
                <w:b/>
                <w:lang w:val="mk-MK"/>
              </w:rPr>
            </w:pPr>
          </w:p>
          <w:p w14:paraId="6215F67C" w14:textId="2173256A" w:rsidR="00B11BBC" w:rsidRPr="00427441" w:rsidRDefault="00314140" w:rsidP="008F186F">
            <w:pPr>
              <w:pStyle w:val="NoSpacing"/>
              <w:rPr>
                <w:rFonts w:ascii="Times New Roman" w:hAnsi="Times New Roman"/>
                <w:sz w:val="24"/>
                <w:szCs w:val="24"/>
                <w:lang w:val="mk-MK"/>
              </w:rPr>
            </w:pPr>
            <w:r w:rsidRPr="00314140">
              <w:rPr>
                <w:rFonts w:ascii="Times New Roman" w:hAnsi="Times New Roman"/>
                <w:sz w:val="24"/>
                <w:szCs w:val="24"/>
                <w:lang w:val="mk-MK"/>
              </w:rPr>
              <w:t>Бројот и идентификацијата на лотови во оваа тендерска постапка е:</w:t>
            </w:r>
            <w:r w:rsidRPr="00314140">
              <w:rPr>
                <w:rFonts w:ascii="Times New Roman" w:hAnsi="Times New Roman"/>
                <w:b/>
                <w:sz w:val="24"/>
                <w:szCs w:val="24"/>
                <w:lang w:val="mk-MK"/>
              </w:rPr>
              <w:t xml:space="preserve"> нема примена</w:t>
            </w: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596F18AA"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Република 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5474404" w:rsidR="00B11BBC" w:rsidRPr="00427441" w:rsidRDefault="00B11BBC" w:rsidP="008F186F">
            <w:pPr>
              <w:tabs>
                <w:tab w:val="right" w:pos="7254"/>
              </w:tabs>
              <w:spacing w:before="160" w:after="160"/>
              <w:rPr>
                <w:lang w:val="mk-MK"/>
              </w:rPr>
            </w:pPr>
            <w:r w:rsidRPr="00427441">
              <w:rPr>
                <w:lang w:val="mk-MK"/>
              </w:rPr>
              <w:t xml:space="preserve">Име на </w:t>
            </w:r>
            <w:r w:rsidR="001A327D">
              <w:rPr>
                <w:lang w:val="mk-MK"/>
              </w:rPr>
              <w:t>Потп</w:t>
            </w:r>
            <w:r w:rsidRPr="00427441">
              <w:rPr>
                <w:lang w:val="mk-MK"/>
              </w:rPr>
              <w:t xml:space="preserve">роектот е: </w:t>
            </w:r>
            <w:r w:rsidR="00783D31" w:rsidRPr="00783D31">
              <w:rPr>
                <w:b/>
                <w:lang w:val="mk-MK"/>
              </w:rPr>
              <w:t>Кругот на адреналинот</w:t>
            </w:r>
            <w:r w:rsidR="00783D31">
              <w:rPr>
                <w:b/>
                <w:lang w:val="mk-MK"/>
              </w:rPr>
              <w:t xml:space="preserve"> </w:t>
            </w:r>
            <w:r w:rsidR="00783D31" w:rsidRPr="00783D31">
              <w:rPr>
                <w:b/>
                <w:lang w:val="mk-MK"/>
              </w:rPr>
              <w:t>-</w:t>
            </w:r>
            <w:r w:rsidR="00783D31">
              <w:rPr>
                <w:b/>
                <w:lang w:val="mk-MK"/>
              </w:rPr>
              <w:t xml:space="preserve"> </w:t>
            </w:r>
            <w:r w:rsidR="00783D31" w:rsidRPr="00783D31">
              <w:rPr>
                <w:b/>
                <w:lang w:val="mk-MK"/>
              </w:rPr>
              <w:t>развој на авантуристичкиот туризам во Крушево</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2C51B78A" w:rsidR="00314140" w:rsidRPr="00427441" w:rsidRDefault="00314140" w:rsidP="008F186F">
            <w:pPr>
              <w:tabs>
                <w:tab w:val="right" w:pos="7254"/>
              </w:tabs>
              <w:spacing w:before="160" w:after="160"/>
              <w:rPr>
                <w:lang w:val="mk-MK"/>
              </w:rPr>
            </w:pPr>
            <w:r>
              <w:rPr>
                <w:lang w:val="mk-MK"/>
              </w:rPr>
              <w:t>Износ на договор</w:t>
            </w:r>
            <w:r w:rsidR="001A327D">
              <w:rPr>
                <w:lang w:val="mk-MK"/>
              </w:rPr>
              <w:t xml:space="preserve"> за подгрант</w:t>
            </w:r>
            <w:r>
              <w:rPr>
                <w:lang w:val="mk-MK"/>
              </w:rPr>
              <w:t xml:space="preserve">: </w:t>
            </w:r>
            <w:r w:rsidR="00783D31" w:rsidRPr="00783D31">
              <w:rPr>
                <w:b/>
                <w:lang w:val="mk-MK"/>
              </w:rPr>
              <w:t>МКД 26.341.500</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161CEEAF" w14:textId="137C63B7" w:rsidR="00314140" w:rsidRDefault="00314140" w:rsidP="008F186F">
            <w:pPr>
              <w:tabs>
                <w:tab w:val="right" w:pos="7254"/>
              </w:tabs>
              <w:spacing w:before="160" w:after="160"/>
              <w:rPr>
                <w:lang w:val="mk-MK"/>
              </w:rPr>
            </w:pPr>
            <w:r>
              <w:rPr>
                <w:iCs/>
                <w:lang w:val="mk-MK"/>
              </w:rPr>
              <w:t xml:space="preserve">Максималниот број на страни во ЗВ може да биде: </w:t>
            </w:r>
            <w:r w:rsidRPr="00314140">
              <w:rPr>
                <w:b/>
                <w:iCs/>
                <w:lang w:val="mk-MK"/>
              </w:rPr>
              <w:t>3</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hyperlink r:id="rId8" w:history="1">
              <w:r w:rsidRPr="00486236">
                <w:rPr>
                  <w:rStyle w:val="Hyperlink"/>
                  <w:lang w:val="mk-MK"/>
                </w:rPr>
                <w:t>http://www.worldbank.org/debarr</w:t>
              </w:r>
            </w:hyperlink>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5DA99F95" w14:textId="77777777" w:rsidR="00B11BBC" w:rsidRPr="00427441" w:rsidRDefault="00B11BBC" w:rsidP="00823DC3">
            <w:pPr>
              <w:ind w:right="-72"/>
              <w:rPr>
                <w:lang w:val="mk-MK"/>
              </w:rPr>
            </w:pPr>
          </w:p>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065953F3" w:rsidR="004F53B1" w:rsidRPr="00427441" w:rsidRDefault="00AA169A" w:rsidP="00823DC3">
            <w:pPr>
              <w:tabs>
                <w:tab w:val="right" w:pos="7254"/>
              </w:tabs>
              <w:rPr>
                <w:lang w:val="mk-MK"/>
              </w:rPr>
            </w:pPr>
            <w:r>
              <w:rPr>
                <w:lang w:val="mk-MK"/>
              </w:rPr>
              <w:t xml:space="preserve">Проект за локална и регионална конкуретност/Општина </w:t>
            </w:r>
            <w:r w:rsidR="00783D31">
              <w:rPr>
                <w:lang w:val="mk-MK"/>
              </w:rPr>
              <w:t>Крушево</w:t>
            </w:r>
          </w:p>
          <w:p w14:paraId="6C69D821" w14:textId="3C09D879" w:rsidR="00B11BBC" w:rsidRPr="00427441" w:rsidRDefault="004F53B1" w:rsidP="00823DC3">
            <w:pPr>
              <w:tabs>
                <w:tab w:val="right" w:pos="7254"/>
              </w:tabs>
              <w:rPr>
                <w:lang w:val="mk-MK"/>
              </w:rPr>
            </w:pPr>
            <w:r w:rsidRPr="00427441">
              <w:rPr>
                <w:lang w:val="mk-MK"/>
              </w:rPr>
              <w:t xml:space="preserve">За: </w:t>
            </w:r>
            <w:r w:rsidR="00AA169A" w:rsidRPr="00C529AD">
              <w:rPr>
                <w:lang w:val="mk-MK"/>
              </w:rPr>
              <w:t>Ивана Наумовска</w:t>
            </w:r>
            <w:r w:rsidR="00AA169A">
              <w:rPr>
                <w:lang w:val="mk-MK"/>
              </w:rPr>
              <w:t>/</w:t>
            </w:r>
            <w:r w:rsidR="00783D31">
              <w:rPr>
                <w:lang w:val="mk-MK"/>
              </w:rPr>
              <w:t>Татјана Хасану</w:t>
            </w:r>
          </w:p>
          <w:p w14:paraId="3395531D" w14:textId="2D562A91" w:rsidR="00B11BBC" w:rsidRPr="00427441" w:rsidRDefault="00AA169A" w:rsidP="00823DC3">
            <w:pPr>
              <w:tabs>
                <w:tab w:val="right" w:pos="7254"/>
              </w:tabs>
              <w:rPr>
                <w:lang w:val="mk-MK"/>
              </w:rPr>
            </w:pPr>
            <w:r>
              <w:rPr>
                <w:lang w:val="mk-MK"/>
              </w:rPr>
              <w:t>Мирослав Крлежа 60/1</w:t>
            </w:r>
            <w:r w:rsidR="004F53B1" w:rsidRPr="00427441">
              <w:rPr>
                <w:lang w:val="mk-MK"/>
              </w:rPr>
              <w:t>, 1000 Скопје</w:t>
            </w:r>
            <w:r>
              <w:rPr>
                <w:lang w:val="mk-MK"/>
              </w:rPr>
              <w:t xml:space="preserve">/Општина </w:t>
            </w:r>
            <w:r w:rsidR="00783D31">
              <w:rPr>
                <w:lang w:val="mk-MK"/>
              </w:rPr>
              <w:t>Крушево</w:t>
            </w:r>
          </w:p>
          <w:p w14:paraId="02A25362" w14:textId="270151C5" w:rsidR="004F53B1" w:rsidRPr="00427441" w:rsidRDefault="00B11BBC" w:rsidP="00823DC3">
            <w:pPr>
              <w:tabs>
                <w:tab w:val="right" w:pos="7254"/>
              </w:tabs>
              <w:rPr>
                <w:lang w:val="mk-MK"/>
              </w:rPr>
            </w:pPr>
            <w:r w:rsidRPr="00427441">
              <w:rPr>
                <w:lang w:val="mk-MK"/>
              </w:rPr>
              <w:t xml:space="preserve">Телефон: +389 </w:t>
            </w:r>
            <w:r w:rsidR="00AA169A">
              <w:rPr>
                <w:lang w:val="mk-MK"/>
              </w:rPr>
              <w:t>72 256 240/</w:t>
            </w:r>
            <w:r w:rsidR="00AA169A">
              <w:t xml:space="preserve"> </w:t>
            </w:r>
            <w:r w:rsidR="00AA169A" w:rsidRPr="00427441">
              <w:rPr>
                <w:lang w:val="mk-MK"/>
              </w:rPr>
              <w:t xml:space="preserve">+389 </w:t>
            </w:r>
            <w:r w:rsidR="00783D31" w:rsidRPr="00783D31">
              <w:rPr>
                <w:lang w:val="mk-MK"/>
              </w:rPr>
              <w:t>75 484 605</w:t>
            </w:r>
          </w:p>
          <w:p w14:paraId="19A43316" w14:textId="3FC2124A" w:rsidR="00AA169A" w:rsidRDefault="00B11BBC" w:rsidP="00AA169A">
            <w:pPr>
              <w:rPr>
                <w:sz w:val="22"/>
                <w:szCs w:val="22"/>
              </w:rPr>
            </w:pPr>
            <w:r w:rsidRPr="00427441">
              <w:rPr>
                <w:lang w:val="mk-MK"/>
              </w:rPr>
              <w:t>Електронска e-mail адреса</w:t>
            </w:r>
            <w:r w:rsidRPr="00427441">
              <w:rPr>
                <w:szCs w:val="32"/>
                <w:lang w:val="mk-MK"/>
              </w:rPr>
              <w:t xml:space="preserve">: </w:t>
            </w:r>
            <w:hyperlink r:id="rId9" w:history="1">
              <w:r w:rsidR="00AA169A" w:rsidRPr="00AA169A">
                <w:rPr>
                  <w:rStyle w:val="Hyperlink"/>
                  <w:szCs w:val="32"/>
                </w:rPr>
                <w:t>ivana.naumovska@lrcp.org.mk</w:t>
              </w:r>
            </w:hyperlink>
            <w:r w:rsidR="00AA169A">
              <w:rPr>
                <w:szCs w:val="32"/>
              </w:rPr>
              <w:t>/</w:t>
            </w:r>
            <w:r w:rsidR="00783D31">
              <w:t xml:space="preserve"> </w:t>
            </w:r>
            <w:r w:rsidR="00783D31" w:rsidRPr="00783D31">
              <w:rPr>
                <w:rStyle w:val="Hyperlink"/>
              </w:rPr>
              <w:t>tatjana_has@yahoo.com</w:t>
            </w:r>
          </w:p>
          <w:p w14:paraId="286593E5" w14:textId="1D9FD415" w:rsidR="00B11BBC" w:rsidRPr="00AA169A" w:rsidRDefault="00B11BBC" w:rsidP="00823DC3">
            <w:pPr>
              <w:rPr>
                <w:iCs/>
                <w:sz w:val="22"/>
                <w:szCs w:val="22"/>
              </w:rPr>
            </w:pPr>
          </w:p>
          <w:p w14:paraId="5BE781FF" w14:textId="5E232F66"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не подоцна од: </w:t>
            </w:r>
            <w:r w:rsidRPr="00314140">
              <w:rPr>
                <w:rFonts w:cs="Arial"/>
                <w:b/>
                <w:lang w:val="mk-MK"/>
              </w:rPr>
              <w:t>не подоцна од 14 дена пред отворање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0F8991F9" w:rsidR="00314140" w:rsidRPr="00314140" w:rsidRDefault="00314140" w:rsidP="00823DC3">
            <w:pPr>
              <w:ind w:right="-72"/>
            </w:pPr>
            <w:r>
              <w:rPr>
                <w:bCs/>
                <w:lang w:val="mk-MK"/>
              </w:rPr>
              <w:t xml:space="preserve">Интернет страница: </w:t>
            </w:r>
            <w:hyperlink r:id="rId10" w:history="1">
              <w:r w:rsidRPr="00314140">
                <w:rPr>
                  <w:rStyle w:val="Hyperlink"/>
                  <w:bCs/>
                </w:rPr>
                <w:t>www.lrcp.mk</w:t>
              </w:r>
            </w:hyperlink>
            <w:r>
              <w:rPr>
                <w:bCs/>
              </w:rPr>
              <w:t xml:space="preserve"> </w:t>
            </w:r>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72FEF43F"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Состанокот пред поднесувањето на понудите </w:t>
            </w:r>
            <w:r w:rsidRPr="00427441">
              <w:rPr>
                <w:rFonts w:ascii="Times New Roman" w:hAnsi="Times New Roman"/>
                <w:b/>
                <w:sz w:val="24"/>
                <w:szCs w:val="24"/>
                <w:lang w:val="mk-MK"/>
              </w:rPr>
              <w:t>нема да се одржи</w:t>
            </w:r>
            <w:r w:rsidRPr="00427441">
              <w:rPr>
                <w:rFonts w:ascii="Times New Roman" w:hAnsi="Times New Roman"/>
                <w:sz w:val="24"/>
                <w:szCs w:val="24"/>
                <w:lang w:val="mk-MK"/>
              </w:rPr>
              <w:t>.</w:t>
            </w:r>
          </w:p>
          <w:p w14:paraId="450746CC" w14:textId="7C9989F6" w:rsidR="00314140" w:rsidRPr="00427441" w:rsidRDefault="00314140" w:rsidP="00823DC3">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Посета на локацијата организирана од страна на Работодавачот нема да се одржи.</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320CADB1"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Pr="00314140">
              <w:rPr>
                <w:rFonts w:ascii="Times New Roman" w:hAnsi="Times New Roman"/>
                <w:b/>
                <w:sz w:val="24"/>
                <w:szCs w:val="24"/>
                <w:lang w:val="mk-MK"/>
              </w:rPr>
              <w:t>македонски 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314140">
            <w:pPr>
              <w:pStyle w:val="i"/>
              <w:numPr>
                <w:ilvl w:val="0"/>
                <w:numId w:val="60"/>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314140">
            <w:pPr>
              <w:pStyle w:val="i"/>
              <w:numPr>
                <w:ilvl w:val="0"/>
                <w:numId w:val="60"/>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777777" w:rsidR="00314140" w:rsidRDefault="00314140" w:rsidP="00314140">
            <w:pPr>
              <w:pStyle w:val="i"/>
              <w:numPr>
                <w:ilvl w:val="0"/>
                <w:numId w:val="60"/>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22A54FD7" w14:textId="77777777" w:rsidR="00314140" w:rsidRDefault="00314140" w:rsidP="00314140">
            <w:pPr>
              <w:pStyle w:val="i"/>
              <w:numPr>
                <w:ilvl w:val="0"/>
                <w:numId w:val="60"/>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314140">
            <w:pPr>
              <w:pStyle w:val="i"/>
              <w:numPr>
                <w:ilvl w:val="0"/>
                <w:numId w:val="60"/>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314140">
            <w:pPr>
              <w:pStyle w:val="i"/>
              <w:numPr>
                <w:ilvl w:val="0"/>
                <w:numId w:val="60"/>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5B1A3D06" w14:textId="55FAF901" w:rsidR="00314140" w:rsidRDefault="00314140" w:rsidP="00314140">
            <w:pPr>
              <w:pStyle w:val="i"/>
              <w:numPr>
                <w:ilvl w:val="0"/>
                <w:numId w:val="60"/>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и</w:t>
            </w:r>
          </w:p>
          <w:p w14:paraId="1E9ABEE3" w14:textId="7CC54A34"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 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427441" w:rsidRDefault="00B11BBC" w:rsidP="00823DC3">
            <w:pPr>
              <w:tabs>
                <w:tab w:val="right" w:pos="7434"/>
              </w:tabs>
              <w:spacing w:before="180" w:after="180"/>
              <w:rPr>
                <w:b/>
                <w:lang w:val="mk-MK"/>
              </w:rPr>
            </w:pPr>
            <w:r w:rsidRPr="00427441">
              <w:rPr>
                <w:b/>
                <w:lang w:val="mk-MK"/>
              </w:rPr>
              <w:t>ИП 19.1</w:t>
            </w:r>
          </w:p>
          <w:p w14:paraId="70DB16BF" w14:textId="77777777" w:rsidR="00B11BBC" w:rsidRPr="00427441"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77777777" w:rsidR="00754F3F" w:rsidRDefault="00B11BBC" w:rsidP="00754F3F">
            <w:pPr>
              <w:tabs>
                <w:tab w:val="right" w:pos="7254"/>
              </w:tabs>
              <w:spacing w:before="180" w:after="180"/>
              <w:rPr>
                <w:rFonts w:cs="Arial"/>
                <w:lang w:val="mk-MK"/>
              </w:rPr>
            </w:pPr>
            <w:r w:rsidRPr="00427441">
              <w:rPr>
                <w:lang w:val="mk-MK"/>
              </w:rPr>
              <w:t xml:space="preserve"> </w:t>
            </w:r>
            <w:r w:rsidR="00754F3F">
              <w:rPr>
                <w:rFonts w:cs="Arial"/>
                <w:lang w:val="mk-MK"/>
              </w:rPr>
              <w:t>Потребно е да се достави Гаранција за понудата.</w:t>
            </w:r>
          </w:p>
          <w:p w14:paraId="20048324" w14:textId="78F32819" w:rsidR="00B11BBC" w:rsidRPr="00427441" w:rsidRDefault="00754F3F" w:rsidP="00754F3F">
            <w:pPr>
              <w:tabs>
                <w:tab w:val="right" w:pos="7254"/>
              </w:tabs>
              <w:spacing w:before="180" w:after="180"/>
              <w:rPr>
                <w:lang w:val="mk-MK"/>
              </w:rPr>
            </w:pPr>
            <w:r>
              <w:rPr>
                <w:rFonts w:cs="Arial"/>
                <w:lang w:val="mk-MK"/>
              </w:rPr>
              <w:t xml:space="preserve">Износот и валутата на гаранцијата за понудата ќе биде: </w:t>
            </w:r>
            <w:r>
              <w:rPr>
                <w:rFonts w:cs="Arial"/>
                <w:b/>
                <w:lang w:val="mk-MK"/>
              </w:rPr>
              <w:t xml:space="preserve"> </w:t>
            </w:r>
            <w:r w:rsidR="001A327D">
              <w:rPr>
                <w:rFonts w:cs="Arial"/>
                <w:b/>
                <w:lang w:val="mk-MK"/>
              </w:rPr>
              <w:t>МКД 505.000</w:t>
            </w:r>
            <w:r w:rsidRPr="00754F3F">
              <w:rPr>
                <w:rFonts w:cs="Arial"/>
                <w:b/>
                <w:lang w:val="mk-MK"/>
              </w:rPr>
              <w:t>.</w:t>
            </w: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835777">
              <w:rPr>
                <w:rFonts w:cs="Arial"/>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полномошно;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2BDDB031" w14:textId="77777777" w:rsidR="00AE2C9F" w:rsidRPr="00427441" w:rsidRDefault="00AE2C9F" w:rsidP="00AE2C9F">
      <w:pPr>
        <w:rPr>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6054710B" w:rsidR="001174FE"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Само за целите за подне</w:t>
            </w:r>
            <w:r w:rsidR="00AE2C9F" w:rsidRPr="00427441">
              <w:rPr>
                <w:rFonts w:ascii="Times New Roman" w:hAnsi="Times New Roman"/>
                <w:sz w:val="24"/>
                <w:szCs w:val="24"/>
                <w:lang w:val="mk-MK"/>
              </w:rPr>
              <w:t>сување на понуди, адресата на р</w:t>
            </w:r>
            <w:r w:rsidRPr="00427441">
              <w:rPr>
                <w:rFonts w:ascii="Times New Roman" w:hAnsi="Times New Roman"/>
                <w:sz w:val="24"/>
                <w:szCs w:val="24"/>
                <w:lang w:val="mk-MK"/>
              </w:rPr>
              <w:t>аботодавачот е</w:t>
            </w:r>
            <w:r w:rsidR="008870F6" w:rsidRPr="00427441">
              <w:rPr>
                <w:rFonts w:ascii="Times New Roman" w:hAnsi="Times New Roman"/>
                <w:sz w:val="24"/>
                <w:szCs w:val="24"/>
                <w:lang w:val="mk-MK"/>
              </w:rPr>
              <w:t>:</w:t>
            </w:r>
          </w:p>
          <w:p w14:paraId="274FA1B4" w14:textId="28D5C67C" w:rsidR="001174FE" w:rsidRPr="00427441" w:rsidRDefault="009B5C41" w:rsidP="00823DC3">
            <w:pPr>
              <w:pStyle w:val="Footer"/>
              <w:spacing w:after="120"/>
              <w:jc w:val="both"/>
              <w:rPr>
                <w:rFonts w:ascii="Times New Roman" w:hAnsi="Times New Roman"/>
                <w:b/>
                <w:sz w:val="24"/>
                <w:szCs w:val="24"/>
                <w:lang w:val="mk-MK"/>
              </w:rPr>
            </w:pPr>
            <w:r>
              <w:rPr>
                <w:rFonts w:ascii="Times New Roman" w:hAnsi="Times New Roman"/>
                <w:b/>
                <w:sz w:val="24"/>
                <w:szCs w:val="24"/>
                <w:lang w:val="mk-MK"/>
              </w:rPr>
              <w:t xml:space="preserve">Проект за локална и регионална конкуретност </w:t>
            </w:r>
          </w:p>
          <w:p w14:paraId="34FB2BD1" w14:textId="4F09AB9F" w:rsidR="00B11BBC" w:rsidRPr="00427441" w:rsidRDefault="001174FE"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10</w:t>
            </w:r>
            <w:r w:rsidR="008870F6" w:rsidRPr="00427441">
              <w:rPr>
                <w:rFonts w:ascii="Times New Roman" w:hAnsi="Times New Roman"/>
                <w:b/>
                <w:sz w:val="24"/>
                <w:szCs w:val="24"/>
                <w:lang w:val="mk-MK"/>
              </w:rPr>
              <w:t>00 Скопје, Република Македонија</w:t>
            </w:r>
            <w:r w:rsidR="00B11BBC" w:rsidRPr="00427441">
              <w:rPr>
                <w:rFonts w:ascii="Times New Roman" w:hAnsi="Times New Roman"/>
                <w:b/>
                <w:sz w:val="24"/>
                <w:szCs w:val="24"/>
                <w:lang w:val="mk-MK"/>
              </w:rPr>
              <w:t xml:space="preserve"> </w:t>
            </w:r>
          </w:p>
          <w:p w14:paraId="22BA1356" w14:textId="021B5026" w:rsidR="008870F6" w:rsidRPr="00427441" w:rsidRDefault="008E58CF" w:rsidP="008870F6">
            <w:pPr>
              <w:jc w:val="both"/>
              <w:rPr>
                <w:b/>
                <w:lang w:val="mk-MK"/>
              </w:rPr>
            </w:pPr>
            <w:r w:rsidRPr="00427441">
              <w:rPr>
                <w:b/>
                <w:lang w:val="mk-MK"/>
              </w:rPr>
              <w:t xml:space="preserve">Реф.бр. </w:t>
            </w:r>
            <w:r w:rsidR="009B5C41" w:rsidRPr="00D03AA2">
              <w:rPr>
                <w:b/>
                <w:lang w:val="mk-MK"/>
              </w:rPr>
              <w:t>LRCP-1/17-SG-</w:t>
            </w:r>
            <w:r w:rsidR="00783D31">
              <w:rPr>
                <w:b/>
                <w:lang w:val="mk-MK"/>
              </w:rPr>
              <w:t>1</w:t>
            </w:r>
            <w:r w:rsidR="009B5C41" w:rsidRPr="00D03AA2">
              <w:rPr>
                <w:b/>
                <w:lang w:val="mk-MK"/>
              </w:rPr>
              <w:t>-NCB/</w:t>
            </w:r>
            <w:r w:rsidR="00783D31">
              <w:rPr>
                <w:b/>
                <w:lang w:val="mk-MK"/>
              </w:rPr>
              <w:t>2</w:t>
            </w:r>
          </w:p>
          <w:p w14:paraId="5784A235" w14:textId="2393B70C" w:rsidR="008870F6" w:rsidRPr="00427441" w:rsidRDefault="008870F6"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 xml:space="preserve">“НЕ ОТВАРАЈ ДО” </w:t>
            </w:r>
            <w:r w:rsidR="001A327D" w:rsidRPr="001A327D">
              <w:rPr>
                <w:rFonts w:ascii="Times New Roman" w:hAnsi="Times New Roman"/>
                <w:b/>
                <w:sz w:val="24"/>
                <w:szCs w:val="24"/>
                <w:lang w:val="mk-MK"/>
              </w:rPr>
              <w:t>2</w:t>
            </w:r>
            <w:r w:rsidR="002274A1">
              <w:rPr>
                <w:rFonts w:ascii="Times New Roman" w:hAnsi="Times New Roman"/>
                <w:b/>
                <w:sz w:val="24"/>
                <w:szCs w:val="24"/>
              </w:rPr>
              <w:t>4</w:t>
            </w:r>
            <w:r w:rsidR="00783D31" w:rsidRPr="001A327D">
              <w:rPr>
                <w:rFonts w:ascii="Times New Roman" w:hAnsi="Times New Roman"/>
                <w:b/>
                <w:sz w:val="24"/>
                <w:szCs w:val="24"/>
                <w:lang w:val="mk-MK"/>
              </w:rPr>
              <w:t>.08.</w:t>
            </w:r>
            <w:r w:rsidR="009B5C41">
              <w:rPr>
                <w:rFonts w:ascii="Times New Roman" w:hAnsi="Times New Roman"/>
                <w:b/>
                <w:sz w:val="24"/>
                <w:szCs w:val="24"/>
                <w:lang w:val="mk-MK"/>
              </w:rPr>
              <w:t xml:space="preserve">2018 </w:t>
            </w:r>
            <w:r w:rsidR="009E2075" w:rsidRPr="00427441">
              <w:rPr>
                <w:rFonts w:ascii="Times New Roman" w:hAnsi="Times New Roman"/>
                <w:b/>
                <w:sz w:val="24"/>
                <w:szCs w:val="24"/>
                <w:lang w:val="mk-MK"/>
              </w:rPr>
              <w:t>година</w:t>
            </w:r>
          </w:p>
          <w:p w14:paraId="164FAE89"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Краен рок за понесување на понуди е:</w:t>
            </w:r>
          </w:p>
          <w:p w14:paraId="09E78B19" w14:textId="623B3FE3" w:rsidR="009E2075" w:rsidRPr="00427441" w:rsidRDefault="00B11BBC" w:rsidP="009E2075">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 xml:space="preserve">Датум: </w:t>
            </w:r>
            <w:r w:rsidR="00783D31" w:rsidRPr="001A327D">
              <w:rPr>
                <w:rFonts w:ascii="Times New Roman" w:hAnsi="Times New Roman"/>
                <w:b/>
                <w:sz w:val="24"/>
                <w:szCs w:val="24"/>
                <w:lang w:val="mk-MK"/>
              </w:rPr>
              <w:t>2</w:t>
            </w:r>
            <w:r w:rsidR="002274A1">
              <w:rPr>
                <w:rFonts w:ascii="Times New Roman" w:hAnsi="Times New Roman"/>
                <w:b/>
                <w:sz w:val="24"/>
                <w:szCs w:val="24"/>
              </w:rPr>
              <w:t>4</w:t>
            </w:r>
            <w:r w:rsidR="00783D31" w:rsidRPr="001A327D">
              <w:rPr>
                <w:rFonts w:ascii="Times New Roman" w:hAnsi="Times New Roman"/>
                <w:b/>
                <w:sz w:val="24"/>
                <w:szCs w:val="24"/>
                <w:lang w:val="mk-MK"/>
              </w:rPr>
              <w:t>.08.</w:t>
            </w:r>
            <w:r w:rsidR="009B5C41" w:rsidRPr="001A327D">
              <w:rPr>
                <w:rFonts w:ascii="Times New Roman" w:hAnsi="Times New Roman"/>
                <w:b/>
                <w:sz w:val="24"/>
                <w:szCs w:val="24"/>
                <w:lang w:val="mk-MK"/>
              </w:rPr>
              <w:t xml:space="preserve"> </w:t>
            </w:r>
            <w:r w:rsidR="008E58CF" w:rsidRPr="00427441">
              <w:rPr>
                <w:rFonts w:ascii="Times New Roman" w:hAnsi="Times New Roman"/>
                <w:b/>
                <w:sz w:val="24"/>
                <w:szCs w:val="24"/>
                <w:lang w:val="mk-MK"/>
              </w:rPr>
              <w:t>201</w:t>
            </w:r>
            <w:r w:rsidR="009B5C41">
              <w:rPr>
                <w:rFonts w:ascii="Times New Roman" w:hAnsi="Times New Roman"/>
                <w:b/>
                <w:sz w:val="24"/>
                <w:szCs w:val="24"/>
                <w:lang w:val="mk-MK"/>
              </w:rPr>
              <w:t>8</w:t>
            </w:r>
            <w:r w:rsidR="008E58CF" w:rsidRPr="00427441">
              <w:rPr>
                <w:rFonts w:ascii="Times New Roman" w:hAnsi="Times New Roman"/>
                <w:b/>
                <w:sz w:val="24"/>
                <w:szCs w:val="24"/>
                <w:lang w:val="mk-MK"/>
              </w:rPr>
              <w:t xml:space="preserve"> година</w:t>
            </w:r>
          </w:p>
          <w:p w14:paraId="12D002F2" w14:textId="77777777" w:rsidR="00B11BBC" w:rsidRPr="00427441" w:rsidRDefault="00B11BBC" w:rsidP="00823DC3">
            <w:pPr>
              <w:pStyle w:val="Footer"/>
              <w:spacing w:after="120"/>
              <w:jc w:val="both"/>
              <w:rPr>
                <w:rFonts w:ascii="Times New Roman" w:hAnsi="Times New Roman"/>
                <w:b/>
                <w:sz w:val="24"/>
                <w:szCs w:val="24"/>
                <w:lang w:val="mk-MK"/>
              </w:rPr>
            </w:pPr>
          </w:p>
          <w:p w14:paraId="3414DA05" w14:textId="77777777" w:rsidR="00B11BBC" w:rsidRDefault="008870F6"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Време: 1</w:t>
            </w:r>
            <w:r w:rsidR="009B5C41">
              <w:rPr>
                <w:rFonts w:ascii="Times New Roman" w:hAnsi="Times New Roman"/>
                <w:b/>
                <w:sz w:val="24"/>
                <w:szCs w:val="24"/>
                <w:lang w:val="mk-MK"/>
              </w:rPr>
              <w:t>0</w:t>
            </w:r>
            <w:r w:rsidR="00B11BBC" w:rsidRPr="00427441">
              <w:rPr>
                <w:rFonts w:ascii="Times New Roman" w:hAnsi="Times New Roman"/>
                <w:b/>
                <w:sz w:val="24"/>
                <w:szCs w:val="24"/>
                <w:lang w:val="mk-MK"/>
              </w:rPr>
              <w:t>:00 часот</w:t>
            </w:r>
          </w:p>
          <w:p w14:paraId="510DAE9E" w14:textId="030775B3" w:rsidR="009B5C41" w:rsidRPr="009B5C41" w:rsidRDefault="009B5C41" w:rsidP="00823DC3">
            <w:pPr>
              <w:pStyle w:val="Footer"/>
              <w:spacing w:after="120"/>
              <w:jc w:val="both"/>
              <w:rPr>
                <w:rFonts w:ascii="Times New Roman" w:hAnsi="Times New Roman"/>
                <w:sz w:val="24"/>
                <w:szCs w:val="24"/>
                <w:lang w:val="mk-MK"/>
              </w:rPr>
            </w:pPr>
            <w:r w:rsidRPr="009B5C41">
              <w:rPr>
                <w:rFonts w:ascii="Times New Roman" w:hAnsi="Times New Roman"/>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Отворањето на понудите ќе биде во: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28135FAE" w14:textId="77777777" w:rsid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1000 Скопје, Република Македонија </w:t>
            </w:r>
          </w:p>
          <w:p w14:paraId="33853F30" w14:textId="5208DD41" w:rsidR="008870F6" w:rsidRPr="00427441" w:rsidRDefault="008870F6" w:rsidP="009B5C41">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 xml:space="preserve">Датум: </w:t>
            </w:r>
            <w:r w:rsidR="001A327D" w:rsidRPr="001A327D">
              <w:rPr>
                <w:rFonts w:ascii="Times New Roman" w:hAnsi="Times New Roman"/>
                <w:b/>
                <w:sz w:val="24"/>
                <w:szCs w:val="24"/>
                <w:lang w:val="mk-MK"/>
              </w:rPr>
              <w:t>2</w:t>
            </w:r>
            <w:r w:rsidR="002274A1">
              <w:rPr>
                <w:rFonts w:ascii="Times New Roman" w:hAnsi="Times New Roman"/>
                <w:b/>
                <w:sz w:val="24"/>
                <w:szCs w:val="24"/>
              </w:rPr>
              <w:t>4</w:t>
            </w:r>
            <w:r w:rsidR="00783D31" w:rsidRPr="001A327D">
              <w:rPr>
                <w:rFonts w:ascii="Times New Roman" w:hAnsi="Times New Roman"/>
                <w:b/>
                <w:sz w:val="24"/>
                <w:szCs w:val="24"/>
                <w:lang w:val="mk-MK"/>
              </w:rPr>
              <w:t>.08.</w:t>
            </w:r>
            <w:r w:rsidR="009B5C41" w:rsidRPr="001A327D">
              <w:rPr>
                <w:rFonts w:ascii="Times New Roman" w:hAnsi="Times New Roman"/>
                <w:b/>
                <w:sz w:val="24"/>
                <w:szCs w:val="24"/>
                <w:lang w:val="mk-MK"/>
              </w:rPr>
              <w:t xml:space="preserve"> </w:t>
            </w:r>
            <w:r w:rsidR="009B5C41" w:rsidRPr="00427441">
              <w:rPr>
                <w:rFonts w:ascii="Times New Roman" w:hAnsi="Times New Roman"/>
                <w:b/>
                <w:sz w:val="24"/>
                <w:szCs w:val="24"/>
                <w:lang w:val="mk-MK"/>
              </w:rPr>
              <w:t>201</w:t>
            </w:r>
            <w:r w:rsidR="009B5C41">
              <w:rPr>
                <w:rFonts w:ascii="Times New Roman" w:hAnsi="Times New Roman"/>
                <w:b/>
                <w:sz w:val="24"/>
                <w:szCs w:val="24"/>
                <w:lang w:val="mk-MK"/>
              </w:rPr>
              <w:t>8</w:t>
            </w:r>
            <w:r w:rsidR="009B5C41" w:rsidRPr="00427441">
              <w:rPr>
                <w:rFonts w:ascii="Times New Roman" w:hAnsi="Times New Roman"/>
                <w:b/>
                <w:sz w:val="24"/>
                <w:szCs w:val="24"/>
                <w:lang w:val="mk-MK"/>
              </w:rPr>
              <w:t xml:space="preserve"> година</w:t>
            </w:r>
          </w:p>
          <w:p w14:paraId="19D5E8BC" w14:textId="2C789527" w:rsidR="00B11BBC" w:rsidRPr="00427441" w:rsidRDefault="008870F6" w:rsidP="008870F6">
            <w:pPr>
              <w:pStyle w:val="Footer"/>
              <w:spacing w:after="120"/>
              <w:jc w:val="both"/>
              <w:rPr>
                <w:rFonts w:ascii="Times New Roman" w:hAnsi="Times New Roman"/>
                <w:lang w:val="mk-MK"/>
              </w:rPr>
            </w:pPr>
            <w:r w:rsidRPr="00427441">
              <w:rPr>
                <w:rFonts w:ascii="Times New Roman" w:hAnsi="Times New Roman"/>
                <w:b/>
                <w:sz w:val="24"/>
                <w:szCs w:val="24"/>
                <w:lang w:val="mk-MK"/>
              </w:rPr>
              <w:t>Време: 1</w:t>
            </w:r>
            <w:r w:rsidR="009B5C41">
              <w:rPr>
                <w:rFonts w:ascii="Times New Roman" w:hAnsi="Times New Roman"/>
                <w:b/>
                <w:sz w:val="24"/>
                <w:szCs w:val="24"/>
                <w:lang w:val="mk-MK"/>
              </w:rPr>
              <w:t>0</w:t>
            </w:r>
            <w:r w:rsidRPr="00427441">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3FEA32FE" w:rsidR="009B5C41" w:rsidRPr="00427441" w:rsidRDefault="009B5C41" w:rsidP="00823DC3">
            <w:pPr>
              <w:pStyle w:val="Footer"/>
              <w:spacing w:after="120"/>
              <w:jc w:val="both"/>
              <w:rPr>
                <w:rFonts w:ascii="Times New Roman" w:hAnsi="Times New Roman"/>
                <w:sz w:val="24"/>
                <w:szCs w:val="24"/>
                <w:lang w:val="mk-MK"/>
              </w:rPr>
            </w:pPr>
            <w:r w:rsidRPr="009B5C41">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595571B6" w14:textId="77777777"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8E58CF">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5E201524"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Pr="00486236">
              <w:rPr>
                <w:rFonts w:ascii="Times New Roman" w:hAnsi="Times New Roman" w:cs="Arial"/>
                <w:b/>
                <w:sz w:val="24"/>
                <w:szCs w:val="24"/>
                <w:lang w:val="mk-MK"/>
              </w:rPr>
              <w:t>30% од вкупната сума на договорот</w:t>
            </w:r>
            <w:r>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r w:rsidRPr="004033C0">
              <w:rPr>
                <w:rFonts w:ascii="Times New Roman" w:hAnsi="Times New Roman" w:cs="Arial"/>
                <w:sz w:val="24"/>
                <w:szCs w:val="24"/>
              </w:rPr>
              <w:t xml:space="preserve">Квалификациите и искуството </w:t>
            </w:r>
            <w:r w:rsidRPr="004033C0">
              <w:rPr>
                <w:rFonts w:ascii="Times New Roman" w:hAnsi="Times New Roman" w:cs="Arial"/>
                <w:sz w:val="24"/>
                <w:szCs w:val="24"/>
                <w:lang w:val="mk-MK"/>
              </w:rPr>
              <w:t xml:space="preserve">на </w:t>
            </w:r>
            <w:r w:rsidRPr="004033C0">
              <w:rPr>
                <w:rFonts w:ascii="Times New Roman" w:hAnsi="Times New Roman" w:cs="Arial"/>
                <w:sz w:val="24"/>
                <w:szCs w:val="24"/>
              </w:rPr>
              <w:t>подизведувачите нема да се земе во предвид при евалуацијата на Понудувачите.  Понудувачот</w:t>
            </w:r>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(не земајќи ги во предвид квалификациите и</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искуството</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на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подизведувачите</w:t>
            </w:r>
            <w:r w:rsidRPr="004033C0">
              <w:rPr>
                <w:rFonts w:ascii="Times New Roman" w:hAnsi="Times New Roman" w:cs="Arial"/>
                <w:sz w:val="24"/>
                <w:szCs w:val="24"/>
                <w:lang w:val="mk-MK"/>
              </w:rPr>
              <w:t xml:space="preserve">) </w:t>
            </w:r>
            <w:r w:rsidRPr="004033C0">
              <w:rPr>
                <w:rFonts w:ascii="Times New Roman" w:hAnsi="Times New Roman" w:cs="Arial"/>
                <w:sz w:val="24"/>
                <w:szCs w:val="24"/>
              </w:rPr>
              <w:t>треба да ги исполнува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критериумите за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квалификација.</w:t>
            </w:r>
          </w:p>
        </w:tc>
      </w:tr>
      <w:tr w:rsidR="004033C0" w:rsidRPr="00427441" w14:paraId="476C9F59" w14:textId="77777777" w:rsidTr="008E58CF">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4033C0" w:rsidRPr="009B5C41" w:rsidRDefault="004033C0" w:rsidP="00823DC3">
            <w:pPr>
              <w:tabs>
                <w:tab w:val="right" w:pos="7434"/>
              </w:tabs>
              <w:spacing w:before="180" w:after="180"/>
              <w:rPr>
                <w:b/>
                <w:lang w:val="mk-MK"/>
              </w:rPr>
            </w:pPr>
            <w:r>
              <w:rPr>
                <w:b/>
                <w:lang w:val="mk-MK"/>
              </w:rPr>
              <w:t>ИП 43.1</w:t>
            </w:r>
          </w:p>
        </w:tc>
        <w:tc>
          <w:tcPr>
            <w:tcW w:w="7470" w:type="dxa"/>
            <w:tcBorders>
              <w:top w:val="single" w:sz="2" w:space="0" w:color="000000"/>
              <w:left w:val="single" w:sz="6" w:space="0" w:color="000000"/>
              <w:bottom w:val="single" w:sz="2" w:space="0" w:color="000000"/>
              <w:right w:val="single" w:sz="2" w:space="0" w:color="000000"/>
            </w:tcBorders>
          </w:tcPr>
          <w:p w14:paraId="31233838" w14:textId="266C69FB" w:rsidR="00D406F2" w:rsidRPr="00D406F2" w:rsidRDefault="004033C0" w:rsidP="00D406F2">
            <w:pPr>
              <w:jc w:val="both"/>
              <w:rPr>
                <w:rFonts w:ascii="Cambria" w:hAnsi="Cambria"/>
                <w:sz w:val="22"/>
                <w:szCs w:val="22"/>
                <w:lang w:val="mk-MK"/>
              </w:rPr>
            </w:pPr>
            <w:r w:rsidRPr="004033C0">
              <w:rPr>
                <w:rFonts w:cs="Arial"/>
                <w:lang w:val="mk-MK"/>
              </w:rPr>
              <w:t xml:space="preserve">Пресудувачот предложен од страна на Работодавачот е: </w:t>
            </w:r>
            <w:r w:rsidR="00486236" w:rsidRPr="00D406F2">
              <w:rPr>
                <w:rFonts w:cs="Arial"/>
                <w:b/>
                <w:lang w:val="mk-MK"/>
              </w:rPr>
              <w:t>Никола Велковски</w:t>
            </w:r>
            <w:r w:rsidR="00D406F2" w:rsidRPr="00D406F2">
              <w:rPr>
                <w:rFonts w:cs="Arial"/>
                <w:b/>
                <w:lang w:val="mk-MK"/>
              </w:rPr>
              <w:t>, бул. АВНОЈ бр 90/1/5 , 1000 Скопје.</w:t>
            </w:r>
            <w:r w:rsidR="00D406F2">
              <w:rPr>
                <w:rFonts w:cs="Arial"/>
                <w:lang w:val="mk-MK"/>
              </w:rPr>
              <w:t xml:space="preserve">  Надоместокот по час ќе изнесува 1.200 денари</w:t>
            </w:r>
            <w:r w:rsidR="00D406F2">
              <w:rPr>
                <w:rFonts w:cs="Arial"/>
              </w:rPr>
              <w:t xml:space="preserve"> </w:t>
            </w:r>
            <w:r w:rsidR="00D406F2">
              <w:rPr>
                <w:rFonts w:cs="Arial"/>
                <w:lang w:val="mk-MK"/>
              </w:rPr>
              <w:t xml:space="preserve">нето. Неговата биографија е: </w:t>
            </w:r>
          </w:p>
          <w:p w14:paraId="15759B1D" w14:textId="5F6B07D8" w:rsidR="00D406F2" w:rsidRPr="00D406F2" w:rsidRDefault="00D406F2" w:rsidP="00D406F2">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Дата на раѓање: 10. 11. 1951</w:t>
            </w:r>
            <w:r>
              <w:rPr>
                <w:rFonts w:ascii="Times New Roman" w:hAnsi="Times New Roman" w:cs="Arial"/>
                <w:sz w:val="24"/>
                <w:szCs w:val="24"/>
                <w:lang w:val="mk-MK"/>
              </w:rPr>
              <w:t xml:space="preserve"> </w:t>
            </w:r>
            <w:r w:rsidRPr="00D406F2">
              <w:rPr>
                <w:rFonts w:ascii="Times New Roman" w:hAnsi="Times New Roman" w:cs="Arial"/>
                <w:sz w:val="24"/>
                <w:szCs w:val="24"/>
                <w:lang w:val="mk-MK"/>
              </w:rPr>
              <w:t>год</w:t>
            </w:r>
            <w:r>
              <w:rPr>
                <w:rFonts w:ascii="Times New Roman" w:hAnsi="Times New Roman" w:cs="Arial"/>
                <w:sz w:val="24"/>
                <w:szCs w:val="24"/>
                <w:lang w:val="mk-MK"/>
              </w:rPr>
              <w:t>.</w:t>
            </w:r>
            <w:r w:rsidRPr="00D406F2">
              <w:rPr>
                <w:rFonts w:ascii="Times New Roman" w:hAnsi="Times New Roman" w:cs="Arial"/>
                <w:sz w:val="24"/>
                <w:szCs w:val="24"/>
                <w:lang w:val="mk-MK"/>
              </w:rPr>
              <w:t xml:space="preserve">  </w:t>
            </w:r>
          </w:p>
          <w:p w14:paraId="23B26AB6" w14:textId="5CE652E2" w:rsidR="004033C0" w:rsidRDefault="00D406F2" w:rsidP="00D406F2">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Националност : Македонец</w:t>
            </w:r>
          </w:p>
          <w:p w14:paraId="0B06834B" w14:textId="54B3CAF3" w:rsidR="00D406F2" w:rsidRPr="00486236" w:rsidRDefault="00D406F2" w:rsidP="00D406F2">
            <w:pPr>
              <w:pStyle w:val="Footer"/>
              <w:spacing w:after="120"/>
              <w:jc w:val="both"/>
              <w:rPr>
                <w:rFonts w:ascii="Times New Roman" w:hAnsi="Times New Roman" w:cs="Arial"/>
                <w:sz w:val="24"/>
                <w:szCs w:val="24"/>
                <w:lang w:val="mk-MK"/>
              </w:rPr>
            </w:pPr>
            <w:r w:rsidRPr="00D406F2">
              <w:rPr>
                <w:rFonts w:ascii="Times New Roman" w:hAnsi="Times New Roman" w:cs="Arial"/>
                <w:sz w:val="24"/>
                <w:szCs w:val="24"/>
                <w:lang w:val="mk-MK"/>
              </w:rPr>
              <w:t>Вкупен работен стаж од 38 години од кои 20 години</w:t>
            </w:r>
            <w:r>
              <w:rPr>
                <w:rFonts w:ascii="Times New Roman" w:hAnsi="Times New Roman" w:cs="Arial"/>
                <w:sz w:val="24"/>
                <w:szCs w:val="24"/>
                <w:lang w:val="mk-MK"/>
              </w:rPr>
              <w:t xml:space="preserve"> </w:t>
            </w:r>
            <w:r w:rsidRPr="00D406F2">
              <w:rPr>
                <w:rFonts w:ascii="Times New Roman" w:hAnsi="Times New Roman" w:cs="Arial"/>
                <w:sz w:val="24"/>
                <w:szCs w:val="24"/>
                <w:lang w:val="mk-MK"/>
              </w:rPr>
              <w:t>во ИНКОМ ИНЖЕНЕРИНГ – Скопје</w:t>
            </w:r>
          </w:p>
          <w:p w14:paraId="3CCE09B4" w14:textId="4B06869C" w:rsidR="004033C0" w:rsidRPr="004033C0" w:rsidRDefault="004033C0" w:rsidP="004033C0">
            <w:pPr>
              <w:pStyle w:val="Footer"/>
              <w:spacing w:after="120"/>
              <w:jc w:val="both"/>
              <w:rPr>
                <w:rFonts w:ascii="Times New Roman" w:hAnsi="Times New Roman" w:cs="Arial"/>
                <w:b/>
                <w:sz w:val="24"/>
                <w:szCs w:val="24"/>
                <w:u w:val="single"/>
                <w:lang w:val="mk-MK"/>
              </w:rPr>
            </w:pPr>
            <w:r w:rsidRPr="004033C0">
              <w:rPr>
                <w:rFonts w:ascii="Times New Roman" w:hAnsi="Times New Roman" w:cs="Arial"/>
                <w:b/>
                <w:sz w:val="24"/>
                <w:szCs w:val="24"/>
                <w:u w:val="single"/>
                <w:lang w:val="mk-MK"/>
              </w:rPr>
              <w:t>Работно искуство</w:t>
            </w:r>
          </w:p>
          <w:p w14:paraId="354F355D" w14:textId="678761FD" w:rsidR="004033C0" w:rsidRPr="004033C0" w:rsidRDefault="004033C0" w:rsidP="00342EF9">
            <w:pPr>
              <w:pStyle w:val="Footer"/>
              <w:numPr>
                <w:ilvl w:val="0"/>
                <w:numId w:val="64"/>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1979 - 1989 год</w:t>
            </w:r>
            <w:r w:rsidR="00342EF9">
              <w:rPr>
                <w:rFonts w:ascii="Times New Roman" w:hAnsi="Times New Roman" w:cs="Arial"/>
                <w:sz w:val="24"/>
                <w:szCs w:val="24"/>
                <w:lang w:val="mk-MK"/>
              </w:rPr>
              <w:t xml:space="preserve"> </w:t>
            </w:r>
            <w:r w:rsidRPr="004033C0">
              <w:rPr>
                <w:rFonts w:ascii="Times New Roman" w:hAnsi="Times New Roman" w:cs="Arial"/>
                <w:sz w:val="24"/>
                <w:szCs w:val="24"/>
                <w:lang w:val="mk-MK"/>
              </w:rPr>
              <w:t xml:space="preserve">,,Републички завод за унапредување на домот и градежништво,, во Скопје. </w:t>
            </w:r>
          </w:p>
          <w:p w14:paraId="3ABF0C7F" w14:textId="70940455" w:rsidR="004033C0" w:rsidRPr="004033C0" w:rsidRDefault="004033C0" w:rsidP="00342EF9">
            <w:pPr>
              <w:pStyle w:val="Footer"/>
              <w:numPr>
                <w:ilvl w:val="0"/>
                <w:numId w:val="64"/>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1990-2000</w:t>
            </w:r>
            <w:r w:rsidR="00342EF9">
              <w:rPr>
                <w:rFonts w:ascii="Times New Roman" w:hAnsi="Times New Roman" w:cs="Arial"/>
                <w:sz w:val="24"/>
                <w:szCs w:val="24"/>
                <w:lang w:val="mk-MK"/>
              </w:rPr>
              <w:t xml:space="preserve"> </w:t>
            </w:r>
            <w:r w:rsidRPr="004033C0">
              <w:rPr>
                <w:rFonts w:ascii="Times New Roman" w:hAnsi="Times New Roman" w:cs="Arial"/>
                <w:sz w:val="24"/>
                <w:szCs w:val="24"/>
                <w:lang w:val="mk-MK"/>
              </w:rPr>
              <w:t>год. “Инком инженеринг” Скопје</w:t>
            </w:r>
            <w:r w:rsidR="00342EF9">
              <w:rPr>
                <w:rFonts w:ascii="Times New Roman" w:hAnsi="Times New Roman" w:cs="Arial"/>
                <w:sz w:val="24"/>
                <w:szCs w:val="24"/>
                <w:lang w:val="mk-MK"/>
              </w:rPr>
              <w:t>;</w:t>
            </w:r>
            <w:r w:rsidRPr="004033C0">
              <w:rPr>
                <w:rFonts w:ascii="Times New Roman" w:hAnsi="Times New Roman" w:cs="Arial"/>
                <w:sz w:val="24"/>
                <w:szCs w:val="24"/>
                <w:lang w:val="mk-MK"/>
              </w:rPr>
              <w:t xml:space="preserve"> </w:t>
            </w:r>
          </w:p>
          <w:p w14:paraId="4E4F4A90" w14:textId="7977308E" w:rsidR="004033C0" w:rsidRPr="004033C0" w:rsidRDefault="004033C0" w:rsidP="00342EF9">
            <w:pPr>
              <w:pStyle w:val="Footer"/>
              <w:numPr>
                <w:ilvl w:val="0"/>
                <w:numId w:val="64"/>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2000-2003 год. Главен архитект на град Скопје</w:t>
            </w:r>
            <w:r w:rsidR="00342EF9">
              <w:rPr>
                <w:rFonts w:ascii="Times New Roman" w:hAnsi="Times New Roman" w:cs="Arial"/>
                <w:sz w:val="24"/>
                <w:szCs w:val="24"/>
                <w:lang w:val="mk-MK"/>
              </w:rPr>
              <w:t>;</w:t>
            </w:r>
          </w:p>
          <w:p w14:paraId="52EC5BC4" w14:textId="6C8EA534" w:rsidR="004033C0" w:rsidRPr="004033C0" w:rsidRDefault="004033C0" w:rsidP="00342EF9">
            <w:pPr>
              <w:pStyle w:val="Footer"/>
              <w:numPr>
                <w:ilvl w:val="0"/>
                <w:numId w:val="64"/>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 xml:space="preserve">2003-2005 год. Извршен </w:t>
            </w:r>
            <w:r w:rsidR="00342EF9">
              <w:rPr>
                <w:rFonts w:ascii="Times New Roman" w:hAnsi="Times New Roman" w:cs="Arial"/>
                <w:sz w:val="24"/>
                <w:szCs w:val="24"/>
                <w:lang w:val="mk-MK"/>
              </w:rPr>
              <w:t>д</w:t>
            </w:r>
            <w:r w:rsidRPr="004033C0">
              <w:rPr>
                <w:rFonts w:ascii="Times New Roman" w:hAnsi="Times New Roman" w:cs="Arial"/>
                <w:sz w:val="24"/>
                <w:szCs w:val="24"/>
                <w:lang w:val="mk-MK"/>
              </w:rPr>
              <w:t>иректор на ГТЦ</w:t>
            </w:r>
            <w:r w:rsidR="00342EF9">
              <w:rPr>
                <w:rFonts w:ascii="Times New Roman" w:hAnsi="Times New Roman" w:cs="Arial"/>
                <w:sz w:val="24"/>
                <w:szCs w:val="24"/>
                <w:lang w:val="mk-MK"/>
              </w:rPr>
              <w:t>;</w:t>
            </w:r>
            <w:r w:rsidRPr="004033C0">
              <w:rPr>
                <w:rFonts w:ascii="Times New Roman" w:hAnsi="Times New Roman" w:cs="Arial"/>
                <w:sz w:val="24"/>
                <w:szCs w:val="24"/>
                <w:lang w:val="mk-MK"/>
              </w:rPr>
              <w:t xml:space="preserve">  </w:t>
            </w:r>
          </w:p>
          <w:p w14:paraId="5871C315" w14:textId="489CC9C9" w:rsidR="004033C0" w:rsidRDefault="004033C0" w:rsidP="00342EF9">
            <w:pPr>
              <w:pStyle w:val="Footer"/>
              <w:numPr>
                <w:ilvl w:val="0"/>
                <w:numId w:val="64"/>
              </w:numPr>
              <w:spacing w:after="120"/>
              <w:jc w:val="both"/>
              <w:rPr>
                <w:rFonts w:ascii="Times New Roman" w:hAnsi="Times New Roman" w:cs="Arial"/>
                <w:sz w:val="24"/>
                <w:szCs w:val="24"/>
                <w:lang w:val="mk-MK"/>
              </w:rPr>
            </w:pPr>
            <w:r w:rsidRPr="004033C0">
              <w:rPr>
                <w:rFonts w:ascii="Times New Roman" w:hAnsi="Times New Roman" w:cs="Arial"/>
                <w:sz w:val="24"/>
                <w:szCs w:val="24"/>
                <w:lang w:val="mk-MK"/>
              </w:rPr>
              <w:t>2006 год. И</w:t>
            </w:r>
            <w:r w:rsidR="00342EF9" w:rsidRPr="004033C0">
              <w:rPr>
                <w:rFonts w:ascii="Times New Roman" w:hAnsi="Times New Roman" w:cs="Arial"/>
                <w:sz w:val="24"/>
                <w:szCs w:val="24"/>
                <w:lang w:val="mk-MK"/>
              </w:rPr>
              <w:t>нком</w:t>
            </w:r>
            <w:r w:rsidRPr="004033C0">
              <w:rPr>
                <w:rFonts w:ascii="Times New Roman" w:hAnsi="Times New Roman" w:cs="Arial"/>
                <w:sz w:val="24"/>
                <w:szCs w:val="24"/>
                <w:lang w:val="mk-MK"/>
              </w:rPr>
              <w:t xml:space="preserve"> И</w:t>
            </w:r>
            <w:r w:rsidR="00342EF9" w:rsidRPr="004033C0">
              <w:rPr>
                <w:rFonts w:ascii="Times New Roman" w:hAnsi="Times New Roman" w:cs="Arial"/>
                <w:sz w:val="24"/>
                <w:szCs w:val="24"/>
                <w:lang w:val="mk-MK"/>
              </w:rPr>
              <w:t>нженеринг</w:t>
            </w:r>
            <w:r w:rsidRPr="004033C0">
              <w:rPr>
                <w:rFonts w:ascii="Times New Roman" w:hAnsi="Times New Roman" w:cs="Arial"/>
                <w:sz w:val="24"/>
                <w:szCs w:val="24"/>
                <w:lang w:val="mk-MK"/>
              </w:rPr>
              <w:t xml:space="preserve"> – Скопје, регистрирана за Проценка, Проектирање, Ревизии,  Надзор,  Изведување  и Консалтинг.</w:t>
            </w:r>
          </w:p>
          <w:p w14:paraId="3B7346DE" w14:textId="77777777" w:rsidR="004033C0" w:rsidRDefault="004033C0" w:rsidP="004033C0">
            <w:pPr>
              <w:pStyle w:val="Footer"/>
              <w:spacing w:after="120"/>
              <w:jc w:val="both"/>
              <w:rPr>
                <w:rFonts w:ascii="Times New Roman" w:hAnsi="Times New Roman" w:cs="Arial"/>
                <w:sz w:val="24"/>
                <w:szCs w:val="24"/>
                <w:lang w:val="mk-MK"/>
              </w:rPr>
            </w:pPr>
          </w:p>
          <w:p w14:paraId="2B0E1BC3" w14:textId="77777777" w:rsidR="004033C0" w:rsidRDefault="004033C0" w:rsidP="004033C0">
            <w:pPr>
              <w:pStyle w:val="Footer"/>
              <w:spacing w:after="120"/>
              <w:jc w:val="both"/>
              <w:rPr>
                <w:rFonts w:ascii="Times New Roman" w:hAnsi="Times New Roman" w:cs="Arial"/>
                <w:b/>
                <w:sz w:val="24"/>
                <w:szCs w:val="24"/>
                <w:u w:val="single"/>
                <w:lang w:val="mk-MK"/>
              </w:rPr>
            </w:pPr>
            <w:r w:rsidRPr="004033C0">
              <w:rPr>
                <w:rFonts w:ascii="Times New Roman" w:hAnsi="Times New Roman" w:cs="Arial"/>
                <w:b/>
                <w:sz w:val="24"/>
                <w:szCs w:val="24"/>
                <w:u w:val="single"/>
                <w:lang w:val="mk-MK"/>
              </w:rPr>
              <w:t>Овластувања</w:t>
            </w:r>
          </w:p>
          <w:p w14:paraId="330DA5D0" w14:textId="77777777" w:rsidR="004033C0" w:rsidRDefault="004033C0" w:rsidP="004033C0">
            <w:pPr>
              <w:pStyle w:val="ListParagraph"/>
              <w:numPr>
                <w:ilvl w:val="0"/>
                <w:numId w:val="61"/>
              </w:numPr>
              <w:jc w:val="both"/>
              <w:rPr>
                <w:rFonts w:cs="Arial"/>
              </w:rPr>
            </w:pPr>
            <w:r w:rsidRPr="004033C0">
              <w:rPr>
                <w:rFonts w:cs="Arial"/>
              </w:rPr>
              <w:t>Oвластување за Проценка на вредноста на средствата на претпријатијата со Општествен капитал од јули 1994 год</w:t>
            </w:r>
          </w:p>
          <w:p w14:paraId="4952E2EB" w14:textId="2D9EFE6C" w:rsidR="004033C0" w:rsidRPr="004033C0" w:rsidRDefault="004033C0" w:rsidP="004033C0">
            <w:pPr>
              <w:pStyle w:val="ListParagraph"/>
              <w:numPr>
                <w:ilvl w:val="0"/>
                <w:numId w:val="61"/>
              </w:numPr>
              <w:jc w:val="both"/>
              <w:rPr>
                <w:rFonts w:cs="Arial"/>
              </w:rPr>
            </w:pPr>
            <w:r w:rsidRPr="004033C0">
              <w:rPr>
                <w:rFonts w:cs="Arial"/>
              </w:rPr>
              <w:t>Овластување за Проценител</w:t>
            </w:r>
          </w:p>
          <w:p w14:paraId="7ECACA9D" w14:textId="77777777" w:rsidR="004033C0" w:rsidRPr="004033C0" w:rsidRDefault="004033C0" w:rsidP="004033C0">
            <w:pPr>
              <w:pStyle w:val="ListParagraph"/>
              <w:numPr>
                <w:ilvl w:val="0"/>
                <w:numId w:val="61"/>
              </w:numPr>
              <w:jc w:val="both"/>
              <w:rPr>
                <w:rFonts w:cs="Arial"/>
              </w:rPr>
            </w:pPr>
            <w:r w:rsidRPr="004033C0">
              <w:rPr>
                <w:rFonts w:cs="Arial"/>
              </w:rPr>
              <w:t>Овластувања А и Б</w:t>
            </w:r>
            <w:r w:rsidRPr="004033C0">
              <w:rPr>
                <w:rFonts w:cs="Arial"/>
              </w:rPr>
              <w:tab/>
              <w:t xml:space="preserve"> ПРОЕКТИРАЊЕ на градби како одговорен проектант </w:t>
            </w:r>
          </w:p>
          <w:p w14:paraId="44CBE63E" w14:textId="77777777" w:rsidR="004033C0" w:rsidRPr="004033C0" w:rsidRDefault="004033C0" w:rsidP="004033C0">
            <w:pPr>
              <w:pStyle w:val="ListParagraph"/>
              <w:numPr>
                <w:ilvl w:val="0"/>
                <w:numId w:val="61"/>
              </w:numPr>
              <w:jc w:val="both"/>
              <w:rPr>
                <w:rFonts w:cs="Arial"/>
              </w:rPr>
            </w:pPr>
            <w:r w:rsidRPr="004033C0">
              <w:rPr>
                <w:rFonts w:cs="Arial"/>
              </w:rPr>
              <w:t>Овластувања А и Б</w:t>
            </w:r>
            <w:r w:rsidRPr="004033C0">
              <w:rPr>
                <w:rFonts w:cs="Arial"/>
              </w:rPr>
              <w:tab/>
              <w:t xml:space="preserve"> НАДЗОР над изведување на градби  </w:t>
            </w:r>
          </w:p>
          <w:p w14:paraId="5D4CA014" w14:textId="77777777" w:rsidR="004033C0" w:rsidRPr="004033C0" w:rsidRDefault="004033C0" w:rsidP="004033C0">
            <w:pPr>
              <w:pStyle w:val="ListParagraph"/>
              <w:numPr>
                <w:ilvl w:val="0"/>
                <w:numId w:val="61"/>
              </w:numPr>
              <w:jc w:val="both"/>
              <w:rPr>
                <w:rFonts w:cs="Arial"/>
              </w:rPr>
            </w:pPr>
            <w:r w:rsidRPr="004033C0">
              <w:rPr>
                <w:rFonts w:cs="Arial"/>
              </w:rPr>
              <w:t>Овластување А и Б       РЕВИЗИЈА  на проектна документација</w:t>
            </w:r>
          </w:p>
          <w:p w14:paraId="5FA60B03" w14:textId="3847C529" w:rsidR="004033C0" w:rsidRDefault="004033C0" w:rsidP="004033C0">
            <w:pPr>
              <w:pStyle w:val="ListParagraph"/>
              <w:numPr>
                <w:ilvl w:val="0"/>
                <w:numId w:val="61"/>
              </w:numPr>
              <w:jc w:val="both"/>
              <w:rPr>
                <w:rFonts w:cs="Arial"/>
              </w:rPr>
            </w:pPr>
            <w:r w:rsidRPr="004033C0">
              <w:rPr>
                <w:rFonts w:cs="Arial"/>
              </w:rPr>
              <w:t>Овластување А и Б       ИЗВЕДУВАЧ  на градби</w:t>
            </w:r>
          </w:p>
          <w:p w14:paraId="346374FC" w14:textId="0710DA78" w:rsidR="00342EF9" w:rsidRDefault="00342EF9" w:rsidP="00342EF9">
            <w:pPr>
              <w:jc w:val="both"/>
              <w:rPr>
                <w:rFonts w:cs="Arial"/>
              </w:rPr>
            </w:pPr>
          </w:p>
          <w:p w14:paraId="2C99D648" w14:textId="13BAE40E" w:rsidR="00342EF9" w:rsidRPr="00342EF9" w:rsidRDefault="00342EF9" w:rsidP="00342EF9">
            <w:pPr>
              <w:jc w:val="both"/>
              <w:rPr>
                <w:rFonts w:cs="Arial"/>
                <w:b/>
                <w:u w:val="single"/>
                <w:lang w:val="mk-MK"/>
              </w:rPr>
            </w:pPr>
            <w:r w:rsidRPr="00342EF9">
              <w:rPr>
                <w:rFonts w:cs="Arial"/>
                <w:b/>
                <w:u w:val="single"/>
                <w:lang w:val="mk-MK"/>
              </w:rPr>
              <w:t>Образование</w:t>
            </w:r>
          </w:p>
          <w:p w14:paraId="03CBB9AB" w14:textId="77777777" w:rsidR="00342EF9" w:rsidRPr="00342EF9" w:rsidRDefault="00342EF9" w:rsidP="00342EF9">
            <w:pPr>
              <w:jc w:val="both"/>
              <w:rPr>
                <w:rFonts w:cs="Arial"/>
                <w:lang w:val="mk-MK"/>
              </w:rPr>
            </w:pPr>
          </w:p>
          <w:p w14:paraId="200E6EE2" w14:textId="71D38B2A" w:rsidR="00342EF9" w:rsidRPr="00342EF9" w:rsidRDefault="00342EF9" w:rsidP="00342EF9">
            <w:pPr>
              <w:pStyle w:val="ListParagraph"/>
              <w:numPr>
                <w:ilvl w:val="0"/>
                <w:numId w:val="63"/>
              </w:numPr>
              <w:jc w:val="both"/>
              <w:rPr>
                <w:rFonts w:cs="Arial"/>
              </w:rPr>
            </w:pPr>
            <w:r w:rsidRPr="00342EF9">
              <w:rPr>
                <w:rFonts w:cs="Arial"/>
              </w:rPr>
              <w:t>дипл. Инженер архитект</w:t>
            </w:r>
          </w:p>
          <w:p w14:paraId="60FC5BC1" w14:textId="28FBDA03" w:rsidR="00342EF9" w:rsidRDefault="00342EF9" w:rsidP="00342EF9">
            <w:pPr>
              <w:jc w:val="both"/>
              <w:rPr>
                <w:rFonts w:cs="Arial"/>
                <w:lang w:val="mk-MK" w:eastAsia="mk-MK"/>
              </w:rPr>
            </w:pPr>
            <w:r w:rsidRPr="00342EF9">
              <w:rPr>
                <w:rFonts w:cs="Arial"/>
                <w:lang w:val="mk-MK" w:eastAsia="mk-MK"/>
              </w:rPr>
              <w:t>Архитектонски факултет</w:t>
            </w:r>
          </w:p>
          <w:p w14:paraId="60E76DEB" w14:textId="74711ABA" w:rsidR="00342EF9" w:rsidRPr="00342EF9" w:rsidRDefault="00342EF9" w:rsidP="00342EF9">
            <w:pPr>
              <w:jc w:val="both"/>
              <w:rPr>
                <w:rFonts w:cs="Arial"/>
                <w:lang w:val="mk-MK" w:eastAsia="mk-MK"/>
              </w:rPr>
            </w:pPr>
            <w:r w:rsidRPr="00342EF9">
              <w:rPr>
                <w:rFonts w:cs="Arial"/>
                <w:lang w:val="mk-MK" w:eastAsia="mk-MK"/>
              </w:rPr>
              <w:t xml:space="preserve">Универзитет </w:t>
            </w:r>
            <w:r>
              <w:rPr>
                <w:rFonts w:cs="Arial"/>
                <w:lang w:val="mk-MK" w:eastAsia="mk-MK"/>
              </w:rPr>
              <w:t>„</w:t>
            </w:r>
            <w:r w:rsidRPr="00342EF9">
              <w:rPr>
                <w:rFonts w:cs="Arial"/>
                <w:lang w:val="mk-MK" w:eastAsia="mk-MK"/>
              </w:rPr>
              <w:t>Кирил и Методиј</w:t>
            </w:r>
            <w:r>
              <w:rPr>
                <w:rFonts w:cs="Arial"/>
                <w:lang w:val="mk-MK" w:eastAsia="mk-MK"/>
              </w:rPr>
              <w:t>“-</w:t>
            </w:r>
            <w:r w:rsidRPr="00342EF9">
              <w:rPr>
                <w:rFonts w:cs="Arial"/>
                <w:lang w:val="mk-MK" w:eastAsia="mk-MK"/>
              </w:rPr>
              <w:t xml:space="preserve"> Скопје</w:t>
            </w:r>
          </w:p>
          <w:p w14:paraId="64C09536" w14:textId="1F003EF0" w:rsidR="00342EF9" w:rsidRPr="00342EF9" w:rsidRDefault="00342EF9" w:rsidP="00342EF9">
            <w:pPr>
              <w:jc w:val="both"/>
              <w:rPr>
                <w:rFonts w:cs="Arial"/>
                <w:lang w:val="mk-MK" w:eastAsia="mk-MK"/>
              </w:rPr>
            </w:pPr>
            <w:r w:rsidRPr="00342EF9">
              <w:rPr>
                <w:rFonts w:cs="Arial"/>
                <w:lang w:val="mk-MK" w:eastAsia="mk-MK"/>
              </w:rPr>
              <w:tab/>
            </w:r>
            <w:r w:rsidRPr="00342EF9">
              <w:rPr>
                <w:rFonts w:cs="Arial"/>
                <w:lang w:val="mk-MK" w:eastAsia="mk-MK"/>
              </w:rPr>
              <w:tab/>
            </w:r>
            <w:r w:rsidRPr="00342EF9">
              <w:rPr>
                <w:rFonts w:cs="Arial"/>
                <w:lang w:val="mk-MK" w:eastAsia="mk-MK"/>
              </w:rPr>
              <w:tab/>
            </w:r>
          </w:p>
          <w:p w14:paraId="4B2932E6" w14:textId="239CF422" w:rsidR="00342EF9" w:rsidRPr="00342EF9" w:rsidRDefault="00342EF9" w:rsidP="00342EF9">
            <w:pPr>
              <w:pStyle w:val="ListParagraph"/>
              <w:numPr>
                <w:ilvl w:val="0"/>
                <w:numId w:val="62"/>
              </w:numPr>
              <w:jc w:val="both"/>
              <w:rPr>
                <w:rFonts w:cs="Arial"/>
              </w:rPr>
            </w:pPr>
            <w:r w:rsidRPr="00342EF9">
              <w:rPr>
                <w:rFonts w:cs="Arial"/>
              </w:rPr>
              <w:t xml:space="preserve">Диплома за завршена Висока школа за интернационален менаџмент во областа на Градителството               </w:t>
            </w:r>
          </w:p>
          <w:p w14:paraId="3A75B9FE" w14:textId="5BCDB554" w:rsidR="00342EF9" w:rsidRPr="00342EF9" w:rsidRDefault="00342EF9" w:rsidP="00342EF9">
            <w:pPr>
              <w:jc w:val="both"/>
              <w:rPr>
                <w:rFonts w:cs="Arial"/>
                <w:lang w:val="mk-MK" w:eastAsia="mk-MK"/>
              </w:rPr>
            </w:pPr>
            <w:r w:rsidRPr="00342EF9">
              <w:rPr>
                <w:rFonts w:cs="Arial"/>
                <w:lang w:val="mk-MK" w:eastAsia="mk-MK"/>
              </w:rPr>
              <w:t>Факултетот за Интернационален менаџмент – Белград</w:t>
            </w:r>
          </w:p>
          <w:p w14:paraId="48ED01D8" w14:textId="47BCA4E1" w:rsidR="004033C0" w:rsidRPr="004033C0" w:rsidRDefault="004033C0" w:rsidP="004033C0">
            <w:pPr>
              <w:pStyle w:val="Footer"/>
              <w:spacing w:after="120"/>
              <w:jc w:val="both"/>
              <w:rPr>
                <w:rFonts w:ascii="Times New Roman" w:hAnsi="Times New Roman" w:cs="Arial"/>
                <w:b/>
                <w:sz w:val="24"/>
                <w:szCs w:val="24"/>
                <w:u w:val="single"/>
                <w:lang w:val="mk-MK"/>
              </w:rPr>
            </w:pPr>
          </w:p>
        </w:tc>
      </w:tr>
    </w:tbl>
    <w:p w14:paraId="0879902C" w14:textId="77777777" w:rsidR="004033C0" w:rsidRDefault="004033C0" w:rsidP="00C2302E">
      <w:pPr>
        <w:spacing w:before="240" w:after="360"/>
        <w:jc w:val="center"/>
        <w:rPr>
          <w:b/>
          <w:sz w:val="36"/>
          <w:szCs w:val="36"/>
          <w:lang w:val="mk-MK"/>
        </w:rPr>
      </w:pPr>
      <w:bookmarkStart w:id="341" w:name="_Toc330892101"/>
      <w:bookmarkStart w:id="342" w:name="_Toc364152695"/>
      <w:bookmarkStart w:id="343" w:name="_Toc438266925"/>
      <w:bookmarkStart w:id="344" w:name="_Toc438267899"/>
      <w:bookmarkStart w:id="345" w:name="_Toc438366666"/>
      <w:bookmarkStart w:id="346" w:name="_Toc41971240"/>
    </w:p>
    <w:p w14:paraId="540C6BD7" w14:textId="1CA7D277" w:rsidR="00B11BBC" w:rsidRPr="00427441" w:rsidRDefault="0092495A" w:rsidP="00C2302E">
      <w:pPr>
        <w:spacing w:before="240" w:after="360"/>
        <w:jc w:val="center"/>
        <w:rPr>
          <w:lang w:val="mk-MK"/>
        </w:rPr>
      </w:pPr>
      <w:r w:rsidRPr="00427441">
        <w:rPr>
          <w:b/>
          <w:sz w:val="36"/>
          <w:szCs w:val="36"/>
          <w:lang w:val="mk-MK"/>
        </w:rPr>
        <w:t>Дел</w:t>
      </w:r>
      <w:r w:rsidR="00B11BBC" w:rsidRPr="00427441">
        <w:rPr>
          <w:b/>
          <w:sz w:val="36"/>
          <w:szCs w:val="36"/>
          <w:lang w:val="mk-MK"/>
        </w:rPr>
        <w:t xml:space="preserve"> III – Критериуми за евалуација и квалификација</w:t>
      </w:r>
      <w:bookmarkEnd w:id="341"/>
      <w:bookmarkEnd w:id="342"/>
      <w:r w:rsidR="00B11BBC" w:rsidRPr="00427441">
        <w:rPr>
          <w:lang w:val="mk-MK"/>
        </w:rPr>
        <w:t xml:space="preserve"> </w:t>
      </w:r>
      <w:bookmarkEnd w:id="343"/>
      <w:bookmarkEnd w:id="344"/>
      <w:bookmarkEnd w:id="345"/>
      <w:bookmarkEnd w:id="346"/>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Pr>
          <w:rStyle w:val="hps"/>
          <w:lang w:val="mk-MK"/>
        </w:rPr>
        <w:t xml:space="preserve">валута, тогаш </w:t>
      </w:r>
      <w:r>
        <w:rPr>
          <w:lang w:val="mk-MK"/>
        </w:rPr>
        <w:t xml:space="preserve"> конвертирањето во националната валута ќе биде во согласност со следниот девизен курс:</w:t>
      </w:r>
    </w:p>
    <w:p w14:paraId="1CA7586E" w14:textId="77777777" w:rsidR="00342EF9" w:rsidRDefault="00342EF9" w:rsidP="00342EF9">
      <w:pPr>
        <w:jc w:val="both"/>
        <w:rPr>
          <w:spacing w:val="-2"/>
          <w:lang w:val="mk-MK"/>
        </w:rPr>
      </w:pPr>
    </w:p>
    <w:p w14:paraId="5AF8403D" w14:textId="77777777" w:rsidR="00342EF9" w:rsidRDefault="00342EF9" w:rsidP="00342EF9">
      <w:pPr>
        <w:numPr>
          <w:ilvl w:val="0"/>
          <w:numId w:val="65"/>
        </w:numPr>
        <w:spacing w:after="160"/>
        <w:rPr>
          <w:spacing w:val="-2"/>
          <w:lang w:val="mk-MK"/>
        </w:rPr>
      </w:pPr>
      <w:r>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Default="00342EF9" w:rsidP="00342EF9">
      <w:pPr>
        <w:numPr>
          <w:ilvl w:val="0"/>
          <w:numId w:val="65"/>
        </w:numPr>
        <w:spacing w:after="160"/>
        <w:jc w:val="both"/>
        <w:rPr>
          <w:lang w:val="mk-MK"/>
        </w:rPr>
      </w:pPr>
      <w:r>
        <w:rPr>
          <w:spacing w:val="-2"/>
          <w:lang w:val="mk-MK"/>
        </w:rPr>
        <w:t>-Вредност на единечни договори – Девизен курс на денот на потпишување на договорот</w:t>
      </w:r>
    </w:p>
    <w:p w14:paraId="64F9F53B" w14:textId="76583276" w:rsidR="00892F8E" w:rsidRPr="00427441"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r w:rsidR="00892F8E" w:rsidRPr="00427441">
        <w:rPr>
          <w:lang w:val="mk-MK"/>
        </w:rPr>
        <w:br w:type="page"/>
      </w:r>
    </w:p>
    <w:p w14:paraId="6441C9E0" w14:textId="77777777" w:rsidR="00892F8E" w:rsidRPr="00427441" w:rsidRDefault="00892F8E" w:rsidP="00A30A6B">
      <w:pPr>
        <w:jc w:val="both"/>
        <w:rPr>
          <w:lang w:val="mk-MK"/>
        </w:rPr>
      </w:pP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245655B6"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F11107">
          <w:rPr>
            <w:noProof/>
            <w:webHidden/>
          </w:rPr>
          <w:t>37</w:t>
        </w:r>
        <w:r w:rsidR="003559CF" w:rsidRPr="00427441">
          <w:rPr>
            <w:noProof/>
            <w:webHidden/>
          </w:rPr>
          <w:fldChar w:fldCharType="end"/>
        </w:r>
      </w:hyperlink>
    </w:p>
    <w:p w14:paraId="457882A0" w14:textId="19FD2A4E" w:rsidR="003559CF" w:rsidRPr="00427441" w:rsidRDefault="003E3EEE">
      <w:pPr>
        <w:pStyle w:val="TOC2"/>
        <w:rPr>
          <w:rFonts w:asciiTheme="minorHAnsi" w:eastAsiaTheme="minorEastAsia" w:hAnsiTheme="minorHAnsi" w:cstheme="minorBidi"/>
          <w:noProof/>
          <w:sz w:val="22"/>
          <w:szCs w:val="22"/>
          <w:lang w:val="en-US"/>
        </w:rPr>
      </w:pPr>
      <w:hyperlink w:anchor="_Toc516743337" w:history="1">
        <w:r w:rsidR="003559CF" w:rsidRPr="00427441">
          <w:rPr>
            <w:rStyle w:val="Hyperlink"/>
            <w:noProof/>
          </w:rPr>
          <w:t>2.1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F11107">
          <w:rPr>
            <w:noProof/>
            <w:webHidden/>
          </w:rPr>
          <w:t>37</w:t>
        </w:r>
        <w:r w:rsidR="003559CF" w:rsidRPr="00427441">
          <w:rPr>
            <w:noProof/>
            <w:webHidden/>
          </w:rPr>
          <w:fldChar w:fldCharType="end"/>
        </w:r>
      </w:hyperlink>
    </w:p>
    <w:p w14:paraId="3B380E1D" w14:textId="770FEDC7" w:rsidR="003559CF" w:rsidRPr="00427441" w:rsidRDefault="003E3EEE">
      <w:pPr>
        <w:pStyle w:val="TOC2"/>
        <w:rPr>
          <w:rFonts w:asciiTheme="minorHAnsi" w:eastAsiaTheme="minorEastAsia" w:hAnsiTheme="minorHAnsi" w:cstheme="minorBidi"/>
          <w:noProof/>
          <w:sz w:val="22"/>
          <w:szCs w:val="22"/>
          <w:lang w:val="en-US"/>
        </w:rPr>
      </w:pPr>
      <w:hyperlink w:anchor="_Toc516743338" w:history="1">
        <w:r w:rsidR="003559CF" w:rsidRPr="00427441">
          <w:rPr>
            <w:rStyle w:val="Hyperlink"/>
            <w:noProof/>
          </w:rPr>
          <w:t>2.2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_Toc516743338 \h </w:instrText>
        </w:r>
        <w:r w:rsidR="003559CF" w:rsidRPr="00427441">
          <w:rPr>
            <w:noProof/>
            <w:webHidden/>
          </w:rPr>
        </w:r>
        <w:r w:rsidR="003559CF" w:rsidRPr="00427441">
          <w:rPr>
            <w:noProof/>
            <w:webHidden/>
          </w:rPr>
          <w:fldChar w:fldCharType="separate"/>
        </w:r>
        <w:r w:rsidR="00F11107">
          <w:rPr>
            <w:b/>
            <w:bCs/>
            <w:noProof/>
            <w:webHidden/>
            <w:lang w:val="en-US"/>
          </w:rPr>
          <w:t>Error! Bookmark not defined.</w:t>
        </w:r>
        <w:r w:rsidR="003559CF" w:rsidRPr="00427441">
          <w:rPr>
            <w:noProof/>
            <w:webHidden/>
          </w:rPr>
          <w:fldChar w:fldCharType="end"/>
        </w:r>
      </w:hyperlink>
    </w:p>
    <w:p w14:paraId="70824E24" w14:textId="613B0829" w:rsidR="003559CF" w:rsidRPr="00427441" w:rsidRDefault="003E3EEE">
      <w:pPr>
        <w:pStyle w:val="TOC2"/>
        <w:rPr>
          <w:rFonts w:asciiTheme="minorHAnsi" w:eastAsiaTheme="minorEastAsia" w:hAnsiTheme="minorHAnsi" w:cstheme="minorBidi"/>
          <w:noProof/>
          <w:sz w:val="22"/>
          <w:szCs w:val="22"/>
          <w:lang w:val="en-US"/>
        </w:rPr>
      </w:pPr>
      <w:hyperlink w:anchor="_Toc516743339" w:history="1">
        <w:r w:rsidR="003559CF" w:rsidRPr="00427441">
          <w:rPr>
            <w:rStyle w:val="Hyperlink"/>
            <w:noProof/>
          </w:rPr>
          <w:t>2.3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F11107">
          <w:rPr>
            <w:noProof/>
            <w:webHidden/>
          </w:rPr>
          <w:t>37</w:t>
        </w:r>
        <w:r w:rsidR="003559CF" w:rsidRPr="00427441">
          <w:rPr>
            <w:noProof/>
            <w:webHidden/>
          </w:rPr>
          <w:fldChar w:fldCharType="end"/>
        </w:r>
      </w:hyperlink>
    </w:p>
    <w:p w14:paraId="51FCB297" w14:textId="2A3D86DB" w:rsidR="003559CF" w:rsidRPr="00427441" w:rsidRDefault="003E3EEE">
      <w:pPr>
        <w:pStyle w:val="TOC2"/>
        <w:rPr>
          <w:rFonts w:asciiTheme="minorHAnsi" w:eastAsiaTheme="minorEastAsia" w:hAnsiTheme="minorHAnsi" w:cstheme="minorBidi"/>
          <w:noProof/>
          <w:sz w:val="22"/>
          <w:szCs w:val="22"/>
          <w:lang w:val="en-US"/>
        </w:rPr>
      </w:pPr>
      <w:hyperlink w:anchor="_Toc516743340" w:history="1">
        <w:r w:rsidR="003559CF" w:rsidRPr="00427441">
          <w:rPr>
            <w:rStyle w:val="Hyperlink"/>
            <w:noProof/>
          </w:rPr>
          <w:t>2.4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F11107">
          <w:rPr>
            <w:noProof/>
            <w:webHidden/>
          </w:rPr>
          <w:t>37</w:t>
        </w:r>
        <w:r w:rsidR="003559CF" w:rsidRPr="00427441">
          <w:rPr>
            <w:noProof/>
            <w:webHidden/>
          </w:rPr>
          <w:fldChar w:fldCharType="end"/>
        </w:r>
      </w:hyperlink>
    </w:p>
    <w:p w14:paraId="665C19E7" w14:textId="4D7A8777" w:rsidR="003559CF" w:rsidRPr="00427441" w:rsidRDefault="003E3EEE">
      <w:pPr>
        <w:pStyle w:val="TOC2"/>
        <w:rPr>
          <w:rFonts w:asciiTheme="minorHAnsi" w:eastAsiaTheme="minorEastAsia" w:hAnsiTheme="minorHAnsi" w:cstheme="minorBidi"/>
          <w:noProof/>
          <w:sz w:val="22"/>
          <w:szCs w:val="22"/>
          <w:lang w:val="en-US"/>
        </w:rPr>
      </w:pPr>
      <w:hyperlink w:anchor="_Toc516743341" w:history="1">
        <w:r w:rsidR="003559CF" w:rsidRPr="00427441">
          <w:rPr>
            <w:rStyle w:val="Hyperlink"/>
            <w:noProof/>
          </w:rPr>
          <w:t>2.5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F11107">
          <w:rPr>
            <w:noProof/>
            <w:webHidden/>
          </w:rPr>
          <w:t>37</w:t>
        </w:r>
        <w:r w:rsidR="003559CF" w:rsidRPr="00427441">
          <w:rPr>
            <w:noProof/>
            <w:webHidden/>
          </w:rPr>
          <w:fldChar w:fldCharType="end"/>
        </w:r>
      </w:hyperlink>
    </w:p>
    <w:p w14:paraId="765AA4F5" w14:textId="08B4A334" w:rsidR="003559CF" w:rsidRPr="00427441" w:rsidRDefault="003E3EEE">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_Toc516743342 \h </w:instrText>
        </w:r>
        <w:r w:rsidR="003559CF" w:rsidRPr="00427441">
          <w:rPr>
            <w:noProof/>
            <w:webHidden/>
          </w:rPr>
        </w:r>
        <w:r w:rsidR="003559CF" w:rsidRPr="00427441">
          <w:rPr>
            <w:noProof/>
            <w:webHidden/>
          </w:rPr>
          <w:fldChar w:fldCharType="separate"/>
        </w:r>
        <w:r w:rsidR="00F11107">
          <w:rPr>
            <w:noProof/>
            <w:webHidden/>
          </w:rPr>
          <w:t>38</w:t>
        </w:r>
        <w:r w:rsidR="003559CF" w:rsidRPr="00427441">
          <w:rPr>
            <w:noProof/>
            <w:webHidden/>
          </w:rPr>
          <w:fldChar w:fldCharType="end"/>
        </w:r>
      </w:hyperlink>
    </w:p>
    <w:p w14:paraId="0E773661" w14:textId="4C90DBA1" w:rsidR="003559CF" w:rsidRPr="00427441" w:rsidRDefault="003E3EEE">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_Toc516743343 \h </w:instrText>
        </w:r>
        <w:r w:rsidR="003559CF" w:rsidRPr="00427441">
          <w:rPr>
            <w:noProof/>
            <w:webHidden/>
          </w:rPr>
        </w:r>
        <w:r w:rsidR="003559CF" w:rsidRPr="00427441">
          <w:rPr>
            <w:noProof/>
            <w:webHidden/>
          </w:rPr>
          <w:fldChar w:fldCharType="separate"/>
        </w:r>
        <w:r w:rsidR="00F11107">
          <w:rPr>
            <w:noProof/>
            <w:webHidden/>
          </w:rPr>
          <w:t>38</w:t>
        </w:r>
        <w:r w:rsidR="003559CF" w:rsidRPr="00427441">
          <w:rPr>
            <w:noProof/>
            <w:webHidden/>
          </w:rPr>
          <w:fldChar w:fldCharType="end"/>
        </w:r>
      </w:hyperlink>
    </w:p>
    <w:p w14:paraId="0E6DE5F5" w14:textId="693D2B1E" w:rsidR="003559CF" w:rsidRPr="00427441" w:rsidRDefault="003E3EEE">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_Toc516743344 \h </w:instrText>
        </w:r>
        <w:r w:rsidR="003559CF" w:rsidRPr="00427441">
          <w:rPr>
            <w:noProof/>
            <w:webHidden/>
          </w:rPr>
        </w:r>
        <w:r w:rsidR="003559CF" w:rsidRPr="00427441">
          <w:rPr>
            <w:noProof/>
            <w:webHidden/>
          </w:rPr>
          <w:fldChar w:fldCharType="separate"/>
        </w:r>
        <w:r w:rsidR="00F11107">
          <w:rPr>
            <w:noProof/>
            <w:webHidden/>
          </w:rPr>
          <w:t>39</w:t>
        </w:r>
        <w:r w:rsidR="003559CF" w:rsidRPr="00427441">
          <w:rPr>
            <w:noProof/>
            <w:webHidden/>
          </w:rPr>
          <w:fldChar w:fldCharType="end"/>
        </w:r>
      </w:hyperlink>
    </w:p>
    <w:p w14:paraId="291B9CC1" w14:textId="63DE4D39" w:rsidR="003559CF" w:rsidRPr="00427441" w:rsidRDefault="003E3EEE">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_Toc516743345 \h </w:instrText>
        </w:r>
        <w:r w:rsidR="003559CF" w:rsidRPr="00427441">
          <w:rPr>
            <w:noProof/>
            <w:webHidden/>
          </w:rPr>
        </w:r>
        <w:r w:rsidR="003559CF" w:rsidRPr="00427441">
          <w:rPr>
            <w:noProof/>
            <w:webHidden/>
          </w:rPr>
          <w:fldChar w:fldCharType="separate"/>
        </w:r>
        <w:r w:rsidR="00F11107">
          <w:rPr>
            <w:noProof/>
            <w:webHidden/>
          </w:rPr>
          <w:t>42</w:t>
        </w:r>
        <w:r w:rsidR="003559CF" w:rsidRPr="00427441">
          <w:rPr>
            <w:noProof/>
            <w:webHidden/>
          </w:rPr>
          <w:fldChar w:fldCharType="end"/>
        </w:r>
      </w:hyperlink>
    </w:p>
    <w:p w14:paraId="23596D29" w14:textId="1F9796AE" w:rsidR="003559CF" w:rsidRPr="00427441" w:rsidRDefault="003E3EEE">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_Toc516743346 \h </w:instrText>
        </w:r>
        <w:r w:rsidR="003559CF" w:rsidRPr="00427441">
          <w:rPr>
            <w:noProof/>
            <w:webHidden/>
          </w:rPr>
        </w:r>
        <w:r w:rsidR="003559CF" w:rsidRPr="00427441">
          <w:rPr>
            <w:noProof/>
            <w:webHidden/>
          </w:rPr>
          <w:fldChar w:fldCharType="separate"/>
        </w:r>
        <w:r w:rsidR="00F11107">
          <w:rPr>
            <w:noProof/>
            <w:webHidden/>
          </w:rPr>
          <w:t>44</w:t>
        </w:r>
        <w:r w:rsidR="003559CF" w:rsidRPr="00427441">
          <w:rPr>
            <w:noProof/>
            <w:webHidden/>
          </w:rPr>
          <w:fldChar w:fldCharType="end"/>
        </w:r>
      </w:hyperlink>
    </w:p>
    <w:p w14:paraId="38BD7797" w14:textId="5FE1B1E1" w:rsidR="003559CF" w:rsidRPr="00427441" w:rsidRDefault="003E3EEE">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F11107">
          <w:rPr>
            <w:noProof/>
            <w:webHidden/>
          </w:rPr>
          <w:t>49</w:t>
        </w:r>
        <w:r w:rsidR="003559CF" w:rsidRPr="00427441">
          <w:rPr>
            <w:noProof/>
            <w:webHidden/>
          </w:rPr>
          <w:fldChar w:fldCharType="end"/>
        </w:r>
      </w:hyperlink>
    </w:p>
    <w:p w14:paraId="57A1B073" w14:textId="5B916425" w:rsidR="003559CF" w:rsidRPr="00427441" w:rsidRDefault="003E3EEE">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F11107">
          <w:rPr>
            <w:noProof/>
            <w:webHidden/>
          </w:rPr>
          <w:t>50</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7" w:name="_Toc516743336"/>
      <w:r w:rsidRPr="00427441">
        <w:rPr>
          <w:noProof w:val="0"/>
          <w:szCs w:val="28"/>
          <w:lang w:val="mk-MK"/>
        </w:rPr>
        <w:t>Евалуација</w:t>
      </w:r>
      <w:bookmarkEnd w:id="347"/>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8" w:name="_Toc78774484"/>
      <w:bookmarkStart w:id="349" w:name="_Toc103401412"/>
      <w:bookmarkStart w:id="350" w:name="_Toc516743337"/>
      <w:r>
        <w:rPr>
          <w:lang w:val="mk-MK"/>
        </w:rPr>
        <w:t>1</w:t>
      </w:r>
      <w:r w:rsidR="00B50AED" w:rsidRPr="00427441">
        <w:rPr>
          <w:lang w:val="mk-MK"/>
        </w:rPr>
        <w:t>.1</w:t>
      </w:r>
      <w:r w:rsidR="00B50AED" w:rsidRPr="00427441">
        <w:rPr>
          <w:lang w:val="mk-MK"/>
        </w:rPr>
        <w:tab/>
      </w:r>
      <w:bookmarkEnd w:id="348"/>
      <w:bookmarkEnd w:id="349"/>
      <w:r w:rsidR="00B50AED" w:rsidRPr="00427441">
        <w:rPr>
          <w:lang w:val="mk-MK"/>
        </w:rPr>
        <w:t>Адекватност на техничкиот предлог</w:t>
      </w:r>
      <w:bookmarkEnd w:id="350"/>
      <w:r>
        <w:rPr>
          <w:lang w:val="mk-MK"/>
        </w:rPr>
        <w:t xml:space="preserve"> </w:t>
      </w:r>
    </w:p>
    <w:p w14:paraId="591EA0FC" w14:textId="77777777" w:rsidR="00B50AED" w:rsidRPr="00427441"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32C71FBD" w14:textId="6FF0E3E7" w:rsidR="00B50AED" w:rsidRPr="00427441" w:rsidRDefault="00621260" w:rsidP="00621260">
      <w:pPr>
        <w:spacing w:after="200"/>
        <w:ind w:firstLine="360"/>
        <w:jc w:val="both"/>
        <w:rPr>
          <w:b/>
          <w:lang w:val="mk-MK"/>
        </w:rPr>
      </w:pPr>
      <w:r>
        <w:rPr>
          <w:b/>
          <w:lang w:val="mk-MK"/>
        </w:rPr>
        <w:t>1</w:t>
      </w:r>
      <w:r w:rsidRPr="00621260">
        <w:rPr>
          <w:b/>
          <w:lang w:val="mk-MK"/>
        </w:rPr>
        <w:t>.</w:t>
      </w:r>
      <w:r>
        <w:rPr>
          <w:b/>
          <w:lang w:val="mk-MK"/>
        </w:rPr>
        <w:t>2</w:t>
      </w:r>
      <w:r>
        <w:rPr>
          <w:b/>
          <w:lang w:val="mk-MK"/>
        </w:rPr>
        <w:tab/>
        <w:t xml:space="preserve">      </w:t>
      </w:r>
      <w:r w:rsidR="00B50AED" w:rsidRPr="00427441">
        <w:rPr>
          <w:b/>
          <w:lang w:val="mk-MK"/>
        </w:rPr>
        <w:t>Kритериуми за квалификација за повеќекратни договори:</w:t>
      </w:r>
      <w:r>
        <w:rPr>
          <w:b/>
          <w:lang w:val="mk-MK"/>
        </w:rPr>
        <w:t xml:space="preserve"> </w:t>
      </w:r>
      <w:r w:rsidRPr="00621260">
        <w:rPr>
          <w:b/>
          <w:lang w:val="mk-MK"/>
        </w:rPr>
        <w:t>нема примена</w:t>
      </w:r>
    </w:p>
    <w:p w14:paraId="796B1C4A" w14:textId="0283A092" w:rsidR="00B50AED" w:rsidRPr="00427441" w:rsidRDefault="00621260" w:rsidP="00B50AED">
      <w:pPr>
        <w:pStyle w:val="S3-Heading2"/>
        <w:rPr>
          <w:lang w:val="mk-MK"/>
        </w:rPr>
      </w:pPr>
      <w:bookmarkStart w:id="351" w:name="_Toc78774488"/>
      <w:bookmarkStart w:id="352" w:name="_Toc103401416"/>
      <w:bookmarkStart w:id="353" w:name="_Toc516743339"/>
      <w:r>
        <w:rPr>
          <w:lang w:val="mk-MK"/>
        </w:rPr>
        <w:t>1</w:t>
      </w:r>
      <w:r w:rsidR="00B50AED" w:rsidRPr="00427441">
        <w:rPr>
          <w:lang w:val="mk-MK"/>
        </w:rPr>
        <w:t>.3</w:t>
      </w:r>
      <w:r w:rsidR="00B50AED" w:rsidRPr="00427441">
        <w:rPr>
          <w:lang w:val="mk-MK"/>
        </w:rPr>
        <w:tab/>
      </w:r>
      <w:bookmarkEnd w:id="351"/>
      <w:bookmarkEnd w:id="352"/>
      <w:r w:rsidR="00B50AED" w:rsidRPr="00427441">
        <w:rPr>
          <w:lang w:val="mk-MK"/>
        </w:rPr>
        <w:t>Алтернативни времиња на исполнување</w:t>
      </w:r>
      <w:bookmarkEnd w:id="353"/>
      <w:r>
        <w:rPr>
          <w:lang w:val="mk-MK"/>
        </w:rPr>
        <w:t xml:space="preserve"> – нема примена</w:t>
      </w:r>
    </w:p>
    <w:p w14:paraId="52DFD616" w14:textId="084ADF33" w:rsidR="00B50AED" w:rsidRPr="00427441" w:rsidRDefault="00621260" w:rsidP="00B50AED">
      <w:pPr>
        <w:pStyle w:val="S3-Heading2"/>
        <w:rPr>
          <w:lang w:val="mk-MK"/>
        </w:rPr>
      </w:pPr>
      <w:bookmarkStart w:id="354" w:name="_Toc78774490"/>
      <w:bookmarkStart w:id="355" w:name="_Toc103401418"/>
      <w:bookmarkStart w:id="356" w:name="_Toc516743340"/>
      <w:r>
        <w:rPr>
          <w:lang w:val="mk-MK"/>
        </w:rPr>
        <w:t>1</w:t>
      </w:r>
      <w:r w:rsidR="00B50AED" w:rsidRPr="00427441">
        <w:rPr>
          <w:lang w:val="mk-MK"/>
        </w:rPr>
        <w:t>.4</w:t>
      </w:r>
      <w:r w:rsidR="00B50AED" w:rsidRPr="00427441">
        <w:rPr>
          <w:lang w:val="mk-MK"/>
        </w:rPr>
        <w:tab/>
      </w:r>
      <w:bookmarkEnd w:id="354"/>
      <w:bookmarkEnd w:id="355"/>
      <w:r w:rsidR="00B50AED" w:rsidRPr="00427441">
        <w:rPr>
          <w:lang w:val="mk-MK"/>
        </w:rPr>
        <w:t>Технички алтернативи</w:t>
      </w:r>
      <w:bookmarkEnd w:id="356"/>
      <w:r>
        <w:rPr>
          <w:lang w:val="mk-MK"/>
        </w:rPr>
        <w:t xml:space="preserve"> – нема примена</w:t>
      </w:r>
    </w:p>
    <w:p w14:paraId="533F48CC" w14:textId="29623BA2" w:rsidR="00B50AED" w:rsidRPr="00427441" w:rsidRDefault="00621260" w:rsidP="00B50AED">
      <w:pPr>
        <w:pStyle w:val="S3-Heading2"/>
        <w:rPr>
          <w:lang w:val="mk-MK"/>
        </w:rPr>
      </w:pPr>
      <w:bookmarkStart w:id="357" w:name="_Toc516743341"/>
      <w:r>
        <w:rPr>
          <w:lang w:val="mk-MK"/>
        </w:rPr>
        <w:t>1</w:t>
      </w:r>
      <w:r w:rsidR="00B50AED" w:rsidRPr="00427441">
        <w:rPr>
          <w:lang w:val="mk-MK"/>
        </w:rPr>
        <w:t>.5</w:t>
      </w:r>
      <w:r w:rsidR="00B50AED" w:rsidRPr="00427441">
        <w:rPr>
          <w:lang w:val="mk-MK"/>
        </w:rPr>
        <w:tab/>
        <w:t>Специјализирани подизведувачи</w:t>
      </w:r>
      <w:bookmarkEnd w:id="357"/>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11"/>
          <w:footerReference w:type="default" r:id="rId12"/>
          <w:type w:val="oddPage"/>
          <w:pgSz w:w="11906" w:h="16838" w:code="9"/>
          <w:pgMar w:top="1418" w:right="2215" w:bottom="1418" w:left="2280" w:header="720" w:footer="720" w:gutter="0"/>
          <w:cols w:space="720"/>
          <w:docGrid w:linePitch="326"/>
        </w:sectPr>
      </w:pPr>
    </w:p>
    <w:p w14:paraId="36B44944" w14:textId="1CEF3B2A" w:rsidR="00B11BBC" w:rsidRPr="00427441" w:rsidRDefault="00E11E41" w:rsidP="0023663F">
      <w:pPr>
        <w:pStyle w:val="S3-Header1"/>
        <w:ind w:left="0" w:firstLine="0"/>
        <w:rPr>
          <w:noProof w:val="0"/>
          <w:lang w:val="mk-MK"/>
        </w:rPr>
      </w:pPr>
      <w:bookmarkStart w:id="358" w:name="_Toc516743342"/>
      <w:bookmarkStart w:id="359" w:name="_Toc103401422"/>
      <w:r w:rsidRPr="00493DF5">
        <w:rPr>
          <w:noProof w:val="0"/>
          <w:lang w:val="mk-MK"/>
        </w:rPr>
        <w:t xml:space="preserve">2  </w:t>
      </w:r>
      <w:r w:rsidR="00B11BBC" w:rsidRPr="00493DF5">
        <w:rPr>
          <w:noProof w:val="0"/>
          <w:lang w:val="mk-MK"/>
        </w:rPr>
        <w:t>Квалификации</w:t>
      </w:r>
      <w:bookmarkEnd w:id="358"/>
      <w:r w:rsidR="00B11BBC" w:rsidRPr="00427441">
        <w:rPr>
          <w:noProof w:val="0"/>
          <w:lang w:val="mk-MK"/>
        </w:rPr>
        <w:t xml:space="preserve"> </w:t>
      </w:r>
      <w:bookmarkEnd w:id="359"/>
    </w:p>
    <w:tbl>
      <w:tblPr>
        <w:tblW w:w="5393"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300"/>
        <w:gridCol w:w="193"/>
        <w:gridCol w:w="2089"/>
        <w:gridCol w:w="193"/>
        <w:gridCol w:w="1328"/>
        <w:gridCol w:w="1509"/>
        <w:gridCol w:w="2369"/>
        <w:gridCol w:w="1618"/>
        <w:gridCol w:w="2647"/>
      </w:tblGrid>
      <w:tr w:rsidR="00271256" w:rsidRPr="00427441" w14:paraId="7D78187D" w14:textId="77777777" w:rsidTr="000950A5">
        <w:trPr>
          <w:tblHeader/>
        </w:trPr>
        <w:tc>
          <w:tcPr>
            <w:tcW w:w="280"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60" w:name="_Hlk516315242"/>
          </w:p>
        </w:tc>
        <w:tc>
          <w:tcPr>
            <w:tcW w:w="826" w:type="pct"/>
            <w:gridSpan w:val="2"/>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56" w:type="pct"/>
            <w:gridSpan w:val="2"/>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440" w:type="pct"/>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877" w:type="pct"/>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E11E41">
        <w:trPr>
          <w:tblHeader/>
        </w:trPr>
        <w:tc>
          <w:tcPr>
            <w:tcW w:w="1862" w:type="pct"/>
            <w:gridSpan w:val="5"/>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61" w:type="pct"/>
            <w:gridSpan w:val="4"/>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877" w:type="pct"/>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271256" w:rsidRPr="00427441" w14:paraId="517E8BB1" w14:textId="77777777" w:rsidTr="000950A5">
        <w:trPr>
          <w:tblHeader/>
        </w:trPr>
        <w:tc>
          <w:tcPr>
            <w:tcW w:w="280"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826" w:type="pct"/>
            <w:gridSpan w:val="2"/>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756" w:type="pct"/>
            <w:gridSpan w:val="2"/>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61" w:name="_Toc330450344"/>
            <w:r w:rsidRPr="00E11E41">
              <w:rPr>
                <w:b/>
                <w:sz w:val="20"/>
                <w:szCs w:val="20"/>
                <w:lang w:val="mk-MK"/>
              </w:rPr>
              <w:t>Услов</w:t>
            </w:r>
            <w:bookmarkEnd w:id="361"/>
          </w:p>
        </w:tc>
        <w:tc>
          <w:tcPr>
            <w:tcW w:w="440" w:type="pct"/>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821" w:type="pct"/>
            <w:gridSpan w:val="3"/>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2" w:name="_Toc330450346"/>
            <w:r w:rsidRPr="00427441">
              <w:rPr>
                <w:b/>
                <w:sz w:val="20"/>
                <w:szCs w:val="20"/>
                <w:lang w:val="mk-MK"/>
              </w:rPr>
              <w:t>Заедничко вложување</w:t>
            </w:r>
            <w:bookmarkEnd w:id="362"/>
            <w:r w:rsidRPr="00427441">
              <w:rPr>
                <w:b/>
                <w:sz w:val="20"/>
                <w:szCs w:val="20"/>
                <w:lang w:val="mk-MK"/>
              </w:rPr>
              <w:t xml:space="preserve"> (постоечко или планирано)</w:t>
            </w:r>
          </w:p>
        </w:tc>
        <w:tc>
          <w:tcPr>
            <w:tcW w:w="877" w:type="pct"/>
            <w:vMerge w:val="restart"/>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271256" w:rsidRPr="00427441" w14:paraId="0DBFD347" w14:textId="77777777" w:rsidTr="000950A5">
        <w:trPr>
          <w:tblHeader/>
        </w:trPr>
        <w:tc>
          <w:tcPr>
            <w:tcW w:w="280"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826" w:type="pct"/>
            <w:gridSpan w:val="2"/>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56" w:type="pct"/>
            <w:gridSpan w:val="2"/>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440" w:type="pct"/>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00" w:type="pct"/>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785" w:type="pct"/>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3" w:name="_Toc330450347"/>
            <w:r w:rsidRPr="00E11E41">
              <w:rPr>
                <w:b/>
                <w:sz w:val="20"/>
                <w:szCs w:val="20"/>
                <w:lang w:val="mk-MK"/>
              </w:rPr>
              <w:t>Секој партнер</w:t>
            </w:r>
            <w:bookmarkEnd w:id="363"/>
          </w:p>
        </w:tc>
        <w:tc>
          <w:tcPr>
            <w:tcW w:w="536" w:type="pct"/>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877" w:type="pct"/>
            <w:vMerge/>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271256">
        <w:tc>
          <w:tcPr>
            <w:tcW w:w="5000" w:type="pct"/>
            <w:gridSpan w:val="10"/>
            <w:vAlign w:val="center"/>
          </w:tcPr>
          <w:p w14:paraId="13190DC8" w14:textId="4B529B1A" w:rsidR="00493D78" w:rsidRPr="00427441" w:rsidRDefault="00493D78" w:rsidP="00B84B18">
            <w:pPr>
              <w:pStyle w:val="S3-Heading2"/>
              <w:spacing w:before="120"/>
              <w:jc w:val="center"/>
              <w:rPr>
                <w:lang w:val="mk-MK"/>
              </w:rPr>
            </w:pPr>
            <w:bookmarkStart w:id="364" w:name="_Toc107899636"/>
            <w:bookmarkStart w:id="365" w:name="_Toc516743343"/>
            <w:r w:rsidRPr="00427441">
              <w:rPr>
                <w:lang w:val="mk-MK"/>
              </w:rPr>
              <w:t>1</w:t>
            </w:r>
            <w:r w:rsidR="00B84B18" w:rsidRPr="00427441">
              <w:rPr>
                <w:lang w:val="mk-MK"/>
              </w:rPr>
              <w:t>.</w:t>
            </w:r>
            <w:r w:rsidRPr="00427441">
              <w:rPr>
                <w:lang w:val="mk-MK"/>
              </w:rPr>
              <w:t xml:space="preserve"> </w:t>
            </w:r>
            <w:bookmarkEnd w:id="364"/>
            <w:r w:rsidRPr="00427441">
              <w:rPr>
                <w:lang w:val="mk-MK"/>
              </w:rPr>
              <w:t>Прифатливост</w:t>
            </w:r>
            <w:bookmarkEnd w:id="365"/>
          </w:p>
        </w:tc>
      </w:tr>
      <w:tr w:rsidR="00271256" w:rsidRPr="00427441" w14:paraId="2EDA093F" w14:textId="77777777" w:rsidTr="000950A5">
        <w:tc>
          <w:tcPr>
            <w:tcW w:w="280"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62"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756" w:type="pct"/>
            <w:gridSpan w:val="2"/>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504" w:type="pct"/>
            <w:gridSpan w:val="2"/>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877" w:type="pct"/>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1B3E042D" w14:textId="77777777" w:rsidTr="000950A5">
        <w:tc>
          <w:tcPr>
            <w:tcW w:w="280"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62"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756" w:type="pct"/>
            <w:gridSpan w:val="2"/>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504" w:type="pct"/>
            <w:gridSpan w:val="2"/>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877" w:type="pct"/>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5B5F247B" w14:textId="77777777" w:rsidTr="000950A5">
        <w:tc>
          <w:tcPr>
            <w:tcW w:w="280"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62"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756" w:type="pct"/>
            <w:gridSpan w:val="2"/>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504" w:type="pct"/>
            <w:gridSpan w:val="2"/>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877" w:type="pct"/>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271256" w:rsidRPr="00427441" w14:paraId="4E9E8A1A" w14:textId="77777777" w:rsidTr="000950A5">
        <w:tc>
          <w:tcPr>
            <w:tcW w:w="280"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62"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756" w:type="pct"/>
            <w:gridSpan w:val="2"/>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504" w:type="pct"/>
            <w:gridSpan w:val="2"/>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271256" w:rsidRPr="00427441" w14:paraId="4CC35C0E" w14:textId="77777777" w:rsidTr="000950A5">
        <w:tc>
          <w:tcPr>
            <w:tcW w:w="280"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62"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756" w:type="pct"/>
            <w:gridSpan w:val="2"/>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504" w:type="pct"/>
            <w:gridSpan w:val="2"/>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271256">
        <w:tc>
          <w:tcPr>
            <w:tcW w:w="5000" w:type="pct"/>
            <w:gridSpan w:val="10"/>
            <w:vAlign w:val="center"/>
          </w:tcPr>
          <w:p w14:paraId="7DAF6E6F" w14:textId="51E26841" w:rsidR="00493D78" w:rsidRPr="00427441" w:rsidRDefault="00493D78" w:rsidP="00B84B18">
            <w:pPr>
              <w:pStyle w:val="S3-Heading2"/>
              <w:spacing w:before="120"/>
              <w:jc w:val="center"/>
              <w:rPr>
                <w:lang w:val="mk-MK"/>
              </w:rPr>
            </w:pPr>
            <w:bookmarkStart w:id="366" w:name="_Toc107899637"/>
            <w:bookmarkStart w:id="367" w:name="_Toc516743344"/>
            <w:bookmarkEnd w:id="360"/>
            <w:r w:rsidRPr="00427441">
              <w:rPr>
                <w:lang w:val="mk-MK"/>
              </w:rPr>
              <w:t xml:space="preserve">2. </w:t>
            </w:r>
            <w:bookmarkEnd w:id="366"/>
            <w:r w:rsidRPr="00427441">
              <w:rPr>
                <w:lang w:val="mk-MK"/>
              </w:rPr>
              <w:t>Минати неисполнети договори</w:t>
            </w:r>
            <w:bookmarkEnd w:id="367"/>
          </w:p>
        </w:tc>
      </w:tr>
      <w:tr w:rsidR="00271256" w:rsidRPr="00427441" w14:paraId="73460F1C" w14:textId="77777777" w:rsidTr="000950A5">
        <w:tc>
          <w:tcPr>
            <w:tcW w:w="280"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2.1</w:t>
            </w:r>
          </w:p>
        </w:tc>
        <w:tc>
          <w:tcPr>
            <w:tcW w:w="826" w:type="pct"/>
            <w:gridSpan w:val="2"/>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756" w:type="pct"/>
            <w:gridSpan w:val="2"/>
            <w:vAlign w:val="center"/>
          </w:tcPr>
          <w:p w14:paraId="2226B876" w14:textId="3F1CC3B2"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 xml:space="preserve">Неисполнети договори </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јануари 2013 година.</w:t>
            </w:r>
          </w:p>
        </w:tc>
        <w:tc>
          <w:tcPr>
            <w:tcW w:w="440" w:type="pct"/>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500" w:type="pct"/>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36" w:type="pct"/>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01D569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CON - 2</w:t>
            </w:r>
          </w:p>
        </w:tc>
      </w:tr>
      <w:tr w:rsidR="00271256" w:rsidRPr="00427441" w14:paraId="0C7E7F48" w14:textId="77777777" w:rsidTr="000950A5">
        <w:tc>
          <w:tcPr>
            <w:tcW w:w="280"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826" w:type="pct"/>
            <w:gridSpan w:val="2"/>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756" w:type="pct"/>
            <w:gridSpan w:val="2"/>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440" w:type="pct"/>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785" w:type="pct"/>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271256" w:rsidRPr="00427441" w14:paraId="1280CA72" w14:textId="77777777" w:rsidTr="000950A5">
        <w:tc>
          <w:tcPr>
            <w:tcW w:w="280"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826" w:type="pct"/>
            <w:gridSpan w:val="2"/>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756" w:type="pct"/>
            <w:gridSpan w:val="2"/>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Финансиската состојба на Понудувачот и потенцијалната долгорочна профитабилност се цврсти според критериумите утврдени во 3.1 подолу и под претпоставка дека судските парници кои се чекаат ќе бидат решени против Понудувачот</w:t>
            </w:r>
          </w:p>
        </w:tc>
        <w:tc>
          <w:tcPr>
            <w:tcW w:w="440" w:type="pct"/>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00" w:type="pct"/>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785" w:type="pct"/>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36" w:type="pct"/>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877" w:type="pct"/>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271256" w:rsidRPr="00427441" w14:paraId="5CE6E450" w14:textId="77777777" w:rsidTr="000950A5">
        <w:tc>
          <w:tcPr>
            <w:tcW w:w="280"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t>2.4</w:t>
            </w:r>
          </w:p>
        </w:tc>
        <w:tc>
          <w:tcPr>
            <w:tcW w:w="826" w:type="pct"/>
            <w:gridSpan w:val="2"/>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756" w:type="pct"/>
            <w:gridSpan w:val="2"/>
            <w:vAlign w:val="center"/>
          </w:tcPr>
          <w:p w14:paraId="5225F32C" w14:textId="77777777" w:rsidR="00493D78" w:rsidRPr="00427441" w:rsidRDefault="00493D78" w:rsidP="00493D78">
            <w:pPr>
              <w:pStyle w:val="Style11"/>
              <w:tabs>
                <w:tab w:val="left" w:leader="dot" w:pos="8424"/>
              </w:tabs>
              <w:spacing w:line="240" w:lineRule="auto"/>
              <w:jc w:val="center"/>
              <w:rPr>
                <w:sz w:val="16"/>
                <w:szCs w:val="20"/>
                <w:lang w:val="mk-MK"/>
              </w:rPr>
            </w:pPr>
            <w:r w:rsidRPr="00427441">
              <w:rPr>
                <w:sz w:val="20"/>
                <w:szCs w:val="20"/>
                <w:lang w:val="mk-MK"/>
              </w:rPr>
              <w:t>Нема конзистентна историја на судски / арбитражни одлуки против Понудувачот</w:t>
            </w:r>
            <w:r w:rsidRPr="00427441">
              <w:rPr>
                <w:rStyle w:val="FootnoteReference"/>
                <w:sz w:val="20"/>
                <w:szCs w:val="20"/>
                <w:lang w:val="mk-MK"/>
              </w:rPr>
              <w:footnoteReference w:id="9"/>
            </w:r>
            <w:r w:rsidRPr="00427441">
              <w:rPr>
                <w:sz w:val="20"/>
                <w:szCs w:val="20"/>
                <w:lang w:val="mk-MK"/>
              </w:rPr>
              <w:t xml:space="preserve"> од 1 јануари 2013 година.</w:t>
            </w:r>
          </w:p>
        </w:tc>
        <w:tc>
          <w:tcPr>
            <w:tcW w:w="440" w:type="pct"/>
            <w:vAlign w:val="center"/>
          </w:tcPr>
          <w:p w14:paraId="14EEB9A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500" w:type="pct"/>
            <w:vAlign w:val="center"/>
          </w:tcPr>
          <w:p w14:paraId="2554E6E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785" w:type="pct"/>
            <w:vAlign w:val="center"/>
          </w:tcPr>
          <w:p w14:paraId="452AFE5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tc>
        <w:tc>
          <w:tcPr>
            <w:tcW w:w="536" w:type="pct"/>
            <w:vAlign w:val="center"/>
          </w:tcPr>
          <w:p w14:paraId="1D6C21F4" w14:textId="77777777" w:rsidR="00493D78" w:rsidRPr="00427441" w:rsidRDefault="00493D78" w:rsidP="00493D78">
            <w:pPr>
              <w:jc w:val="center"/>
              <w:rPr>
                <w:sz w:val="20"/>
                <w:lang w:val="mk-MK"/>
              </w:rPr>
            </w:pPr>
            <w:r w:rsidRPr="00427441">
              <w:rPr>
                <w:sz w:val="22"/>
                <w:szCs w:val="22"/>
                <w:lang w:val="mk-MK"/>
              </w:rPr>
              <w:t>Нема примена</w:t>
            </w:r>
          </w:p>
        </w:tc>
        <w:tc>
          <w:tcPr>
            <w:tcW w:w="877" w:type="pct"/>
            <w:vAlign w:val="center"/>
          </w:tcPr>
          <w:p w14:paraId="585F5904"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CON – 2</w:t>
            </w:r>
          </w:p>
        </w:tc>
      </w:tr>
      <w:tr w:rsidR="00271256" w:rsidRPr="00427441" w14:paraId="7B506319" w14:textId="77777777" w:rsidTr="000950A5">
        <w:tc>
          <w:tcPr>
            <w:tcW w:w="280"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826" w:type="pct"/>
            <w:gridSpan w:val="2"/>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756" w:type="pct"/>
            <w:gridSpan w:val="2"/>
            <w:vAlign w:val="center"/>
          </w:tcPr>
          <w:p w14:paraId="5E77E8E6" w14:textId="293C0100"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 РБН)), или здравствени или безбедносни барања или заштитни мерки во последните пет години</w:t>
            </w:r>
            <w:r w:rsidRPr="00783D31">
              <w:rPr>
                <w:sz w:val="20"/>
                <w:szCs w:val="20"/>
              </w:rPr>
              <w:footnoteReference w:id="10"/>
            </w:r>
            <w:r w:rsidRPr="00783D31">
              <w:rPr>
                <w:sz w:val="20"/>
                <w:szCs w:val="20"/>
                <w:lang w:val="mk-MK"/>
              </w:rPr>
              <w:t>.</w:t>
            </w:r>
          </w:p>
        </w:tc>
        <w:tc>
          <w:tcPr>
            <w:tcW w:w="440" w:type="pct"/>
            <w:vAlign w:val="center"/>
          </w:tcPr>
          <w:p w14:paraId="392EA4EF"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00" w:type="pct"/>
            <w:vAlign w:val="center"/>
          </w:tcPr>
          <w:p w14:paraId="4D7A3572"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Нема примена</w:t>
            </w:r>
          </w:p>
        </w:tc>
        <w:tc>
          <w:tcPr>
            <w:tcW w:w="785" w:type="pct"/>
            <w:vAlign w:val="center"/>
          </w:tcPr>
          <w:p w14:paraId="64614156" w14:textId="77777777"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36" w:type="pct"/>
            <w:vAlign w:val="center"/>
          </w:tcPr>
          <w:p w14:paraId="021461CE" w14:textId="77777777" w:rsidR="00493D78" w:rsidRPr="00427441" w:rsidRDefault="00493D78" w:rsidP="00493D78">
            <w:pPr>
              <w:jc w:val="center"/>
              <w:rPr>
                <w:lang w:val="mk-MK"/>
              </w:rPr>
            </w:pPr>
            <w:r w:rsidRPr="00427441">
              <w:rPr>
                <w:sz w:val="22"/>
                <w:szCs w:val="22"/>
                <w:lang w:val="mk-MK"/>
              </w:rPr>
              <w:t>Нема примена</w:t>
            </w:r>
          </w:p>
        </w:tc>
        <w:tc>
          <w:tcPr>
            <w:tcW w:w="877" w:type="pct"/>
            <w:vAlign w:val="center"/>
          </w:tcPr>
          <w:p w14:paraId="62F8BBFA" w14:textId="7AA96D35" w:rsidR="00493D78" w:rsidRPr="00427441" w:rsidRDefault="00493D78" w:rsidP="00493D78">
            <w:pPr>
              <w:pStyle w:val="Style11"/>
              <w:tabs>
                <w:tab w:val="left" w:leader="dot" w:pos="8424"/>
              </w:tabs>
              <w:spacing w:line="240" w:lineRule="auto"/>
              <w:jc w:val="center"/>
              <w:rPr>
                <w:sz w:val="22"/>
                <w:szCs w:val="22"/>
                <w:lang w:val="mk-MK"/>
              </w:rPr>
            </w:pPr>
            <w:r w:rsidRPr="00427441">
              <w:rPr>
                <w:sz w:val="22"/>
                <w:szCs w:val="22"/>
                <w:lang w:val="mk-MK"/>
              </w:rPr>
              <w:t xml:space="preserve">Образец CON-3 ЕСЗБ Декларација </w:t>
            </w:r>
            <w:r w:rsidR="00CF690A" w:rsidRPr="00427441">
              <w:rPr>
                <w:lang w:val="mk-MK"/>
              </w:rPr>
              <w:t xml:space="preserve">за </w:t>
            </w:r>
            <w:r w:rsidR="00CF690A">
              <w:rPr>
                <w:lang w:val="mk-MK"/>
              </w:rPr>
              <w:t>извршување на договорот</w:t>
            </w:r>
          </w:p>
        </w:tc>
      </w:tr>
      <w:tr w:rsidR="00493D78" w:rsidRPr="00427441" w14:paraId="76796C4B" w14:textId="77777777" w:rsidTr="00271256">
        <w:tc>
          <w:tcPr>
            <w:tcW w:w="5000" w:type="pct"/>
            <w:gridSpan w:val="10"/>
            <w:vAlign w:val="center"/>
          </w:tcPr>
          <w:p w14:paraId="55F6C1E6" w14:textId="61A8335F" w:rsidR="00493D78" w:rsidRPr="00427441" w:rsidRDefault="00493D78" w:rsidP="00B84B18">
            <w:pPr>
              <w:pStyle w:val="S3-Heading2"/>
              <w:spacing w:before="120"/>
              <w:jc w:val="center"/>
              <w:rPr>
                <w:lang w:val="mk-MK"/>
              </w:rPr>
            </w:pPr>
            <w:bookmarkStart w:id="368" w:name="_Toc107899638"/>
            <w:bookmarkStart w:id="369" w:name="_Toc516743345"/>
            <w:r w:rsidRPr="00427441">
              <w:rPr>
                <w:lang w:val="mk-MK"/>
              </w:rPr>
              <w:t xml:space="preserve">3. </w:t>
            </w:r>
            <w:bookmarkEnd w:id="368"/>
            <w:r w:rsidRPr="00427441">
              <w:rPr>
                <w:lang w:val="mk-MK"/>
              </w:rPr>
              <w:t>Финансиска состојба и учинок</w:t>
            </w:r>
            <w:bookmarkEnd w:id="369"/>
          </w:p>
        </w:tc>
      </w:tr>
      <w:tr w:rsidR="00271256" w:rsidRPr="00427441" w14:paraId="5B38E014" w14:textId="77777777" w:rsidTr="000950A5">
        <w:tc>
          <w:tcPr>
            <w:tcW w:w="280" w:type="pct"/>
            <w:tcBorders>
              <w:bottom w:val="nil"/>
            </w:tcBorders>
            <w:vAlign w:val="center"/>
          </w:tcPr>
          <w:p w14:paraId="2B3C6D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3.1</w:t>
            </w:r>
          </w:p>
        </w:tc>
        <w:tc>
          <w:tcPr>
            <w:tcW w:w="826" w:type="pct"/>
            <w:gridSpan w:val="2"/>
            <w:tcBorders>
              <w:bottom w:val="nil"/>
            </w:tcBorders>
            <w:vAlign w:val="center"/>
          </w:tcPr>
          <w:p w14:paraId="48543663"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tc>
        <w:tc>
          <w:tcPr>
            <w:tcW w:w="756" w:type="pct"/>
            <w:gridSpan w:val="2"/>
            <w:tcBorders>
              <w:bottom w:val="nil"/>
            </w:tcBorders>
            <w:vAlign w:val="center"/>
          </w:tcPr>
          <w:p w14:paraId="61B745A3" w14:textId="60F6C5E3"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(i) 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на </w:t>
            </w:r>
            <w:r w:rsidR="00AE4F20">
              <w:rPr>
                <w:sz w:val="20"/>
                <w:szCs w:val="20"/>
                <w:lang w:val="mk-MK"/>
              </w:rPr>
              <w:t>7.380</w:t>
            </w:r>
            <w:r w:rsidRPr="00427441">
              <w:rPr>
                <w:sz w:val="20"/>
                <w:szCs w:val="20"/>
                <w:lang w:val="mk-MK"/>
              </w:rPr>
              <w:t>.000 денари за нетото на предметниот/те договор(и) од другите обврски на понудувачот/ите.</w:t>
            </w:r>
          </w:p>
          <w:p w14:paraId="4EF7579B"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(ii) Понудувачите, исто така, треба 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01E8A38A" w14:textId="48187ADB"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sidR="00AE4F20">
              <w:rPr>
                <w:sz w:val="20"/>
                <w:szCs w:val="20"/>
                <w:lang w:val="mk-MK"/>
              </w:rPr>
              <w:t xml:space="preserve">(2015, 2016, 2017)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440" w:type="pct"/>
            <w:tcBorders>
              <w:bottom w:val="nil"/>
            </w:tcBorders>
            <w:vAlign w:val="center"/>
          </w:tcPr>
          <w:p w14:paraId="54D68A85"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458D02A9" w14:textId="77777777" w:rsidR="00493D78" w:rsidRPr="00427441" w:rsidRDefault="00493D78" w:rsidP="00493D78">
            <w:pPr>
              <w:pStyle w:val="Style11"/>
              <w:tabs>
                <w:tab w:val="left" w:leader="dot" w:pos="8424"/>
              </w:tabs>
              <w:spacing w:line="240" w:lineRule="auto"/>
              <w:jc w:val="center"/>
              <w:rPr>
                <w:sz w:val="20"/>
                <w:szCs w:val="20"/>
                <w:lang w:val="mk-MK"/>
              </w:rPr>
            </w:pPr>
          </w:p>
          <w:p w14:paraId="4DABDEEA" w14:textId="77777777" w:rsidR="00493D78" w:rsidRPr="00427441" w:rsidRDefault="00493D78" w:rsidP="00493D78">
            <w:pPr>
              <w:pStyle w:val="Style11"/>
              <w:tabs>
                <w:tab w:val="left" w:leader="dot" w:pos="8424"/>
              </w:tabs>
              <w:spacing w:line="240" w:lineRule="auto"/>
              <w:jc w:val="center"/>
              <w:rPr>
                <w:sz w:val="20"/>
                <w:szCs w:val="20"/>
                <w:lang w:val="mk-MK"/>
              </w:rPr>
            </w:pPr>
          </w:p>
          <w:p w14:paraId="5593A8D3" w14:textId="77777777" w:rsidR="00493D78" w:rsidRPr="00427441" w:rsidRDefault="00493D78" w:rsidP="00493D78">
            <w:pPr>
              <w:pStyle w:val="Style11"/>
              <w:tabs>
                <w:tab w:val="left" w:leader="dot" w:pos="8424"/>
              </w:tabs>
              <w:spacing w:line="240" w:lineRule="auto"/>
              <w:jc w:val="center"/>
              <w:rPr>
                <w:sz w:val="20"/>
                <w:szCs w:val="20"/>
                <w:lang w:val="mk-MK"/>
              </w:rPr>
            </w:pPr>
          </w:p>
          <w:p w14:paraId="1CC07D1F" w14:textId="77777777" w:rsidR="00493D78" w:rsidRPr="00427441" w:rsidRDefault="00493D78" w:rsidP="00493D78">
            <w:pPr>
              <w:pStyle w:val="Style11"/>
              <w:tabs>
                <w:tab w:val="left" w:leader="dot" w:pos="8424"/>
              </w:tabs>
              <w:spacing w:line="240" w:lineRule="auto"/>
              <w:jc w:val="center"/>
              <w:rPr>
                <w:sz w:val="20"/>
                <w:szCs w:val="20"/>
                <w:lang w:val="mk-MK"/>
              </w:rPr>
            </w:pPr>
          </w:p>
          <w:p w14:paraId="1F8CD944" w14:textId="77777777" w:rsidR="00493D78" w:rsidRPr="00427441" w:rsidRDefault="00493D78" w:rsidP="00493D78">
            <w:pPr>
              <w:pStyle w:val="Style11"/>
              <w:tabs>
                <w:tab w:val="left" w:leader="dot" w:pos="8424"/>
              </w:tabs>
              <w:spacing w:line="240" w:lineRule="auto"/>
              <w:jc w:val="center"/>
              <w:rPr>
                <w:sz w:val="20"/>
                <w:szCs w:val="20"/>
                <w:lang w:val="mk-MK"/>
              </w:rPr>
            </w:pPr>
          </w:p>
          <w:p w14:paraId="7977D8B8" w14:textId="77777777" w:rsidR="00493D78" w:rsidRPr="00427441" w:rsidRDefault="00493D78" w:rsidP="00493D78">
            <w:pPr>
              <w:pStyle w:val="Style11"/>
              <w:tabs>
                <w:tab w:val="left" w:leader="dot" w:pos="8424"/>
              </w:tabs>
              <w:spacing w:line="240" w:lineRule="auto"/>
              <w:jc w:val="center"/>
              <w:rPr>
                <w:sz w:val="20"/>
                <w:szCs w:val="20"/>
                <w:lang w:val="mk-MK"/>
              </w:rPr>
            </w:pPr>
          </w:p>
          <w:p w14:paraId="05C214F1" w14:textId="77777777" w:rsidR="00493D78" w:rsidRPr="00427441" w:rsidRDefault="00493D78" w:rsidP="00493D78">
            <w:pPr>
              <w:pStyle w:val="Style11"/>
              <w:tabs>
                <w:tab w:val="left" w:leader="dot" w:pos="8424"/>
              </w:tabs>
              <w:spacing w:line="240" w:lineRule="auto"/>
              <w:jc w:val="center"/>
              <w:rPr>
                <w:sz w:val="20"/>
                <w:szCs w:val="20"/>
                <w:lang w:val="mk-MK"/>
              </w:rPr>
            </w:pPr>
          </w:p>
          <w:p w14:paraId="01AA0C0A" w14:textId="77777777" w:rsidR="00493D78" w:rsidRPr="00427441" w:rsidRDefault="00493D78" w:rsidP="00493D78">
            <w:pPr>
              <w:pStyle w:val="Style11"/>
              <w:tabs>
                <w:tab w:val="left" w:leader="dot" w:pos="8424"/>
              </w:tabs>
              <w:spacing w:line="240" w:lineRule="auto"/>
              <w:jc w:val="center"/>
              <w:rPr>
                <w:sz w:val="20"/>
                <w:szCs w:val="20"/>
                <w:lang w:val="mk-MK"/>
              </w:rPr>
            </w:pPr>
          </w:p>
          <w:p w14:paraId="739C8EBB" w14:textId="77777777" w:rsidR="00493D78" w:rsidRPr="00427441" w:rsidRDefault="00493D78" w:rsidP="00493D78">
            <w:pPr>
              <w:pStyle w:val="Style11"/>
              <w:tabs>
                <w:tab w:val="left" w:leader="dot" w:pos="8424"/>
              </w:tabs>
              <w:spacing w:line="240" w:lineRule="auto"/>
              <w:jc w:val="center"/>
              <w:rPr>
                <w:sz w:val="20"/>
                <w:szCs w:val="20"/>
                <w:lang w:val="mk-MK"/>
              </w:rPr>
            </w:pPr>
          </w:p>
          <w:p w14:paraId="581C977E" w14:textId="77777777" w:rsidR="00493D78" w:rsidRPr="00427441" w:rsidRDefault="00493D78" w:rsidP="00493D78">
            <w:pPr>
              <w:pStyle w:val="Style11"/>
              <w:tabs>
                <w:tab w:val="left" w:leader="dot" w:pos="8424"/>
              </w:tabs>
              <w:spacing w:line="240" w:lineRule="auto"/>
              <w:jc w:val="center"/>
              <w:rPr>
                <w:sz w:val="20"/>
                <w:szCs w:val="20"/>
                <w:lang w:val="mk-MK"/>
              </w:rPr>
            </w:pPr>
          </w:p>
          <w:p w14:paraId="5BEC9004" w14:textId="77777777" w:rsidR="00493D78" w:rsidRPr="00427441" w:rsidRDefault="00493D78" w:rsidP="00493D78">
            <w:pPr>
              <w:pStyle w:val="Style11"/>
              <w:tabs>
                <w:tab w:val="left" w:leader="dot" w:pos="8424"/>
              </w:tabs>
              <w:spacing w:line="240" w:lineRule="auto"/>
              <w:jc w:val="center"/>
              <w:rPr>
                <w:sz w:val="20"/>
                <w:szCs w:val="20"/>
                <w:lang w:val="mk-MK"/>
              </w:rPr>
            </w:pPr>
          </w:p>
          <w:p w14:paraId="1D5DE217" w14:textId="77777777" w:rsidR="00493D78" w:rsidRPr="00427441" w:rsidRDefault="00493D78" w:rsidP="00493D78">
            <w:pPr>
              <w:pStyle w:val="Style11"/>
              <w:tabs>
                <w:tab w:val="left" w:leader="dot" w:pos="8424"/>
              </w:tabs>
              <w:spacing w:line="240" w:lineRule="auto"/>
              <w:jc w:val="center"/>
              <w:rPr>
                <w:sz w:val="20"/>
                <w:szCs w:val="20"/>
                <w:lang w:val="mk-MK"/>
              </w:rPr>
            </w:pPr>
          </w:p>
          <w:p w14:paraId="35B750C4" w14:textId="77777777" w:rsidR="00493D78" w:rsidRPr="00427441" w:rsidRDefault="00493D78" w:rsidP="00493D78">
            <w:pPr>
              <w:pStyle w:val="Style11"/>
              <w:tabs>
                <w:tab w:val="left" w:leader="dot" w:pos="8424"/>
              </w:tabs>
              <w:spacing w:line="240" w:lineRule="auto"/>
              <w:jc w:val="center"/>
              <w:rPr>
                <w:sz w:val="20"/>
                <w:szCs w:val="20"/>
                <w:lang w:val="mk-MK"/>
              </w:rPr>
            </w:pPr>
          </w:p>
          <w:p w14:paraId="54A242D2" w14:textId="77777777" w:rsidR="00493D78" w:rsidRPr="00427441" w:rsidRDefault="00493D78" w:rsidP="00493D78">
            <w:pPr>
              <w:pStyle w:val="Style11"/>
              <w:tabs>
                <w:tab w:val="left" w:leader="dot" w:pos="8424"/>
              </w:tabs>
              <w:spacing w:line="240" w:lineRule="auto"/>
              <w:jc w:val="center"/>
              <w:rPr>
                <w:sz w:val="20"/>
                <w:szCs w:val="20"/>
                <w:lang w:val="mk-MK"/>
              </w:rPr>
            </w:pPr>
          </w:p>
          <w:p w14:paraId="6FEA6766" w14:textId="77777777" w:rsidR="00493D78" w:rsidRPr="00427441" w:rsidRDefault="00493D78" w:rsidP="00493D78">
            <w:pPr>
              <w:pStyle w:val="Style11"/>
              <w:tabs>
                <w:tab w:val="left" w:leader="dot" w:pos="8424"/>
              </w:tabs>
              <w:spacing w:line="240" w:lineRule="auto"/>
              <w:jc w:val="center"/>
              <w:rPr>
                <w:sz w:val="20"/>
                <w:szCs w:val="20"/>
                <w:lang w:val="mk-MK"/>
              </w:rPr>
            </w:pPr>
          </w:p>
          <w:p w14:paraId="0E8DB097" w14:textId="77777777" w:rsidR="00493D78" w:rsidRPr="00427441" w:rsidRDefault="00493D78" w:rsidP="00493D78">
            <w:pPr>
              <w:pStyle w:val="Style11"/>
              <w:tabs>
                <w:tab w:val="left" w:leader="dot" w:pos="8424"/>
              </w:tabs>
              <w:spacing w:line="240" w:lineRule="auto"/>
              <w:jc w:val="center"/>
              <w:rPr>
                <w:sz w:val="20"/>
                <w:szCs w:val="20"/>
                <w:lang w:val="mk-MK"/>
              </w:rPr>
            </w:pPr>
          </w:p>
          <w:p w14:paraId="6CBC4022" w14:textId="77777777" w:rsidR="00493D78" w:rsidRPr="00427441" w:rsidRDefault="00493D78" w:rsidP="00493D78">
            <w:pPr>
              <w:pStyle w:val="Style11"/>
              <w:tabs>
                <w:tab w:val="left" w:leader="dot" w:pos="8424"/>
              </w:tabs>
              <w:spacing w:line="240" w:lineRule="auto"/>
              <w:jc w:val="center"/>
              <w:rPr>
                <w:sz w:val="20"/>
                <w:szCs w:val="20"/>
                <w:lang w:val="mk-MK"/>
              </w:rPr>
            </w:pPr>
          </w:p>
          <w:p w14:paraId="0CF549CC" w14:textId="77777777" w:rsidR="00493D78" w:rsidRPr="00427441" w:rsidRDefault="00493D78" w:rsidP="00493D78">
            <w:pPr>
              <w:pStyle w:val="Style11"/>
              <w:tabs>
                <w:tab w:val="left" w:leader="dot" w:pos="8424"/>
              </w:tabs>
              <w:spacing w:line="240" w:lineRule="auto"/>
              <w:jc w:val="center"/>
              <w:rPr>
                <w:sz w:val="20"/>
                <w:szCs w:val="20"/>
                <w:lang w:val="mk-MK"/>
              </w:rPr>
            </w:pPr>
          </w:p>
          <w:p w14:paraId="391CCAE3"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20A02DA6" w14:textId="77777777" w:rsidR="00493D78" w:rsidRPr="00427441" w:rsidRDefault="00493D78" w:rsidP="00493D78">
            <w:pPr>
              <w:pStyle w:val="Style11"/>
              <w:tabs>
                <w:tab w:val="left" w:leader="dot" w:pos="8424"/>
              </w:tabs>
              <w:spacing w:line="240" w:lineRule="auto"/>
              <w:jc w:val="center"/>
              <w:rPr>
                <w:sz w:val="20"/>
                <w:szCs w:val="20"/>
                <w:lang w:val="mk-MK"/>
              </w:rPr>
            </w:pPr>
          </w:p>
          <w:p w14:paraId="3C040236" w14:textId="77777777" w:rsidR="00493D78" w:rsidRPr="00427441" w:rsidRDefault="00493D78" w:rsidP="00493D78">
            <w:pPr>
              <w:pStyle w:val="Style11"/>
              <w:tabs>
                <w:tab w:val="left" w:leader="dot" w:pos="8424"/>
              </w:tabs>
              <w:spacing w:line="240" w:lineRule="auto"/>
              <w:jc w:val="center"/>
              <w:rPr>
                <w:sz w:val="20"/>
                <w:szCs w:val="20"/>
                <w:lang w:val="mk-MK"/>
              </w:rPr>
            </w:pPr>
          </w:p>
          <w:p w14:paraId="00D5A158" w14:textId="77777777" w:rsidR="00493D78" w:rsidRPr="00427441" w:rsidRDefault="00493D78" w:rsidP="00493D78">
            <w:pPr>
              <w:pStyle w:val="Style11"/>
              <w:tabs>
                <w:tab w:val="left" w:leader="dot" w:pos="8424"/>
              </w:tabs>
              <w:spacing w:line="240" w:lineRule="auto"/>
              <w:jc w:val="center"/>
              <w:rPr>
                <w:sz w:val="20"/>
                <w:szCs w:val="20"/>
                <w:lang w:val="mk-MK"/>
              </w:rPr>
            </w:pPr>
          </w:p>
          <w:p w14:paraId="1E9B6AA3" w14:textId="77777777" w:rsidR="00493D78" w:rsidRPr="00427441" w:rsidRDefault="00493D78" w:rsidP="00493D78">
            <w:pPr>
              <w:pStyle w:val="Style11"/>
              <w:tabs>
                <w:tab w:val="left" w:leader="dot" w:pos="8424"/>
              </w:tabs>
              <w:spacing w:line="240" w:lineRule="auto"/>
              <w:jc w:val="center"/>
              <w:rPr>
                <w:sz w:val="20"/>
                <w:szCs w:val="20"/>
                <w:lang w:val="mk-MK"/>
              </w:rPr>
            </w:pPr>
          </w:p>
          <w:p w14:paraId="4B56B580" w14:textId="77777777" w:rsidR="00493D78" w:rsidRPr="00427441" w:rsidRDefault="00493D78" w:rsidP="00493D78">
            <w:pPr>
              <w:pStyle w:val="Style11"/>
              <w:tabs>
                <w:tab w:val="left" w:leader="dot" w:pos="8424"/>
              </w:tabs>
              <w:spacing w:line="240" w:lineRule="auto"/>
              <w:jc w:val="center"/>
              <w:rPr>
                <w:sz w:val="20"/>
                <w:szCs w:val="20"/>
                <w:lang w:val="mk-MK"/>
              </w:rPr>
            </w:pPr>
          </w:p>
          <w:p w14:paraId="587DBD03" w14:textId="77777777" w:rsidR="00493D78" w:rsidRPr="00427441" w:rsidRDefault="00493D78" w:rsidP="00493D78">
            <w:pPr>
              <w:pStyle w:val="Style11"/>
              <w:tabs>
                <w:tab w:val="left" w:leader="dot" w:pos="8424"/>
              </w:tabs>
              <w:spacing w:line="240" w:lineRule="auto"/>
              <w:jc w:val="center"/>
              <w:rPr>
                <w:sz w:val="20"/>
                <w:szCs w:val="20"/>
                <w:lang w:val="mk-MK"/>
              </w:rPr>
            </w:pPr>
          </w:p>
          <w:p w14:paraId="6AC90596" w14:textId="77777777" w:rsidR="00493D78" w:rsidRPr="00427441" w:rsidRDefault="00493D78" w:rsidP="00493D78">
            <w:pPr>
              <w:pStyle w:val="Style11"/>
              <w:tabs>
                <w:tab w:val="left" w:leader="dot" w:pos="8424"/>
              </w:tabs>
              <w:spacing w:line="240" w:lineRule="auto"/>
              <w:jc w:val="center"/>
              <w:rPr>
                <w:sz w:val="20"/>
                <w:szCs w:val="20"/>
                <w:lang w:val="mk-MK"/>
              </w:rPr>
            </w:pPr>
          </w:p>
          <w:p w14:paraId="3CE8421B" w14:textId="77777777" w:rsidR="00493D78" w:rsidRPr="00427441" w:rsidRDefault="00493D78" w:rsidP="00493D78">
            <w:pPr>
              <w:pStyle w:val="Style11"/>
              <w:tabs>
                <w:tab w:val="left" w:leader="dot" w:pos="8424"/>
              </w:tabs>
              <w:spacing w:line="240" w:lineRule="auto"/>
              <w:jc w:val="center"/>
              <w:rPr>
                <w:sz w:val="20"/>
                <w:szCs w:val="20"/>
                <w:lang w:val="mk-MK"/>
              </w:rPr>
            </w:pPr>
          </w:p>
          <w:p w14:paraId="353CCDF7" w14:textId="77777777" w:rsidR="00493D78" w:rsidRPr="00427441" w:rsidRDefault="00493D78" w:rsidP="00493D78">
            <w:pPr>
              <w:pStyle w:val="Style11"/>
              <w:tabs>
                <w:tab w:val="left" w:leader="dot" w:pos="8424"/>
              </w:tabs>
              <w:spacing w:line="240" w:lineRule="auto"/>
              <w:jc w:val="center"/>
              <w:rPr>
                <w:sz w:val="20"/>
                <w:szCs w:val="20"/>
                <w:lang w:val="mk-MK"/>
              </w:rPr>
            </w:pPr>
          </w:p>
          <w:p w14:paraId="78B6537F" w14:textId="77777777" w:rsidR="00493D78" w:rsidRPr="00427441" w:rsidRDefault="00493D78" w:rsidP="00493D78">
            <w:pPr>
              <w:pStyle w:val="Style11"/>
              <w:tabs>
                <w:tab w:val="left" w:leader="dot" w:pos="8424"/>
              </w:tabs>
              <w:spacing w:line="240" w:lineRule="auto"/>
              <w:jc w:val="center"/>
              <w:rPr>
                <w:sz w:val="20"/>
                <w:szCs w:val="20"/>
                <w:lang w:val="mk-MK"/>
              </w:rPr>
            </w:pPr>
          </w:p>
          <w:p w14:paraId="05AE1604"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028F5A12"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tcBorders>
              <w:bottom w:val="nil"/>
            </w:tcBorders>
            <w:vAlign w:val="center"/>
          </w:tcPr>
          <w:p w14:paraId="507F040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33C9A5A9" w14:textId="77777777" w:rsidR="00493D78" w:rsidRPr="00427441" w:rsidRDefault="00493D78" w:rsidP="00493D78">
            <w:pPr>
              <w:pStyle w:val="Style11"/>
              <w:tabs>
                <w:tab w:val="left" w:leader="dot" w:pos="8424"/>
              </w:tabs>
              <w:spacing w:line="240" w:lineRule="auto"/>
              <w:jc w:val="center"/>
              <w:rPr>
                <w:sz w:val="20"/>
                <w:szCs w:val="20"/>
                <w:lang w:val="mk-MK"/>
              </w:rPr>
            </w:pPr>
          </w:p>
          <w:p w14:paraId="59E50236" w14:textId="77777777" w:rsidR="00493D78" w:rsidRPr="00427441" w:rsidRDefault="00493D78" w:rsidP="00493D78">
            <w:pPr>
              <w:pStyle w:val="Style11"/>
              <w:tabs>
                <w:tab w:val="left" w:leader="dot" w:pos="8424"/>
              </w:tabs>
              <w:spacing w:line="240" w:lineRule="auto"/>
              <w:jc w:val="center"/>
              <w:rPr>
                <w:sz w:val="20"/>
                <w:szCs w:val="20"/>
                <w:lang w:val="mk-MK"/>
              </w:rPr>
            </w:pPr>
          </w:p>
          <w:p w14:paraId="4192A5D6" w14:textId="77777777" w:rsidR="00493D78" w:rsidRPr="00427441" w:rsidRDefault="00493D78" w:rsidP="00493D78">
            <w:pPr>
              <w:pStyle w:val="Style11"/>
              <w:tabs>
                <w:tab w:val="left" w:leader="dot" w:pos="8424"/>
              </w:tabs>
              <w:spacing w:line="240" w:lineRule="auto"/>
              <w:jc w:val="center"/>
              <w:rPr>
                <w:sz w:val="20"/>
                <w:szCs w:val="20"/>
                <w:lang w:val="mk-MK"/>
              </w:rPr>
            </w:pPr>
          </w:p>
          <w:p w14:paraId="31F0E2E0" w14:textId="77777777" w:rsidR="00493D78" w:rsidRPr="00427441" w:rsidRDefault="00493D78" w:rsidP="00493D78">
            <w:pPr>
              <w:pStyle w:val="Style11"/>
              <w:tabs>
                <w:tab w:val="left" w:leader="dot" w:pos="8424"/>
              </w:tabs>
              <w:spacing w:line="240" w:lineRule="auto"/>
              <w:jc w:val="center"/>
              <w:rPr>
                <w:sz w:val="20"/>
                <w:szCs w:val="20"/>
                <w:lang w:val="mk-MK"/>
              </w:rPr>
            </w:pPr>
          </w:p>
          <w:p w14:paraId="013C86F1" w14:textId="77777777" w:rsidR="00493D78" w:rsidRPr="00427441" w:rsidRDefault="00493D78" w:rsidP="00493D78">
            <w:pPr>
              <w:pStyle w:val="Style11"/>
              <w:tabs>
                <w:tab w:val="left" w:leader="dot" w:pos="8424"/>
              </w:tabs>
              <w:spacing w:line="240" w:lineRule="auto"/>
              <w:jc w:val="center"/>
              <w:rPr>
                <w:sz w:val="20"/>
                <w:szCs w:val="20"/>
                <w:lang w:val="mk-MK"/>
              </w:rPr>
            </w:pPr>
          </w:p>
          <w:p w14:paraId="0A117DAE" w14:textId="77777777" w:rsidR="00493D78" w:rsidRPr="00427441" w:rsidRDefault="00493D78" w:rsidP="00493D78">
            <w:pPr>
              <w:pStyle w:val="Style11"/>
              <w:tabs>
                <w:tab w:val="left" w:leader="dot" w:pos="8424"/>
              </w:tabs>
              <w:spacing w:line="240" w:lineRule="auto"/>
              <w:jc w:val="center"/>
              <w:rPr>
                <w:sz w:val="20"/>
                <w:szCs w:val="20"/>
                <w:lang w:val="mk-MK"/>
              </w:rPr>
            </w:pPr>
          </w:p>
          <w:p w14:paraId="5C0F438B" w14:textId="77777777" w:rsidR="00493D78" w:rsidRPr="00427441" w:rsidRDefault="00493D78" w:rsidP="00493D78">
            <w:pPr>
              <w:pStyle w:val="Style11"/>
              <w:tabs>
                <w:tab w:val="left" w:leader="dot" w:pos="8424"/>
              </w:tabs>
              <w:spacing w:line="240" w:lineRule="auto"/>
              <w:jc w:val="center"/>
              <w:rPr>
                <w:sz w:val="20"/>
                <w:szCs w:val="20"/>
                <w:lang w:val="mk-MK"/>
              </w:rPr>
            </w:pPr>
          </w:p>
          <w:p w14:paraId="509F0DD7" w14:textId="77777777" w:rsidR="00493D78" w:rsidRPr="00427441" w:rsidRDefault="00493D78" w:rsidP="00493D78">
            <w:pPr>
              <w:pStyle w:val="Style11"/>
              <w:tabs>
                <w:tab w:val="left" w:leader="dot" w:pos="8424"/>
              </w:tabs>
              <w:spacing w:line="240" w:lineRule="auto"/>
              <w:jc w:val="center"/>
              <w:rPr>
                <w:sz w:val="20"/>
                <w:szCs w:val="20"/>
                <w:lang w:val="mk-MK"/>
              </w:rPr>
            </w:pPr>
          </w:p>
          <w:p w14:paraId="00E2C747" w14:textId="77777777" w:rsidR="00493D78" w:rsidRPr="00427441" w:rsidRDefault="00493D78" w:rsidP="00493D78">
            <w:pPr>
              <w:pStyle w:val="Style11"/>
              <w:tabs>
                <w:tab w:val="left" w:leader="dot" w:pos="8424"/>
              </w:tabs>
              <w:spacing w:line="240" w:lineRule="auto"/>
              <w:jc w:val="center"/>
              <w:rPr>
                <w:sz w:val="20"/>
                <w:szCs w:val="20"/>
                <w:lang w:val="mk-MK"/>
              </w:rPr>
            </w:pPr>
          </w:p>
          <w:p w14:paraId="17039DED" w14:textId="77777777" w:rsidR="00493D78" w:rsidRPr="00427441" w:rsidRDefault="00493D78" w:rsidP="00493D78">
            <w:pPr>
              <w:pStyle w:val="Style11"/>
              <w:tabs>
                <w:tab w:val="left" w:leader="dot" w:pos="8424"/>
              </w:tabs>
              <w:spacing w:line="240" w:lineRule="auto"/>
              <w:jc w:val="center"/>
              <w:rPr>
                <w:sz w:val="20"/>
                <w:szCs w:val="20"/>
                <w:lang w:val="mk-MK"/>
              </w:rPr>
            </w:pPr>
          </w:p>
          <w:p w14:paraId="00CE4A3F" w14:textId="77777777" w:rsidR="00493D78" w:rsidRPr="00427441" w:rsidRDefault="00493D78" w:rsidP="00493D78">
            <w:pPr>
              <w:pStyle w:val="Style11"/>
              <w:tabs>
                <w:tab w:val="left" w:leader="dot" w:pos="8424"/>
              </w:tabs>
              <w:spacing w:line="240" w:lineRule="auto"/>
              <w:jc w:val="center"/>
              <w:rPr>
                <w:sz w:val="20"/>
                <w:szCs w:val="20"/>
                <w:lang w:val="mk-MK"/>
              </w:rPr>
            </w:pPr>
          </w:p>
          <w:p w14:paraId="0502F3E6" w14:textId="77777777" w:rsidR="00493D78" w:rsidRPr="00427441" w:rsidRDefault="00493D78" w:rsidP="00493D78">
            <w:pPr>
              <w:pStyle w:val="Style11"/>
              <w:tabs>
                <w:tab w:val="left" w:leader="dot" w:pos="8424"/>
              </w:tabs>
              <w:spacing w:line="240" w:lineRule="auto"/>
              <w:jc w:val="center"/>
              <w:rPr>
                <w:sz w:val="20"/>
                <w:szCs w:val="20"/>
                <w:lang w:val="mk-MK"/>
              </w:rPr>
            </w:pPr>
          </w:p>
          <w:p w14:paraId="5D535F56" w14:textId="77777777" w:rsidR="00493D78" w:rsidRPr="00427441" w:rsidRDefault="00493D78" w:rsidP="00493D78">
            <w:pPr>
              <w:pStyle w:val="Style11"/>
              <w:tabs>
                <w:tab w:val="left" w:leader="dot" w:pos="8424"/>
              </w:tabs>
              <w:spacing w:line="240" w:lineRule="auto"/>
              <w:jc w:val="center"/>
              <w:rPr>
                <w:sz w:val="20"/>
                <w:szCs w:val="20"/>
                <w:lang w:val="mk-MK"/>
              </w:rPr>
            </w:pPr>
          </w:p>
          <w:p w14:paraId="627D4A57" w14:textId="77777777" w:rsidR="00493D78" w:rsidRPr="00427441" w:rsidRDefault="00493D78" w:rsidP="00493D78">
            <w:pPr>
              <w:pStyle w:val="Style11"/>
              <w:tabs>
                <w:tab w:val="left" w:leader="dot" w:pos="8424"/>
              </w:tabs>
              <w:spacing w:line="240" w:lineRule="auto"/>
              <w:jc w:val="center"/>
              <w:rPr>
                <w:sz w:val="20"/>
                <w:szCs w:val="20"/>
                <w:lang w:val="mk-MK"/>
              </w:rPr>
            </w:pPr>
          </w:p>
          <w:p w14:paraId="7B99D793" w14:textId="77777777" w:rsidR="00493D78" w:rsidRPr="00427441" w:rsidRDefault="00493D78" w:rsidP="00493D78">
            <w:pPr>
              <w:pStyle w:val="Style11"/>
              <w:tabs>
                <w:tab w:val="left" w:leader="dot" w:pos="8424"/>
              </w:tabs>
              <w:spacing w:line="240" w:lineRule="auto"/>
              <w:jc w:val="center"/>
              <w:rPr>
                <w:sz w:val="20"/>
                <w:szCs w:val="20"/>
                <w:lang w:val="mk-MK"/>
              </w:rPr>
            </w:pPr>
          </w:p>
          <w:p w14:paraId="57F018CA" w14:textId="77777777" w:rsidR="00493D78" w:rsidRPr="00427441" w:rsidRDefault="00493D78" w:rsidP="00493D78">
            <w:pPr>
              <w:pStyle w:val="Style11"/>
              <w:tabs>
                <w:tab w:val="left" w:leader="dot" w:pos="8424"/>
              </w:tabs>
              <w:spacing w:line="240" w:lineRule="auto"/>
              <w:jc w:val="center"/>
              <w:rPr>
                <w:sz w:val="20"/>
                <w:szCs w:val="20"/>
                <w:lang w:val="mk-MK"/>
              </w:rPr>
            </w:pPr>
          </w:p>
          <w:p w14:paraId="30F3D6EC" w14:textId="77777777" w:rsidR="00493D78" w:rsidRPr="00427441" w:rsidRDefault="00493D78" w:rsidP="00493D78">
            <w:pPr>
              <w:pStyle w:val="Style11"/>
              <w:tabs>
                <w:tab w:val="left" w:leader="dot" w:pos="8424"/>
              </w:tabs>
              <w:spacing w:line="240" w:lineRule="auto"/>
              <w:jc w:val="center"/>
              <w:rPr>
                <w:sz w:val="20"/>
                <w:szCs w:val="20"/>
                <w:lang w:val="mk-MK"/>
              </w:rPr>
            </w:pPr>
          </w:p>
          <w:p w14:paraId="1588F7E6" w14:textId="77777777" w:rsidR="00493D78" w:rsidRPr="00427441" w:rsidRDefault="00493D78" w:rsidP="00493D78">
            <w:pPr>
              <w:pStyle w:val="Style11"/>
              <w:tabs>
                <w:tab w:val="left" w:leader="dot" w:pos="8424"/>
              </w:tabs>
              <w:spacing w:line="240" w:lineRule="auto"/>
              <w:jc w:val="center"/>
              <w:rPr>
                <w:sz w:val="20"/>
                <w:szCs w:val="20"/>
                <w:lang w:val="mk-MK"/>
              </w:rPr>
            </w:pPr>
          </w:p>
          <w:p w14:paraId="429AF611" w14:textId="77777777" w:rsidR="00493D78" w:rsidRPr="00427441" w:rsidRDefault="00493D78" w:rsidP="00493D78">
            <w:pPr>
              <w:pStyle w:val="Style11"/>
              <w:tabs>
                <w:tab w:val="left" w:leader="dot" w:pos="8424"/>
              </w:tabs>
              <w:spacing w:line="240" w:lineRule="auto"/>
              <w:jc w:val="center"/>
              <w:rPr>
                <w:sz w:val="20"/>
                <w:szCs w:val="20"/>
                <w:lang w:val="mk-MK"/>
              </w:rPr>
            </w:pPr>
          </w:p>
          <w:p w14:paraId="4DDEB6E7" w14:textId="77777777" w:rsidR="00493D78" w:rsidRPr="00427441" w:rsidRDefault="00493D78" w:rsidP="00493D78">
            <w:pPr>
              <w:pStyle w:val="Style11"/>
              <w:tabs>
                <w:tab w:val="left" w:leader="dot" w:pos="8424"/>
              </w:tabs>
              <w:spacing w:line="240" w:lineRule="auto"/>
              <w:jc w:val="center"/>
              <w:rPr>
                <w:sz w:val="20"/>
                <w:szCs w:val="20"/>
                <w:lang w:val="mk-MK"/>
              </w:rPr>
            </w:pPr>
          </w:p>
          <w:p w14:paraId="741B95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614D0526" w14:textId="77777777" w:rsidR="00493D78" w:rsidRPr="00427441" w:rsidRDefault="00493D78" w:rsidP="00493D78">
            <w:pPr>
              <w:pStyle w:val="Style11"/>
              <w:tabs>
                <w:tab w:val="left" w:leader="dot" w:pos="8424"/>
              </w:tabs>
              <w:spacing w:line="240" w:lineRule="auto"/>
              <w:jc w:val="center"/>
              <w:rPr>
                <w:sz w:val="20"/>
                <w:szCs w:val="20"/>
                <w:lang w:val="mk-MK"/>
              </w:rPr>
            </w:pPr>
          </w:p>
          <w:p w14:paraId="62CB5C58" w14:textId="77777777" w:rsidR="00493D78" w:rsidRPr="00427441" w:rsidRDefault="00493D78" w:rsidP="00493D78">
            <w:pPr>
              <w:pStyle w:val="Style11"/>
              <w:tabs>
                <w:tab w:val="left" w:leader="dot" w:pos="8424"/>
              </w:tabs>
              <w:spacing w:line="240" w:lineRule="auto"/>
              <w:jc w:val="center"/>
              <w:rPr>
                <w:sz w:val="20"/>
                <w:szCs w:val="20"/>
                <w:lang w:val="mk-MK"/>
              </w:rPr>
            </w:pPr>
          </w:p>
          <w:p w14:paraId="2EA27822" w14:textId="77777777" w:rsidR="00493D78" w:rsidRPr="00427441" w:rsidRDefault="00493D78" w:rsidP="00493D78">
            <w:pPr>
              <w:pStyle w:val="Style11"/>
              <w:tabs>
                <w:tab w:val="left" w:leader="dot" w:pos="8424"/>
              </w:tabs>
              <w:spacing w:line="240" w:lineRule="auto"/>
              <w:jc w:val="center"/>
              <w:rPr>
                <w:sz w:val="20"/>
                <w:szCs w:val="20"/>
                <w:lang w:val="mk-MK"/>
              </w:rPr>
            </w:pPr>
          </w:p>
          <w:p w14:paraId="29E773DD" w14:textId="77777777" w:rsidR="00493D78" w:rsidRPr="00427441" w:rsidRDefault="00493D78" w:rsidP="00493D78">
            <w:pPr>
              <w:pStyle w:val="Style11"/>
              <w:tabs>
                <w:tab w:val="left" w:leader="dot" w:pos="8424"/>
              </w:tabs>
              <w:spacing w:line="240" w:lineRule="auto"/>
              <w:jc w:val="center"/>
              <w:rPr>
                <w:sz w:val="20"/>
                <w:szCs w:val="20"/>
                <w:lang w:val="mk-MK"/>
              </w:rPr>
            </w:pPr>
          </w:p>
          <w:p w14:paraId="2F54B203" w14:textId="77777777" w:rsidR="00493D78" w:rsidRPr="00427441" w:rsidRDefault="00493D78" w:rsidP="00493D78">
            <w:pPr>
              <w:pStyle w:val="Style11"/>
              <w:tabs>
                <w:tab w:val="left" w:leader="dot" w:pos="8424"/>
              </w:tabs>
              <w:spacing w:line="240" w:lineRule="auto"/>
              <w:jc w:val="center"/>
              <w:rPr>
                <w:sz w:val="20"/>
                <w:szCs w:val="20"/>
                <w:lang w:val="mk-MK"/>
              </w:rPr>
            </w:pPr>
          </w:p>
          <w:p w14:paraId="5F3DF6ED" w14:textId="77777777" w:rsidR="00493D78" w:rsidRPr="00427441" w:rsidRDefault="00493D78" w:rsidP="00493D78">
            <w:pPr>
              <w:pStyle w:val="Style11"/>
              <w:tabs>
                <w:tab w:val="left" w:leader="dot" w:pos="8424"/>
              </w:tabs>
              <w:spacing w:line="240" w:lineRule="auto"/>
              <w:jc w:val="center"/>
              <w:rPr>
                <w:sz w:val="20"/>
                <w:szCs w:val="20"/>
                <w:lang w:val="mk-MK"/>
              </w:rPr>
            </w:pPr>
          </w:p>
          <w:p w14:paraId="6736DA21" w14:textId="77777777" w:rsidR="00493D78" w:rsidRPr="00427441" w:rsidRDefault="00493D78" w:rsidP="00493D78">
            <w:pPr>
              <w:pStyle w:val="Style11"/>
              <w:tabs>
                <w:tab w:val="left" w:leader="dot" w:pos="8424"/>
              </w:tabs>
              <w:spacing w:line="240" w:lineRule="auto"/>
              <w:jc w:val="center"/>
              <w:rPr>
                <w:sz w:val="20"/>
                <w:szCs w:val="20"/>
                <w:lang w:val="mk-MK"/>
              </w:rPr>
            </w:pPr>
          </w:p>
          <w:p w14:paraId="3E5B23BE" w14:textId="77777777" w:rsidR="00493D78" w:rsidRPr="00427441" w:rsidRDefault="00493D78" w:rsidP="00493D78">
            <w:pPr>
              <w:pStyle w:val="Style11"/>
              <w:tabs>
                <w:tab w:val="left" w:leader="dot" w:pos="8424"/>
              </w:tabs>
              <w:spacing w:line="240" w:lineRule="auto"/>
              <w:jc w:val="center"/>
              <w:rPr>
                <w:sz w:val="20"/>
                <w:szCs w:val="20"/>
                <w:lang w:val="mk-MK"/>
              </w:rPr>
            </w:pPr>
          </w:p>
          <w:p w14:paraId="4976FE40" w14:textId="77777777" w:rsidR="00493D78" w:rsidRPr="00427441" w:rsidRDefault="00493D78" w:rsidP="00493D78">
            <w:pPr>
              <w:pStyle w:val="Style11"/>
              <w:tabs>
                <w:tab w:val="left" w:leader="dot" w:pos="8424"/>
              </w:tabs>
              <w:spacing w:line="240" w:lineRule="auto"/>
              <w:jc w:val="center"/>
              <w:rPr>
                <w:sz w:val="20"/>
                <w:szCs w:val="20"/>
                <w:lang w:val="mk-MK"/>
              </w:rPr>
            </w:pPr>
          </w:p>
          <w:p w14:paraId="7504A900" w14:textId="77777777" w:rsidR="00493D78" w:rsidRPr="00427441" w:rsidRDefault="00493D78" w:rsidP="00493D78">
            <w:pPr>
              <w:pStyle w:val="Style11"/>
              <w:tabs>
                <w:tab w:val="left" w:leader="dot" w:pos="8424"/>
              </w:tabs>
              <w:spacing w:line="240" w:lineRule="auto"/>
              <w:jc w:val="center"/>
              <w:rPr>
                <w:sz w:val="20"/>
                <w:szCs w:val="20"/>
                <w:lang w:val="mk-MK"/>
              </w:rPr>
            </w:pPr>
          </w:p>
          <w:p w14:paraId="4ED45757" w14:textId="77777777" w:rsidR="00493D78" w:rsidRPr="00427441" w:rsidRDefault="00493D78" w:rsidP="00493D78">
            <w:pPr>
              <w:pStyle w:val="Style11"/>
              <w:tabs>
                <w:tab w:val="left" w:leader="dot" w:pos="8424"/>
              </w:tabs>
              <w:spacing w:line="240" w:lineRule="auto"/>
              <w:jc w:val="center"/>
              <w:rPr>
                <w:sz w:val="20"/>
                <w:szCs w:val="20"/>
                <w:lang w:val="mk-MK"/>
              </w:rPr>
            </w:pPr>
          </w:p>
          <w:p w14:paraId="432785A3"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tc>
        <w:tc>
          <w:tcPr>
            <w:tcW w:w="785" w:type="pct"/>
            <w:tcBorders>
              <w:bottom w:val="nil"/>
            </w:tcBorders>
            <w:vAlign w:val="center"/>
          </w:tcPr>
          <w:p w14:paraId="5E3EA0AB"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23A6B3E3" w14:textId="77777777" w:rsidR="00493D78" w:rsidRPr="00427441" w:rsidRDefault="00493D78" w:rsidP="00493D78">
            <w:pPr>
              <w:pStyle w:val="Style11"/>
              <w:tabs>
                <w:tab w:val="left" w:leader="dot" w:pos="8424"/>
              </w:tabs>
              <w:spacing w:line="240" w:lineRule="auto"/>
              <w:jc w:val="center"/>
              <w:rPr>
                <w:sz w:val="20"/>
                <w:szCs w:val="20"/>
                <w:lang w:val="mk-MK"/>
              </w:rPr>
            </w:pPr>
          </w:p>
          <w:p w14:paraId="4D4FD74B" w14:textId="77777777" w:rsidR="00493D78" w:rsidRPr="00427441" w:rsidRDefault="00493D78" w:rsidP="00493D78">
            <w:pPr>
              <w:pStyle w:val="Style11"/>
              <w:tabs>
                <w:tab w:val="left" w:leader="dot" w:pos="8424"/>
              </w:tabs>
              <w:spacing w:line="240" w:lineRule="auto"/>
              <w:jc w:val="center"/>
              <w:rPr>
                <w:sz w:val="20"/>
                <w:szCs w:val="20"/>
                <w:lang w:val="mk-MK"/>
              </w:rPr>
            </w:pPr>
          </w:p>
          <w:p w14:paraId="0B032B32" w14:textId="77777777" w:rsidR="00493D78" w:rsidRPr="00427441" w:rsidRDefault="00493D78" w:rsidP="00493D78">
            <w:pPr>
              <w:pStyle w:val="Style11"/>
              <w:tabs>
                <w:tab w:val="left" w:leader="dot" w:pos="8424"/>
              </w:tabs>
              <w:spacing w:line="240" w:lineRule="auto"/>
              <w:jc w:val="center"/>
              <w:rPr>
                <w:sz w:val="20"/>
                <w:szCs w:val="20"/>
                <w:lang w:val="mk-MK"/>
              </w:rPr>
            </w:pPr>
          </w:p>
          <w:p w14:paraId="139CD391" w14:textId="77777777" w:rsidR="00493D78" w:rsidRPr="00427441" w:rsidRDefault="00493D78" w:rsidP="00493D78">
            <w:pPr>
              <w:pStyle w:val="Style11"/>
              <w:tabs>
                <w:tab w:val="left" w:leader="dot" w:pos="8424"/>
              </w:tabs>
              <w:spacing w:line="240" w:lineRule="auto"/>
              <w:jc w:val="center"/>
              <w:rPr>
                <w:sz w:val="20"/>
                <w:szCs w:val="20"/>
                <w:lang w:val="mk-MK"/>
              </w:rPr>
            </w:pPr>
          </w:p>
          <w:p w14:paraId="026D1036" w14:textId="77777777" w:rsidR="00493D78" w:rsidRPr="00427441" w:rsidRDefault="00493D78" w:rsidP="00493D78">
            <w:pPr>
              <w:pStyle w:val="Style11"/>
              <w:tabs>
                <w:tab w:val="left" w:leader="dot" w:pos="8424"/>
              </w:tabs>
              <w:spacing w:line="240" w:lineRule="auto"/>
              <w:jc w:val="center"/>
              <w:rPr>
                <w:sz w:val="20"/>
                <w:szCs w:val="20"/>
                <w:lang w:val="mk-MK"/>
              </w:rPr>
            </w:pPr>
          </w:p>
          <w:p w14:paraId="2D139360" w14:textId="77777777" w:rsidR="00493D78" w:rsidRPr="00427441" w:rsidRDefault="00493D78" w:rsidP="00493D78">
            <w:pPr>
              <w:pStyle w:val="Style11"/>
              <w:tabs>
                <w:tab w:val="left" w:leader="dot" w:pos="8424"/>
              </w:tabs>
              <w:spacing w:line="240" w:lineRule="auto"/>
              <w:jc w:val="center"/>
              <w:rPr>
                <w:sz w:val="20"/>
                <w:szCs w:val="20"/>
                <w:lang w:val="mk-MK"/>
              </w:rPr>
            </w:pPr>
          </w:p>
          <w:p w14:paraId="6309A6B6" w14:textId="77777777" w:rsidR="00493D78" w:rsidRPr="00427441" w:rsidRDefault="00493D78" w:rsidP="00493D78">
            <w:pPr>
              <w:pStyle w:val="Style11"/>
              <w:tabs>
                <w:tab w:val="left" w:leader="dot" w:pos="8424"/>
              </w:tabs>
              <w:spacing w:line="240" w:lineRule="auto"/>
              <w:jc w:val="center"/>
              <w:rPr>
                <w:sz w:val="20"/>
                <w:szCs w:val="20"/>
                <w:lang w:val="mk-MK"/>
              </w:rPr>
            </w:pPr>
          </w:p>
          <w:p w14:paraId="044D86FC" w14:textId="77777777" w:rsidR="00493D78" w:rsidRPr="00427441" w:rsidRDefault="00493D78" w:rsidP="00493D78">
            <w:pPr>
              <w:pStyle w:val="Style11"/>
              <w:tabs>
                <w:tab w:val="left" w:leader="dot" w:pos="8424"/>
              </w:tabs>
              <w:spacing w:line="240" w:lineRule="auto"/>
              <w:jc w:val="center"/>
              <w:rPr>
                <w:sz w:val="20"/>
                <w:szCs w:val="20"/>
                <w:lang w:val="mk-MK"/>
              </w:rPr>
            </w:pPr>
          </w:p>
          <w:p w14:paraId="2D40367B" w14:textId="77777777" w:rsidR="00493D78" w:rsidRPr="00427441" w:rsidRDefault="00493D78" w:rsidP="00493D78">
            <w:pPr>
              <w:pStyle w:val="Style11"/>
              <w:tabs>
                <w:tab w:val="left" w:leader="dot" w:pos="8424"/>
              </w:tabs>
              <w:spacing w:line="240" w:lineRule="auto"/>
              <w:jc w:val="center"/>
              <w:rPr>
                <w:sz w:val="20"/>
                <w:szCs w:val="20"/>
                <w:lang w:val="mk-MK"/>
              </w:rPr>
            </w:pPr>
          </w:p>
          <w:p w14:paraId="1376EAB9" w14:textId="77777777" w:rsidR="00493D78" w:rsidRPr="00427441" w:rsidRDefault="00493D78" w:rsidP="00493D78">
            <w:pPr>
              <w:pStyle w:val="Style11"/>
              <w:tabs>
                <w:tab w:val="left" w:leader="dot" w:pos="8424"/>
              </w:tabs>
              <w:spacing w:line="240" w:lineRule="auto"/>
              <w:jc w:val="center"/>
              <w:rPr>
                <w:sz w:val="20"/>
                <w:szCs w:val="20"/>
                <w:lang w:val="mk-MK"/>
              </w:rPr>
            </w:pPr>
          </w:p>
          <w:p w14:paraId="54176D1C" w14:textId="77777777" w:rsidR="00493D78" w:rsidRPr="00427441" w:rsidRDefault="00493D78" w:rsidP="00493D78">
            <w:pPr>
              <w:pStyle w:val="Style11"/>
              <w:tabs>
                <w:tab w:val="left" w:leader="dot" w:pos="8424"/>
              </w:tabs>
              <w:spacing w:line="240" w:lineRule="auto"/>
              <w:jc w:val="center"/>
              <w:rPr>
                <w:sz w:val="20"/>
                <w:szCs w:val="20"/>
                <w:lang w:val="mk-MK"/>
              </w:rPr>
            </w:pPr>
          </w:p>
          <w:p w14:paraId="21C1A3F7" w14:textId="77777777" w:rsidR="00493D78" w:rsidRPr="00427441" w:rsidRDefault="00493D78" w:rsidP="00493D78">
            <w:pPr>
              <w:pStyle w:val="Style11"/>
              <w:tabs>
                <w:tab w:val="left" w:leader="dot" w:pos="8424"/>
              </w:tabs>
              <w:spacing w:line="240" w:lineRule="auto"/>
              <w:jc w:val="center"/>
              <w:rPr>
                <w:sz w:val="20"/>
                <w:szCs w:val="20"/>
                <w:lang w:val="mk-MK"/>
              </w:rPr>
            </w:pPr>
          </w:p>
          <w:p w14:paraId="1CBBF793" w14:textId="77777777" w:rsidR="00493D78" w:rsidRPr="00427441" w:rsidRDefault="00493D78" w:rsidP="00493D78">
            <w:pPr>
              <w:pStyle w:val="Style11"/>
              <w:tabs>
                <w:tab w:val="left" w:leader="dot" w:pos="8424"/>
              </w:tabs>
              <w:spacing w:line="240" w:lineRule="auto"/>
              <w:jc w:val="center"/>
              <w:rPr>
                <w:sz w:val="20"/>
                <w:szCs w:val="20"/>
                <w:lang w:val="mk-MK"/>
              </w:rPr>
            </w:pPr>
          </w:p>
          <w:p w14:paraId="721588C2" w14:textId="77777777" w:rsidR="00493D78" w:rsidRPr="00427441" w:rsidRDefault="00493D78" w:rsidP="00493D78">
            <w:pPr>
              <w:pStyle w:val="Style11"/>
              <w:tabs>
                <w:tab w:val="left" w:leader="dot" w:pos="8424"/>
              </w:tabs>
              <w:spacing w:line="240" w:lineRule="auto"/>
              <w:jc w:val="center"/>
              <w:rPr>
                <w:sz w:val="20"/>
                <w:szCs w:val="20"/>
                <w:lang w:val="mk-MK"/>
              </w:rPr>
            </w:pPr>
          </w:p>
          <w:p w14:paraId="3F2C69D2" w14:textId="77777777" w:rsidR="00493D78" w:rsidRPr="00427441" w:rsidRDefault="00493D78" w:rsidP="00493D78">
            <w:pPr>
              <w:pStyle w:val="Style11"/>
              <w:tabs>
                <w:tab w:val="left" w:leader="dot" w:pos="8424"/>
              </w:tabs>
              <w:spacing w:line="240" w:lineRule="auto"/>
              <w:jc w:val="center"/>
              <w:rPr>
                <w:sz w:val="20"/>
                <w:szCs w:val="20"/>
                <w:lang w:val="mk-MK"/>
              </w:rPr>
            </w:pPr>
          </w:p>
          <w:p w14:paraId="25E47422" w14:textId="77777777" w:rsidR="00493D78" w:rsidRPr="00427441" w:rsidRDefault="00493D78" w:rsidP="00493D78">
            <w:pPr>
              <w:pStyle w:val="Style11"/>
              <w:tabs>
                <w:tab w:val="left" w:leader="dot" w:pos="8424"/>
              </w:tabs>
              <w:spacing w:line="240" w:lineRule="auto"/>
              <w:jc w:val="center"/>
              <w:rPr>
                <w:sz w:val="20"/>
                <w:szCs w:val="20"/>
                <w:lang w:val="mk-MK"/>
              </w:rPr>
            </w:pPr>
          </w:p>
          <w:p w14:paraId="484803D5" w14:textId="77777777" w:rsidR="00493D78" w:rsidRPr="00427441" w:rsidRDefault="00493D78" w:rsidP="00493D78">
            <w:pPr>
              <w:pStyle w:val="Style11"/>
              <w:tabs>
                <w:tab w:val="left" w:leader="dot" w:pos="8424"/>
              </w:tabs>
              <w:spacing w:line="240" w:lineRule="auto"/>
              <w:jc w:val="center"/>
              <w:rPr>
                <w:sz w:val="20"/>
                <w:szCs w:val="20"/>
                <w:lang w:val="mk-MK"/>
              </w:rPr>
            </w:pPr>
          </w:p>
          <w:p w14:paraId="0DC7E729" w14:textId="77777777" w:rsidR="00493D78" w:rsidRPr="00427441" w:rsidRDefault="00493D78" w:rsidP="00493D78">
            <w:pPr>
              <w:pStyle w:val="Style11"/>
              <w:tabs>
                <w:tab w:val="left" w:leader="dot" w:pos="8424"/>
              </w:tabs>
              <w:spacing w:line="240" w:lineRule="auto"/>
              <w:jc w:val="center"/>
              <w:rPr>
                <w:sz w:val="20"/>
                <w:szCs w:val="20"/>
                <w:lang w:val="mk-MK"/>
              </w:rPr>
            </w:pPr>
          </w:p>
          <w:p w14:paraId="48FBCF2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7F4630E0" w14:textId="77777777" w:rsidR="00493D78" w:rsidRPr="00427441" w:rsidRDefault="00493D78" w:rsidP="00493D78">
            <w:pPr>
              <w:pStyle w:val="Style11"/>
              <w:tabs>
                <w:tab w:val="left" w:leader="dot" w:pos="8424"/>
              </w:tabs>
              <w:spacing w:line="240" w:lineRule="auto"/>
              <w:jc w:val="center"/>
              <w:rPr>
                <w:sz w:val="20"/>
                <w:szCs w:val="20"/>
                <w:lang w:val="mk-MK"/>
              </w:rPr>
            </w:pPr>
          </w:p>
          <w:p w14:paraId="42CE064C" w14:textId="77777777" w:rsidR="00493D78" w:rsidRPr="00427441" w:rsidRDefault="00493D78" w:rsidP="00493D78">
            <w:pPr>
              <w:pStyle w:val="Style11"/>
              <w:tabs>
                <w:tab w:val="left" w:leader="dot" w:pos="8424"/>
              </w:tabs>
              <w:spacing w:line="240" w:lineRule="auto"/>
              <w:jc w:val="center"/>
              <w:rPr>
                <w:sz w:val="20"/>
                <w:szCs w:val="20"/>
                <w:lang w:val="mk-MK"/>
              </w:rPr>
            </w:pPr>
          </w:p>
          <w:p w14:paraId="74D47470" w14:textId="77777777" w:rsidR="00493D78" w:rsidRPr="00427441" w:rsidRDefault="00493D78" w:rsidP="00493D78">
            <w:pPr>
              <w:pStyle w:val="Style11"/>
              <w:tabs>
                <w:tab w:val="left" w:leader="dot" w:pos="8424"/>
              </w:tabs>
              <w:spacing w:line="240" w:lineRule="auto"/>
              <w:jc w:val="center"/>
              <w:rPr>
                <w:sz w:val="20"/>
                <w:szCs w:val="20"/>
                <w:lang w:val="mk-MK"/>
              </w:rPr>
            </w:pPr>
          </w:p>
          <w:p w14:paraId="1583DCEF" w14:textId="77777777" w:rsidR="00493D78" w:rsidRPr="00427441" w:rsidRDefault="00493D78" w:rsidP="00493D78">
            <w:pPr>
              <w:pStyle w:val="Style11"/>
              <w:tabs>
                <w:tab w:val="left" w:leader="dot" w:pos="8424"/>
              </w:tabs>
              <w:spacing w:line="240" w:lineRule="auto"/>
              <w:jc w:val="center"/>
              <w:rPr>
                <w:sz w:val="20"/>
                <w:szCs w:val="20"/>
                <w:lang w:val="mk-MK"/>
              </w:rPr>
            </w:pPr>
          </w:p>
          <w:p w14:paraId="7EBF7431" w14:textId="77777777" w:rsidR="00493D78" w:rsidRPr="00427441" w:rsidRDefault="00493D78" w:rsidP="00493D78">
            <w:pPr>
              <w:pStyle w:val="Style11"/>
              <w:tabs>
                <w:tab w:val="left" w:leader="dot" w:pos="8424"/>
              </w:tabs>
              <w:spacing w:line="240" w:lineRule="auto"/>
              <w:jc w:val="center"/>
              <w:rPr>
                <w:sz w:val="20"/>
                <w:szCs w:val="20"/>
                <w:lang w:val="mk-MK"/>
              </w:rPr>
            </w:pPr>
          </w:p>
          <w:p w14:paraId="11D984EC" w14:textId="77777777" w:rsidR="00493D78" w:rsidRPr="00427441" w:rsidRDefault="00493D78" w:rsidP="00493D78">
            <w:pPr>
              <w:pStyle w:val="Style11"/>
              <w:tabs>
                <w:tab w:val="left" w:leader="dot" w:pos="8424"/>
              </w:tabs>
              <w:spacing w:line="240" w:lineRule="auto"/>
              <w:jc w:val="center"/>
              <w:rPr>
                <w:sz w:val="20"/>
                <w:szCs w:val="20"/>
                <w:lang w:val="mk-MK"/>
              </w:rPr>
            </w:pPr>
          </w:p>
          <w:p w14:paraId="60CD14CB" w14:textId="77777777" w:rsidR="00493D78" w:rsidRPr="00427441" w:rsidRDefault="00493D78" w:rsidP="00493D78">
            <w:pPr>
              <w:pStyle w:val="Style11"/>
              <w:tabs>
                <w:tab w:val="left" w:leader="dot" w:pos="8424"/>
              </w:tabs>
              <w:spacing w:line="240" w:lineRule="auto"/>
              <w:jc w:val="center"/>
              <w:rPr>
                <w:sz w:val="20"/>
                <w:szCs w:val="20"/>
                <w:lang w:val="mk-MK"/>
              </w:rPr>
            </w:pPr>
          </w:p>
          <w:p w14:paraId="36A39F64" w14:textId="77777777" w:rsidR="00493D78" w:rsidRPr="00427441" w:rsidRDefault="00493D78" w:rsidP="00493D78">
            <w:pPr>
              <w:pStyle w:val="Style11"/>
              <w:tabs>
                <w:tab w:val="left" w:leader="dot" w:pos="8424"/>
              </w:tabs>
              <w:spacing w:line="240" w:lineRule="auto"/>
              <w:jc w:val="center"/>
              <w:rPr>
                <w:sz w:val="20"/>
                <w:szCs w:val="20"/>
                <w:lang w:val="mk-MK"/>
              </w:rPr>
            </w:pPr>
          </w:p>
          <w:p w14:paraId="3E268B88" w14:textId="77777777" w:rsidR="00493D78" w:rsidRPr="00427441" w:rsidRDefault="00493D78" w:rsidP="00493D78">
            <w:pPr>
              <w:pStyle w:val="Style11"/>
              <w:tabs>
                <w:tab w:val="left" w:leader="dot" w:pos="8424"/>
              </w:tabs>
              <w:spacing w:line="240" w:lineRule="auto"/>
              <w:jc w:val="center"/>
              <w:rPr>
                <w:sz w:val="20"/>
                <w:szCs w:val="20"/>
                <w:lang w:val="mk-MK"/>
              </w:rPr>
            </w:pPr>
          </w:p>
          <w:p w14:paraId="67C3AFD4" w14:textId="77777777" w:rsidR="00493D78" w:rsidRPr="00427441" w:rsidRDefault="00493D78" w:rsidP="00493D78">
            <w:pPr>
              <w:pStyle w:val="Style11"/>
              <w:tabs>
                <w:tab w:val="left" w:leader="dot" w:pos="8424"/>
              </w:tabs>
              <w:spacing w:line="240" w:lineRule="auto"/>
              <w:jc w:val="center"/>
              <w:rPr>
                <w:sz w:val="20"/>
                <w:szCs w:val="20"/>
                <w:lang w:val="mk-MK"/>
              </w:rPr>
            </w:pPr>
          </w:p>
          <w:p w14:paraId="593D4689"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1EC7CC8A"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tcBorders>
              <w:bottom w:val="nil"/>
            </w:tcBorders>
            <w:vAlign w:val="center"/>
          </w:tcPr>
          <w:p w14:paraId="71FE8AA5"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4D19C4D7" w14:textId="77777777" w:rsidR="00493D78" w:rsidRPr="00427441" w:rsidRDefault="00493D78" w:rsidP="00493D78">
            <w:pPr>
              <w:pStyle w:val="Style11"/>
              <w:tabs>
                <w:tab w:val="left" w:leader="dot" w:pos="8424"/>
              </w:tabs>
              <w:spacing w:line="240" w:lineRule="auto"/>
              <w:jc w:val="center"/>
              <w:rPr>
                <w:sz w:val="20"/>
                <w:szCs w:val="20"/>
                <w:lang w:val="mk-MK"/>
              </w:rPr>
            </w:pPr>
          </w:p>
          <w:p w14:paraId="70A15155" w14:textId="77777777" w:rsidR="00493D78" w:rsidRPr="00427441" w:rsidRDefault="00493D78" w:rsidP="00493D78">
            <w:pPr>
              <w:pStyle w:val="Style11"/>
              <w:tabs>
                <w:tab w:val="left" w:leader="dot" w:pos="8424"/>
              </w:tabs>
              <w:spacing w:line="240" w:lineRule="auto"/>
              <w:jc w:val="center"/>
              <w:rPr>
                <w:sz w:val="20"/>
                <w:szCs w:val="20"/>
                <w:lang w:val="mk-MK"/>
              </w:rPr>
            </w:pPr>
          </w:p>
          <w:p w14:paraId="77BA12ED" w14:textId="77777777" w:rsidR="00493D78" w:rsidRPr="00427441" w:rsidRDefault="00493D78" w:rsidP="00493D78">
            <w:pPr>
              <w:pStyle w:val="Style11"/>
              <w:tabs>
                <w:tab w:val="left" w:leader="dot" w:pos="8424"/>
              </w:tabs>
              <w:spacing w:line="240" w:lineRule="auto"/>
              <w:jc w:val="center"/>
              <w:rPr>
                <w:sz w:val="20"/>
                <w:szCs w:val="20"/>
                <w:lang w:val="mk-MK"/>
              </w:rPr>
            </w:pPr>
          </w:p>
          <w:p w14:paraId="3875016A" w14:textId="77777777" w:rsidR="00493D78" w:rsidRPr="00427441" w:rsidRDefault="00493D78" w:rsidP="00493D78">
            <w:pPr>
              <w:pStyle w:val="Style11"/>
              <w:tabs>
                <w:tab w:val="left" w:leader="dot" w:pos="8424"/>
              </w:tabs>
              <w:spacing w:line="240" w:lineRule="auto"/>
              <w:jc w:val="center"/>
              <w:rPr>
                <w:sz w:val="20"/>
                <w:szCs w:val="20"/>
                <w:lang w:val="mk-MK"/>
              </w:rPr>
            </w:pPr>
          </w:p>
          <w:p w14:paraId="7BC407F6" w14:textId="77777777" w:rsidR="00493D78" w:rsidRPr="00427441" w:rsidRDefault="00493D78" w:rsidP="00493D78">
            <w:pPr>
              <w:pStyle w:val="Style11"/>
              <w:tabs>
                <w:tab w:val="left" w:leader="dot" w:pos="8424"/>
              </w:tabs>
              <w:spacing w:line="240" w:lineRule="auto"/>
              <w:jc w:val="center"/>
              <w:rPr>
                <w:sz w:val="20"/>
                <w:szCs w:val="20"/>
                <w:lang w:val="mk-MK"/>
              </w:rPr>
            </w:pPr>
          </w:p>
          <w:p w14:paraId="2A725B02" w14:textId="77777777" w:rsidR="00493D78" w:rsidRPr="00427441" w:rsidRDefault="00493D78" w:rsidP="00493D78">
            <w:pPr>
              <w:pStyle w:val="Style11"/>
              <w:tabs>
                <w:tab w:val="left" w:leader="dot" w:pos="8424"/>
              </w:tabs>
              <w:spacing w:line="240" w:lineRule="auto"/>
              <w:jc w:val="center"/>
              <w:rPr>
                <w:sz w:val="20"/>
                <w:szCs w:val="20"/>
                <w:lang w:val="mk-MK"/>
              </w:rPr>
            </w:pPr>
          </w:p>
          <w:p w14:paraId="001A3246" w14:textId="77777777" w:rsidR="00493D78" w:rsidRPr="00427441" w:rsidRDefault="00493D78" w:rsidP="00493D78">
            <w:pPr>
              <w:pStyle w:val="Style11"/>
              <w:tabs>
                <w:tab w:val="left" w:leader="dot" w:pos="8424"/>
              </w:tabs>
              <w:spacing w:line="240" w:lineRule="auto"/>
              <w:jc w:val="center"/>
              <w:rPr>
                <w:sz w:val="20"/>
                <w:szCs w:val="20"/>
                <w:lang w:val="mk-MK"/>
              </w:rPr>
            </w:pPr>
          </w:p>
          <w:p w14:paraId="0807530B" w14:textId="77777777" w:rsidR="00493D78" w:rsidRPr="00427441" w:rsidRDefault="00493D78" w:rsidP="00493D78">
            <w:pPr>
              <w:pStyle w:val="Style11"/>
              <w:tabs>
                <w:tab w:val="left" w:leader="dot" w:pos="8424"/>
              </w:tabs>
              <w:spacing w:line="240" w:lineRule="auto"/>
              <w:jc w:val="center"/>
              <w:rPr>
                <w:sz w:val="20"/>
                <w:szCs w:val="20"/>
                <w:lang w:val="mk-MK"/>
              </w:rPr>
            </w:pPr>
          </w:p>
          <w:p w14:paraId="1C097589" w14:textId="77777777" w:rsidR="00493D78" w:rsidRPr="00427441" w:rsidRDefault="00493D78" w:rsidP="00493D78">
            <w:pPr>
              <w:pStyle w:val="Style11"/>
              <w:tabs>
                <w:tab w:val="left" w:leader="dot" w:pos="8424"/>
              </w:tabs>
              <w:spacing w:line="240" w:lineRule="auto"/>
              <w:jc w:val="center"/>
              <w:rPr>
                <w:sz w:val="20"/>
                <w:szCs w:val="20"/>
                <w:lang w:val="mk-MK"/>
              </w:rPr>
            </w:pPr>
          </w:p>
          <w:p w14:paraId="31EED4E3" w14:textId="77777777" w:rsidR="00493D78" w:rsidRPr="00427441" w:rsidRDefault="00493D78" w:rsidP="00493D78">
            <w:pPr>
              <w:pStyle w:val="Style11"/>
              <w:tabs>
                <w:tab w:val="left" w:leader="dot" w:pos="8424"/>
              </w:tabs>
              <w:spacing w:line="240" w:lineRule="auto"/>
              <w:jc w:val="center"/>
              <w:rPr>
                <w:sz w:val="20"/>
                <w:szCs w:val="20"/>
                <w:lang w:val="mk-MK"/>
              </w:rPr>
            </w:pPr>
          </w:p>
          <w:p w14:paraId="3269E809" w14:textId="77777777" w:rsidR="00493D78" w:rsidRPr="00427441" w:rsidRDefault="00493D78" w:rsidP="00493D78">
            <w:pPr>
              <w:pStyle w:val="Style11"/>
              <w:tabs>
                <w:tab w:val="left" w:leader="dot" w:pos="8424"/>
              </w:tabs>
              <w:spacing w:line="240" w:lineRule="auto"/>
              <w:jc w:val="center"/>
              <w:rPr>
                <w:sz w:val="20"/>
                <w:szCs w:val="20"/>
                <w:lang w:val="mk-MK"/>
              </w:rPr>
            </w:pPr>
          </w:p>
          <w:p w14:paraId="23F7821E" w14:textId="77777777" w:rsidR="00493D78" w:rsidRPr="00427441" w:rsidRDefault="00493D78" w:rsidP="00493D78">
            <w:pPr>
              <w:pStyle w:val="Style11"/>
              <w:tabs>
                <w:tab w:val="left" w:leader="dot" w:pos="8424"/>
              </w:tabs>
              <w:spacing w:line="240" w:lineRule="auto"/>
              <w:jc w:val="center"/>
              <w:rPr>
                <w:sz w:val="20"/>
                <w:szCs w:val="20"/>
                <w:lang w:val="mk-MK"/>
              </w:rPr>
            </w:pPr>
          </w:p>
          <w:p w14:paraId="694776C0" w14:textId="77777777" w:rsidR="00493D78" w:rsidRPr="00427441" w:rsidRDefault="00493D78" w:rsidP="00493D78">
            <w:pPr>
              <w:jc w:val="center"/>
              <w:rPr>
                <w:sz w:val="20"/>
                <w:lang w:val="mk-MK"/>
              </w:rPr>
            </w:pPr>
          </w:p>
          <w:p w14:paraId="75A38EA2" w14:textId="77777777" w:rsidR="00493D78" w:rsidRPr="00427441" w:rsidRDefault="00493D78" w:rsidP="00493D78">
            <w:pPr>
              <w:jc w:val="center"/>
              <w:rPr>
                <w:sz w:val="20"/>
                <w:lang w:val="mk-MK"/>
              </w:rPr>
            </w:pPr>
          </w:p>
          <w:p w14:paraId="1EA3CE25" w14:textId="77777777" w:rsidR="00493D78" w:rsidRPr="00427441" w:rsidRDefault="00493D78" w:rsidP="00493D78">
            <w:pPr>
              <w:jc w:val="center"/>
              <w:rPr>
                <w:sz w:val="20"/>
                <w:lang w:val="mk-MK"/>
              </w:rPr>
            </w:pPr>
          </w:p>
          <w:p w14:paraId="0D282D7F" w14:textId="77777777" w:rsidR="00493D78" w:rsidRPr="00427441" w:rsidRDefault="00493D78" w:rsidP="00493D78">
            <w:pPr>
              <w:jc w:val="center"/>
              <w:rPr>
                <w:sz w:val="20"/>
                <w:lang w:val="mk-MK"/>
              </w:rPr>
            </w:pPr>
          </w:p>
          <w:p w14:paraId="5966229F" w14:textId="77777777" w:rsidR="00493D78" w:rsidRPr="00427441" w:rsidRDefault="00493D78" w:rsidP="00493D78">
            <w:pPr>
              <w:jc w:val="center"/>
              <w:rPr>
                <w:sz w:val="20"/>
                <w:lang w:val="mk-MK"/>
              </w:rPr>
            </w:pPr>
          </w:p>
          <w:p w14:paraId="3E4B2486" w14:textId="77777777" w:rsidR="00493D78" w:rsidRPr="00427441" w:rsidRDefault="00493D78" w:rsidP="00493D78">
            <w:pPr>
              <w:jc w:val="center"/>
              <w:rPr>
                <w:sz w:val="20"/>
                <w:lang w:val="mk-MK"/>
              </w:rPr>
            </w:pPr>
          </w:p>
          <w:p w14:paraId="63C4FEB2" w14:textId="77777777" w:rsidR="00493D78" w:rsidRPr="00427441" w:rsidRDefault="00493D78" w:rsidP="00493D78">
            <w:pPr>
              <w:jc w:val="center"/>
              <w:rPr>
                <w:sz w:val="20"/>
                <w:lang w:val="mk-MK"/>
              </w:rPr>
            </w:pPr>
          </w:p>
          <w:p w14:paraId="176BE096" w14:textId="77777777" w:rsidR="00493D78" w:rsidRPr="00427441" w:rsidRDefault="00493D78" w:rsidP="00493D78">
            <w:pPr>
              <w:jc w:val="center"/>
              <w:rPr>
                <w:sz w:val="20"/>
                <w:lang w:val="mk-MK"/>
              </w:rPr>
            </w:pPr>
            <w:r w:rsidRPr="00427441">
              <w:rPr>
                <w:sz w:val="22"/>
                <w:szCs w:val="22"/>
                <w:lang w:val="mk-MK"/>
              </w:rPr>
              <w:t>Нема примена</w:t>
            </w:r>
          </w:p>
          <w:p w14:paraId="20939FE1" w14:textId="77777777" w:rsidR="00493D78" w:rsidRPr="00427441" w:rsidRDefault="00493D78" w:rsidP="00493D78">
            <w:pPr>
              <w:jc w:val="center"/>
              <w:rPr>
                <w:sz w:val="20"/>
                <w:lang w:val="mk-MK"/>
              </w:rPr>
            </w:pPr>
          </w:p>
          <w:p w14:paraId="5A6935DB" w14:textId="77777777" w:rsidR="00493D78" w:rsidRPr="00427441" w:rsidRDefault="00493D78" w:rsidP="00493D78">
            <w:pPr>
              <w:jc w:val="center"/>
              <w:rPr>
                <w:sz w:val="20"/>
                <w:lang w:val="mk-MK"/>
              </w:rPr>
            </w:pPr>
          </w:p>
          <w:p w14:paraId="1143F877" w14:textId="77777777" w:rsidR="00493D78" w:rsidRPr="00427441" w:rsidRDefault="00493D78" w:rsidP="00493D78">
            <w:pPr>
              <w:jc w:val="center"/>
              <w:rPr>
                <w:sz w:val="20"/>
                <w:lang w:val="mk-MK"/>
              </w:rPr>
            </w:pPr>
          </w:p>
          <w:p w14:paraId="779FA1E7" w14:textId="77777777" w:rsidR="00493D78" w:rsidRPr="00427441" w:rsidRDefault="00493D78" w:rsidP="00493D78">
            <w:pPr>
              <w:jc w:val="center"/>
              <w:rPr>
                <w:sz w:val="20"/>
                <w:lang w:val="mk-MK"/>
              </w:rPr>
            </w:pPr>
          </w:p>
          <w:p w14:paraId="42130F5B" w14:textId="77777777" w:rsidR="00493D78" w:rsidRPr="00427441" w:rsidRDefault="00493D78" w:rsidP="00493D78">
            <w:pPr>
              <w:jc w:val="center"/>
              <w:rPr>
                <w:sz w:val="20"/>
                <w:lang w:val="mk-MK"/>
              </w:rPr>
            </w:pPr>
          </w:p>
          <w:p w14:paraId="7040FA63" w14:textId="77777777" w:rsidR="00493D78" w:rsidRPr="00427441" w:rsidRDefault="00493D78" w:rsidP="00493D78">
            <w:pPr>
              <w:jc w:val="center"/>
              <w:rPr>
                <w:sz w:val="20"/>
                <w:lang w:val="mk-MK"/>
              </w:rPr>
            </w:pPr>
          </w:p>
          <w:p w14:paraId="07D28A20" w14:textId="77777777" w:rsidR="00493D78" w:rsidRPr="00427441" w:rsidRDefault="00493D78" w:rsidP="00493D78">
            <w:pPr>
              <w:jc w:val="center"/>
              <w:rPr>
                <w:sz w:val="20"/>
                <w:lang w:val="mk-MK"/>
              </w:rPr>
            </w:pPr>
          </w:p>
          <w:p w14:paraId="33099F4E" w14:textId="77777777" w:rsidR="00493D78" w:rsidRPr="00427441" w:rsidRDefault="00493D78" w:rsidP="00493D78">
            <w:pPr>
              <w:jc w:val="center"/>
              <w:rPr>
                <w:sz w:val="20"/>
                <w:lang w:val="mk-MK"/>
              </w:rPr>
            </w:pPr>
          </w:p>
          <w:p w14:paraId="13313739" w14:textId="77777777" w:rsidR="00493D78" w:rsidRPr="00427441" w:rsidRDefault="00493D78" w:rsidP="00493D78">
            <w:pPr>
              <w:jc w:val="center"/>
              <w:rPr>
                <w:sz w:val="20"/>
                <w:lang w:val="mk-MK"/>
              </w:rPr>
            </w:pPr>
          </w:p>
          <w:p w14:paraId="62204EE9" w14:textId="77777777" w:rsidR="00493D78" w:rsidRPr="00427441" w:rsidRDefault="00493D78" w:rsidP="00493D78">
            <w:pPr>
              <w:jc w:val="center"/>
              <w:rPr>
                <w:sz w:val="20"/>
                <w:lang w:val="mk-MK"/>
              </w:rPr>
            </w:pPr>
          </w:p>
          <w:p w14:paraId="0C802C3F" w14:textId="77777777" w:rsidR="00493D78" w:rsidRPr="00427441" w:rsidRDefault="00493D78" w:rsidP="00493D78">
            <w:pPr>
              <w:jc w:val="center"/>
              <w:rPr>
                <w:sz w:val="20"/>
                <w:lang w:val="mk-MK"/>
              </w:rPr>
            </w:pPr>
          </w:p>
          <w:p w14:paraId="2C2E1A12" w14:textId="77777777" w:rsidR="00493D78" w:rsidRPr="00427441" w:rsidRDefault="00493D78" w:rsidP="00493D78">
            <w:pPr>
              <w:jc w:val="center"/>
              <w:rPr>
                <w:sz w:val="20"/>
                <w:lang w:val="mk-MK"/>
              </w:rPr>
            </w:pPr>
            <w:r w:rsidRPr="00427441">
              <w:rPr>
                <w:sz w:val="22"/>
                <w:szCs w:val="22"/>
                <w:lang w:val="mk-MK"/>
              </w:rPr>
              <w:t>Нема примена</w:t>
            </w:r>
          </w:p>
        </w:tc>
        <w:tc>
          <w:tcPr>
            <w:tcW w:w="877" w:type="pct"/>
            <w:tcBorders>
              <w:bottom w:val="nil"/>
            </w:tcBorders>
            <w:vAlign w:val="center"/>
          </w:tcPr>
          <w:p w14:paraId="7FAAEC5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FIN – 3.1 со прилози</w:t>
            </w:r>
          </w:p>
        </w:tc>
      </w:tr>
      <w:tr w:rsidR="00271256" w:rsidRPr="00427441" w14:paraId="4B1E9A0B" w14:textId="77777777" w:rsidTr="000950A5">
        <w:tc>
          <w:tcPr>
            <w:tcW w:w="280" w:type="pct"/>
            <w:vAlign w:val="center"/>
          </w:tcPr>
          <w:p w14:paraId="2FF93476"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3.2</w:t>
            </w:r>
          </w:p>
        </w:tc>
        <w:tc>
          <w:tcPr>
            <w:tcW w:w="826" w:type="pct"/>
            <w:gridSpan w:val="2"/>
            <w:vAlign w:val="center"/>
          </w:tcPr>
          <w:p w14:paraId="065E5A81"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tc>
        <w:tc>
          <w:tcPr>
            <w:tcW w:w="756" w:type="pct"/>
            <w:gridSpan w:val="2"/>
            <w:vAlign w:val="center"/>
          </w:tcPr>
          <w:p w14:paraId="6CC2ACD9" w14:textId="5BC169C4"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2"/>
                <w:lang w:val="mk-MK"/>
              </w:rPr>
              <w:t xml:space="preserve">Минимален просечен годишен обрт на средства во градежништво </w:t>
            </w:r>
            <w:r w:rsidR="00080136">
              <w:rPr>
                <w:sz w:val="20"/>
                <w:szCs w:val="22"/>
                <w:lang w:val="mk-MK"/>
              </w:rPr>
              <w:t>40.000.</w:t>
            </w:r>
            <w:r w:rsidRPr="00427441">
              <w:rPr>
                <w:sz w:val="20"/>
                <w:szCs w:val="22"/>
                <w:lang w:val="mk-MK"/>
              </w:rPr>
              <w:t>000,00 денари пресметан како вкупно потврдени исплати добиени за договори кои се во тек или завршени во текот на последните 3 (три) години, поделен со 3 години.</w:t>
            </w:r>
          </w:p>
        </w:tc>
        <w:tc>
          <w:tcPr>
            <w:tcW w:w="440" w:type="pct"/>
            <w:vAlign w:val="center"/>
          </w:tcPr>
          <w:p w14:paraId="036E048F"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2EB1A204"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vAlign w:val="center"/>
          </w:tcPr>
          <w:p w14:paraId="6FA1328A"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161CD61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vAlign w:val="center"/>
          </w:tcPr>
          <w:p w14:paraId="6B4DF0DE" w14:textId="24C13B69" w:rsidR="00493D78" w:rsidRPr="00DD70A8" w:rsidRDefault="00493D78" w:rsidP="00493D78">
            <w:pPr>
              <w:pStyle w:val="Style11"/>
              <w:tabs>
                <w:tab w:val="left" w:leader="dot" w:pos="8424"/>
              </w:tabs>
              <w:spacing w:line="240" w:lineRule="auto"/>
              <w:jc w:val="center"/>
              <w:rPr>
                <w:sz w:val="22"/>
                <w:szCs w:val="22"/>
                <w:lang w:val="mk-MK"/>
              </w:rPr>
            </w:pPr>
            <w:r w:rsidRPr="00DD70A8">
              <w:rPr>
                <w:sz w:val="22"/>
                <w:szCs w:val="22"/>
                <w:lang w:val="mk-MK"/>
              </w:rPr>
              <w:t xml:space="preserve">Мора да исполни најмалку </w:t>
            </w:r>
            <w:r w:rsidR="00DD70A8" w:rsidRPr="00DD70A8">
              <w:rPr>
                <w:sz w:val="22"/>
                <w:szCs w:val="22"/>
                <w:lang w:val="mk-MK"/>
              </w:rPr>
              <w:t>30</w:t>
            </w:r>
            <w:r w:rsidRPr="00DD70A8">
              <w:rPr>
                <w:sz w:val="22"/>
                <w:szCs w:val="22"/>
                <w:lang w:val="mk-MK"/>
              </w:rPr>
              <w:t>%</w:t>
            </w:r>
            <w:r w:rsidR="00DD70A8">
              <w:rPr>
                <w:sz w:val="22"/>
                <w:szCs w:val="22"/>
                <w:lang w:val="mk-MK"/>
              </w:rPr>
              <w:t xml:space="preserve"> </w:t>
            </w:r>
            <w:r w:rsidRPr="00DD70A8">
              <w:rPr>
                <w:sz w:val="22"/>
                <w:szCs w:val="22"/>
                <w:lang w:val="mk-MK"/>
              </w:rPr>
              <w:t>од условите</w:t>
            </w:r>
          </w:p>
        </w:tc>
        <w:tc>
          <w:tcPr>
            <w:tcW w:w="536" w:type="pct"/>
            <w:vAlign w:val="center"/>
          </w:tcPr>
          <w:p w14:paraId="281E5D8D" w14:textId="20660D6B" w:rsidR="00493D78" w:rsidRPr="00DD70A8" w:rsidRDefault="00493D78" w:rsidP="00493D78">
            <w:pPr>
              <w:jc w:val="center"/>
              <w:rPr>
                <w:sz w:val="22"/>
                <w:szCs w:val="22"/>
                <w:lang w:val="mk-MK"/>
              </w:rPr>
            </w:pPr>
            <w:r w:rsidRPr="00DD70A8">
              <w:rPr>
                <w:sz w:val="22"/>
                <w:szCs w:val="22"/>
                <w:lang w:val="mk-MK"/>
              </w:rPr>
              <w:t xml:space="preserve">Мора да исполни најмалку </w:t>
            </w:r>
            <w:r w:rsidR="00DD70A8" w:rsidRPr="00DD70A8">
              <w:rPr>
                <w:sz w:val="22"/>
                <w:szCs w:val="22"/>
                <w:lang w:val="mk-MK"/>
              </w:rPr>
              <w:t>60</w:t>
            </w:r>
            <w:r w:rsidRPr="00DD70A8">
              <w:rPr>
                <w:sz w:val="22"/>
                <w:szCs w:val="22"/>
                <w:lang w:val="mk-MK"/>
              </w:rPr>
              <w:t>%</w:t>
            </w:r>
            <w:r w:rsidR="00DD70A8">
              <w:rPr>
                <w:sz w:val="22"/>
                <w:szCs w:val="22"/>
                <w:lang w:val="mk-MK"/>
              </w:rPr>
              <w:t xml:space="preserve"> </w:t>
            </w:r>
            <w:r w:rsidRPr="00DD70A8">
              <w:rPr>
                <w:sz w:val="22"/>
                <w:szCs w:val="22"/>
                <w:lang w:val="mk-MK"/>
              </w:rPr>
              <w:t>од условите</w:t>
            </w:r>
          </w:p>
        </w:tc>
        <w:tc>
          <w:tcPr>
            <w:tcW w:w="877" w:type="pct"/>
            <w:vAlign w:val="center"/>
          </w:tcPr>
          <w:p w14:paraId="2FF7A91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FIN –3.2</w:t>
            </w:r>
          </w:p>
        </w:tc>
      </w:tr>
      <w:tr w:rsidR="00493D78" w:rsidRPr="00427441" w14:paraId="0D0FC6EC" w14:textId="77777777" w:rsidTr="00271256">
        <w:tc>
          <w:tcPr>
            <w:tcW w:w="5000" w:type="pct"/>
            <w:gridSpan w:val="10"/>
            <w:vAlign w:val="center"/>
          </w:tcPr>
          <w:p w14:paraId="700864CC" w14:textId="7E07664C" w:rsidR="00493D78" w:rsidRPr="00427441" w:rsidRDefault="00493D78" w:rsidP="00B84B18">
            <w:pPr>
              <w:pStyle w:val="S3-Heading2"/>
              <w:spacing w:before="120"/>
              <w:jc w:val="center"/>
              <w:rPr>
                <w:lang w:val="mk-MK"/>
              </w:rPr>
            </w:pPr>
            <w:bookmarkStart w:id="370" w:name="_Toc107899639"/>
            <w:bookmarkStart w:id="371" w:name="_Toc516743346"/>
            <w:r w:rsidRPr="00427441">
              <w:rPr>
                <w:lang w:val="mk-MK"/>
              </w:rPr>
              <w:t>4. Искуство</w:t>
            </w:r>
            <w:bookmarkEnd w:id="370"/>
            <w:bookmarkEnd w:id="371"/>
          </w:p>
        </w:tc>
      </w:tr>
      <w:tr w:rsidR="00271256" w:rsidRPr="00427441" w14:paraId="1CDE727A" w14:textId="77777777" w:rsidTr="000950A5">
        <w:tc>
          <w:tcPr>
            <w:tcW w:w="280" w:type="pct"/>
            <w:vAlign w:val="center"/>
          </w:tcPr>
          <w:p w14:paraId="314EF2E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4.1 (a)</w:t>
            </w:r>
          </w:p>
        </w:tc>
        <w:tc>
          <w:tcPr>
            <w:tcW w:w="826" w:type="pct"/>
            <w:gridSpan w:val="2"/>
            <w:vAlign w:val="center"/>
          </w:tcPr>
          <w:p w14:paraId="3CCA218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756" w:type="pct"/>
            <w:gridSpan w:val="2"/>
            <w:vAlign w:val="center"/>
          </w:tcPr>
          <w:p w14:paraId="3173F634"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Искуство со градежни договори во улога на главен изведувач, член на ЗВ, подизведувач или изведувач за управување најмалку последните 3 години, почнувајќи од 1 јануари 2015 година.</w:t>
            </w:r>
          </w:p>
        </w:tc>
        <w:tc>
          <w:tcPr>
            <w:tcW w:w="440" w:type="pct"/>
            <w:vAlign w:val="center"/>
          </w:tcPr>
          <w:p w14:paraId="48B9066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tc>
        <w:tc>
          <w:tcPr>
            <w:tcW w:w="500" w:type="pct"/>
            <w:vAlign w:val="center"/>
          </w:tcPr>
          <w:p w14:paraId="7D376B44"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tc>
        <w:tc>
          <w:tcPr>
            <w:tcW w:w="785" w:type="pct"/>
            <w:vAlign w:val="center"/>
          </w:tcPr>
          <w:p w14:paraId="521B055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tc>
        <w:tc>
          <w:tcPr>
            <w:tcW w:w="536" w:type="pct"/>
            <w:vAlign w:val="center"/>
          </w:tcPr>
          <w:p w14:paraId="71A8BB56" w14:textId="77777777" w:rsidR="00493D78" w:rsidRPr="00080136" w:rsidRDefault="00493D78" w:rsidP="00493D78">
            <w:pPr>
              <w:jc w:val="center"/>
              <w:rPr>
                <w:sz w:val="20"/>
                <w:szCs w:val="20"/>
                <w:lang w:val="mk-MK"/>
              </w:rPr>
            </w:pPr>
            <w:r w:rsidRPr="00080136">
              <w:rPr>
                <w:sz w:val="20"/>
                <w:szCs w:val="20"/>
                <w:lang w:val="mk-MK"/>
              </w:rPr>
              <w:t>Нема примена</w:t>
            </w:r>
          </w:p>
        </w:tc>
        <w:tc>
          <w:tcPr>
            <w:tcW w:w="877" w:type="pct"/>
            <w:vAlign w:val="center"/>
          </w:tcPr>
          <w:p w14:paraId="7127BF2F"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271256" w:rsidRPr="00427441" w14:paraId="07C1AD6C" w14:textId="77777777" w:rsidTr="000950A5">
        <w:tc>
          <w:tcPr>
            <w:tcW w:w="280" w:type="pct"/>
            <w:vMerge w:val="restart"/>
            <w:vAlign w:val="center"/>
          </w:tcPr>
          <w:p w14:paraId="1CDA644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4.2 (a)</w:t>
            </w:r>
          </w:p>
        </w:tc>
        <w:tc>
          <w:tcPr>
            <w:tcW w:w="826" w:type="pct"/>
            <w:gridSpan w:val="2"/>
            <w:vMerge w:val="restart"/>
            <w:vAlign w:val="center"/>
          </w:tcPr>
          <w:p w14:paraId="014697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756" w:type="pct"/>
            <w:gridSpan w:val="2"/>
            <w:vAlign w:val="center"/>
          </w:tcPr>
          <w:p w14:paraId="0C29D03C" w14:textId="03415686"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(i) Минимален број на слични</w:t>
            </w:r>
            <w:r w:rsidRPr="00427441">
              <w:rPr>
                <w:rStyle w:val="FootnoteReference"/>
                <w:sz w:val="20"/>
                <w:szCs w:val="20"/>
                <w:lang w:val="mk-MK"/>
              </w:rPr>
              <w:footnoteReference w:id="11"/>
            </w:r>
            <w:r w:rsidRPr="00427441">
              <w:rPr>
                <w:sz w:val="20"/>
                <w:szCs w:val="20"/>
                <w:lang w:val="mk-MK"/>
              </w:rPr>
              <w:t xml:space="preserve"> договори наведени подолу, кои биле задоволително и суштински</w:t>
            </w:r>
            <w:r w:rsidRPr="00427441">
              <w:rPr>
                <w:rStyle w:val="FootnoteReference"/>
                <w:sz w:val="20"/>
                <w:szCs w:val="20"/>
                <w:lang w:val="mk-MK"/>
              </w:rPr>
              <w:footnoteReference w:id="12"/>
            </w:r>
            <w:r w:rsidRPr="00427441">
              <w:rPr>
                <w:sz w:val="20"/>
                <w:szCs w:val="20"/>
                <w:lang w:val="mk-MK"/>
              </w:rPr>
              <w:t xml:space="preserve"> исполнети како главен изведувач, член на заедничко вложување</w:t>
            </w:r>
            <w:bookmarkStart w:id="372" w:name="_Ref303691044"/>
            <w:r w:rsidRPr="00427441">
              <w:rPr>
                <w:sz w:val="20"/>
                <w:szCs w:val="20"/>
                <w:vertAlign w:val="superscript"/>
                <w:lang w:val="mk-MK"/>
              </w:rPr>
              <w:footnoteReference w:id="13"/>
            </w:r>
            <w:bookmarkEnd w:id="372"/>
            <w:r w:rsidRPr="00427441">
              <w:rPr>
                <w:sz w:val="20"/>
                <w:szCs w:val="20"/>
                <w:lang w:val="mk-MK"/>
              </w:rPr>
              <w:t>, изведувач за управување или подизведувач</w:t>
            </w:r>
            <w:r w:rsidRPr="00427441">
              <w:rPr>
                <w:lang w:val="mk-MK"/>
              </w:rPr>
              <w:fldChar w:fldCharType="begin"/>
            </w:r>
            <w:r w:rsidRPr="00427441">
              <w:rPr>
                <w:lang w:val="mk-MK"/>
              </w:rPr>
              <w:instrText xml:space="preserve"> NOTEREF _Ref303691044 \h  \* MERGEFORMAT </w:instrText>
            </w:r>
            <w:r w:rsidRPr="00427441">
              <w:rPr>
                <w:lang w:val="mk-MK"/>
              </w:rPr>
            </w:r>
            <w:r w:rsidRPr="00427441">
              <w:rPr>
                <w:lang w:val="mk-MK"/>
              </w:rPr>
              <w:fldChar w:fldCharType="separate"/>
            </w:r>
            <w:r w:rsidR="00F11107" w:rsidRPr="00F11107">
              <w:rPr>
                <w:sz w:val="20"/>
                <w:szCs w:val="20"/>
                <w:vertAlign w:val="superscript"/>
                <w:lang w:val="mk-MK"/>
              </w:rPr>
              <w:t>13</w:t>
            </w:r>
            <w:r w:rsidRPr="00427441">
              <w:rPr>
                <w:lang w:val="mk-MK"/>
              </w:rPr>
              <w:fldChar w:fldCharType="end"/>
            </w:r>
            <w:r w:rsidRPr="00427441">
              <w:rPr>
                <w:sz w:val="20"/>
                <w:szCs w:val="20"/>
                <w:lang w:val="mk-MK"/>
              </w:rPr>
              <w:t xml:space="preserve"> помеѓу 1 јануари 2015 година и крајниот рок за поднесување на барање:</w:t>
            </w:r>
          </w:p>
          <w:p w14:paraId="3B265488" w14:textId="0379B54C" w:rsidR="00493D78" w:rsidRPr="00427441" w:rsidRDefault="00493D78" w:rsidP="00493D78">
            <w:pPr>
              <w:pStyle w:val="Style11"/>
              <w:tabs>
                <w:tab w:val="left" w:leader="dot" w:pos="8424"/>
              </w:tabs>
              <w:spacing w:line="240" w:lineRule="auto"/>
              <w:jc w:val="center"/>
              <w:rPr>
                <w:i/>
                <w:sz w:val="20"/>
                <w:lang w:val="mk-MK"/>
              </w:rPr>
            </w:pPr>
            <w:r w:rsidRPr="00427441">
              <w:rPr>
                <w:sz w:val="20"/>
                <w:szCs w:val="20"/>
                <w:lang w:val="mk-MK"/>
              </w:rPr>
              <w:t xml:space="preserve">(ii) Помалку или еднакво на 3 договори, секој со минимална вредност </w:t>
            </w:r>
            <w:r w:rsidR="00D73703" w:rsidRPr="00D73703">
              <w:rPr>
                <w:sz w:val="20"/>
                <w:szCs w:val="20"/>
              </w:rPr>
              <w:t>10</w:t>
            </w:r>
            <w:r w:rsidRPr="00D73703">
              <w:rPr>
                <w:sz w:val="20"/>
                <w:szCs w:val="20"/>
                <w:lang w:val="mk-MK"/>
              </w:rPr>
              <w:t>.</w:t>
            </w:r>
            <w:r w:rsidR="00D73703" w:rsidRPr="00D73703">
              <w:rPr>
                <w:sz w:val="20"/>
                <w:szCs w:val="20"/>
              </w:rPr>
              <w:t>100</w:t>
            </w:r>
            <w:r w:rsidRPr="00D73703">
              <w:rPr>
                <w:sz w:val="20"/>
                <w:szCs w:val="20"/>
                <w:lang w:val="mk-MK"/>
              </w:rPr>
              <w:t>.000</w:t>
            </w:r>
            <w:r w:rsidRPr="00427441">
              <w:rPr>
                <w:sz w:val="20"/>
                <w:szCs w:val="20"/>
                <w:lang w:val="mk-MK"/>
              </w:rPr>
              <w:t xml:space="preserve"> денари, но со вкупна вредност на сите договори еднаква или поголема од </w:t>
            </w:r>
            <w:r w:rsidR="00D73703" w:rsidRPr="00D73703">
              <w:rPr>
                <w:sz w:val="20"/>
                <w:szCs w:val="20"/>
              </w:rPr>
              <w:t>50</w:t>
            </w:r>
            <w:r w:rsidRPr="00D73703">
              <w:rPr>
                <w:sz w:val="20"/>
                <w:szCs w:val="20"/>
                <w:lang w:val="mk-MK"/>
              </w:rPr>
              <w:t>.</w:t>
            </w:r>
            <w:r w:rsidR="00D73703" w:rsidRPr="00D73703">
              <w:rPr>
                <w:sz w:val="20"/>
                <w:szCs w:val="20"/>
              </w:rPr>
              <w:t>4</w:t>
            </w:r>
            <w:r w:rsidRPr="00D73703">
              <w:rPr>
                <w:sz w:val="20"/>
                <w:szCs w:val="20"/>
                <w:lang w:val="mk-MK"/>
              </w:rPr>
              <w:t>00.000</w:t>
            </w:r>
            <w:r w:rsidRPr="00427441">
              <w:rPr>
                <w:sz w:val="20"/>
                <w:szCs w:val="20"/>
                <w:lang w:val="mk-MK"/>
              </w:rPr>
              <w:t xml:space="preserve"> денари;</w:t>
            </w:r>
          </w:p>
        </w:tc>
        <w:tc>
          <w:tcPr>
            <w:tcW w:w="440" w:type="pct"/>
            <w:vAlign w:val="center"/>
          </w:tcPr>
          <w:p w14:paraId="4885B65E"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493D78" w:rsidRPr="00427441" w:rsidRDefault="00493D78" w:rsidP="00493D78">
            <w:pPr>
              <w:pStyle w:val="Style11"/>
              <w:tabs>
                <w:tab w:val="left" w:leader="dot" w:pos="8424"/>
              </w:tabs>
              <w:spacing w:line="240" w:lineRule="auto"/>
              <w:jc w:val="center"/>
              <w:rPr>
                <w:sz w:val="20"/>
                <w:szCs w:val="20"/>
                <w:lang w:val="mk-MK"/>
              </w:rPr>
            </w:pPr>
          </w:p>
          <w:p w14:paraId="6473A43B" w14:textId="77777777" w:rsidR="00493D78" w:rsidRPr="00427441" w:rsidRDefault="00493D78" w:rsidP="00493D78">
            <w:pPr>
              <w:pStyle w:val="Style11"/>
              <w:tabs>
                <w:tab w:val="left" w:leader="dot" w:pos="8424"/>
              </w:tabs>
              <w:spacing w:line="240" w:lineRule="auto"/>
              <w:jc w:val="center"/>
              <w:rPr>
                <w:sz w:val="20"/>
                <w:szCs w:val="20"/>
                <w:lang w:val="mk-MK"/>
              </w:rPr>
            </w:pPr>
          </w:p>
          <w:p w14:paraId="437044C0" w14:textId="77777777" w:rsidR="00493D78" w:rsidRPr="00427441" w:rsidRDefault="00493D78" w:rsidP="00493D78">
            <w:pPr>
              <w:pStyle w:val="Style11"/>
              <w:tabs>
                <w:tab w:val="left" w:leader="dot" w:pos="8424"/>
              </w:tabs>
              <w:spacing w:line="240" w:lineRule="auto"/>
              <w:jc w:val="center"/>
              <w:rPr>
                <w:sz w:val="20"/>
                <w:szCs w:val="20"/>
                <w:lang w:val="mk-MK"/>
              </w:rPr>
            </w:pPr>
          </w:p>
          <w:p w14:paraId="450A4102" w14:textId="77777777" w:rsidR="00493D78" w:rsidRPr="00427441" w:rsidRDefault="00493D78" w:rsidP="00493D78">
            <w:pPr>
              <w:pStyle w:val="Style11"/>
              <w:tabs>
                <w:tab w:val="left" w:leader="dot" w:pos="8424"/>
              </w:tabs>
              <w:spacing w:line="240" w:lineRule="auto"/>
              <w:jc w:val="center"/>
              <w:rPr>
                <w:sz w:val="20"/>
                <w:szCs w:val="20"/>
                <w:lang w:val="mk-MK"/>
              </w:rPr>
            </w:pPr>
          </w:p>
          <w:p w14:paraId="356CB99A" w14:textId="77777777" w:rsidR="00493D78" w:rsidRPr="00427441" w:rsidRDefault="00493D78" w:rsidP="00493D78">
            <w:pPr>
              <w:pStyle w:val="Style11"/>
              <w:tabs>
                <w:tab w:val="left" w:leader="dot" w:pos="8424"/>
              </w:tabs>
              <w:spacing w:line="240" w:lineRule="auto"/>
              <w:jc w:val="center"/>
              <w:rPr>
                <w:sz w:val="20"/>
                <w:szCs w:val="20"/>
                <w:lang w:val="mk-MK"/>
              </w:rPr>
            </w:pPr>
          </w:p>
          <w:p w14:paraId="2719148D" w14:textId="77777777" w:rsidR="00493D78" w:rsidRPr="00427441" w:rsidRDefault="00493D78" w:rsidP="00493D78">
            <w:pPr>
              <w:pStyle w:val="Style11"/>
              <w:tabs>
                <w:tab w:val="left" w:leader="dot" w:pos="8424"/>
              </w:tabs>
              <w:spacing w:line="240" w:lineRule="auto"/>
              <w:jc w:val="center"/>
              <w:rPr>
                <w:sz w:val="20"/>
                <w:szCs w:val="20"/>
                <w:lang w:val="mk-MK"/>
              </w:rPr>
            </w:pPr>
          </w:p>
          <w:p w14:paraId="08362344" w14:textId="77777777" w:rsidR="00493D78" w:rsidRPr="00427441" w:rsidRDefault="00493D78" w:rsidP="00493D78">
            <w:pPr>
              <w:pStyle w:val="Style11"/>
              <w:tabs>
                <w:tab w:val="left" w:leader="dot" w:pos="8424"/>
              </w:tabs>
              <w:spacing w:line="240" w:lineRule="auto"/>
              <w:jc w:val="center"/>
              <w:rPr>
                <w:sz w:val="20"/>
                <w:szCs w:val="20"/>
                <w:lang w:val="mk-MK"/>
              </w:rPr>
            </w:pPr>
          </w:p>
          <w:p w14:paraId="1FF3AA77" w14:textId="77777777" w:rsidR="00493D78" w:rsidRPr="00427441" w:rsidRDefault="00493D78" w:rsidP="00493D78">
            <w:pPr>
              <w:pStyle w:val="Style11"/>
              <w:tabs>
                <w:tab w:val="left" w:leader="dot" w:pos="8424"/>
              </w:tabs>
              <w:spacing w:line="240" w:lineRule="auto"/>
              <w:jc w:val="center"/>
              <w:rPr>
                <w:sz w:val="20"/>
                <w:szCs w:val="20"/>
                <w:lang w:val="mk-MK"/>
              </w:rPr>
            </w:pPr>
          </w:p>
          <w:p w14:paraId="61DF6B00" w14:textId="77777777" w:rsidR="00493D78" w:rsidRPr="00427441" w:rsidRDefault="00493D78" w:rsidP="00493D78">
            <w:pPr>
              <w:pStyle w:val="Style11"/>
              <w:tabs>
                <w:tab w:val="left" w:leader="dot" w:pos="8424"/>
              </w:tabs>
              <w:spacing w:line="240" w:lineRule="auto"/>
              <w:jc w:val="center"/>
              <w:rPr>
                <w:sz w:val="20"/>
                <w:szCs w:val="20"/>
                <w:lang w:val="mk-MK"/>
              </w:rPr>
            </w:pPr>
          </w:p>
          <w:p w14:paraId="5318BBAF" w14:textId="77777777" w:rsidR="00493D78" w:rsidRPr="00427441" w:rsidRDefault="00493D78" w:rsidP="00493D78">
            <w:pPr>
              <w:pStyle w:val="Style11"/>
              <w:tabs>
                <w:tab w:val="left" w:leader="dot" w:pos="8424"/>
              </w:tabs>
              <w:spacing w:line="240" w:lineRule="auto"/>
              <w:jc w:val="center"/>
              <w:rPr>
                <w:sz w:val="20"/>
                <w:szCs w:val="20"/>
                <w:lang w:val="mk-MK"/>
              </w:rPr>
            </w:pPr>
          </w:p>
          <w:p w14:paraId="76E51CDC" w14:textId="77777777" w:rsidR="00493D78" w:rsidRPr="00427441" w:rsidRDefault="00493D78" w:rsidP="00493D78">
            <w:pPr>
              <w:pStyle w:val="Style11"/>
              <w:tabs>
                <w:tab w:val="left" w:leader="dot" w:pos="8424"/>
              </w:tabs>
              <w:spacing w:line="240" w:lineRule="auto"/>
              <w:jc w:val="center"/>
              <w:rPr>
                <w:sz w:val="20"/>
                <w:szCs w:val="20"/>
                <w:lang w:val="mk-MK"/>
              </w:rPr>
            </w:pPr>
          </w:p>
          <w:p w14:paraId="4E912087" w14:textId="77777777" w:rsidR="00493D78" w:rsidRPr="00427441" w:rsidRDefault="00493D78" w:rsidP="00493D78">
            <w:pPr>
              <w:pStyle w:val="Style11"/>
              <w:tabs>
                <w:tab w:val="left" w:leader="dot" w:pos="8424"/>
              </w:tabs>
              <w:spacing w:line="240" w:lineRule="auto"/>
              <w:jc w:val="center"/>
              <w:rPr>
                <w:sz w:val="20"/>
                <w:szCs w:val="20"/>
                <w:lang w:val="mk-MK"/>
              </w:rPr>
            </w:pPr>
          </w:p>
          <w:p w14:paraId="3099B79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vAlign w:val="center"/>
          </w:tcPr>
          <w:p w14:paraId="14248F1F" w14:textId="6D95D73B"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r w:rsidRPr="00080136">
              <w:rPr>
                <w:sz w:val="20"/>
                <w:szCs w:val="20"/>
                <w:lang w:val="mk-MK"/>
              </w:rPr>
              <w:footnoteReference w:id="14"/>
            </w:r>
          </w:p>
          <w:p w14:paraId="59935062" w14:textId="77777777" w:rsidR="00493D78" w:rsidRPr="00427441" w:rsidRDefault="00493D78" w:rsidP="00493D78">
            <w:pPr>
              <w:pStyle w:val="Style11"/>
              <w:tabs>
                <w:tab w:val="left" w:leader="dot" w:pos="8424"/>
              </w:tabs>
              <w:spacing w:line="240" w:lineRule="auto"/>
              <w:jc w:val="center"/>
              <w:rPr>
                <w:sz w:val="20"/>
                <w:szCs w:val="20"/>
                <w:lang w:val="mk-MK"/>
              </w:rPr>
            </w:pPr>
          </w:p>
          <w:p w14:paraId="037F9B51" w14:textId="77777777" w:rsidR="00493D78" w:rsidRPr="00427441" w:rsidRDefault="00493D78" w:rsidP="00493D78">
            <w:pPr>
              <w:pStyle w:val="Style11"/>
              <w:tabs>
                <w:tab w:val="left" w:leader="dot" w:pos="8424"/>
              </w:tabs>
              <w:spacing w:line="240" w:lineRule="auto"/>
              <w:jc w:val="center"/>
              <w:rPr>
                <w:sz w:val="20"/>
                <w:szCs w:val="20"/>
                <w:lang w:val="mk-MK"/>
              </w:rPr>
            </w:pPr>
          </w:p>
          <w:p w14:paraId="5176327D" w14:textId="77777777" w:rsidR="00493D78" w:rsidRPr="00427441" w:rsidRDefault="00493D78" w:rsidP="00493D78">
            <w:pPr>
              <w:pStyle w:val="Style11"/>
              <w:tabs>
                <w:tab w:val="left" w:leader="dot" w:pos="8424"/>
              </w:tabs>
              <w:spacing w:line="240" w:lineRule="auto"/>
              <w:jc w:val="center"/>
              <w:rPr>
                <w:sz w:val="20"/>
                <w:szCs w:val="20"/>
                <w:lang w:val="mk-MK"/>
              </w:rPr>
            </w:pPr>
          </w:p>
          <w:p w14:paraId="3E7BCADD" w14:textId="77777777" w:rsidR="00493D78" w:rsidRPr="00427441" w:rsidRDefault="00493D78" w:rsidP="00493D78">
            <w:pPr>
              <w:pStyle w:val="Style11"/>
              <w:tabs>
                <w:tab w:val="left" w:leader="dot" w:pos="8424"/>
              </w:tabs>
              <w:spacing w:line="240" w:lineRule="auto"/>
              <w:jc w:val="center"/>
              <w:rPr>
                <w:sz w:val="20"/>
                <w:szCs w:val="20"/>
                <w:lang w:val="mk-MK"/>
              </w:rPr>
            </w:pPr>
          </w:p>
          <w:p w14:paraId="2E2257E1" w14:textId="77777777" w:rsidR="00493D78" w:rsidRPr="00427441" w:rsidRDefault="00493D78" w:rsidP="00493D78">
            <w:pPr>
              <w:pStyle w:val="Style11"/>
              <w:tabs>
                <w:tab w:val="left" w:leader="dot" w:pos="8424"/>
              </w:tabs>
              <w:spacing w:line="240" w:lineRule="auto"/>
              <w:jc w:val="center"/>
              <w:rPr>
                <w:sz w:val="20"/>
                <w:szCs w:val="20"/>
                <w:lang w:val="mk-MK"/>
              </w:rPr>
            </w:pPr>
          </w:p>
          <w:p w14:paraId="7692132C" w14:textId="77777777" w:rsidR="00493D78" w:rsidRPr="00427441" w:rsidRDefault="00493D78" w:rsidP="00493D78">
            <w:pPr>
              <w:pStyle w:val="Style11"/>
              <w:tabs>
                <w:tab w:val="left" w:leader="dot" w:pos="8424"/>
              </w:tabs>
              <w:spacing w:line="240" w:lineRule="auto"/>
              <w:jc w:val="center"/>
              <w:rPr>
                <w:sz w:val="20"/>
                <w:szCs w:val="20"/>
                <w:lang w:val="mk-MK"/>
              </w:rPr>
            </w:pPr>
          </w:p>
          <w:p w14:paraId="5CF68747" w14:textId="77777777" w:rsidR="00493D78" w:rsidRPr="00427441" w:rsidRDefault="00493D78" w:rsidP="00493D78">
            <w:pPr>
              <w:pStyle w:val="Style11"/>
              <w:tabs>
                <w:tab w:val="left" w:leader="dot" w:pos="8424"/>
              </w:tabs>
              <w:spacing w:line="240" w:lineRule="auto"/>
              <w:jc w:val="center"/>
              <w:rPr>
                <w:sz w:val="20"/>
                <w:szCs w:val="20"/>
                <w:lang w:val="mk-MK"/>
              </w:rPr>
            </w:pPr>
          </w:p>
          <w:p w14:paraId="78B09837" w14:textId="77777777" w:rsidR="00493D78" w:rsidRPr="00427441" w:rsidRDefault="00493D78" w:rsidP="00493D78">
            <w:pPr>
              <w:pStyle w:val="Style11"/>
              <w:tabs>
                <w:tab w:val="left" w:leader="dot" w:pos="8424"/>
              </w:tabs>
              <w:spacing w:line="240" w:lineRule="auto"/>
              <w:jc w:val="center"/>
              <w:rPr>
                <w:sz w:val="20"/>
                <w:szCs w:val="20"/>
                <w:lang w:val="mk-MK"/>
              </w:rPr>
            </w:pPr>
          </w:p>
          <w:p w14:paraId="29CC65A0" w14:textId="77777777" w:rsidR="00493D78" w:rsidRPr="00427441" w:rsidRDefault="00493D78" w:rsidP="00493D78">
            <w:pPr>
              <w:pStyle w:val="Style11"/>
              <w:tabs>
                <w:tab w:val="left" w:leader="dot" w:pos="8424"/>
              </w:tabs>
              <w:spacing w:line="240" w:lineRule="auto"/>
              <w:jc w:val="center"/>
              <w:rPr>
                <w:sz w:val="20"/>
                <w:szCs w:val="20"/>
                <w:lang w:val="mk-MK"/>
              </w:rPr>
            </w:pPr>
          </w:p>
          <w:p w14:paraId="2163777B" w14:textId="77777777" w:rsidR="00493D78" w:rsidRPr="00427441" w:rsidRDefault="00493D78" w:rsidP="00493D78">
            <w:pPr>
              <w:pStyle w:val="Style11"/>
              <w:tabs>
                <w:tab w:val="left" w:leader="dot" w:pos="8424"/>
              </w:tabs>
              <w:spacing w:line="240" w:lineRule="auto"/>
              <w:jc w:val="center"/>
              <w:rPr>
                <w:sz w:val="20"/>
                <w:szCs w:val="20"/>
                <w:lang w:val="mk-MK"/>
              </w:rPr>
            </w:pPr>
          </w:p>
          <w:p w14:paraId="7FEB60AD" w14:textId="77777777" w:rsidR="00493D78" w:rsidRPr="00427441" w:rsidRDefault="00493D78" w:rsidP="00493D78">
            <w:pPr>
              <w:pStyle w:val="Style11"/>
              <w:tabs>
                <w:tab w:val="left" w:leader="dot" w:pos="8424"/>
              </w:tabs>
              <w:spacing w:line="240" w:lineRule="auto"/>
              <w:jc w:val="center"/>
              <w:rPr>
                <w:sz w:val="20"/>
                <w:szCs w:val="20"/>
                <w:lang w:val="mk-MK"/>
              </w:rPr>
            </w:pPr>
          </w:p>
          <w:p w14:paraId="03E8D97E" w14:textId="77777777" w:rsidR="00493D78" w:rsidRPr="00427441" w:rsidRDefault="00493D78" w:rsidP="00493D78">
            <w:pPr>
              <w:pStyle w:val="Style11"/>
              <w:tabs>
                <w:tab w:val="left" w:leader="dot" w:pos="8424"/>
              </w:tabs>
              <w:spacing w:line="240" w:lineRule="auto"/>
              <w:jc w:val="center"/>
              <w:rPr>
                <w:sz w:val="20"/>
                <w:szCs w:val="20"/>
                <w:lang w:val="mk-MK"/>
              </w:rPr>
            </w:pPr>
          </w:p>
          <w:p w14:paraId="16EC6801" w14:textId="77777777" w:rsidR="00493D78" w:rsidRPr="00427441" w:rsidRDefault="00493D78" w:rsidP="00493D78">
            <w:pPr>
              <w:pStyle w:val="Style11"/>
              <w:tabs>
                <w:tab w:val="left" w:leader="dot" w:pos="8424"/>
              </w:tabs>
              <w:spacing w:line="240" w:lineRule="auto"/>
              <w:jc w:val="center"/>
              <w:rPr>
                <w:sz w:val="20"/>
                <w:szCs w:val="20"/>
                <w:lang w:val="mk-MK"/>
              </w:rPr>
            </w:pPr>
          </w:p>
          <w:p w14:paraId="065EAECE"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vAlign w:val="center"/>
          </w:tcPr>
          <w:p w14:paraId="7964D067"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Нема примена</w:t>
            </w:r>
          </w:p>
          <w:p w14:paraId="2B9BE8C5" w14:textId="77777777" w:rsidR="00493D78" w:rsidRPr="00427441" w:rsidRDefault="00493D78" w:rsidP="00493D78">
            <w:pPr>
              <w:pStyle w:val="Style11"/>
              <w:tabs>
                <w:tab w:val="left" w:leader="dot" w:pos="8424"/>
              </w:tabs>
              <w:spacing w:line="240" w:lineRule="auto"/>
              <w:jc w:val="center"/>
              <w:rPr>
                <w:sz w:val="20"/>
                <w:szCs w:val="20"/>
                <w:lang w:val="mk-MK"/>
              </w:rPr>
            </w:pPr>
          </w:p>
          <w:p w14:paraId="173D9008" w14:textId="77777777" w:rsidR="00493D78" w:rsidRPr="00427441" w:rsidRDefault="00493D78" w:rsidP="00493D78">
            <w:pPr>
              <w:pStyle w:val="Style11"/>
              <w:tabs>
                <w:tab w:val="left" w:leader="dot" w:pos="8424"/>
              </w:tabs>
              <w:spacing w:line="240" w:lineRule="auto"/>
              <w:jc w:val="center"/>
              <w:rPr>
                <w:sz w:val="20"/>
                <w:szCs w:val="20"/>
                <w:lang w:val="mk-MK"/>
              </w:rPr>
            </w:pPr>
          </w:p>
          <w:p w14:paraId="2FCB3ACE" w14:textId="77777777" w:rsidR="00493D78" w:rsidRPr="00427441" w:rsidRDefault="00493D78" w:rsidP="00493D78">
            <w:pPr>
              <w:pStyle w:val="Style11"/>
              <w:tabs>
                <w:tab w:val="left" w:leader="dot" w:pos="8424"/>
              </w:tabs>
              <w:spacing w:line="240" w:lineRule="auto"/>
              <w:jc w:val="center"/>
              <w:rPr>
                <w:sz w:val="20"/>
                <w:szCs w:val="20"/>
                <w:lang w:val="mk-MK"/>
              </w:rPr>
            </w:pPr>
          </w:p>
          <w:p w14:paraId="229BB7A5" w14:textId="77777777" w:rsidR="00493D78" w:rsidRPr="00427441" w:rsidRDefault="00493D78" w:rsidP="00493D78">
            <w:pPr>
              <w:pStyle w:val="Style11"/>
              <w:tabs>
                <w:tab w:val="left" w:leader="dot" w:pos="8424"/>
              </w:tabs>
              <w:spacing w:line="240" w:lineRule="auto"/>
              <w:jc w:val="center"/>
              <w:rPr>
                <w:sz w:val="20"/>
                <w:szCs w:val="20"/>
                <w:lang w:val="mk-MK"/>
              </w:rPr>
            </w:pPr>
          </w:p>
          <w:p w14:paraId="4AE1015E" w14:textId="77777777" w:rsidR="00493D78" w:rsidRPr="00427441" w:rsidRDefault="00493D78" w:rsidP="00493D78">
            <w:pPr>
              <w:pStyle w:val="Style11"/>
              <w:tabs>
                <w:tab w:val="left" w:leader="dot" w:pos="8424"/>
              </w:tabs>
              <w:spacing w:line="240" w:lineRule="auto"/>
              <w:jc w:val="center"/>
              <w:rPr>
                <w:sz w:val="20"/>
                <w:szCs w:val="20"/>
                <w:lang w:val="mk-MK"/>
              </w:rPr>
            </w:pPr>
          </w:p>
          <w:p w14:paraId="34FE577A" w14:textId="77777777" w:rsidR="00493D78" w:rsidRPr="00427441" w:rsidRDefault="00493D78" w:rsidP="00493D78">
            <w:pPr>
              <w:pStyle w:val="Style11"/>
              <w:tabs>
                <w:tab w:val="left" w:leader="dot" w:pos="8424"/>
              </w:tabs>
              <w:spacing w:line="240" w:lineRule="auto"/>
              <w:jc w:val="center"/>
              <w:rPr>
                <w:sz w:val="20"/>
                <w:szCs w:val="20"/>
                <w:lang w:val="mk-MK"/>
              </w:rPr>
            </w:pPr>
          </w:p>
          <w:p w14:paraId="1C6EC57B" w14:textId="77777777" w:rsidR="00493D78" w:rsidRPr="00427441" w:rsidRDefault="00493D78" w:rsidP="00493D78">
            <w:pPr>
              <w:pStyle w:val="Style11"/>
              <w:tabs>
                <w:tab w:val="left" w:leader="dot" w:pos="8424"/>
              </w:tabs>
              <w:spacing w:line="240" w:lineRule="auto"/>
              <w:jc w:val="center"/>
              <w:rPr>
                <w:sz w:val="20"/>
                <w:szCs w:val="20"/>
                <w:lang w:val="mk-MK"/>
              </w:rPr>
            </w:pPr>
          </w:p>
          <w:p w14:paraId="609AB136" w14:textId="77777777" w:rsidR="00493D78" w:rsidRPr="00427441" w:rsidRDefault="00493D78" w:rsidP="00493D78">
            <w:pPr>
              <w:pStyle w:val="Style11"/>
              <w:tabs>
                <w:tab w:val="left" w:leader="dot" w:pos="8424"/>
              </w:tabs>
              <w:spacing w:line="240" w:lineRule="auto"/>
              <w:jc w:val="center"/>
              <w:rPr>
                <w:sz w:val="20"/>
                <w:szCs w:val="20"/>
                <w:lang w:val="mk-MK"/>
              </w:rPr>
            </w:pPr>
          </w:p>
          <w:p w14:paraId="298D40EE" w14:textId="77777777" w:rsidR="00493D78" w:rsidRPr="00427441" w:rsidRDefault="00493D78" w:rsidP="00493D78">
            <w:pPr>
              <w:pStyle w:val="Style11"/>
              <w:tabs>
                <w:tab w:val="left" w:leader="dot" w:pos="8424"/>
              </w:tabs>
              <w:spacing w:line="240" w:lineRule="auto"/>
              <w:jc w:val="center"/>
              <w:rPr>
                <w:sz w:val="20"/>
                <w:szCs w:val="20"/>
                <w:lang w:val="mk-MK"/>
              </w:rPr>
            </w:pPr>
          </w:p>
          <w:p w14:paraId="2B00BBE9" w14:textId="77777777" w:rsidR="00493D78" w:rsidRPr="00427441" w:rsidRDefault="00493D78" w:rsidP="00493D78">
            <w:pPr>
              <w:pStyle w:val="Style11"/>
              <w:tabs>
                <w:tab w:val="left" w:leader="dot" w:pos="8424"/>
              </w:tabs>
              <w:spacing w:line="240" w:lineRule="auto"/>
              <w:jc w:val="center"/>
              <w:rPr>
                <w:sz w:val="20"/>
                <w:szCs w:val="20"/>
                <w:lang w:val="mk-MK"/>
              </w:rPr>
            </w:pPr>
          </w:p>
          <w:p w14:paraId="56359E21" w14:textId="77777777" w:rsidR="00493D78" w:rsidRPr="00427441" w:rsidRDefault="00493D78" w:rsidP="00493D78">
            <w:pPr>
              <w:pStyle w:val="Style11"/>
              <w:tabs>
                <w:tab w:val="left" w:leader="dot" w:pos="8424"/>
              </w:tabs>
              <w:spacing w:line="240" w:lineRule="auto"/>
              <w:jc w:val="center"/>
              <w:rPr>
                <w:sz w:val="20"/>
                <w:szCs w:val="20"/>
                <w:lang w:val="mk-MK"/>
              </w:rPr>
            </w:pPr>
          </w:p>
          <w:p w14:paraId="62003293" w14:textId="77777777" w:rsidR="00493D78" w:rsidRPr="00427441" w:rsidRDefault="00493D78" w:rsidP="00493D78">
            <w:pPr>
              <w:pStyle w:val="Style11"/>
              <w:tabs>
                <w:tab w:val="left" w:leader="dot" w:pos="8424"/>
              </w:tabs>
              <w:spacing w:line="240" w:lineRule="auto"/>
              <w:jc w:val="center"/>
              <w:rPr>
                <w:sz w:val="20"/>
                <w:szCs w:val="20"/>
                <w:lang w:val="mk-MK"/>
              </w:rPr>
            </w:pPr>
          </w:p>
          <w:p w14:paraId="3CA1226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vAlign w:val="center"/>
          </w:tcPr>
          <w:p w14:paraId="0CB1533D" w14:textId="77777777" w:rsidR="00493D78" w:rsidRPr="00080136" w:rsidRDefault="00493D78" w:rsidP="00493D78">
            <w:pPr>
              <w:jc w:val="center"/>
              <w:rPr>
                <w:sz w:val="20"/>
                <w:szCs w:val="20"/>
                <w:lang w:val="mk-MK"/>
              </w:rPr>
            </w:pPr>
            <w:r w:rsidRPr="00080136">
              <w:rPr>
                <w:sz w:val="20"/>
                <w:szCs w:val="20"/>
                <w:lang w:val="mk-MK"/>
              </w:rPr>
              <w:t>Нема примена</w:t>
            </w:r>
          </w:p>
          <w:p w14:paraId="09D2F6C6" w14:textId="77777777" w:rsidR="00493D78" w:rsidRPr="00080136" w:rsidRDefault="00493D78" w:rsidP="00493D78">
            <w:pPr>
              <w:jc w:val="center"/>
              <w:rPr>
                <w:sz w:val="20"/>
                <w:szCs w:val="20"/>
                <w:lang w:val="mk-MK"/>
              </w:rPr>
            </w:pPr>
          </w:p>
          <w:p w14:paraId="7D51B276" w14:textId="77777777" w:rsidR="00493D78" w:rsidRPr="00080136" w:rsidRDefault="00493D78" w:rsidP="00493D78">
            <w:pPr>
              <w:jc w:val="center"/>
              <w:rPr>
                <w:sz w:val="20"/>
                <w:szCs w:val="20"/>
                <w:lang w:val="mk-MK"/>
              </w:rPr>
            </w:pPr>
          </w:p>
          <w:p w14:paraId="42386356" w14:textId="77777777" w:rsidR="00493D78" w:rsidRPr="00080136" w:rsidRDefault="00493D78" w:rsidP="00493D78">
            <w:pPr>
              <w:jc w:val="center"/>
              <w:rPr>
                <w:sz w:val="20"/>
                <w:szCs w:val="20"/>
                <w:lang w:val="mk-MK"/>
              </w:rPr>
            </w:pPr>
          </w:p>
          <w:p w14:paraId="0847A77F" w14:textId="77777777" w:rsidR="00493D78" w:rsidRPr="00080136" w:rsidRDefault="00493D78" w:rsidP="00493D78">
            <w:pPr>
              <w:jc w:val="center"/>
              <w:rPr>
                <w:sz w:val="20"/>
                <w:szCs w:val="20"/>
                <w:lang w:val="mk-MK"/>
              </w:rPr>
            </w:pPr>
          </w:p>
          <w:p w14:paraId="3FF17107" w14:textId="77777777" w:rsidR="00493D78" w:rsidRPr="00080136" w:rsidRDefault="00493D78" w:rsidP="00493D78">
            <w:pPr>
              <w:jc w:val="center"/>
              <w:rPr>
                <w:sz w:val="20"/>
                <w:szCs w:val="20"/>
                <w:lang w:val="mk-MK"/>
              </w:rPr>
            </w:pPr>
          </w:p>
          <w:p w14:paraId="2C89F4BB" w14:textId="77777777" w:rsidR="00493D78" w:rsidRPr="00080136" w:rsidRDefault="00493D78" w:rsidP="00493D78">
            <w:pPr>
              <w:jc w:val="center"/>
              <w:rPr>
                <w:sz w:val="20"/>
                <w:szCs w:val="20"/>
                <w:lang w:val="mk-MK"/>
              </w:rPr>
            </w:pPr>
          </w:p>
          <w:p w14:paraId="437E85F2" w14:textId="77777777" w:rsidR="00493D78" w:rsidRPr="00080136" w:rsidRDefault="00493D78" w:rsidP="00493D78">
            <w:pPr>
              <w:jc w:val="center"/>
              <w:rPr>
                <w:sz w:val="20"/>
                <w:szCs w:val="20"/>
                <w:lang w:val="mk-MK"/>
              </w:rPr>
            </w:pPr>
          </w:p>
          <w:p w14:paraId="67E570D9" w14:textId="77777777" w:rsidR="00493D78" w:rsidRPr="00080136" w:rsidRDefault="00493D78" w:rsidP="00493D78">
            <w:pPr>
              <w:jc w:val="center"/>
              <w:rPr>
                <w:sz w:val="20"/>
                <w:szCs w:val="20"/>
                <w:lang w:val="mk-MK"/>
              </w:rPr>
            </w:pPr>
          </w:p>
          <w:p w14:paraId="68273029" w14:textId="77777777" w:rsidR="00493D78" w:rsidRPr="00080136" w:rsidRDefault="00493D78" w:rsidP="00493D78">
            <w:pPr>
              <w:jc w:val="center"/>
              <w:rPr>
                <w:sz w:val="20"/>
                <w:szCs w:val="20"/>
                <w:lang w:val="mk-MK"/>
              </w:rPr>
            </w:pPr>
          </w:p>
          <w:p w14:paraId="426F9459" w14:textId="77777777" w:rsidR="00493D78" w:rsidRPr="00080136" w:rsidRDefault="00493D78" w:rsidP="00493D78">
            <w:pPr>
              <w:jc w:val="center"/>
              <w:rPr>
                <w:sz w:val="20"/>
                <w:szCs w:val="20"/>
                <w:lang w:val="mk-MK"/>
              </w:rPr>
            </w:pPr>
          </w:p>
          <w:p w14:paraId="4D9AF30C" w14:textId="77777777" w:rsidR="00493D78" w:rsidRPr="00080136" w:rsidRDefault="00493D78" w:rsidP="00493D78">
            <w:pPr>
              <w:jc w:val="center"/>
              <w:rPr>
                <w:sz w:val="20"/>
                <w:szCs w:val="20"/>
                <w:lang w:val="mk-MK"/>
              </w:rPr>
            </w:pPr>
          </w:p>
          <w:p w14:paraId="4C6AEF98" w14:textId="77777777" w:rsidR="00493D78" w:rsidRPr="00080136" w:rsidRDefault="00493D78" w:rsidP="00493D78">
            <w:pPr>
              <w:jc w:val="center"/>
              <w:rPr>
                <w:sz w:val="20"/>
                <w:szCs w:val="20"/>
                <w:lang w:val="mk-MK"/>
              </w:rPr>
            </w:pPr>
          </w:p>
        </w:tc>
        <w:tc>
          <w:tcPr>
            <w:tcW w:w="877" w:type="pct"/>
            <w:vAlign w:val="center"/>
          </w:tcPr>
          <w:p w14:paraId="3D768B10" w14:textId="77777777" w:rsidR="00493D78" w:rsidRPr="00427441" w:rsidRDefault="00493D78" w:rsidP="00493D78">
            <w:pPr>
              <w:pStyle w:val="Style11"/>
              <w:tabs>
                <w:tab w:val="left" w:leader="dot" w:pos="8424"/>
              </w:tabs>
              <w:spacing w:line="240" w:lineRule="auto"/>
              <w:jc w:val="center"/>
              <w:rPr>
                <w:sz w:val="20"/>
                <w:szCs w:val="20"/>
                <w:lang w:val="mk-MK"/>
              </w:rPr>
            </w:pPr>
            <w:r w:rsidRPr="00080136">
              <w:rPr>
                <w:sz w:val="20"/>
                <w:szCs w:val="20"/>
                <w:lang w:val="mk-MK"/>
              </w:rPr>
              <w:t>Образец EXP</w:t>
            </w:r>
            <w:r w:rsidRPr="00427441">
              <w:rPr>
                <w:sz w:val="20"/>
                <w:szCs w:val="20"/>
                <w:lang w:val="mk-MK"/>
              </w:rPr>
              <w:t xml:space="preserve"> 4.2(a)</w:t>
            </w:r>
          </w:p>
        </w:tc>
      </w:tr>
      <w:tr w:rsidR="00271256" w:rsidRPr="00427441" w14:paraId="0EC4C785" w14:textId="77777777" w:rsidTr="000950A5">
        <w:tc>
          <w:tcPr>
            <w:tcW w:w="280" w:type="pct"/>
            <w:vMerge/>
            <w:vAlign w:val="center"/>
          </w:tcPr>
          <w:p w14:paraId="2C26BC16"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826" w:type="pct"/>
            <w:gridSpan w:val="2"/>
            <w:vMerge/>
            <w:vAlign w:val="center"/>
          </w:tcPr>
          <w:p w14:paraId="650A6624"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56" w:type="pct"/>
            <w:gridSpan w:val="2"/>
            <w:vAlign w:val="center"/>
          </w:tcPr>
          <w:p w14:paraId="5AFD5E39"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(ii) За следниве специјализирани работи, Работодавачот дозволува специјализирани подизведувачи според ИП 34.4</w:t>
            </w:r>
          </w:p>
        </w:tc>
        <w:tc>
          <w:tcPr>
            <w:tcW w:w="440" w:type="pct"/>
            <w:vAlign w:val="center"/>
          </w:tcPr>
          <w:p w14:paraId="4514A72B" w14:textId="77777777" w:rsidR="00493D78" w:rsidRPr="00427441" w:rsidRDefault="00493D78" w:rsidP="00493D78">
            <w:pPr>
              <w:pStyle w:val="Style11"/>
              <w:tabs>
                <w:tab w:val="left" w:leader="dot" w:pos="8424"/>
              </w:tabs>
              <w:spacing w:line="240" w:lineRule="auto"/>
              <w:jc w:val="center"/>
              <w:rPr>
                <w:sz w:val="20"/>
                <w:szCs w:val="20"/>
                <w:lang w:val="mk-MK"/>
              </w:rPr>
            </w:pPr>
            <w:bookmarkStart w:id="373" w:name="_Ref302395437"/>
            <w:r w:rsidRPr="00427441">
              <w:rPr>
                <w:sz w:val="20"/>
                <w:szCs w:val="20"/>
                <w:lang w:val="mk-MK"/>
              </w:rPr>
              <w:t>Мора да исполнува услов за еден договор (Условот може да се исполни со специјализиран подизведувач)</w:t>
            </w:r>
            <w:bookmarkEnd w:id="373"/>
            <w:r w:rsidRPr="00427441">
              <w:rPr>
                <w:sz w:val="20"/>
                <w:szCs w:val="20"/>
                <w:lang w:val="mk-MK"/>
              </w:rPr>
              <w:t xml:space="preserve"> </w:t>
            </w:r>
          </w:p>
        </w:tc>
        <w:tc>
          <w:tcPr>
            <w:tcW w:w="500" w:type="pct"/>
            <w:vAlign w:val="center"/>
          </w:tcPr>
          <w:p w14:paraId="445DFD2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64C4B30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vAlign w:val="center"/>
          </w:tcPr>
          <w:p w14:paraId="6914FDCA"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65591DF3"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vAlign w:val="center"/>
          </w:tcPr>
          <w:p w14:paraId="26DEDEE0" w14:textId="77777777" w:rsidR="00493D78" w:rsidRPr="00427441" w:rsidRDefault="00493D78" w:rsidP="00493D78">
            <w:pPr>
              <w:jc w:val="center"/>
              <w:rPr>
                <w:sz w:val="20"/>
                <w:lang w:val="mk-MK"/>
              </w:rPr>
            </w:pPr>
            <w:r w:rsidRPr="00427441">
              <w:rPr>
                <w:sz w:val="20"/>
                <w:szCs w:val="20"/>
                <w:lang w:val="mk-MK"/>
              </w:rPr>
              <w:t>Мора да исполнува услов за еден договор (Условот може да се исполни со специјализиран подизведувач)</w:t>
            </w:r>
          </w:p>
        </w:tc>
        <w:tc>
          <w:tcPr>
            <w:tcW w:w="877" w:type="pct"/>
            <w:vAlign w:val="center"/>
          </w:tcPr>
          <w:p w14:paraId="4F190AEB"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271256" w:rsidRPr="00427441" w14:paraId="5AD17600" w14:textId="77777777" w:rsidTr="000950A5">
        <w:tc>
          <w:tcPr>
            <w:tcW w:w="280" w:type="pct"/>
            <w:vAlign w:val="center"/>
          </w:tcPr>
          <w:p w14:paraId="2E26ED3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4.2 (б)</w:t>
            </w:r>
          </w:p>
        </w:tc>
        <w:tc>
          <w:tcPr>
            <w:tcW w:w="826" w:type="pct"/>
            <w:gridSpan w:val="2"/>
            <w:vAlign w:val="center"/>
          </w:tcPr>
          <w:p w14:paraId="266838A5"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56" w:type="pct"/>
            <w:gridSpan w:val="2"/>
            <w:vAlign w:val="center"/>
          </w:tcPr>
          <w:p w14:paraId="49D6E73B" w14:textId="77777777" w:rsidR="00493D78" w:rsidRDefault="00493D78" w:rsidP="00493D78">
            <w:pPr>
              <w:pStyle w:val="Style11"/>
              <w:tabs>
                <w:tab w:val="left" w:leader="dot" w:pos="8424"/>
              </w:tabs>
              <w:spacing w:line="240" w:lineRule="auto"/>
              <w:jc w:val="center"/>
              <w:rPr>
                <w:i/>
                <w:sz w:val="20"/>
                <w:szCs w:val="20"/>
                <w:lang w:val="mk-MK"/>
              </w:rPr>
            </w:pPr>
            <w:r w:rsidRPr="00427441">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427441">
              <w:rPr>
                <w:sz w:val="20"/>
                <w:szCs w:val="20"/>
                <w:vertAlign w:val="superscript"/>
                <w:lang w:val="mk-MK"/>
              </w:rPr>
              <w:footnoteReference w:id="15"/>
            </w:r>
            <w:r w:rsidRPr="00427441">
              <w:rPr>
                <w:sz w:val="20"/>
                <w:szCs w:val="20"/>
                <w:lang w:val="mk-MK"/>
              </w:rPr>
              <w:t xml:space="preserve"> на 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427441">
              <w:rPr>
                <w:rStyle w:val="FootnoteReference"/>
                <w:sz w:val="20"/>
                <w:szCs w:val="20"/>
                <w:lang w:val="mk-MK"/>
              </w:rPr>
              <w:footnoteReference w:id="16"/>
            </w:r>
            <w:r w:rsidRPr="00427441">
              <w:rPr>
                <w:sz w:val="20"/>
                <w:szCs w:val="20"/>
                <w:lang w:val="mk-MK"/>
              </w:rPr>
              <w:t xml:space="preserve">. </w:t>
            </w:r>
          </w:p>
          <w:p w14:paraId="59411B3A" w14:textId="30CDC298" w:rsidR="00080136" w:rsidRPr="00D73703" w:rsidRDefault="00080136" w:rsidP="00111DEC">
            <w:pPr>
              <w:pStyle w:val="Style11"/>
              <w:numPr>
                <w:ilvl w:val="0"/>
                <w:numId w:val="62"/>
              </w:numPr>
              <w:tabs>
                <w:tab w:val="left" w:leader="dot" w:pos="8424"/>
              </w:tabs>
              <w:spacing w:line="240" w:lineRule="auto"/>
              <w:ind w:left="176" w:hanging="142"/>
              <w:jc w:val="center"/>
              <w:rPr>
                <w:sz w:val="20"/>
                <w:szCs w:val="20"/>
                <w:lang w:val="mk-MK"/>
              </w:rPr>
            </w:pPr>
            <w:r w:rsidRPr="00D73703">
              <w:rPr>
                <w:sz w:val="20"/>
                <w:szCs w:val="20"/>
                <w:lang w:val="mk-MK"/>
              </w:rPr>
              <w:t>ѕидарски работи</w:t>
            </w:r>
          </w:p>
          <w:p w14:paraId="730CBD74" w14:textId="44A5FBCC" w:rsidR="00080136" w:rsidRPr="00D73703" w:rsidRDefault="00080136" w:rsidP="00111DEC">
            <w:pPr>
              <w:pStyle w:val="Style11"/>
              <w:numPr>
                <w:ilvl w:val="0"/>
                <w:numId w:val="62"/>
              </w:numPr>
              <w:tabs>
                <w:tab w:val="left" w:leader="dot" w:pos="8424"/>
              </w:tabs>
              <w:spacing w:line="240" w:lineRule="auto"/>
              <w:ind w:left="176" w:hanging="142"/>
              <w:jc w:val="center"/>
              <w:rPr>
                <w:sz w:val="20"/>
                <w:szCs w:val="20"/>
                <w:lang w:val="mk-MK"/>
              </w:rPr>
            </w:pPr>
            <w:r w:rsidRPr="00D73703">
              <w:rPr>
                <w:sz w:val="20"/>
                <w:szCs w:val="20"/>
                <w:lang w:val="mk-MK"/>
              </w:rPr>
              <w:t>столарски и браварски работи</w:t>
            </w:r>
          </w:p>
          <w:p w14:paraId="36B7A69C" w14:textId="20B89B8D" w:rsidR="00080136" w:rsidRPr="00D73703" w:rsidRDefault="00080136" w:rsidP="00111DEC">
            <w:pPr>
              <w:pStyle w:val="Style11"/>
              <w:numPr>
                <w:ilvl w:val="0"/>
                <w:numId w:val="62"/>
              </w:numPr>
              <w:tabs>
                <w:tab w:val="left" w:leader="dot" w:pos="8424"/>
              </w:tabs>
              <w:spacing w:line="240" w:lineRule="auto"/>
              <w:ind w:left="176" w:hanging="142"/>
              <w:jc w:val="center"/>
              <w:rPr>
                <w:sz w:val="20"/>
                <w:szCs w:val="20"/>
                <w:lang w:val="mk-MK"/>
              </w:rPr>
            </w:pPr>
            <w:r w:rsidRPr="00D73703">
              <w:rPr>
                <w:sz w:val="20"/>
                <w:szCs w:val="20"/>
                <w:lang w:val="mk-MK"/>
              </w:rPr>
              <w:t>изолатерски работи</w:t>
            </w:r>
          </w:p>
          <w:p w14:paraId="3EB5EEFA" w14:textId="6CD8F0D6" w:rsidR="00080136" w:rsidRPr="00D73703" w:rsidRDefault="00080136" w:rsidP="00111DEC">
            <w:pPr>
              <w:pStyle w:val="Style11"/>
              <w:numPr>
                <w:ilvl w:val="0"/>
                <w:numId w:val="62"/>
              </w:numPr>
              <w:tabs>
                <w:tab w:val="left" w:leader="dot" w:pos="8424"/>
              </w:tabs>
              <w:spacing w:line="240" w:lineRule="auto"/>
              <w:ind w:left="176" w:hanging="142"/>
              <w:jc w:val="center"/>
              <w:rPr>
                <w:sz w:val="20"/>
                <w:szCs w:val="20"/>
                <w:lang w:val="mk-MK"/>
              </w:rPr>
            </w:pPr>
            <w:r w:rsidRPr="00D73703">
              <w:rPr>
                <w:sz w:val="20"/>
                <w:szCs w:val="20"/>
                <w:lang w:val="mk-MK"/>
              </w:rPr>
              <w:t>подополагачки работи</w:t>
            </w:r>
          </w:p>
          <w:p w14:paraId="649DBE57" w14:textId="3169B9BD" w:rsidR="00080136" w:rsidRPr="00D73703" w:rsidRDefault="00080136" w:rsidP="00111DEC">
            <w:pPr>
              <w:pStyle w:val="Style11"/>
              <w:numPr>
                <w:ilvl w:val="0"/>
                <w:numId w:val="62"/>
              </w:numPr>
              <w:tabs>
                <w:tab w:val="left" w:leader="dot" w:pos="8424"/>
              </w:tabs>
              <w:spacing w:line="240" w:lineRule="auto"/>
              <w:ind w:left="176" w:hanging="142"/>
              <w:jc w:val="center"/>
              <w:rPr>
                <w:sz w:val="20"/>
                <w:szCs w:val="20"/>
                <w:lang w:val="mk-MK"/>
              </w:rPr>
            </w:pPr>
            <w:r w:rsidRPr="00D73703">
              <w:rPr>
                <w:sz w:val="20"/>
                <w:szCs w:val="20"/>
                <w:lang w:val="mk-MK"/>
              </w:rPr>
              <w:t>керамичарски работи</w:t>
            </w:r>
          </w:p>
          <w:p w14:paraId="05EF62B5" w14:textId="1E5CAE7D" w:rsidR="00080136" w:rsidRPr="00D73703" w:rsidRDefault="00080136" w:rsidP="00111DEC">
            <w:pPr>
              <w:pStyle w:val="Style11"/>
              <w:numPr>
                <w:ilvl w:val="0"/>
                <w:numId w:val="62"/>
              </w:numPr>
              <w:tabs>
                <w:tab w:val="left" w:leader="dot" w:pos="8424"/>
              </w:tabs>
              <w:spacing w:line="240" w:lineRule="auto"/>
              <w:ind w:left="176" w:hanging="142"/>
              <w:jc w:val="center"/>
              <w:rPr>
                <w:sz w:val="20"/>
                <w:szCs w:val="20"/>
                <w:lang w:val="mk-MK"/>
              </w:rPr>
            </w:pPr>
            <w:r w:rsidRPr="00D73703">
              <w:rPr>
                <w:sz w:val="20"/>
                <w:szCs w:val="20"/>
                <w:lang w:val="mk-MK"/>
              </w:rPr>
              <w:t>молерофарбарски работи</w:t>
            </w:r>
          </w:p>
          <w:p w14:paraId="61F41BB6" w14:textId="09C481DA" w:rsidR="00111DEC" w:rsidRPr="00D73703" w:rsidRDefault="00111DEC" w:rsidP="00111DEC">
            <w:pPr>
              <w:pStyle w:val="Style11"/>
              <w:numPr>
                <w:ilvl w:val="0"/>
                <w:numId w:val="62"/>
              </w:numPr>
              <w:tabs>
                <w:tab w:val="left" w:leader="dot" w:pos="8424"/>
              </w:tabs>
              <w:spacing w:line="240" w:lineRule="auto"/>
              <w:ind w:left="176" w:hanging="142"/>
              <w:jc w:val="center"/>
              <w:rPr>
                <w:sz w:val="20"/>
                <w:szCs w:val="20"/>
                <w:lang w:val="mk-MK"/>
              </w:rPr>
            </w:pPr>
            <w:r w:rsidRPr="00D73703">
              <w:rPr>
                <w:sz w:val="20"/>
                <w:szCs w:val="20"/>
                <w:lang w:val="mk-MK"/>
              </w:rPr>
              <w:t>лимарски работи</w:t>
            </w:r>
          </w:p>
          <w:p w14:paraId="0751D29C" w14:textId="6EF1F381" w:rsidR="00753BD7" w:rsidRPr="00753BD7" w:rsidRDefault="00753BD7" w:rsidP="00D73703">
            <w:pPr>
              <w:pStyle w:val="Style11"/>
              <w:tabs>
                <w:tab w:val="left" w:leader="dot" w:pos="8424"/>
              </w:tabs>
              <w:spacing w:line="240" w:lineRule="auto"/>
              <w:ind w:left="34"/>
              <w:rPr>
                <w:sz w:val="20"/>
                <w:szCs w:val="20"/>
                <w:lang w:val="mk-MK"/>
              </w:rPr>
            </w:pPr>
          </w:p>
        </w:tc>
        <w:tc>
          <w:tcPr>
            <w:tcW w:w="440" w:type="pct"/>
            <w:vAlign w:val="center"/>
          </w:tcPr>
          <w:p w14:paraId="690954C8"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260659A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00" w:type="pct"/>
            <w:vAlign w:val="center"/>
          </w:tcPr>
          <w:p w14:paraId="5CA9D26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Мора да ги исполни условите</w:t>
            </w:r>
          </w:p>
          <w:p w14:paraId="79F898FE"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785" w:type="pct"/>
            <w:vAlign w:val="center"/>
          </w:tcPr>
          <w:p w14:paraId="51124C99"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Нема примена</w:t>
            </w:r>
          </w:p>
          <w:p w14:paraId="46115B0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36" w:type="pct"/>
            <w:vAlign w:val="center"/>
          </w:tcPr>
          <w:p w14:paraId="78ECCAC6" w14:textId="77777777" w:rsidR="00493D78" w:rsidRDefault="00493D78" w:rsidP="00493D78">
            <w:pPr>
              <w:jc w:val="center"/>
              <w:rPr>
                <w:sz w:val="20"/>
                <w:lang w:val="mk-MK"/>
              </w:rPr>
            </w:pPr>
            <w:r w:rsidRPr="00427441">
              <w:rPr>
                <w:sz w:val="20"/>
                <w:lang w:val="mk-MK"/>
              </w:rPr>
              <w:t>Мора да ги исполни следните услови за клучните активности наведени подолу</w:t>
            </w:r>
            <w:r w:rsidRPr="00427441">
              <w:rPr>
                <w:rStyle w:val="FootnoteReference"/>
                <w:sz w:val="20"/>
                <w:lang w:val="mk-MK"/>
              </w:rPr>
              <w:footnoteReference w:id="17"/>
            </w:r>
            <w:r w:rsidR="006A4905">
              <w:rPr>
                <w:sz w:val="20"/>
                <w:lang w:val="mk-MK"/>
              </w:rPr>
              <w:t>:</w:t>
            </w:r>
          </w:p>
          <w:p w14:paraId="49889044" w14:textId="77777777" w:rsidR="006A4905" w:rsidRDefault="006A4905" w:rsidP="00493D78">
            <w:pPr>
              <w:jc w:val="center"/>
              <w:rPr>
                <w:i/>
                <w:sz w:val="20"/>
                <w:lang w:val="mk-MK"/>
              </w:rPr>
            </w:pPr>
          </w:p>
          <w:p w14:paraId="62123116" w14:textId="77777777" w:rsidR="00D73703" w:rsidRPr="00D73703" w:rsidRDefault="006A4905" w:rsidP="00D73703">
            <w:pPr>
              <w:pStyle w:val="Style11"/>
              <w:numPr>
                <w:ilvl w:val="0"/>
                <w:numId w:val="62"/>
              </w:numPr>
              <w:tabs>
                <w:tab w:val="left" w:leader="dot" w:pos="8424"/>
              </w:tabs>
              <w:spacing w:line="240" w:lineRule="auto"/>
              <w:ind w:left="176" w:hanging="142"/>
              <w:jc w:val="center"/>
              <w:rPr>
                <w:sz w:val="20"/>
                <w:szCs w:val="20"/>
                <w:lang w:val="mk-MK"/>
              </w:rPr>
            </w:pPr>
            <w:r w:rsidRPr="00D73703">
              <w:rPr>
                <w:sz w:val="20"/>
                <w:szCs w:val="20"/>
                <w:lang w:val="mk-MK"/>
              </w:rPr>
              <w:t>Градежни и градежно занатски работи;</w:t>
            </w:r>
          </w:p>
          <w:p w14:paraId="6D84E9B6" w14:textId="6521F072" w:rsidR="00D73703" w:rsidRPr="00D73703" w:rsidRDefault="00D73703" w:rsidP="00D73703">
            <w:pPr>
              <w:pStyle w:val="Style11"/>
              <w:numPr>
                <w:ilvl w:val="0"/>
                <w:numId w:val="62"/>
              </w:numPr>
              <w:tabs>
                <w:tab w:val="left" w:leader="dot" w:pos="8424"/>
              </w:tabs>
              <w:spacing w:line="240" w:lineRule="auto"/>
              <w:ind w:left="176" w:hanging="142"/>
              <w:jc w:val="center"/>
              <w:rPr>
                <w:sz w:val="20"/>
                <w:szCs w:val="20"/>
                <w:lang w:val="mk-MK"/>
              </w:rPr>
            </w:pPr>
            <w:r w:rsidRPr="00D73703">
              <w:rPr>
                <w:sz w:val="20"/>
                <w:szCs w:val="20"/>
                <w:lang w:val="mk-MK"/>
              </w:rPr>
              <w:t>столарски и браварски работи</w:t>
            </w:r>
          </w:p>
          <w:p w14:paraId="181BA140" w14:textId="77777777" w:rsidR="006A4905" w:rsidRDefault="006A4905" w:rsidP="006A4905">
            <w:pPr>
              <w:pStyle w:val="Style11"/>
              <w:tabs>
                <w:tab w:val="left" w:leader="dot" w:pos="8424"/>
              </w:tabs>
              <w:spacing w:line="240" w:lineRule="auto"/>
              <w:jc w:val="center"/>
              <w:rPr>
                <w:sz w:val="20"/>
                <w:szCs w:val="20"/>
                <w:lang w:val="mk-MK"/>
              </w:rPr>
            </w:pPr>
          </w:p>
          <w:p w14:paraId="22DE0665" w14:textId="2F2C1759" w:rsidR="006A4905" w:rsidRPr="006A4905" w:rsidRDefault="006A4905" w:rsidP="00493D78">
            <w:pPr>
              <w:jc w:val="center"/>
              <w:rPr>
                <w:sz w:val="20"/>
                <w:lang w:val="mk-MK"/>
              </w:rPr>
            </w:pPr>
          </w:p>
        </w:tc>
        <w:tc>
          <w:tcPr>
            <w:tcW w:w="877" w:type="pct"/>
            <w:vAlign w:val="center"/>
          </w:tcPr>
          <w:p w14:paraId="3AA804EB"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2"/>
                <w:szCs w:val="22"/>
                <w:lang w:val="mk-MK"/>
              </w:rPr>
              <w:t>Образец EXP</w:t>
            </w:r>
            <w:r w:rsidRPr="00427441">
              <w:rPr>
                <w:sz w:val="20"/>
                <w:szCs w:val="20"/>
                <w:lang w:val="mk-MK"/>
              </w:rPr>
              <w:t xml:space="preserve"> – 4.2 (б)</w:t>
            </w:r>
          </w:p>
        </w:tc>
      </w:tr>
    </w:tbl>
    <w:p w14:paraId="77BA65B2" w14:textId="77777777" w:rsidR="0041493B" w:rsidRDefault="0041493B" w:rsidP="00EF1ED2">
      <w:pPr>
        <w:rPr>
          <w:lang w:val="mk-MK"/>
        </w:rPr>
        <w:sectPr w:rsidR="0041493B"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4" w:name="_Toc516743347"/>
      <w:bookmarkStart w:id="375" w:name="_Toc103401423"/>
      <w:r w:rsidRPr="00427441">
        <w:rPr>
          <w:lang w:val="mk-MK"/>
        </w:rPr>
        <w:t xml:space="preserve">5. </w:t>
      </w:r>
      <w:r w:rsidR="00B11BBC" w:rsidRPr="00427441">
        <w:rPr>
          <w:lang w:val="mk-MK"/>
        </w:rPr>
        <w:t>Вработени</w:t>
      </w:r>
      <w:bookmarkEnd w:id="374"/>
    </w:p>
    <w:p w14:paraId="01BCCAD5" w14:textId="0DC4A1F1" w:rsidR="006843DC" w:rsidRPr="006843DC" w:rsidRDefault="006843DC" w:rsidP="006843DC">
      <w:pPr>
        <w:tabs>
          <w:tab w:val="right" w:pos="7254"/>
        </w:tabs>
        <w:spacing w:after="200"/>
        <w:ind w:left="720"/>
        <w:rPr>
          <w:iCs/>
          <w:szCs w:val="20"/>
        </w:rPr>
      </w:pPr>
      <w:r w:rsidRPr="006843DC">
        <w:rPr>
          <w:iCs/>
          <w:szCs w:val="20"/>
        </w:rPr>
        <w:t xml:space="preserve">Понудувачот мора да покаже дека ќе има соодветно квалификуван (и во соодветен број) минимум клучен персонал, како што е опишано во табелата подолу, </w:t>
      </w:r>
      <w:r>
        <w:rPr>
          <w:iCs/>
          <w:szCs w:val="20"/>
          <w:lang w:val="mk-MK"/>
        </w:rPr>
        <w:t xml:space="preserve">а </w:t>
      </w:r>
      <w:r w:rsidRPr="006843DC">
        <w:rPr>
          <w:iCs/>
          <w:szCs w:val="20"/>
        </w:rPr>
        <w:t>ко</w:t>
      </w:r>
      <w:r>
        <w:rPr>
          <w:iCs/>
          <w:szCs w:val="20"/>
          <w:lang w:val="mk-MK"/>
        </w:rPr>
        <w:t>ј</w:t>
      </w:r>
      <w:r w:rsidRPr="006843DC">
        <w:rPr>
          <w:iCs/>
          <w:szCs w:val="20"/>
        </w:rPr>
        <w:t xml:space="preserve"> е </w:t>
      </w:r>
      <w:r>
        <w:rPr>
          <w:iCs/>
          <w:szCs w:val="20"/>
          <w:lang w:val="mk-MK"/>
        </w:rPr>
        <w:t>неопходен</w:t>
      </w:r>
      <w:r w:rsidRPr="006843DC">
        <w:rPr>
          <w:iCs/>
          <w:szCs w:val="20"/>
        </w:rPr>
        <w:t xml:space="preserve"> за извршување на договорот.</w:t>
      </w:r>
    </w:p>
    <w:p w14:paraId="23A78881" w14:textId="77777777" w:rsidR="00137637" w:rsidRDefault="006843DC" w:rsidP="006843DC">
      <w:pPr>
        <w:tabs>
          <w:tab w:val="right" w:pos="7254"/>
        </w:tabs>
        <w:spacing w:after="200"/>
        <w:ind w:left="720"/>
        <w:rPr>
          <w:iCs/>
          <w:szCs w:val="20"/>
        </w:rPr>
      </w:pPr>
      <w:r w:rsidRPr="006843DC">
        <w:rPr>
          <w:iCs/>
          <w:szCs w:val="20"/>
        </w:rPr>
        <w:t xml:space="preserve">Понудувачот треба да обезбеди детали за клучниот персонал и другиот клучен персонал кој Понудувачот </w:t>
      </w:r>
      <w:r w:rsidR="00137637">
        <w:rPr>
          <w:iCs/>
          <w:szCs w:val="20"/>
          <w:lang w:val="mk-MK"/>
        </w:rPr>
        <w:t xml:space="preserve">го </w:t>
      </w:r>
      <w:r w:rsidRPr="006843DC">
        <w:rPr>
          <w:iCs/>
          <w:szCs w:val="20"/>
        </w:rPr>
        <w:t xml:space="preserve">смета за соодветен, заедно со нивните академски квалификации и работно искуство. Понудувачот ги пополнува релевантните формулари во делот IV, обрасци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6E12A03B" w:rsidR="006843DC" w:rsidRDefault="00137637" w:rsidP="006843DC">
      <w:pPr>
        <w:tabs>
          <w:tab w:val="right" w:pos="7254"/>
        </w:tabs>
        <w:spacing w:after="200"/>
        <w:ind w:left="720"/>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5B99EF8B" w14:textId="77777777" w:rsidR="00D73703" w:rsidRPr="00CE72EB" w:rsidRDefault="00D73703" w:rsidP="006843DC">
      <w:pPr>
        <w:tabs>
          <w:tab w:val="right" w:pos="7254"/>
        </w:tabs>
        <w:spacing w:after="200"/>
        <w:ind w:left="720"/>
        <w:rPr>
          <w:iCs/>
          <w:szCs w:val="20"/>
        </w:rPr>
      </w:pPr>
    </w:p>
    <w:tbl>
      <w:tblPr>
        <w:tblW w:w="558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69"/>
        <w:gridCol w:w="1705"/>
        <w:gridCol w:w="4942"/>
        <w:gridCol w:w="1983"/>
      </w:tblGrid>
      <w:tr w:rsidR="00D73703" w:rsidRPr="00CE72EB" w14:paraId="10D76B42" w14:textId="77777777" w:rsidTr="0023663F">
        <w:tc>
          <w:tcPr>
            <w:tcW w:w="309" w:type="pct"/>
            <w:tcBorders>
              <w:top w:val="single" w:sz="12" w:space="0" w:color="auto"/>
              <w:left w:val="single" w:sz="12" w:space="0" w:color="auto"/>
              <w:bottom w:val="single" w:sz="12" w:space="0" w:color="auto"/>
              <w:right w:val="single" w:sz="12" w:space="0" w:color="auto"/>
            </w:tcBorders>
            <w:shd w:val="clear" w:color="auto" w:fill="auto"/>
            <w:vAlign w:val="center"/>
          </w:tcPr>
          <w:p w14:paraId="6185C789" w14:textId="18163FBD" w:rsidR="006843DC" w:rsidRPr="00B3455B" w:rsidRDefault="00B3455B" w:rsidP="00486236">
            <w:pPr>
              <w:suppressAutoHyphens/>
              <w:ind w:right="-72"/>
              <w:jc w:val="center"/>
              <w:rPr>
                <w:b/>
                <w:lang w:val="mk-MK"/>
              </w:rPr>
            </w:pPr>
            <w:r>
              <w:rPr>
                <w:b/>
                <w:lang w:val="mk-MK"/>
              </w:rPr>
              <w:t>Бр.</w:t>
            </w:r>
          </w:p>
        </w:tc>
        <w:tc>
          <w:tcPr>
            <w:tcW w:w="927" w:type="pct"/>
            <w:tcBorders>
              <w:top w:val="single" w:sz="12" w:space="0" w:color="auto"/>
              <w:left w:val="single" w:sz="12" w:space="0" w:color="auto"/>
              <w:bottom w:val="single" w:sz="12" w:space="0" w:color="auto"/>
              <w:right w:val="single" w:sz="12" w:space="0" w:color="auto"/>
            </w:tcBorders>
            <w:shd w:val="clear" w:color="auto" w:fill="auto"/>
            <w:vAlign w:val="center"/>
          </w:tcPr>
          <w:p w14:paraId="6444ACD5" w14:textId="549E421D" w:rsidR="006843DC" w:rsidRPr="00B3455B" w:rsidRDefault="00B3455B" w:rsidP="00486236">
            <w:pPr>
              <w:suppressAutoHyphens/>
              <w:ind w:right="-72"/>
              <w:jc w:val="center"/>
              <w:rPr>
                <w:b/>
                <w:lang w:val="mk-MK"/>
              </w:rPr>
            </w:pPr>
            <w:r>
              <w:rPr>
                <w:b/>
                <w:lang w:val="mk-MK"/>
              </w:rPr>
              <w:t>Позиција</w:t>
            </w:r>
          </w:p>
        </w:tc>
        <w:tc>
          <w:tcPr>
            <w:tcW w:w="2686" w:type="pct"/>
            <w:tcBorders>
              <w:top w:val="single" w:sz="12" w:space="0" w:color="auto"/>
              <w:left w:val="single" w:sz="12" w:space="0" w:color="auto"/>
              <w:bottom w:val="single" w:sz="12" w:space="0" w:color="auto"/>
              <w:right w:val="single" w:sz="12" w:space="0" w:color="auto"/>
            </w:tcBorders>
            <w:shd w:val="clear" w:color="auto" w:fill="auto"/>
            <w:vAlign w:val="center"/>
          </w:tcPr>
          <w:p w14:paraId="39A74DF5" w14:textId="488CE8F3" w:rsidR="006843DC" w:rsidRPr="00CE72EB" w:rsidRDefault="00B3455B" w:rsidP="00486236">
            <w:pPr>
              <w:suppressAutoHyphens/>
              <w:ind w:right="-72"/>
              <w:jc w:val="center"/>
              <w:rPr>
                <w:b/>
              </w:rPr>
            </w:pPr>
            <w:r>
              <w:rPr>
                <w:b/>
                <w:lang w:val="mk-MK"/>
              </w:rPr>
              <w:t>Релевантно академско искуство</w:t>
            </w:r>
          </w:p>
        </w:tc>
        <w:tc>
          <w:tcPr>
            <w:tcW w:w="1078" w:type="pct"/>
            <w:tcBorders>
              <w:top w:val="single" w:sz="12" w:space="0" w:color="auto"/>
              <w:left w:val="single" w:sz="12" w:space="0" w:color="auto"/>
              <w:bottom w:val="single" w:sz="12" w:space="0" w:color="auto"/>
              <w:right w:val="single" w:sz="12" w:space="0" w:color="auto"/>
            </w:tcBorders>
            <w:shd w:val="clear" w:color="auto" w:fill="auto"/>
          </w:tcPr>
          <w:p w14:paraId="62667D07" w14:textId="14600DB9" w:rsidR="006843DC" w:rsidRPr="00CE72EB" w:rsidRDefault="00B3455B" w:rsidP="00486236">
            <w:pPr>
              <w:suppressAutoHyphens/>
              <w:ind w:right="-72"/>
              <w:jc w:val="center"/>
              <w:rPr>
                <w:b/>
              </w:rPr>
            </w:pPr>
            <w:r>
              <w:rPr>
                <w:b/>
                <w:lang w:val="mk-MK"/>
              </w:rPr>
              <w:t xml:space="preserve">Минимум години на релеватно работно искуство </w:t>
            </w:r>
          </w:p>
        </w:tc>
      </w:tr>
      <w:tr w:rsidR="00D73703" w:rsidRPr="00CE72EB" w14:paraId="3C0D8280" w14:textId="77777777" w:rsidTr="0023663F">
        <w:tc>
          <w:tcPr>
            <w:tcW w:w="309" w:type="pct"/>
            <w:tcBorders>
              <w:top w:val="single" w:sz="12" w:space="0" w:color="auto"/>
              <w:bottom w:val="single" w:sz="6" w:space="0" w:color="auto"/>
            </w:tcBorders>
            <w:shd w:val="clear" w:color="auto" w:fill="auto"/>
            <w:vAlign w:val="center"/>
          </w:tcPr>
          <w:p w14:paraId="333A842A" w14:textId="77777777" w:rsidR="006843DC" w:rsidRPr="00CE72EB" w:rsidRDefault="006843DC" w:rsidP="00486236">
            <w:pPr>
              <w:suppressAutoHyphens/>
              <w:ind w:right="-72"/>
              <w:jc w:val="center"/>
            </w:pPr>
            <w:r w:rsidRPr="00CE72EB">
              <w:rPr>
                <w:iCs/>
              </w:rPr>
              <w:t>1</w:t>
            </w:r>
          </w:p>
        </w:tc>
        <w:tc>
          <w:tcPr>
            <w:tcW w:w="927" w:type="pct"/>
            <w:tcBorders>
              <w:top w:val="single" w:sz="12" w:space="0" w:color="auto"/>
              <w:bottom w:val="single" w:sz="6" w:space="0" w:color="auto"/>
            </w:tcBorders>
            <w:shd w:val="clear" w:color="auto" w:fill="auto"/>
          </w:tcPr>
          <w:p w14:paraId="66ED1A25" w14:textId="2260D32C" w:rsidR="00B3455B" w:rsidRPr="00111DEC" w:rsidRDefault="00B3455B" w:rsidP="00486236">
            <w:pPr>
              <w:suppressAutoHyphens/>
              <w:ind w:left="41" w:right="-72"/>
              <w:rPr>
                <w:highlight w:val="yellow"/>
              </w:rPr>
            </w:pPr>
            <w:r w:rsidRPr="00D527DA">
              <w:rPr>
                <w:iCs/>
                <w:szCs w:val="20"/>
                <w:lang w:val="mk-MK"/>
              </w:rPr>
              <w:t>Главен одговорен инженер Архитект</w:t>
            </w:r>
            <w:r w:rsidRPr="00111DEC">
              <w:rPr>
                <w:highlight w:val="yellow"/>
              </w:rPr>
              <w:t xml:space="preserve">  </w:t>
            </w:r>
          </w:p>
        </w:tc>
        <w:tc>
          <w:tcPr>
            <w:tcW w:w="2686" w:type="pct"/>
            <w:tcBorders>
              <w:top w:val="single" w:sz="12" w:space="0" w:color="auto"/>
              <w:bottom w:val="single" w:sz="6" w:space="0" w:color="auto"/>
            </w:tcBorders>
            <w:shd w:val="clear" w:color="auto" w:fill="auto"/>
          </w:tcPr>
          <w:p w14:paraId="3110E3F2" w14:textId="18E516FD" w:rsidR="006843DC" w:rsidRPr="00D527DA" w:rsidRDefault="00753BD7" w:rsidP="00D527DA">
            <w:pPr>
              <w:suppressAutoHyphens/>
              <w:ind w:left="41" w:right="-72"/>
              <w:rPr>
                <w:iCs/>
                <w:szCs w:val="20"/>
                <w:lang w:val="mk-MK"/>
              </w:rPr>
            </w:pPr>
            <w:r w:rsidRPr="00D527DA">
              <w:rPr>
                <w:iCs/>
                <w:szCs w:val="20"/>
                <w:lang w:val="mk-MK"/>
              </w:rPr>
              <w:t>Завршено високо образование во областа на архитектурата; Диплома од п</w:t>
            </w:r>
            <w:r w:rsidR="00B3455B" w:rsidRPr="00D527DA">
              <w:rPr>
                <w:iCs/>
                <w:szCs w:val="20"/>
                <w:lang w:val="mk-MK"/>
              </w:rPr>
              <w:t xml:space="preserve">остдипломски </w:t>
            </w:r>
            <w:r w:rsidRPr="00D527DA">
              <w:rPr>
                <w:iCs/>
                <w:szCs w:val="20"/>
                <w:lang w:val="mk-MK"/>
              </w:rPr>
              <w:t>студии ќе се смета за предност</w:t>
            </w:r>
            <w:r w:rsidR="006843DC" w:rsidRPr="00D527DA">
              <w:rPr>
                <w:iCs/>
                <w:szCs w:val="20"/>
                <w:lang w:val="mk-MK"/>
              </w:rPr>
              <w:t>;</w:t>
            </w:r>
          </w:p>
          <w:p w14:paraId="1E31A3EE" w14:textId="16FB1BF7" w:rsidR="006843DC" w:rsidRPr="00D527DA" w:rsidRDefault="006843DC" w:rsidP="00D527DA">
            <w:pPr>
              <w:suppressAutoHyphens/>
              <w:ind w:left="41" w:right="-72"/>
              <w:rPr>
                <w:iCs/>
                <w:szCs w:val="20"/>
                <w:lang w:val="mk-MK"/>
              </w:rPr>
            </w:pPr>
            <w:r w:rsidRPr="00D527DA">
              <w:rPr>
                <w:iCs/>
                <w:szCs w:val="20"/>
                <w:lang w:val="mk-MK"/>
              </w:rPr>
              <w:br/>
            </w:r>
            <w:r w:rsidR="00B3455B" w:rsidRPr="00D527DA">
              <w:rPr>
                <w:iCs/>
                <w:szCs w:val="20"/>
                <w:lang w:val="mk-MK"/>
              </w:rPr>
              <w:t xml:space="preserve">Овластување А за изведба </w:t>
            </w:r>
          </w:p>
          <w:p w14:paraId="767BA89F" w14:textId="77777777" w:rsidR="00B3455B" w:rsidRPr="00D527DA" w:rsidRDefault="00B3455B" w:rsidP="00D527DA">
            <w:pPr>
              <w:suppressAutoHyphens/>
              <w:ind w:left="41" w:right="-72"/>
              <w:rPr>
                <w:iCs/>
                <w:szCs w:val="20"/>
                <w:lang w:val="mk-MK"/>
              </w:rPr>
            </w:pPr>
          </w:p>
          <w:p w14:paraId="716AA26C" w14:textId="49F288F3" w:rsidR="006843DC" w:rsidRPr="00D527DA" w:rsidRDefault="00B3455B" w:rsidP="00D527DA">
            <w:pPr>
              <w:suppressAutoHyphens/>
              <w:ind w:left="41" w:right="-72"/>
              <w:rPr>
                <w:iCs/>
                <w:szCs w:val="20"/>
                <w:lang w:val="mk-MK"/>
              </w:rPr>
            </w:pPr>
            <w:r w:rsidRPr="00D527DA">
              <w:rPr>
                <w:iCs/>
                <w:szCs w:val="20"/>
                <w:lang w:val="mk-MK"/>
              </w:rPr>
              <w:t xml:space="preserve">Сертификат за здравје и безбедност при работа; </w:t>
            </w:r>
            <w:r w:rsidR="006843DC" w:rsidRPr="00D527DA">
              <w:rPr>
                <w:iCs/>
                <w:szCs w:val="20"/>
                <w:lang w:val="mk-MK"/>
              </w:rPr>
              <w:t xml:space="preserve"> </w:t>
            </w:r>
          </w:p>
          <w:p w14:paraId="22E5F595" w14:textId="77777777" w:rsidR="006843DC" w:rsidRPr="00D527DA" w:rsidRDefault="006843DC" w:rsidP="00D527DA">
            <w:pPr>
              <w:suppressAutoHyphens/>
              <w:ind w:left="41" w:right="-72"/>
              <w:rPr>
                <w:iCs/>
                <w:szCs w:val="20"/>
                <w:lang w:val="mk-MK"/>
              </w:rPr>
            </w:pPr>
          </w:p>
          <w:p w14:paraId="6B0B21C7" w14:textId="4FF526BA" w:rsidR="006843DC" w:rsidRPr="00111DEC" w:rsidRDefault="00B3455B" w:rsidP="00D527DA">
            <w:pPr>
              <w:suppressAutoHyphens/>
              <w:ind w:left="41" w:right="-72"/>
              <w:rPr>
                <w:highlight w:val="yellow"/>
              </w:rPr>
            </w:pPr>
            <w:r w:rsidRPr="00D527DA">
              <w:rPr>
                <w:iCs/>
                <w:szCs w:val="20"/>
                <w:lang w:val="mk-MK"/>
              </w:rPr>
              <w:t>Одлично познавање на англиски јазик</w:t>
            </w:r>
          </w:p>
        </w:tc>
        <w:tc>
          <w:tcPr>
            <w:tcW w:w="1078" w:type="pct"/>
            <w:tcBorders>
              <w:top w:val="single" w:sz="12" w:space="0" w:color="auto"/>
              <w:bottom w:val="single" w:sz="6" w:space="0" w:color="auto"/>
            </w:tcBorders>
            <w:shd w:val="clear" w:color="auto" w:fill="auto"/>
          </w:tcPr>
          <w:p w14:paraId="251BC887" w14:textId="31650B30" w:rsidR="006843DC" w:rsidRPr="00D527DA" w:rsidRDefault="00B3455B" w:rsidP="00D527DA">
            <w:pPr>
              <w:suppressAutoHyphens/>
              <w:ind w:left="41" w:right="-72"/>
              <w:rPr>
                <w:iCs/>
                <w:szCs w:val="20"/>
                <w:lang w:val="mk-MK"/>
              </w:rPr>
            </w:pPr>
            <w:r w:rsidRPr="00D527DA">
              <w:rPr>
                <w:iCs/>
                <w:szCs w:val="20"/>
                <w:lang w:val="mk-MK"/>
              </w:rPr>
              <w:t xml:space="preserve">15 години (како изведувач или надзор на градежни работи) </w:t>
            </w:r>
          </w:p>
          <w:p w14:paraId="35E8B8FD" w14:textId="77777777" w:rsidR="006843DC" w:rsidRPr="00111DEC" w:rsidRDefault="006843DC" w:rsidP="00486236">
            <w:pPr>
              <w:suppressAutoHyphens/>
              <w:ind w:left="1440" w:right="-72" w:hanging="720"/>
              <w:rPr>
                <w:highlight w:val="yellow"/>
              </w:rPr>
            </w:pPr>
          </w:p>
        </w:tc>
      </w:tr>
      <w:tr w:rsidR="00D73703" w:rsidRPr="00CE72EB" w14:paraId="22281516" w14:textId="77777777" w:rsidTr="0023663F">
        <w:tc>
          <w:tcPr>
            <w:tcW w:w="309" w:type="pct"/>
            <w:tcBorders>
              <w:top w:val="single" w:sz="6" w:space="0" w:color="auto"/>
              <w:bottom w:val="single" w:sz="6" w:space="0" w:color="auto"/>
            </w:tcBorders>
            <w:shd w:val="clear" w:color="auto" w:fill="auto"/>
            <w:vAlign w:val="center"/>
          </w:tcPr>
          <w:p w14:paraId="6D543201" w14:textId="77777777" w:rsidR="006843DC" w:rsidRPr="00CE72EB" w:rsidRDefault="006843DC" w:rsidP="00486236">
            <w:pPr>
              <w:suppressAutoHyphens/>
              <w:ind w:right="-72"/>
              <w:jc w:val="center"/>
              <w:rPr>
                <w:iCs/>
              </w:rPr>
            </w:pPr>
            <w:r w:rsidRPr="00CE72EB">
              <w:rPr>
                <w:iCs/>
              </w:rPr>
              <w:t>2</w:t>
            </w:r>
          </w:p>
        </w:tc>
        <w:tc>
          <w:tcPr>
            <w:tcW w:w="927" w:type="pct"/>
            <w:tcBorders>
              <w:top w:val="single" w:sz="6" w:space="0" w:color="auto"/>
              <w:bottom w:val="single" w:sz="6" w:space="0" w:color="auto"/>
            </w:tcBorders>
            <w:shd w:val="clear" w:color="auto" w:fill="auto"/>
          </w:tcPr>
          <w:p w14:paraId="520F3178" w14:textId="01ACB503" w:rsidR="006843DC" w:rsidRPr="002274A1" w:rsidRDefault="00B3455B" w:rsidP="00486236">
            <w:pPr>
              <w:suppressAutoHyphens/>
              <w:ind w:left="41" w:right="-72"/>
              <w:rPr>
                <w:iCs/>
                <w:szCs w:val="20"/>
                <w:lang w:val="mk-MK"/>
              </w:rPr>
            </w:pPr>
            <w:r w:rsidRPr="002274A1">
              <w:rPr>
                <w:iCs/>
                <w:szCs w:val="20"/>
                <w:lang w:val="mk-MK"/>
              </w:rPr>
              <w:t xml:space="preserve">Градежен инженер  </w:t>
            </w:r>
          </w:p>
        </w:tc>
        <w:tc>
          <w:tcPr>
            <w:tcW w:w="2686" w:type="pct"/>
            <w:tcBorders>
              <w:top w:val="single" w:sz="6" w:space="0" w:color="auto"/>
              <w:bottom w:val="single" w:sz="6" w:space="0" w:color="auto"/>
            </w:tcBorders>
            <w:shd w:val="clear" w:color="auto" w:fill="auto"/>
          </w:tcPr>
          <w:p w14:paraId="1A6CAE29" w14:textId="718047EA" w:rsidR="00753BD7" w:rsidRPr="002274A1" w:rsidRDefault="00753BD7" w:rsidP="00753BD7">
            <w:pPr>
              <w:suppressAutoHyphens/>
              <w:ind w:right="-72"/>
              <w:rPr>
                <w:iCs/>
                <w:szCs w:val="20"/>
                <w:lang w:val="mk-MK"/>
              </w:rPr>
            </w:pPr>
            <w:r w:rsidRPr="002274A1">
              <w:rPr>
                <w:iCs/>
                <w:szCs w:val="20"/>
                <w:lang w:val="mk-MK"/>
              </w:rPr>
              <w:t>Завршено високо образование во областа на градежништвото; Диплома од постдипломски студии ќе се смета за предност;</w:t>
            </w:r>
          </w:p>
          <w:p w14:paraId="3F5F3319" w14:textId="77777777" w:rsidR="006843DC" w:rsidRPr="002274A1" w:rsidRDefault="006843DC" w:rsidP="00486236">
            <w:pPr>
              <w:suppressAutoHyphens/>
              <w:ind w:right="-72"/>
              <w:rPr>
                <w:iCs/>
                <w:szCs w:val="20"/>
                <w:lang w:val="mk-MK"/>
              </w:rPr>
            </w:pPr>
          </w:p>
          <w:p w14:paraId="7C2249F1" w14:textId="7CFFD937" w:rsidR="006843DC" w:rsidRPr="002274A1" w:rsidRDefault="00B3455B" w:rsidP="00B3455B">
            <w:pPr>
              <w:suppressAutoHyphens/>
              <w:ind w:right="-72"/>
              <w:rPr>
                <w:iCs/>
                <w:szCs w:val="20"/>
                <w:lang w:val="mk-MK"/>
              </w:rPr>
            </w:pPr>
            <w:r w:rsidRPr="002274A1">
              <w:rPr>
                <w:iCs/>
                <w:szCs w:val="20"/>
                <w:lang w:val="mk-MK"/>
              </w:rPr>
              <w:t xml:space="preserve">Овластување А или Б за изведба; </w:t>
            </w:r>
          </w:p>
        </w:tc>
        <w:tc>
          <w:tcPr>
            <w:tcW w:w="1078" w:type="pct"/>
            <w:tcBorders>
              <w:top w:val="single" w:sz="6" w:space="0" w:color="auto"/>
              <w:bottom w:val="single" w:sz="6" w:space="0" w:color="auto"/>
            </w:tcBorders>
            <w:shd w:val="clear" w:color="auto" w:fill="auto"/>
          </w:tcPr>
          <w:p w14:paraId="4A7B9112" w14:textId="543286AA" w:rsidR="006843DC" w:rsidRPr="002274A1" w:rsidRDefault="00B3455B" w:rsidP="00486236">
            <w:pPr>
              <w:rPr>
                <w:iCs/>
                <w:szCs w:val="20"/>
                <w:lang w:val="mk-MK"/>
              </w:rPr>
            </w:pPr>
            <w:r w:rsidRPr="002274A1">
              <w:rPr>
                <w:iCs/>
                <w:szCs w:val="20"/>
                <w:lang w:val="mk-MK"/>
              </w:rPr>
              <w:t xml:space="preserve">10 години (како изведувач или надзор на градежни работи) </w:t>
            </w:r>
          </w:p>
          <w:p w14:paraId="01793663" w14:textId="77777777" w:rsidR="006843DC" w:rsidRPr="002274A1" w:rsidRDefault="006843DC" w:rsidP="00486236">
            <w:pPr>
              <w:suppressAutoHyphens/>
              <w:ind w:left="1440" w:right="-72" w:hanging="720"/>
              <w:rPr>
                <w:iCs/>
                <w:szCs w:val="20"/>
                <w:lang w:val="mk-MK"/>
              </w:rPr>
            </w:pPr>
          </w:p>
        </w:tc>
      </w:tr>
      <w:tr w:rsidR="00D73703" w:rsidRPr="00CE72EB" w14:paraId="5018572F" w14:textId="77777777" w:rsidTr="0023663F">
        <w:tc>
          <w:tcPr>
            <w:tcW w:w="309" w:type="pct"/>
            <w:tcBorders>
              <w:top w:val="single" w:sz="6" w:space="0" w:color="auto"/>
              <w:bottom w:val="single" w:sz="6" w:space="0" w:color="auto"/>
            </w:tcBorders>
            <w:shd w:val="clear" w:color="auto" w:fill="auto"/>
            <w:vAlign w:val="center"/>
          </w:tcPr>
          <w:p w14:paraId="76BDAB68" w14:textId="77777777" w:rsidR="006843DC" w:rsidRPr="00CE72EB" w:rsidRDefault="006843DC" w:rsidP="00486236">
            <w:pPr>
              <w:suppressAutoHyphens/>
              <w:ind w:right="-72"/>
              <w:jc w:val="center"/>
              <w:rPr>
                <w:iCs/>
              </w:rPr>
            </w:pPr>
            <w:r>
              <w:rPr>
                <w:iCs/>
              </w:rPr>
              <w:t>3</w:t>
            </w:r>
          </w:p>
        </w:tc>
        <w:tc>
          <w:tcPr>
            <w:tcW w:w="927" w:type="pct"/>
            <w:tcBorders>
              <w:top w:val="single" w:sz="6" w:space="0" w:color="auto"/>
              <w:bottom w:val="single" w:sz="6" w:space="0" w:color="auto"/>
            </w:tcBorders>
            <w:shd w:val="clear" w:color="auto" w:fill="auto"/>
          </w:tcPr>
          <w:p w14:paraId="6565A5E2" w14:textId="3D4E59A8" w:rsidR="006843DC" w:rsidRPr="002274A1" w:rsidRDefault="005900AB" w:rsidP="00486236">
            <w:pPr>
              <w:suppressAutoHyphens/>
              <w:ind w:left="41" w:right="-72"/>
              <w:rPr>
                <w:iCs/>
                <w:szCs w:val="20"/>
                <w:lang w:val="mk-MK"/>
              </w:rPr>
            </w:pPr>
            <w:r w:rsidRPr="002274A1">
              <w:rPr>
                <w:iCs/>
                <w:szCs w:val="20"/>
                <w:lang w:val="mk-MK"/>
              </w:rPr>
              <w:t xml:space="preserve">Машински инженер  </w:t>
            </w:r>
          </w:p>
        </w:tc>
        <w:tc>
          <w:tcPr>
            <w:tcW w:w="2686" w:type="pct"/>
            <w:tcBorders>
              <w:top w:val="single" w:sz="6" w:space="0" w:color="auto"/>
              <w:bottom w:val="single" w:sz="6" w:space="0" w:color="auto"/>
            </w:tcBorders>
            <w:shd w:val="clear" w:color="auto" w:fill="auto"/>
          </w:tcPr>
          <w:p w14:paraId="56621C61" w14:textId="3A737511" w:rsidR="00753BD7" w:rsidRPr="002274A1" w:rsidRDefault="00753BD7" w:rsidP="00753BD7">
            <w:pPr>
              <w:suppressAutoHyphens/>
              <w:ind w:right="-72"/>
              <w:rPr>
                <w:iCs/>
                <w:szCs w:val="20"/>
                <w:lang w:val="mk-MK"/>
              </w:rPr>
            </w:pPr>
            <w:r w:rsidRPr="002274A1">
              <w:rPr>
                <w:iCs/>
                <w:szCs w:val="20"/>
                <w:lang w:val="mk-MK"/>
              </w:rPr>
              <w:t xml:space="preserve">Завршено високо образование во областа на </w:t>
            </w:r>
            <w:r w:rsidR="00946F75" w:rsidRPr="002274A1">
              <w:rPr>
                <w:iCs/>
                <w:szCs w:val="20"/>
                <w:lang w:val="mk-MK"/>
              </w:rPr>
              <w:t>инженерството</w:t>
            </w:r>
            <w:r w:rsidRPr="002274A1">
              <w:rPr>
                <w:iCs/>
                <w:szCs w:val="20"/>
                <w:lang w:val="mk-MK"/>
              </w:rPr>
              <w:t>; Диплома од постдипломски студии ќе се смета за предност;</w:t>
            </w:r>
          </w:p>
          <w:p w14:paraId="30E6C9B3" w14:textId="77777777" w:rsidR="006843DC" w:rsidRPr="002274A1" w:rsidRDefault="006843DC" w:rsidP="00486236">
            <w:pPr>
              <w:rPr>
                <w:iCs/>
                <w:szCs w:val="20"/>
                <w:lang w:val="mk-MK"/>
              </w:rPr>
            </w:pPr>
          </w:p>
          <w:p w14:paraId="20D4B89D" w14:textId="4D8DB1F0" w:rsidR="006843DC" w:rsidRPr="002274A1" w:rsidRDefault="005900AB" w:rsidP="00486236">
            <w:pPr>
              <w:suppressAutoHyphens/>
              <w:ind w:right="-72"/>
              <w:rPr>
                <w:iCs/>
                <w:szCs w:val="20"/>
                <w:lang w:val="mk-MK"/>
              </w:rPr>
            </w:pPr>
            <w:r w:rsidRPr="002274A1">
              <w:rPr>
                <w:iCs/>
                <w:szCs w:val="20"/>
                <w:lang w:val="mk-MK"/>
              </w:rPr>
              <w:t>Овластување А или Б за изведба</w:t>
            </w:r>
          </w:p>
          <w:p w14:paraId="1BBB17AF" w14:textId="77777777" w:rsidR="006843DC" w:rsidRPr="002274A1" w:rsidRDefault="006843DC" w:rsidP="00486236">
            <w:pPr>
              <w:suppressAutoHyphens/>
              <w:ind w:left="1440" w:right="-72" w:hanging="720"/>
              <w:rPr>
                <w:iCs/>
                <w:szCs w:val="20"/>
                <w:lang w:val="mk-MK"/>
              </w:rPr>
            </w:pPr>
          </w:p>
        </w:tc>
        <w:tc>
          <w:tcPr>
            <w:tcW w:w="1078" w:type="pct"/>
            <w:tcBorders>
              <w:top w:val="single" w:sz="6" w:space="0" w:color="auto"/>
              <w:bottom w:val="single" w:sz="6" w:space="0" w:color="auto"/>
            </w:tcBorders>
            <w:shd w:val="clear" w:color="auto" w:fill="auto"/>
          </w:tcPr>
          <w:p w14:paraId="43FCA542" w14:textId="77777777" w:rsidR="005900AB" w:rsidRPr="002274A1" w:rsidRDefault="005900AB" w:rsidP="005900AB">
            <w:pPr>
              <w:rPr>
                <w:iCs/>
                <w:szCs w:val="20"/>
                <w:lang w:val="mk-MK"/>
              </w:rPr>
            </w:pPr>
            <w:r w:rsidRPr="002274A1">
              <w:rPr>
                <w:iCs/>
                <w:szCs w:val="20"/>
                <w:lang w:val="mk-MK"/>
              </w:rPr>
              <w:t xml:space="preserve">10 години (како изведувач или надзор на градежни работи) </w:t>
            </w:r>
          </w:p>
          <w:p w14:paraId="73885456" w14:textId="4E5CAB25" w:rsidR="006843DC" w:rsidRPr="002274A1" w:rsidRDefault="006843DC" w:rsidP="00486236">
            <w:pPr>
              <w:suppressAutoHyphens/>
              <w:ind w:right="-72"/>
              <w:rPr>
                <w:iCs/>
                <w:szCs w:val="20"/>
                <w:lang w:val="mk-MK"/>
              </w:rPr>
            </w:pPr>
          </w:p>
        </w:tc>
      </w:tr>
      <w:tr w:rsidR="00D73703" w:rsidRPr="00CE72EB" w14:paraId="49DBA1B8" w14:textId="77777777" w:rsidTr="0023663F">
        <w:tc>
          <w:tcPr>
            <w:tcW w:w="309" w:type="pct"/>
            <w:tcBorders>
              <w:top w:val="single" w:sz="6" w:space="0" w:color="auto"/>
              <w:bottom w:val="single" w:sz="6" w:space="0" w:color="auto"/>
            </w:tcBorders>
            <w:shd w:val="clear" w:color="auto" w:fill="auto"/>
            <w:vAlign w:val="center"/>
          </w:tcPr>
          <w:p w14:paraId="01067A15" w14:textId="3A243C25" w:rsidR="005900AB" w:rsidRPr="005900AB" w:rsidRDefault="005900AB" w:rsidP="00486236">
            <w:pPr>
              <w:suppressAutoHyphens/>
              <w:ind w:right="-72"/>
              <w:jc w:val="center"/>
              <w:rPr>
                <w:iCs/>
                <w:lang w:val="mk-MK"/>
              </w:rPr>
            </w:pPr>
            <w:r>
              <w:rPr>
                <w:iCs/>
                <w:lang w:val="mk-MK"/>
              </w:rPr>
              <w:t xml:space="preserve">4 </w:t>
            </w:r>
          </w:p>
        </w:tc>
        <w:tc>
          <w:tcPr>
            <w:tcW w:w="927" w:type="pct"/>
            <w:tcBorders>
              <w:top w:val="single" w:sz="6" w:space="0" w:color="auto"/>
              <w:bottom w:val="single" w:sz="6" w:space="0" w:color="auto"/>
            </w:tcBorders>
            <w:shd w:val="clear" w:color="auto" w:fill="auto"/>
          </w:tcPr>
          <w:p w14:paraId="70862329" w14:textId="76470972" w:rsidR="005900AB" w:rsidRPr="002274A1" w:rsidRDefault="005900AB" w:rsidP="00486236">
            <w:pPr>
              <w:suppressAutoHyphens/>
              <w:ind w:left="41" w:right="-72"/>
              <w:rPr>
                <w:iCs/>
                <w:szCs w:val="20"/>
                <w:lang w:val="mk-MK"/>
              </w:rPr>
            </w:pPr>
            <w:r w:rsidRPr="002274A1">
              <w:rPr>
                <w:iCs/>
                <w:szCs w:val="20"/>
                <w:lang w:val="mk-MK"/>
              </w:rPr>
              <w:t xml:space="preserve">Електро инженер </w:t>
            </w:r>
          </w:p>
        </w:tc>
        <w:tc>
          <w:tcPr>
            <w:tcW w:w="2686" w:type="pct"/>
            <w:tcBorders>
              <w:top w:val="single" w:sz="6" w:space="0" w:color="auto"/>
              <w:bottom w:val="single" w:sz="6" w:space="0" w:color="auto"/>
            </w:tcBorders>
            <w:shd w:val="clear" w:color="auto" w:fill="auto"/>
          </w:tcPr>
          <w:p w14:paraId="5B5CE5A5" w14:textId="77777777" w:rsidR="00946F75" w:rsidRPr="002274A1" w:rsidRDefault="00946F75" w:rsidP="00946F75">
            <w:pPr>
              <w:suppressAutoHyphens/>
              <w:ind w:right="-72"/>
              <w:rPr>
                <w:iCs/>
                <w:szCs w:val="20"/>
                <w:lang w:val="mk-MK"/>
              </w:rPr>
            </w:pPr>
            <w:r w:rsidRPr="002274A1">
              <w:rPr>
                <w:iCs/>
                <w:szCs w:val="20"/>
                <w:lang w:val="mk-MK"/>
              </w:rPr>
              <w:t>Завршено високо образование во областа на инженерството; Диплома од постдипломски студии ќе се смета за предност;</w:t>
            </w:r>
          </w:p>
          <w:p w14:paraId="4DDE11C7" w14:textId="77777777" w:rsidR="00946F75" w:rsidRPr="002274A1" w:rsidRDefault="00946F75" w:rsidP="00486236">
            <w:pPr>
              <w:rPr>
                <w:iCs/>
                <w:szCs w:val="20"/>
                <w:lang w:val="mk-MK"/>
              </w:rPr>
            </w:pPr>
          </w:p>
          <w:p w14:paraId="64FFCA30" w14:textId="22AC7A57" w:rsidR="005900AB" w:rsidRPr="002274A1" w:rsidRDefault="005900AB" w:rsidP="00486236">
            <w:pPr>
              <w:rPr>
                <w:iCs/>
                <w:szCs w:val="20"/>
                <w:lang w:val="mk-MK"/>
              </w:rPr>
            </w:pPr>
            <w:r w:rsidRPr="002274A1">
              <w:rPr>
                <w:iCs/>
                <w:szCs w:val="20"/>
                <w:lang w:val="mk-MK"/>
              </w:rPr>
              <w:t>Овластување А или Б за изведба</w:t>
            </w:r>
          </w:p>
        </w:tc>
        <w:tc>
          <w:tcPr>
            <w:tcW w:w="1078" w:type="pct"/>
            <w:tcBorders>
              <w:top w:val="single" w:sz="6" w:space="0" w:color="auto"/>
              <w:bottom w:val="single" w:sz="6" w:space="0" w:color="auto"/>
            </w:tcBorders>
            <w:shd w:val="clear" w:color="auto" w:fill="auto"/>
          </w:tcPr>
          <w:p w14:paraId="045B5723" w14:textId="77777777" w:rsidR="005900AB" w:rsidRPr="002274A1" w:rsidRDefault="005900AB" w:rsidP="005900AB">
            <w:pPr>
              <w:rPr>
                <w:iCs/>
                <w:szCs w:val="20"/>
                <w:lang w:val="mk-MK"/>
              </w:rPr>
            </w:pPr>
            <w:r w:rsidRPr="002274A1">
              <w:rPr>
                <w:iCs/>
                <w:szCs w:val="20"/>
                <w:lang w:val="mk-MK"/>
              </w:rPr>
              <w:t xml:space="preserve">10 години (како изведувач или надзор на градежни работи) </w:t>
            </w:r>
          </w:p>
          <w:p w14:paraId="43FC8734" w14:textId="77777777" w:rsidR="005900AB" w:rsidRPr="002274A1" w:rsidRDefault="005900AB" w:rsidP="005900AB">
            <w:pPr>
              <w:rPr>
                <w:iCs/>
                <w:szCs w:val="20"/>
                <w:lang w:val="mk-MK"/>
              </w:rPr>
            </w:pPr>
          </w:p>
        </w:tc>
      </w:tr>
    </w:tbl>
    <w:p w14:paraId="2C704C71" w14:textId="5E8A4187" w:rsidR="000275A9" w:rsidRDefault="000275A9" w:rsidP="00B84B18">
      <w:pPr>
        <w:pStyle w:val="S3-Heading2"/>
        <w:spacing w:before="120"/>
        <w:jc w:val="center"/>
        <w:rPr>
          <w:lang w:val="mk-MK"/>
        </w:rPr>
      </w:pPr>
      <w:bookmarkStart w:id="376" w:name="_Toc516743348"/>
    </w:p>
    <w:p w14:paraId="56CDFB2E" w14:textId="67A1275F" w:rsidR="00B11BBC" w:rsidRPr="00427441" w:rsidRDefault="00EF1ED2" w:rsidP="00B84B18">
      <w:pPr>
        <w:pStyle w:val="S3-Heading2"/>
        <w:spacing w:before="120"/>
        <w:jc w:val="center"/>
        <w:rPr>
          <w:lang w:val="mk-MK"/>
        </w:rPr>
      </w:pPr>
      <w:r w:rsidRPr="00427441">
        <w:rPr>
          <w:lang w:val="mk-MK"/>
        </w:rPr>
        <w:t xml:space="preserve">6. </w:t>
      </w:r>
      <w:r w:rsidR="00B11BBC" w:rsidRPr="00427441">
        <w:rPr>
          <w:lang w:val="mk-MK"/>
        </w:rPr>
        <w:t>Опрема</w:t>
      </w:r>
      <w:bookmarkEnd w:id="376"/>
    </w:p>
    <w:p w14:paraId="372A0944" w14:textId="0C08C3B3" w:rsidR="00B11BBC" w:rsidRPr="00427441"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6012"/>
        <w:gridCol w:w="1391"/>
      </w:tblGrid>
      <w:tr w:rsidR="00B11BBC" w:rsidRPr="00427441" w14:paraId="7AA9877D" w14:textId="77777777" w:rsidTr="00D73703">
        <w:tc>
          <w:tcPr>
            <w:tcW w:w="509" w:type="pct"/>
            <w:tcBorders>
              <w:top w:val="single" w:sz="12" w:space="0" w:color="auto"/>
              <w:left w:val="single" w:sz="12" w:space="0" w:color="auto"/>
              <w:bottom w:val="single" w:sz="12" w:space="0" w:color="auto"/>
              <w:right w:val="single" w:sz="12" w:space="0" w:color="auto"/>
            </w:tcBorders>
          </w:tcPr>
          <w:p w14:paraId="62B24008" w14:textId="77777777" w:rsidR="00B11BBC" w:rsidRPr="00427441" w:rsidRDefault="00B11BBC" w:rsidP="00823DC3">
            <w:pPr>
              <w:jc w:val="center"/>
              <w:rPr>
                <w:b/>
                <w:bCs/>
                <w:iCs/>
                <w:lang w:val="mk-MK"/>
              </w:rPr>
            </w:pPr>
            <w:r w:rsidRPr="00427441">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427441" w:rsidRDefault="00B11BBC" w:rsidP="00823DC3">
            <w:pPr>
              <w:jc w:val="center"/>
              <w:rPr>
                <w:b/>
                <w:bCs/>
                <w:iCs/>
                <w:lang w:val="mk-MK"/>
              </w:rPr>
            </w:pPr>
            <w:r w:rsidRPr="00427441">
              <w:rPr>
                <w:b/>
                <w:bCs/>
                <w:iCs/>
                <w:lang w:val="mk-MK"/>
              </w:rPr>
              <w:t>Вид на опрема и карактеристики</w:t>
            </w:r>
          </w:p>
        </w:tc>
        <w:tc>
          <w:tcPr>
            <w:tcW w:w="844" w:type="pct"/>
            <w:tcBorders>
              <w:top w:val="single" w:sz="12" w:space="0" w:color="auto"/>
              <w:left w:val="single" w:sz="12" w:space="0" w:color="auto"/>
              <w:bottom w:val="single" w:sz="12" w:space="0" w:color="auto"/>
              <w:right w:val="single" w:sz="12" w:space="0" w:color="auto"/>
            </w:tcBorders>
          </w:tcPr>
          <w:p w14:paraId="5D5400A4" w14:textId="77777777" w:rsidR="00B11BBC" w:rsidRPr="00427441" w:rsidRDefault="00B11BBC" w:rsidP="00823DC3">
            <w:pPr>
              <w:jc w:val="center"/>
              <w:rPr>
                <w:b/>
                <w:bCs/>
                <w:iCs/>
                <w:lang w:val="mk-MK"/>
              </w:rPr>
            </w:pPr>
            <w:r w:rsidRPr="00427441">
              <w:rPr>
                <w:b/>
                <w:bCs/>
                <w:iCs/>
                <w:lang w:val="mk-MK"/>
              </w:rPr>
              <w:t>Потребен минимум</w:t>
            </w:r>
          </w:p>
        </w:tc>
      </w:tr>
      <w:tr w:rsidR="00B11BBC" w:rsidRPr="00427441" w14:paraId="39BE483F" w14:textId="77777777" w:rsidTr="00D527DA">
        <w:tc>
          <w:tcPr>
            <w:tcW w:w="509"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D527DA" w:rsidRDefault="00D527DA" w:rsidP="00D527DA">
            <w:pPr>
              <w:suppressAutoHyphens/>
              <w:ind w:left="41" w:right="-72"/>
              <w:rPr>
                <w:iCs/>
                <w:szCs w:val="20"/>
              </w:rPr>
            </w:pPr>
            <w:r>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789E1886" w:rsidR="00B11BBC" w:rsidRPr="00D527DA" w:rsidRDefault="005900AB" w:rsidP="00D527DA">
            <w:pPr>
              <w:suppressAutoHyphens/>
              <w:ind w:left="41" w:right="-72"/>
              <w:rPr>
                <w:iCs/>
                <w:szCs w:val="20"/>
                <w:lang w:val="mk-MK"/>
              </w:rPr>
            </w:pPr>
            <w:r w:rsidRPr="00D527DA">
              <w:rPr>
                <w:iCs/>
                <w:szCs w:val="20"/>
                <w:lang w:val="mk-MK"/>
              </w:rPr>
              <w:t>Едно транспортно возило</w:t>
            </w:r>
          </w:p>
        </w:tc>
        <w:tc>
          <w:tcPr>
            <w:tcW w:w="844"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69C45765" w:rsidR="00B11BBC" w:rsidRPr="00D527DA" w:rsidRDefault="005900AB" w:rsidP="00D527DA">
            <w:pPr>
              <w:suppressAutoHyphens/>
              <w:ind w:left="41" w:right="-72"/>
              <w:jc w:val="center"/>
              <w:rPr>
                <w:iCs/>
                <w:szCs w:val="20"/>
                <w:lang w:val="mk-MK"/>
              </w:rPr>
            </w:pPr>
            <w:r w:rsidRPr="00D527DA">
              <w:rPr>
                <w:iCs/>
                <w:szCs w:val="20"/>
                <w:lang w:val="mk-MK"/>
              </w:rPr>
              <w:t>1</w:t>
            </w:r>
          </w:p>
        </w:tc>
      </w:tr>
      <w:tr w:rsidR="00B11BBC" w:rsidRPr="00427441" w14:paraId="1A8FBEAC" w14:textId="77777777" w:rsidTr="00D527DA">
        <w:trPr>
          <w:trHeight w:val="247"/>
        </w:trPr>
        <w:tc>
          <w:tcPr>
            <w:tcW w:w="509" w:type="pct"/>
            <w:tcBorders>
              <w:top w:val="single" w:sz="4" w:space="0" w:color="auto"/>
              <w:left w:val="single" w:sz="4" w:space="0" w:color="auto"/>
              <w:bottom w:val="single" w:sz="4" w:space="0" w:color="auto"/>
              <w:right w:val="single" w:sz="4" w:space="0" w:color="auto"/>
            </w:tcBorders>
            <w:shd w:val="clear" w:color="auto" w:fill="auto"/>
          </w:tcPr>
          <w:p w14:paraId="53E668E9" w14:textId="4FBCA039" w:rsidR="00B11BBC" w:rsidRPr="00D527DA" w:rsidRDefault="00D527DA" w:rsidP="00D527DA">
            <w:pPr>
              <w:suppressAutoHyphens/>
              <w:ind w:left="41" w:right="-72"/>
              <w:rPr>
                <w:iCs/>
                <w:szCs w:val="20"/>
              </w:rPr>
            </w:pPr>
            <w:r>
              <w:rPr>
                <w:iCs/>
                <w:szCs w:val="20"/>
              </w:rPr>
              <w:t>2.</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538C2F" w14:textId="2EFBDA34" w:rsidR="00B11BBC" w:rsidRPr="00D527DA" w:rsidRDefault="005900AB" w:rsidP="00D527DA">
            <w:pPr>
              <w:suppressAutoHyphens/>
              <w:spacing w:line="480" w:lineRule="auto"/>
              <w:ind w:left="41" w:right="-72"/>
              <w:rPr>
                <w:iCs/>
                <w:szCs w:val="20"/>
                <w:lang w:val="mk-MK"/>
              </w:rPr>
            </w:pPr>
            <w:r w:rsidRPr="00D527DA">
              <w:rPr>
                <w:iCs/>
                <w:szCs w:val="20"/>
                <w:lang w:val="mk-MK"/>
              </w:rPr>
              <w:t>Пумпа за бетон</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2535C33D" w14:textId="7D5CBCCF" w:rsidR="00B11BBC" w:rsidRPr="00D527DA" w:rsidRDefault="005900AB" w:rsidP="00D527DA">
            <w:pPr>
              <w:suppressAutoHyphens/>
              <w:spacing w:line="480" w:lineRule="auto"/>
              <w:ind w:left="41" w:right="-72"/>
              <w:jc w:val="center"/>
              <w:rPr>
                <w:iCs/>
                <w:szCs w:val="20"/>
                <w:lang w:val="mk-MK"/>
              </w:rPr>
            </w:pPr>
            <w:r w:rsidRPr="00D527DA">
              <w:rPr>
                <w:iCs/>
                <w:szCs w:val="20"/>
                <w:lang w:val="mk-MK"/>
              </w:rPr>
              <w:t>1</w:t>
            </w:r>
          </w:p>
        </w:tc>
      </w:tr>
    </w:tbl>
    <w:p w14:paraId="0FE66035" w14:textId="77777777" w:rsidR="00DD70A8" w:rsidRDefault="00DD70A8" w:rsidP="00137637">
      <w:pPr>
        <w:rPr>
          <w:lang w:val="mk-MK"/>
        </w:rPr>
      </w:pPr>
    </w:p>
    <w:p w14:paraId="13EC03B4" w14:textId="49A667BB" w:rsidR="00B11BBC" w:rsidRPr="00427441" w:rsidRDefault="00B11BBC" w:rsidP="00137637">
      <w:pPr>
        <w:rPr>
          <w:lang w:val="mk-MK"/>
        </w:rPr>
      </w:pPr>
      <w:r w:rsidRPr="00427441">
        <w:rPr>
          <w:lang w:val="mk-MK"/>
        </w:rPr>
        <w:t xml:space="preserve">Понудувачот ќе обезбеди детали за содветната предложена опрема во релевантните обрасци од </w:t>
      </w:r>
      <w:r w:rsidR="0092495A" w:rsidRPr="00427441">
        <w:rPr>
          <w:lang w:val="mk-MK"/>
        </w:rPr>
        <w:t>Дел</w:t>
      </w:r>
      <w:r w:rsidRPr="00427441">
        <w:rPr>
          <w:lang w:val="mk-MK"/>
        </w:rPr>
        <w:t xml:space="preserve"> IV.</w:t>
      </w:r>
      <w:bookmarkEnd w:id="375"/>
    </w:p>
    <w:p w14:paraId="6056DADE" w14:textId="77777777" w:rsidR="00B11BBC" w:rsidRPr="00427441" w:rsidRDefault="00B11BBC" w:rsidP="00A30A6B">
      <w:pPr>
        <w:ind w:left="720"/>
        <w:rPr>
          <w:lang w:val="mk-MK"/>
        </w:rPr>
      </w:pPr>
    </w:p>
    <w:p w14:paraId="7F17659D" w14:textId="0C0C8237" w:rsidR="00B11BBC" w:rsidRDefault="00B11BBC" w:rsidP="00A30A6B">
      <w:pPr>
        <w:ind w:left="720"/>
        <w:rPr>
          <w:lang w:val="mk-MK"/>
        </w:rPr>
      </w:pPr>
    </w:p>
    <w:p w14:paraId="56EC290F" w14:textId="3CEFFD51" w:rsidR="00137637" w:rsidRDefault="00137637" w:rsidP="00A30A6B">
      <w:pPr>
        <w:ind w:left="720"/>
        <w:rPr>
          <w:lang w:val="mk-MK"/>
        </w:rPr>
      </w:pPr>
    </w:p>
    <w:p w14:paraId="5DD5D03C" w14:textId="77A7BF63" w:rsidR="00137637" w:rsidRDefault="00137637" w:rsidP="00A30A6B">
      <w:pPr>
        <w:ind w:left="720"/>
        <w:rPr>
          <w:lang w:val="mk-MK"/>
        </w:rPr>
      </w:pPr>
    </w:p>
    <w:p w14:paraId="79663199" w14:textId="43BB009D" w:rsidR="00137637" w:rsidRDefault="00137637" w:rsidP="00A30A6B">
      <w:pPr>
        <w:ind w:left="720"/>
        <w:rPr>
          <w:lang w:val="mk-MK"/>
        </w:rPr>
      </w:pPr>
    </w:p>
    <w:p w14:paraId="781359D4" w14:textId="74D7ACEA" w:rsidR="00137637" w:rsidRDefault="00137637" w:rsidP="00A30A6B">
      <w:pPr>
        <w:ind w:left="720"/>
        <w:rPr>
          <w:lang w:val="mk-MK"/>
        </w:rPr>
      </w:pPr>
    </w:p>
    <w:p w14:paraId="111170E4" w14:textId="5CF12AE6" w:rsidR="00137637" w:rsidRDefault="00137637" w:rsidP="00A30A6B">
      <w:pPr>
        <w:ind w:left="720"/>
        <w:rPr>
          <w:lang w:val="mk-MK"/>
        </w:rPr>
      </w:pPr>
    </w:p>
    <w:p w14:paraId="2B07A082" w14:textId="11E3D80F" w:rsidR="00137637" w:rsidRDefault="00137637" w:rsidP="00A30A6B">
      <w:pPr>
        <w:ind w:left="720"/>
        <w:rPr>
          <w:lang w:val="mk-MK"/>
        </w:rPr>
      </w:pPr>
    </w:p>
    <w:p w14:paraId="6CE480BA" w14:textId="6745851A" w:rsidR="00137637" w:rsidRDefault="00137637" w:rsidP="00A30A6B">
      <w:pPr>
        <w:ind w:left="720"/>
        <w:rPr>
          <w:lang w:val="mk-MK"/>
        </w:rPr>
      </w:pPr>
    </w:p>
    <w:p w14:paraId="71102F74" w14:textId="4C69A91E" w:rsidR="00137637" w:rsidRDefault="00137637" w:rsidP="00A30A6B">
      <w:pPr>
        <w:ind w:left="720"/>
        <w:rPr>
          <w:lang w:val="mk-MK"/>
        </w:rPr>
      </w:pPr>
    </w:p>
    <w:p w14:paraId="0C89C695" w14:textId="750D9037" w:rsidR="00137637" w:rsidRDefault="00137637" w:rsidP="00A30A6B">
      <w:pPr>
        <w:ind w:left="720"/>
        <w:rPr>
          <w:lang w:val="mk-MK"/>
        </w:rPr>
      </w:pPr>
    </w:p>
    <w:p w14:paraId="246286B1" w14:textId="1462D049" w:rsidR="00137637" w:rsidRDefault="00137637" w:rsidP="00A30A6B">
      <w:pPr>
        <w:ind w:left="720"/>
        <w:rPr>
          <w:lang w:val="mk-MK"/>
        </w:rPr>
      </w:pPr>
    </w:p>
    <w:p w14:paraId="2DDD3B1D" w14:textId="149D3AD9" w:rsidR="00137637" w:rsidRDefault="00137637" w:rsidP="00A30A6B">
      <w:pPr>
        <w:ind w:left="720"/>
        <w:rPr>
          <w:lang w:val="mk-MK"/>
        </w:rPr>
      </w:pPr>
    </w:p>
    <w:p w14:paraId="6EE746EF" w14:textId="14057A9E" w:rsidR="00137637" w:rsidRDefault="00137637" w:rsidP="00A30A6B">
      <w:pPr>
        <w:ind w:left="720"/>
      </w:pPr>
    </w:p>
    <w:p w14:paraId="313DBD11" w14:textId="288AFB76" w:rsidR="00DD70A8" w:rsidRDefault="00DD70A8" w:rsidP="00A30A6B">
      <w:pPr>
        <w:ind w:left="720"/>
      </w:pPr>
    </w:p>
    <w:p w14:paraId="76DD9FE0" w14:textId="2D6A99A8" w:rsidR="00DD70A8" w:rsidRDefault="00DD70A8" w:rsidP="00A30A6B">
      <w:pPr>
        <w:ind w:left="720"/>
      </w:pPr>
    </w:p>
    <w:p w14:paraId="6D959546" w14:textId="2676ACDB" w:rsidR="00DD70A8" w:rsidRDefault="00DD70A8" w:rsidP="00A30A6B">
      <w:pPr>
        <w:ind w:left="720"/>
      </w:pPr>
    </w:p>
    <w:p w14:paraId="31D21411" w14:textId="6C38DC47" w:rsidR="00DD70A8" w:rsidRDefault="00DD70A8" w:rsidP="00A30A6B">
      <w:pPr>
        <w:ind w:left="720"/>
      </w:pPr>
    </w:p>
    <w:p w14:paraId="5C6775C5" w14:textId="1BD00681" w:rsidR="00DD70A8" w:rsidRDefault="00DD70A8" w:rsidP="00A30A6B">
      <w:pPr>
        <w:ind w:left="720"/>
      </w:pPr>
    </w:p>
    <w:p w14:paraId="16965403" w14:textId="19515399" w:rsidR="00DD70A8" w:rsidRDefault="00DD70A8" w:rsidP="00A30A6B">
      <w:pPr>
        <w:ind w:left="720"/>
      </w:pPr>
    </w:p>
    <w:p w14:paraId="6000D2D9" w14:textId="45C6F917" w:rsidR="00DD70A8" w:rsidRDefault="00DD70A8" w:rsidP="00A30A6B">
      <w:pPr>
        <w:ind w:left="720"/>
      </w:pPr>
    </w:p>
    <w:p w14:paraId="7D4ED113" w14:textId="125B7FE7" w:rsidR="00DD70A8" w:rsidRDefault="00DD70A8" w:rsidP="00A30A6B">
      <w:pPr>
        <w:ind w:left="720"/>
      </w:pPr>
    </w:p>
    <w:p w14:paraId="5B46888C" w14:textId="3BF15593" w:rsidR="00D527DA" w:rsidRDefault="00D527DA" w:rsidP="00A30A6B">
      <w:pPr>
        <w:ind w:left="720"/>
      </w:pPr>
    </w:p>
    <w:p w14:paraId="346CC5C4" w14:textId="4BEBB01E" w:rsidR="00D527DA" w:rsidRDefault="00D527DA" w:rsidP="00A30A6B">
      <w:pPr>
        <w:ind w:left="720"/>
      </w:pPr>
    </w:p>
    <w:p w14:paraId="2BD0466B" w14:textId="702A3057" w:rsidR="00D527DA" w:rsidRDefault="00D527DA" w:rsidP="00A30A6B">
      <w:pPr>
        <w:ind w:left="720"/>
      </w:pPr>
    </w:p>
    <w:p w14:paraId="1D8D5FA9" w14:textId="539B9928" w:rsidR="00D527DA" w:rsidRDefault="00D527DA" w:rsidP="00A30A6B">
      <w:pPr>
        <w:ind w:left="720"/>
      </w:pPr>
    </w:p>
    <w:p w14:paraId="134F674E" w14:textId="683AD1A8" w:rsidR="00D527DA" w:rsidRDefault="00D527DA" w:rsidP="00A30A6B">
      <w:pPr>
        <w:ind w:left="720"/>
      </w:pPr>
    </w:p>
    <w:p w14:paraId="338A0E52" w14:textId="52543608" w:rsidR="00D527DA" w:rsidRDefault="00D527DA" w:rsidP="00A30A6B">
      <w:pPr>
        <w:ind w:left="720"/>
      </w:pPr>
    </w:p>
    <w:p w14:paraId="03A9AD5F" w14:textId="1F6CCE89" w:rsidR="00D527DA" w:rsidRDefault="00D527DA" w:rsidP="00A30A6B">
      <w:pPr>
        <w:ind w:left="720"/>
      </w:pPr>
    </w:p>
    <w:p w14:paraId="2C3C1A03" w14:textId="18BEC06E" w:rsidR="00D527DA" w:rsidRDefault="00D527DA" w:rsidP="00A30A6B">
      <w:pPr>
        <w:ind w:left="720"/>
      </w:pPr>
    </w:p>
    <w:p w14:paraId="68E8FF8B" w14:textId="4DA0718E" w:rsidR="00D527DA" w:rsidRDefault="00D527DA" w:rsidP="00A30A6B">
      <w:pPr>
        <w:ind w:left="720"/>
      </w:pPr>
    </w:p>
    <w:p w14:paraId="1F312A4E" w14:textId="3C30C462" w:rsidR="00D527DA" w:rsidRDefault="00D527DA" w:rsidP="00A30A6B">
      <w:pPr>
        <w:ind w:left="720"/>
      </w:pPr>
    </w:p>
    <w:p w14:paraId="35EAB978" w14:textId="77777777" w:rsidR="00D527DA" w:rsidRDefault="00D527DA" w:rsidP="00A30A6B">
      <w:pPr>
        <w:ind w:left="720"/>
      </w:pPr>
    </w:p>
    <w:p w14:paraId="665A5486" w14:textId="43CC2E05" w:rsidR="00DD70A8" w:rsidRDefault="00DD70A8" w:rsidP="00A30A6B">
      <w:pPr>
        <w:ind w:left="720"/>
      </w:pPr>
    </w:p>
    <w:p w14:paraId="11308E44" w14:textId="115D2546" w:rsidR="00DD70A8" w:rsidRDefault="00DD70A8" w:rsidP="00DD70A8">
      <w:pPr>
        <w:ind w:left="720"/>
        <w:rPr>
          <w:lang w:val="mk-MK"/>
        </w:rPr>
      </w:pPr>
    </w:p>
    <w:p w14:paraId="3D6BA474" w14:textId="77777777" w:rsidR="00DD70A8" w:rsidRPr="00DD70A8" w:rsidRDefault="00DD70A8" w:rsidP="00DD70A8">
      <w:pPr>
        <w:ind w:left="720"/>
        <w:rPr>
          <w:lang w:val="mk-MK"/>
        </w:rPr>
      </w:pPr>
    </w:p>
    <w:p w14:paraId="57A8F858" w14:textId="509839F6" w:rsidR="00B11BBC" w:rsidRPr="00427441" w:rsidRDefault="0092495A" w:rsidP="00C2302E">
      <w:pPr>
        <w:spacing w:before="240" w:after="360"/>
        <w:jc w:val="center"/>
        <w:rPr>
          <w:b/>
          <w:sz w:val="36"/>
          <w:szCs w:val="36"/>
          <w:lang w:val="mk-MK"/>
        </w:rPr>
      </w:pPr>
      <w:bookmarkStart w:id="377" w:name="_Toc330892102"/>
      <w:bookmarkStart w:id="378" w:name="_Toc364152701"/>
      <w:bookmarkStart w:id="379" w:name="_Toc41971244"/>
      <w:r w:rsidRPr="00427441">
        <w:rPr>
          <w:b/>
          <w:sz w:val="36"/>
          <w:szCs w:val="36"/>
          <w:lang w:val="mk-MK"/>
        </w:rPr>
        <w:t>Дел</w:t>
      </w:r>
      <w:r w:rsidR="00B11BBC" w:rsidRPr="00427441">
        <w:rPr>
          <w:b/>
          <w:sz w:val="36"/>
          <w:szCs w:val="36"/>
          <w:lang w:val="mk-MK"/>
        </w:rPr>
        <w:t xml:space="preserve"> IV – Обрасци на понудата</w:t>
      </w:r>
      <w:bookmarkEnd w:id="377"/>
      <w:bookmarkEnd w:id="378"/>
    </w:p>
    <w:p w14:paraId="5C741701" w14:textId="77777777" w:rsidR="00493D78" w:rsidRPr="00427441" w:rsidRDefault="00493D78" w:rsidP="00493D78">
      <w:pPr>
        <w:jc w:val="center"/>
        <w:rPr>
          <w:b/>
          <w:lang w:val="mk-MK"/>
        </w:rPr>
      </w:pPr>
      <w:r w:rsidRPr="00427441">
        <w:rPr>
          <w:b/>
          <w:lang w:val="mk-MK"/>
        </w:rPr>
        <w:t>Обрасци</w:t>
      </w:r>
    </w:p>
    <w:p w14:paraId="6B74D6F9" w14:textId="77777777" w:rsidR="00EF1ED2" w:rsidRPr="00427441" w:rsidRDefault="00EF1ED2" w:rsidP="00EF1ED2">
      <w:pPr>
        <w:rPr>
          <w:lang w:val="mk-MK"/>
        </w:rPr>
      </w:pPr>
    </w:p>
    <w:p w14:paraId="6C393DCC" w14:textId="46D810D4" w:rsidR="008A1738" w:rsidRPr="00427441" w:rsidRDefault="00EF1ED2">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516735854" w:history="1">
        <w:r w:rsidR="008A1738" w:rsidRPr="00427441">
          <w:rPr>
            <w:rStyle w:val="Hyperlink"/>
            <w:lang w:val="mk-MK"/>
          </w:rPr>
          <w:t>Писмо за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_Toc516735854 \h </w:instrText>
        </w:r>
        <w:r w:rsidR="008A1738" w:rsidRPr="00427441">
          <w:rPr>
            <w:webHidden/>
            <w:lang w:val="mk-MK"/>
          </w:rPr>
        </w:r>
        <w:r w:rsidR="008A1738" w:rsidRPr="00427441">
          <w:rPr>
            <w:webHidden/>
            <w:lang w:val="mk-MK"/>
          </w:rPr>
          <w:fldChar w:fldCharType="separate"/>
        </w:r>
        <w:r w:rsidR="00F11107">
          <w:rPr>
            <w:noProof/>
            <w:webHidden/>
            <w:lang w:val="mk-MK"/>
          </w:rPr>
          <w:t>52</w:t>
        </w:r>
        <w:r w:rsidR="008A1738" w:rsidRPr="00427441">
          <w:rPr>
            <w:webHidden/>
            <w:lang w:val="mk-MK"/>
          </w:rPr>
          <w:fldChar w:fldCharType="end"/>
        </w:r>
      </w:hyperlink>
    </w:p>
    <w:p w14:paraId="6B04A2A8" w14:textId="2DA1D55A" w:rsidR="008A1738"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35855" w:history="1">
        <w:r w:rsidR="008A1738" w:rsidRPr="00427441">
          <w:rPr>
            <w:rStyle w:val="Hyperlink"/>
            <w:lang w:val="mk-MK"/>
          </w:rPr>
          <w:t>Распореди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_Toc516735855 \h </w:instrText>
        </w:r>
        <w:r w:rsidR="008A1738" w:rsidRPr="00427441">
          <w:rPr>
            <w:webHidden/>
            <w:lang w:val="mk-MK"/>
          </w:rPr>
        </w:r>
        <w:r w:rsidR="008A1738" w:rsidRPr="00427441">
          <w:rPr>
            <w:webHidden/>
            <w:lang w:val="mk-MK"/>
          </w:rPr>
          <w:fldChar w:fldCharType="separate"/>
        </w:r>
        <w:r w:rsidR="00F11107">
          <w:rPr>
            <w:noProof/>
            <w:webHidden/>
            <w:lang w:val="mk-MK"/>
          </w:rPr>
          <w:t>55</w:t>
        </w:r>
        <w:r w:rsidR="008A1738" w:rsidRPr="00427441">
          <w:rPr>
            <w:webHidden/>
            <w:lang w:val="mk-MK"/>
          </w:rPr>
          <w:fldChar w:fldCharType="end"/>
        </w:r>
      </w:hyperlink>
    </w:p>
    <w:p w14:paraId="2BE1086F" w14:textId="146EE3F7" w:rsidR="008A1738" w:rsidRPr="00427441" w:rsidRDefault="003E3EEE">
      <w:pPr>
        <w:pStyle w:val="TOC2"/>
        <w:rPr>
          <w:rFonts w:asciiTheme="minorHAnsi" w:eastAsiaTheme="minorEastAsia" w:hAnsiTheme="minorHAnsi" w:cstheme="minorBidi"/>
          <w:sz w:val="22"/>
          <w:szCs w:val="22"/>
        </w:rPr>
      </w:pPr>
      <w:hyperlink w:anchor="_Toc516735856" w:history="1">
        <w:r w:rsidR="008A1738" w:rsidRPr="00427441">
          <w:rPr>
            <w:rStyle w:val="Hyperlink"/>
          </w:rPr>
          <w:t>Предмер пресметка</w:t>
        </w:r>
        <w:r w:rsidR="008A1738" w:rsidRPr="00427441">
          <w:rPr>
            <w:webHidden/>
          </w:rPr>
          <w:tab/>
        </w:r>
        <w:r w:rsidR="008A1738" w:rsidRPr="00427441">
          <w:rPr>
            <w:webHidden/>
          </w:rPr>
          <w:fldChar w:fldCharType="begin"/>
        </w:r>
        <w:r w:rsidR="008A1738" w:rsidRPr="00427441">
          <w:rPr>
            <w:webHidden/>
          </w:rPr>
          <w:instrText xml:space="preserve"> PAGEREF _Toc516735856 \h </w:instrText>
        </w:r>
        <w:r w:rsidR="008A1738" w:rsidRPr="00427441">
          <w:rPr>
            <w:webHidden/>
          </w:rPr>
        </w:r>
        <w:r w:rsidR="008A1738" w:rsidRPr="00427441">
          <w:rPr>
            <w:webHidden/>
          </w:rPr>
          <w:fldChar w:fldCharType="separate"/>
        </w:r>
        <w:r w:rsidR="00F11107">
          <w:rPr>
            <w:noProof/>
            <w:webHidden/>
          </w:rPr>
          <w:t>55</w:t>
        </w:r>
        <w:r w:rsidR="008A1738" w:rsidRPr="00427441">
          <w:rPr>
            <w:webHidden/>
          </w:rPr>
          <w:fldChar w:fldCharType="end"/>
        </w:r>
      </w:hyperlink>
    </w:p>
    <w:p w14:paraId="730D5879" w14:textId="224340F2" w:rsidR="008A1738"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35857" w:history="1">
        <w:r w:rsidR="008A1738" w:rsidRPr="00427441">
          <w:rPr>
            <w:rStyle w:val="Hyperlink"/>
            <w:lang w:val="mk-MK"/>
          </w:rPr>
          <w:t>Образец за гаранција на понудата (Банкарска гаранција)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_Toc516735857 \h </w:instrText>
        </w:r>
        <w:r w:rsidR="008A1738" w:rsidRPr="00427441">
          <w:rPr>
            <w:webHidden/>
            <w:lang w:val="mk-MK"/>
          </w:rPr>
        </w:r>
        <w:r w:rsidR="008A1738" w:rsidRPr="00427441">
          <w:rPr>
            <w:webHidden/>
            <w:lang w:val="mk-MK"/>
          </w:rPr>
          <w:fldChar w:fldCharType="separate"/>
        </w:r>
        <w:r w:rsidR="00F11107">
          <w:rPr>
            <w:noProof/>
            <w:webHidden/>
            <w:lang w:val="mk-MK"/>
          </w:rPr>
          <w:t>56</w:t>
        </w:r>
        <w:r w:rsidR="008A1738" w:rsidRPr="00427441">
          <w:rPr>
            <w:webHidden/>
            <w:lang w:val="mk-MK"/>
          </w:rPr>
          <w:fldChar w:fldCharType="end"/>
        </w:r>
      </w:hyperlink>
    </w:p>
    <w:p w14:paraId="6208051A" w14:textId="11571E11" w:rsidR="008A1738"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35858" w:history="1">
        <w:r w:rsidR="008A1738" w:rsidRPr="00427441">
          <w:rPr>
            <w:rStyle w:val="Hyperlink"/>
            <w:lang w:val="mk-MK"/>
          </w:rPr>
          <w:t>Техничка понуда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_Toc516735858 \h </w:instrText>
        </w:r>
        <w:r w:rsidR="008A1738" w:rsidRPr="00427441">
          <w:rPr>
            <w:webHidden/>
            <w:lang w:val="mk-MK"/>
          </w:rPr>
        </w:r>
        <w:r w:rsidR="008A1738" w:rsidRPr="00427441">
          <w:rPr>
            <w:webHidden/>
            <w:lang w:val="mk-MK"/>
          </w:rPr>
          <w:fldChar w:fldCharType="separate"/>
        </w:r>
        <w:r w:rsidR="00F11107">
          <w:rPr>
            <w:noProof/>
            <w:webHidden/>
            <w:lang w:val="mk-MK"/>
          </w:rPr>
          <w:t>58</w:t>
        </w:r>
        <w:r w:rsidR="008A1738" w:rsidRPr="00427441">
          <w:rPr>
            <w:webHidden/>
            <w:lang w:val="mk-MK"/>
          </w:rPr>
          <w:fldChar w:fldCharType="end"/>
        </w:r>
      </w:hyperlink>
    </w:p>
    <w:p w14:paraId="68B8AD0E" w14:textId="057373E0" w:rsidR="008A1738" w:rsidRPr="00427441" w:rsidRDefault="003E3EEE">
      <w:pPr>
        <w:pStyle w:val="TOC2"/>
        <w:rPr>
          <w:rFonts w:asciiTheme="minorHAnsi" w:eastAsiaTheme="minorEastAsia" w:hAnsiTheme="minorHAnsi" w:cstheme="minorBidi"/>
          <w:sz w:val="22"/>
          <w:szCs w:val="22"/>
        </w:rPr>
      </w:pPr>
      <w:hyperlink w:anchor="_Toc516735859" w:history="1">
        <w:r w:rsidR="008A1738" w:rsidRPr="00427441">
          <w:rPr>
            <w:rStyle w:val="Hyperlink"/>
          </w:rPr>
          <w:t>Обрасци за техничката понуда</w:t>
        </w:r>
        <w:r w:rsidR="008A1738" w:rsidRPr="00427441">
          <w:rPr>
            <w:webHidden/>
          </w:rPr>
          <w:tab/>
        </w:r>
        <w:r w:rsidR="008A1738" w:rsidRPr="00427441">
          <w:rPr>
            <w:webHidden/>
          </w:rPr>
          <w:fldChar w:fldCharType="begin"/>
        </w:r>
        <w:r w:rsidR="008A1738" w:rsidRPr="00427441">
          <w:rPr>
            <w:webHidden/>
          </w:rPr>
          <w:instrText xml:space="preserve"> PAGEREF _Toc516735859 \h </w:instrText>
        </w:r>
        <w:r w:rsidR="008A1738" w:rsidRPr="00427441">
          <w:rPr>
            <w:webHidden/>
          </w:rPr>
        </w:r>
        <w:r w:rsidR="008A1738" w:rsidRPr="00427441">
          <w:rPr>
            <w:webHidden/>
          </w:rPr>
          <w:fldChar w:fldCharType="separate"/>
        </w:r>
        <w:r w:rsidR="00F11107">
          <w:rPr>
            <w:noProof/>
            <w:webHidden/>
          </w:rPr>
          <w:t>58</w:t>
        </w:r>
        <w:r w:rsidR="008A1738" w:rsidRPr="00427441">
          <w:rPr>
            <w:webHidden/>
          </w:rPr>
          <w:fldChar w:fldCharType="end"/>
        </w:r>
      </w:hyperlink>
    </w:p>
    <w:p w14:paraId="0FD3E089" w14:textId="2A867186" w:rsidR="008A1738" w:rsidRPr="00427441" w:rsidRDefault="003E3EEE">
      <w:pPr>
        <w:pStyle w:val="TOC2"/>
        <w:rPr>
          <w:rFonts w:asciiTheme="minorHAnsi" w:eastAsiaTheme="minorEastAsia" w:hAnsiTheme="minorHAnsi" w:cstheme="minorBidi"/>
          <w:sz w:val="22"/>
          <w:szCs w:val="22"/>
        </w:rPr>
      </w:pPr>
      <w:hyperlink w:anchor="_Toc516735860" w:history="1">
        <w:r w:rsidR="008A1738" w:rsidRPr="00427441">
          <w:rPr>
            <w:rStyle w:val="Hyperlink"/>
          </w:rPr>
          <w:t>Образец PER – 1</w:t>
        </w:r>
        <w:r w:rsidR="008A1738" w:rsidRPr="00427441">
          <w:rPr>
            <w:webHidden/>
          </w:rPr>
          <w:tab/>
        </w:r>
        <w:r w:rsidR="008A1738" w:rsidRPr="00427441">
          <w:rPr>
            <w:webHidden/>
          </w:rPr>
          <w:fldChar w:fldCharType="begin"/>
        </w:r>
        <w:r w:rsidR="008A1738" w:rsidRPr="00427441">
          <w:rPr>
            <w:webHidden/>
          </w:rPr>
          <w:instrText xml:space="preserve"> PAGEREF _Toc516735860 \h </w:instrText>
        </w:r>
        <w:r w:rsidR="008A1738" w:rsidRPr="00427441">
          <w:rPr>
            <w:webHidden/>
          </w:rPr>
        </w:r>
        <w:r w:rsidR="008A1738" w:rsidRPr="00427441">
          <w:rPr>
            <w:webHidden/>
          </w:rPr>
          <w:fldChar w:fldCharType="separate"/>
        </w:r>
        <w:r w:rsidR="00F11107">
          <w:rPr>
            <w:noProof/>
            <w:webHidden/>
          </w:rPr>
          <w:t>59</w:t>
        </w:r>
        <w:r w:rsidR="008A1738" w:rsidRPr="00427441">
          <w:rPr>
            <w:webHidden/>
          </w:rPr>
          <w:fldChar w:fldCharType="end"/>
        </w:r>
      </w:hyperlink>
    </w:p>
    <w:p w14:paraId="4E599134" w14:textId="49EBD714" w:rsidR="008A1738" w:rsidRPr="00427441" w:rsidRDefault="003E3EEE">
      <w:pPr>
        <w:pStyle w:val="TOC2"/>
        <w:rPr>
          <w:rFonts w:asciiTheme="minorHAnsi" w:eastAsiaTheme="minorEastAsia" w:hAnsiTheme="minorHAnsi" w:cstheme="minorBidi"/>
          <w:sz w:val="22"/>
          <w:szCs w:val="22"/>
        </w:rPr>
      </w:pPr>
      <w:hyperlink w:anchor="_Toc516735861" w:history="1">
        <w:r w:rsidR="008A1738" w:rsidRPr="00427441">
          <w:rPr>
            <w:rStyle w:val="Hyperlink"/>
          </w:rPr>
          <w:t>Образец PER – 2:</w:t>
        </w:r>
        <w:r w:rsidR="008A1738" w:rsidRPr="00427441">
          <w:rPr>
            <w:webHidden/>
          </w:rPr>
          <w:tab/>
        </w:r>
        <w:r w:rsidR="008A1738" w:rsidRPr="00427441">
          <w:rPr>
            <w:webHidden/>
          </w:rPr>
          <w:fldChar w:fldCharType="begin"/>
        </w:r>
        <w:r w:rsidR="008A1738" w:rsidRPr="00427441">
          <w:rPr>
            <w:webHidden/>
          </w:rPr>
          <w:instrText xml:space="preserve"> PAGEREF _Toc516735861 \h </w:instrText>
        </w:r>
        <w:r w:rsidR="008A1738" w:rsidRPr="00427441">
          <w:rPr>
            <w:webHidden/>
          </w:rPr>
        </w:r>
        <w:r w:rsidR="008A1738" w:rsidRPr="00427441">
          <w:rPr>
            <w:webHidden/>
          </w:rPr>
          <w:fldChar w:fldCharType="separate"/>
        </w:r>
        <w:r w:rsidR="00F11107">
          <w:rPr>
            <w:noProof/>
            <w:webHidden/>
          </w:rPr>
          <w:t>61</w:t>
        </w:r>
        <w:r w:rsidR="008A1738" w:rsidRPr="00427441">
          <w:rPr>
            <w:webHidden/>
          </w:rPr>
          <w:fldChar w:fldCharType="end"/>
        </w:r>
      </w:hyperlink>
    </w:p>
    <w:p w14:paraId="5D2462E3" w14:textId="5C990557" w:rsidR="008A1738" w:rsidRPr="00427441" w:rsidRDefault="003E3EEE">
      <w:pPr>
        <w:pStyle w:val="TOC2"/>
        <w:rPr>
          <w:rFonts w:asciiTheme="minorHAnsi" w:eastAsiaTheme="minorEastAsia" w:hAnsiTheme="minorHAnsi" w:cstheme="minorBidi"/>
          <w:sz w:val="22"/>
          <w:szCs w:val="22"/>
        </w:rPr>
      </w:pPr>
      <w:hyperlink w:anchor="_Toc516735862" w:history="1">
        <w:r w:rsidR="008A1738" w:rsidRPr="00427441">
          <w:rPr>
            <w:rStyle w:val="Hyperlink"/>
          </w:rPr>
          <w:t>Опрема</w:t>
        </w:r>
        <w:r w:rsidR="008A1738" w:rsidRPr="00427441">
          <w:rPr>
            <w:webHidden/>
          </w:rPr>
          <w:tab/>
        </w:r>
        <w:r w:rsidR="008A1738" w:rsidRPr="00427441">
          <w:rPr>
            <w:webHidden/>
          </w:rPr>
          <w:tab/>
        </w:r>
        <w:r w:rsidR="008A1738" w:rsidRPr="00427441">
          <w:rPr>
            <w:webHidden/>
          </w:rPr>
          <w:fldChar w:fldCharType="begin"/>
        </w:r>
        <w:r w:rsidR="008A1738" w:rsidRPr="00427441">
          <w:rPr>
            <w:webHidden/>
          </w:rPr>
          <w:instrText xml:space="preserve"> PAGEREF _Toc516735862 \h </w:instrText>
        </w:r>
        <w:r w:rsidR="008A1738" w:rsidRPr="00427441">
          <w:rPr>
            <w:webHidden/>
          </w:rPr>
        </w:r>
        <w:r w:rsidR="008A1738" w:rsidRPr="00427441">
          <w:rPr>
            <w:webHidden/>
          </w:rPr>
          <w:fldChar w:fldCharType="separate"/>
        </w:r>
        <w:r w:rsidR="00F11107">
          <w:rPr>
            <w:noProof/>
            <w:webHidden/>
          </w:rPr>
          <w:t>63</w:t>
        </w:r>
        <w:r w:rsidR="008A1738" w:rsidRPr="00427441">
          <w:rPr>
            <w:webHidden/>
          </w:rPr>
          <w:fldChar w:fldCharType="end"/>
        </w:r>
      </w:hyperlink>
    </w:p>
    <w:p w14:paraId="57F286FD" w14:textId="37F85271" w:rsidR="008A1738" w:rsidRPr="00427441" w:rsidRDefault="003E3EEE">
      <w:pPr>
        <w:pStyle w:val="TOC2"/>
        <w:rPr>
          <w:rFonts w:asciiTheme="minorHAnsi" w:eastAsiaTheme="minorEastAsia" w:hAnsiTheme="minorHAnsi" w:cstheme="minorBidi"/>
          <w:sz w:val="22"/>
          <w:szCs w:val="22"/>
        </w:rPr>
      </w:pPr>
      <w:hyperlink w:anchor="_Toc516735863" w:history="1">
        <w:r w:rsidR="008A1738" w:rsidRPr="00427441">
          <w:rPr>
            <w:rStyle w:val="Hyperlink"/>
          </w:rPr>
          <w:t>Организираност на локацијата</w:t>
        </w:r>
        <w:r w:rsidR="008A1738" w:rsidRPr="00427441">
          <w:rPr>
            <w:webHidden/>
          </w:rPr>
          <w:tab/>
        </w:r>
        <w:r w:rsidR="008A1738" w:rsidRPr="00427441">
          <w:rPr>
            <w:webHidden/>
          </w:rPr>
          <w:fldChar w:fldCharType="begin"/>
        </w:r>
        <w:r w:rsidR="008A1738" w:rsidRPr="00427441">
          <w:rPr>
            <w:webHidden/>
          </w:rPr>
          <w:instrText xml:space="preserve"> PAGEREF _Toc516735863 \h </w:instrText>
        </w:r>
        <w:r w:rsidR="008A1738" w:rsidRPr="00427441">
          <w:rPr>
            <w:webHidden/>
          </w:rPr>
        </w:r>
        <w:r w:rsidR="008A1738" w:rsidRPr="00427441">
          <w:rPr>
            <w:webHidden/>
          </w:rPr>
          <w:fldChar w:fldCharType="separate"/>
        </w:r>
        <w:r w:rsidR="00F11107">
          <w:rPr>
            <w:noProof/>
            <w:webHidden/>
          </w:rPr>
          <w:t>64</w:t>
        </w:r>
        <w:r w:rsidR="008A1738" w:rsidRPr="00427441">
          <w:rPr>
            <w:webHidden/>
          </w:rPr>
          <w:fldChar w:fldCharType="end"/>
        </w:r>
      </w:hyperlink>
    </w:p>
    <w:p w14:paraId="0E3180AA" w14:textId="54D70AA3" w:rsidR="008A1738" w:rsidRPr="00427441" w:rsidRDefault="003E3EEE">
      <w:pPr>
        <w:pStyle w:val="TOC2"/>
        <w:rPr>
          <w:rFonts w:asciiTheme="minorHAnsi" w:eastAsiaTheme="minorEastAsia" w:hAnsiTheme="minorHAnsi" w:cstheme="minorBidi"/>
          <w:sz w:val="22"/>
          <w:szCs w:val="22"/>
        </w:rPr>
      </w:pPr>
      <w:hyperlink w:anchor="_Toc516735864" w:history="1">
        <w:r w:rsidR="008A1738" w:rsidRPr="00427441">
          <w:rPr>
            <w:rStyle w:val="Hyperlink"/>
          </w:rPr>
          <w:t>Изјава за методот</w:t>
        </w:r>
        <w:r w:rsidR="008A1738" w:rsidRPr="00427441">
          <w:rPr>
            <w:webHidden/>
          </w:rPr>
          <w:tab/>
        </w:r>
        <w:r w:rsidR="008A1738" w:rsidRPr="00427441">
          <w:rPr>
            <w:webHidden/>
          </w:rPr>
          <w:fldChar w:fldCharType="begin"/>
        </w:r>
        <w:r w:rsidR="008A1738" w:rsidRPr="00427441">
          <w:rPr>
            <w:webHidden/>
          </w:rPr>
          <w:instrText xml:space="preserve"> PAGEREF _Toc516735864 \h </w:instrText>
        </w:r>
        <w:r w:rsidR="008A1738" w:rsidRPr="00427441">
          <w:rPr>
            <w:webHidden/>
          </w:rPr>
        </w:r>
        <w:r w:rsidR="008A1738" w:rsidRPr="00427441">
          <w:rPr>
            <w:webHidden/>
          </w:rPr>
          <w:fldChar w:fldCharType="separate"/>
        </w:r>
        <w:r w:rsidR="00F11107">
          <w:rPr>
            <w:noProof/>
            <w:webHidden/>
          </w:rPr>
          <w:t>65</w:t>
        </w:r>
        <w:r w:rsidR="008A1738" w:rsidRPr="00427441">
          <w:rPr>
            <w:webHidden/>
          </w:rPr>
          <w:fldChar w:fldCharType="end"/>
        </w:r>
      </w:hyperlink>
    </w:p>
    <w:p w14:paraId="1C21AAB0" w14:textId="57CF3390" w:rsidR="008A1738" w:rsidRPr="00427441" w:rsidRDefault="003E3EEE">
      <w:pPr>
        <w:pStyle w:val="TOC2"/>
        <w:rPr>
          <w:rFonts w:asciiTheme="minorHAnsi" w:eastAsiaTheme="minorEastAsia" w:hAnsiTheme="minorHAnsi" w:cstheme="minorBidi"/>
          <w:sz w:val="22"/>
          <w:szCs w:val="22"/>
        </w:rPr>
      </w:pPr>
      <w:hyperlink w:anchor="_Toc516735865" w:history="1">
        <w:r w:rsidR="008A1738" w:rsidRPr="00427441">
          <w:rPr>
            <w:rStyle w:val="Hyperlink"/>
          </w:rPr>
          <w:t>Распоред за мобилизација</w:t>
        </w:r>
        <w:r w:rsidR="008A1738" w:rsidRPr="00427441">
          <w:rPr>
            <w:webHidden/>
          </w:rPr>
          <w:tab/>
        </w:r>
        <w:r w:rsidR="008A1738" w:rsidRPr="00427441">
          <w:rPr>
            <w:webHidden/>
          </w:rPr>
          <w:fldChar w:fldCharType="begin"/>
        </w:r>
        <w:r w:rsidR="008A1738" w:rsidRPr="00427441">
          <w:rPr>
            <w:webHidden/>
          </w:rPr>
          <w:instrText xml:space="preserve"> PAGEREF _Toc516735865 \h </w:instrText>
        </w:r>
        <w:r w:rsidR="008A1738" w:rsidRPr="00427441">
          <w:rPr>
            <w:webHidden/>
          </w:rPr>
        </w:r>
        <w:r w:rsidR="008A1738" w:rsidRPr="00427441">
          <w:rPr>
            <w:webHidden/>
          </w:rPr>
          <w:fldChar w:fldCharType="separate"/>
        </w:r>
        <w:r w:rsidR="00F11107">
          <w:rPr>
            <w:noProof/>
            <w:webHidden/>
          </w:rPr>
          <w:t>66</w:t>
        </w:r>
        <w:r w:rsidR="008A1738" w:rsidRPr="00427441">
          <w:rPr>
            <w:webHidden/>
          </w:rPr>
          <w:fldChar w:fldCharType="end"/>
        </w:r>
      </w:hyperlink>
    </w:p>
    <w:p w14:paraId="529DECDD" w14:textId="0D860514" w:rsidR="008A1738" w:rsidRPr="00427441" w:rsidRDefault="003E3EEE">
      <w:pPr>
        <w:pStyle w:val="TOC2"/>
        <w:rPr>
          <w:rFonts w:asciiTheme="minorHAnsi" w:eastAsiaTheme="minorEastAsia" w:hAnsiTheme="minorHAnsi" w:cstheme="minorBidi"/>
          <w:sz w:val="22"/>
          <w:szCs w:val="22"/>
        </w:rPr>
      </w:pPr>
      <w:hyperlink w:anchor="_Toc516735866" w:history="1">
        <w:r w:rsidR="008A1738" w:rsidRPr="00427441">
          <w:rPr>
            <w:rStyle w:val="Hyperlink"/>
          </w:rPr>
          <w:t>Распоред за градење</w:t>
        </w:r>
        <w:r w:rsidR="008A1738" w:rsidRPr="00427441">
          <w:rPr>
            <w:webHidden/>
          </w:rPr>
          <w:tab/>
        </w:r>
        <w:r w:rsidR="008A1738" w:rsidRPr="00427441">
          <w:rPr>
            <w:webHidden/>
          </w:rPr>
          <w:fldChar w:fldCharType="begin"/>
        </w:r>
        <w:r w:rsidR="008A1738" w:rsidRPr="00427441">
          <w:rPr>
            <w:webHidden/>
          </w:rPr>
          <w:instrText xml:space="preserve"> PAGEREF _Toc516735866 \h </w:instrText>
        </w:r>
        <w:r w:rsidR="008A1738" w:rsidRPr="00427441">
          <w:rPr>
            <w:webHidden/>
          </w:rPr>
        </w:r>
        <w:r w:rsidR="008A1738" w:rsidRPr="00427441">
          <w:rPr>
            <w:webHidden/>
          </w:rPr>
          <w:fldChar w:fldCharType="separate"/>
        </w:r>
        <w:r w:rsidR="00F11107">
          <w:rPr>
            <w:noProof/>
            <w:webHidden/>
          </w:rPr>
          <w:t>67</w:t>
        </w:r>
        <w:r w:rsidR="008A1738" w:rsidRPr="00427441">
          <w:rPr>
            <w:webHidden/>
          </w:rPr>
          <w:fldChar w:fldCharType="end"/>
        </w:r>
      </w:hyperlink>
    </w:p>
    <w:p w14:paraId="0F94CCB4" w14:textId="12C5F893" w:rsidR="008A1738" w:rsidRPr="00427441" w:rsidRDefault="003E3EEE">
      <w:pPr>
        <w:pStyle w:val="TOC2"/>
        <w:rPr>
          <w:rFonts w:asciiTheme="minorHAnsi" w:eastAsiaTheme="minorEastAsia" w:hAnsiTheme="minorHAnsi" w:cstheme="minorBidi"/>
          <w:sz w:val="22"/>
          <w:szCs w:val="22"/>
        </w:rPr>
      </w:pPr>
      <w:hyperlink w:anchor="_Toc516735867" w:history="1">
        <w:r w:rsidR="008A1738" w:rsidRPr="00427441">
          <w:rPr>
            <w:rStyle w:val="Hyperlink"/>
          </w:rPr>
          <w:t>Стратегии за управување и планови за спореведување на ЖССАЗБ</w:t>
        </w:r>
        <w:r w:rsidR="008A1738" w:rsidRPr="00427441">
          <w:rPr>
            <w:webHidden/>
          </w:rPr>
          <w:tab/>
        </w:r>
        <w:r w:rsidR="008A1738" w:rsidRPr="00427441">
          <w:rPr>
            <w:webHidden/>
          </w:rPr>
          <w:fldChar w:fldCharType="begin"/>
        </w:r>
        <w:r w:rsidR="008A1738" w:rsidRPr="00427441">
          <w:rPr>
            <w:webHidden/>
          </w:rPr>
          <w:instrText xml:space="preserve"> PAGEREF _Toc516735867 \h </w:instrText>
        </w:r>
        <w:r w:rsidR="008A1738" w:rsidRPr="00427441">
          <w:rPr>
            <w:webHidden/>
          </w:rPr>
        </w:r>
        <w:r w:rsidR="008A1738" w:rsidRPr="00427441">
          <w:rPr>
            <w:webHidden/>
          </w:rPr>
          <w:fldChar w:fldCharType="separate"/>
        </w:r>
        <w:r w:rsidR="00F11107">
          <w:rPr>
            <w:noProof/>
            <w:webHidden/>
          </w:rPr>
          <w:t>68</w:t>
        </w:r>
        <w:r w:rsidR="008A1738" w:rsidRPr="00427441">
          <w:rPr>
            <w:webHidden/>
          </w:rPr>
          <w:fldChar w:fldCharType="end"/>
        </w:r>
      </w:hyperlink>
    </w:p>
    <w:p w14:paraId="5A7DD6E0" w14:textId="0AF2DECB" w:rsidR="008A1738" w:rsidRPr="00427441" w:rsidRDefault="003E3EEE">
      <w:pPr>
        <w:pStyle w:val="TOC2"/>
        <w:rPr>
          <w:rFonts w:asciiTheme="minorHAnsi" w:eastAsiaTheme="minorEastAsia" w:hAnsiTheme="minorHAnsi" w:cstheme="minorBidi"/>
          <w:sz w:val="22"/>
          <w:szCs w:val="22"/>
        </w:rPr>
      </w:pPr>
      <w:hyperlink w:anchor="_Toc516735868" w:history="1">
        <w:r w:rsidR="008A1738" w:rsidRPr="00427441">
          <w:rPr>
            <w:rStyle w:val="Hyperlink"/>
          </w:rPr>
          <w:t>Кодекс на однесување: Аспекти на животната средина, социјални аспекти, здравје и безбедност (ЖССАЗБ)</w:t>
        </w:r>
        <w:r w:rsidR="008A1738" w:rsidRPr="00427441">
          <w:rPr>
            <w:webHidden/>
          </w:rPr>
          <w:tab/>
        </w:r>
        <w:r w:rsidR="008A1738" w:rsidRPr="00427441">
          <w:rPr>
            <w:webHidden/>
          </w:rPr>
          <w:fldChar w:fldCharType="begin"/>
        </w:r>
        <w:r w:rsidR="008A1738" w:rsidRPr="00427441">
          <w:rPr>
            <w:webHidden/>
          </w:rPr>
          <w:instrText xml:space="preserve"> PAGEREF _Toc516735868 \h </w:instrText>
        </w:r>
        <w:r w:rsidR="008A1738" w:rsidRPr="00427441">
          <w:rPr>
            <w:webHidden/>
          </w:rPr>
        </w:r>
        <w:r w:rsidR="008A1738" w:rsidRPr="00427441">
          <w:rPr>
            <w:webHidden/>
          </w:rPr>
          <w:fldChar w:fldCharType="separate"/>
        </w:r>
        <w:r w:rsidR="00F11107">
          <w:rPr>
            <w:noProof/>
            <w:webHidden/>
          </w:rPr>
          <w:t>69</w:t>
        </w:r>
        <w:r w:rsidR="008A1738" w:rsidRPr="00427441">
          <w:rPr>
            <w:webHidden/>
          </w:rPr>
          <w:fldChar w:fldCharType="end"/>
        </w:r>
      </w:hyperlink>
    </w:p>
    <w:p w14:paraId="28A94623" w14:textId="6B799026" w:rsidR="008A1738"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35869" w:history="1">
        <w:r w:rsidR="008A1738" w:rsidRPr="00427441">
          <w:rPr>
            <w:rStyle w:val="Hyperlink"/>
            <w:lang w:val="mk-MK"/>
          </w:rPr>
          <w:t>Квалификации на Понудувачот</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_Toc516735869 \h </w:instrText>
        </w:r>
        <w:r w:rsidR="008A1738" w:rsidRPr="00427441">
          <w:rPr>
            <w:webHidden/>
            <w:lang w:val="mk-MK"/>
          </w:rPr>
        </w:r>
        <w:r w:rsidR="008A1738" w:rsidRPr="00427441">
          <w:rPr>
            <w:webHidden/>
            <w:lang w:val="mk-MK"/>
          </w:rPr>
          <w:fldChar w:fldCharType="separate"/>
        </w:r>
        <w:r w:rsidR="00F11107">
          <w:rPr>
            <w:noProof/>
            <w:webHidden/>
            <w:lang w:val="mk-MK"/>
          </w:rPr>
          <w:t>70</w:t>
        </w:r>
        <w:r w:rsidR="008A1738" w:rsidRPr="00427441">
          <w:rPr>
            <w:webHidden/>
            <w:lang w:val="mk-MK"/>
          </w:rPr>
          <w:fldChar w:fldCharType="end"/>
        </w:r>
      </w:hyperlink>
    </w:p>
    <w:p w14:paraId="00F482BD" w14:textId="475C6B9D" w:rsidR="008A1738" w:rsidRPr="00427441" w:rsidRDefault="003E3EEE">
      <w:pPr>
        <w:pStyle w:val="TOC2"/>
        <w:rPr>
          <w:rFonts w:asciiTheme="minorHAnsi" w:eastAsiaTheme="minorEastAsia" w:hAnsiTheme="minorHAnsi" w:cstheme="minorBidi"/>
          <w:sz w:val="22"/>
          <w:szCs w:val="22"/>
        </w:rPr>
      </w:pPr>
      <w:hyperlink w:anchor="_Toc516735870" w:history="1">
        <w:r w:rsidR="008A1738" w:rsidRPr="00427441">
          <w:rPr>
            <w:rStyle w:val="Hyperlink"/>
          </w:rPr>
          <w:t>Образец ELI 1.2:Табела за информации за страна во заедничко вложување (ЗВ)</w:t>
        </w:r>
        <w:r w:rsidR="008A1738" w:rsidRPr="00427441">
          <w:rPr>
            <w:webHidden/>
          </w:rPr>
          <w:tab/>
        </w:r>
        <w:r w:rsidR="008A1738" w:rsidRPr="00427441">
          <w:rPr>
            <w:webHidden/>
          </w:rPr>
          <w:fldChar w:fldCharType="begin"/>
        </w:r>
        <w:r w:rsidR="008A1738" w:rsidRPr="00427441">
          <w:rPr>
            <w:webHidden/>
          </w:rPr>
          <w:instrText xml:space="preserve"> PAGEREF _Toc516735870 \h </w:instrText>
        </w:r>
        <w:r w:rsidR="008A1738" w:rsidRPr="00427441">
          <w:rPr>
            <w:webHidden/>
          </w:rPr>
        </w:r>
        <w:r w:rsidR="008A1738" w:rsidRPr="00427441">
          <w:rPr>
            <w:webHidden/>
          </w:rPr>
          <w:fldChar w:fldCharType="separate"/>
        </w:r>
        <w:r w:rsidR="00F11107">
          <w:rPr>
            <w:noProof/>
            <w:webHidden/>
          </w:rPr>
          <w:t>71</w:t>
        </w:r>
        <w:r w:rsidR="008A1738" w:rsidRPr="00427441">
          <w:rPr>
            <w:webHidden/>
          </w:rPr>
          <w:fldChar w:fldCharType="end"/>
        </w:r>
      </w:hyperlink>
    </w:p>
    <w:p w14:paraId="3F482DDB" w14:textId="7598E184" w:rsidR="008A1738" w:rsidRPr="00427441" w:rsidRDefault="003E3EEE">
      <w:pPr>
        <w:pStyle w:val="TOC2"/>
        <w:rPr>
          <w:rFonts w:asciiTheme="minorHAnsi" w:eastAsiaTheme="minorEastAsia" w:hAnsiTheme="minorHAnsi" w:cstheme="minorBidi"/>
          <w:sz w:val="22"/>
          <w:szCs w:val="22"/>
        </w:rPr>
      </w:pPr>
      <w:hyperlink w:anchor="_Toc516735871" w:history="1">
        <w:r w:rsidR="008A1738" w:rsidRPr="00427441">
          <w:rPr>
            <w:rStyle w:val="Hyperlink"/>
          </w:rPr>
          <w:t>Образец CON – 2: Минати неисполнети договори, Судски парници кои што се чекаат и Историјат на парници</w:t>
        </w:r>
        <w:r w:rsidR="008A1738" w:rsidRPr="00427441">
          <w:rPr>
            <w:webHidden/>
          </w:rPr>
          <w:tab/>
        </w:r>
        <w:r w:rsidR="008A1738" w:rsidRPr="00427441">
          <w:rPr>
            <w:webHidden/>
          </w:rPr>
          <w:fldChar w:fldCharType="begin"/>
        </w:r>
        <w:r w:rsidR="008A1738" w:rsidRPr="00427441">
          <w:rPr>
            <w:webHidden/>
          </w:rPr>
          <w:instrText xml:space="preserve"> PAGEREF _Toc516735871 \h </w:instrText>
        </w:r>
        <w:r w:rsidR="008A1738" w:rsidRPr="00427441">
          <w:rPr>
            <w:webHidden/>
          </w:rPr>
        </w:r>
        <w:r w:rsidR="008A1738" w:rsidRPr="00427441">
          <w:rPr>
            <w:webHidden/>
          </w:rPr>
          <w:fldChar w:fldCharType="separate"/>
        </w:r>
        <w:r w:rsidR="00F11107">
          <w:rPr>
            <w:noProof/>
            <w:webHidden/>
          </w:rPr>
          <w:t>73</w:t>
        </w:r>
        <w:r w:rsidR="008A1738" w:rsidRPr="00427441">
          <w:rPr>
            <w:webHidden/>
          </w:rPr>
          <w:fldChar w:fldCharType="end"/>
        </w:r>
      </w:hyperlink>
    </w:p>
    <w:p w14:paraId="4F13EFF1" w14:textId="67217212" w:rsidR="008A1738" w:rsidRPr="00427441" w:rsidRDefault="003E3EEE">
      <w:pPr>
        <w:pStyle w:val="TOC2"/>
        <w:rPr>
          <w:rFonts w:asciiTheme="minorHAnsi" w:eastAsiaTheme="minorEastAsia" w:hAnsiTheme="minorHAnsi" w:cstheme="minorBidi"/>
          <w:sz w:val="22"/>
          <w:szCs w:val="22"/>
        </w:rPr>
      </w:pPr>
      <w:hyperlink w:anchor="_Toc516735872" w:history="1">
        <w:r w:rsidR="008A1738" w:rsidRPr="00427441">
          <w:rPr>
            <w:rStyle w:val="Hyperlink"/>
          </w:rPr>
          <w:t>Образец CCC: Тековни договорни обврски / тековни работи</w:t>
        </w:r>
        <w:r w:rsidR="008A1738" w:rsidRPr="00427441">
          <w:rPr>
            <w:webHidden/>
          </w:rPr>
          <w:tab/>
        </w:r>
        <w:r w:rsidR="008A1738" w:rsidRPr="00427441">
          <w:rPr>
            <w:webHidden/>
          </w:rPr>
          <w:fldChar w:fldCharType="begin"/>
        </w:r>
        <w:r w:rsidR="008A1738" w:rsidRPr="00427441">
          <w:rPr>
            <w:webHidden/>
          </w:rPr>
          <w:instrText xml:space="preserve"> PAGEREF _Toc516735872 \h </w:instrText>
        </w:r>
        <w:r w:rsidR="008A1738" w:rsidRPr="00427441">
          <w:rPr>
            <w:webHidden/>
          </w:rPr>
        </w:r>
        <w:r w:rsidR="008A1738" w:rsidRPr="00427441">
          <w:rPr>
            <w:webHidden/>
          </w:rPr>
          <w:fldChar w:fldCharType="separate"/>
        </w:r>
        <w:r w:rsidR="00F11107">
          <w:rPr>
            <w:noProof/>
            <w:webHidden/>
          </w:rPr>
          <w:t>74</w:t>
        </w:r>
        <w:r w:rsidR="008A1738" w:rsidRPr="00427441">
          <w:rPr>
            <w:webHidden/>
          </w:rPr>
          <w:fldChar w:fldCharType="end"/>
        </w:r>
      </w:hyperlink>
    </w:p>
    <w:p w14:paraId="4AE8DD7F" w14:textId="795FBD1A" w:rsidR="008A1738" w:rsidRPr="00427441" w:rsidRDefault="003E3EEE">
      <w:pPr>
        <w:pStyle w:val="TOC2"/>
        <w:rPr>
          <w:rFonts w:asciiTheme="minorHAnsi" w:eastAsiaTheme="minorEastAsia" w:hAnsiTheme="minorHAnsi" w:cstheme="minorBidi"/>
          <w:sz w:val="22"/>
          <w:szCs w:val="22"/>
        </w:rPr>
      </w:pPr>
      <w:hyperlink w:anchor="_Toc516735873" w:history="1">
        <w:r w:rsidR="008A1738" w:rsidRPr="00427441">
          <w:rPr>
            <w:rStyle w:val="Hyperlink"/>
          </w:rPr>
          <w:t>Образец FIN – 3.1: Финансиска состојба и учинок</w:t>
        </w:r>
        <w:r w:rsidR="008A1738" w:rsidRPr="00427441">
          <w:rPr>
            <w:webHidden/>
          </w:rPr>
          <w:tab/>
        </w:r>
        <w:r w:rsidR="008A1738" w:rsidRPr="00427441">
          <w:rPr>
            <w:webHidden/>
          </w:rPr>
          <w:fldChar w:fldCharType="begin"/>
        </w:r>
        <w:r w:rsidR="008A1738" w:rsidRPr="00427441">
          <w:rPr>
            <w:webHidden/>
          </w:rPr>
          <w:instrText xml:space="preserve"> PAGEREF _Toc516735873 \h </w:instrText>
        </w:r>
        <w:r w:rsidR="008A1738" w:rsidRPr="00427441">
          <w:rPr>
            <w:webHidden/>
          </w:rPr>
        </w:r>
        <w:r w:rsidR="008A1738" w:rsidRPr="00427441">
          <w:rPr>
            <w:webHidden/>
          </w:rPr>
          <w:fldChar w:fldCharType="separate"/>
        </w:r>
        <w:r w:rsidR="00F11107">
          <w:rPr>
            <w:noProof/>
            <w:webHidden/>
          </w:rPr>
          <w:t>75</w:t>
        </w:r>
        <w:r w:rsidR="008A1738" w:rsidRPr="00427441">
          <w:rPr>
            <w:webHidden/>
          </w:rPr>
          <w:fldChar w:fldCharType="end"/>
        </w:r>
      </w:hyperlink>
    </w:p>
    <w:p w14:paraId="62862F05" w14:textId="6F5D2F16" w:rsidR="008A1738" w:rsidRPr="00427441" w:rsidRDefault="003E3EEE">
      <w:pPr>
        <w:pStyle w:val="TOC2"/>
        <w:rPr>
          <w:rFonts w:asciiTheme="minorHAnsi" w:eastAsiaTheme="minorEastAsia" w:hAnsiTheme="minorHAnsi" w:cstheme="minorBidi"/>
          <w:sz w:val="22"/>
          <w:szCs w:val="22"/>
        </w:rPr>
      </w:pPr>
      <w:hyperlink w:anchor="_Toc516735874" w:history="1">
        <w:r w:rsidR="008A1738" w:rsidRPr="00427441">
          <w:rPr>
            <w:rStyle w:val="Hyperlink"/>
          </w:rPr>
          <w:t>Образец FIN – 3.2: Просечен годишен обрт на средства во градежништво</w:t>
        </w:r>
        <w:r w:rsidR="008A1738" w:rsidRPr="00427441">
          <w:rPr>
            <w:webHidden/>
          </w:rPr>
          <w:tab/>
        </w:r>
        <w:r w:rsidR="008A1738" w:rsidRPr="00427441">
          <w:rPr>
            <w:webHidden/>
          </w:rPr>
          <w:fldChar w:fldCharType="begin"/>
        </w:r>
        <w:r w:rsidR="008A1738" w:rsidRPr="00427441">
          <w:rPr>
            <w:webHidden/>
          </w:rPr>
          <w:instrText xml:space="preserve"> PAGEREF _Toc516735874 \h </w:instrText>
        </w:r>
        <w:r w:rsidR="008A1738" w:rsidRPr="00427441">
          <w:rPr>
            <w:webHidden/>
          </w:rPr>
        </w:r>
        <w:r w:rsidR="008A1738" w:rsidRPr="00427441">
          <w:rPr>
            <w:webHidden/>
          </w:rPr>
          <w:fldChar w:fldCharType="separate"/>
        </w:r>
        <w:r w:rsidR="00F11107">
          <w:rPr>
            <w:noProof/>
            <w:webHidden/>
          </w:rPr>
          <w:t>77</w:t>
        </w:r>
        <w:r w:rsidR="008A1738" w:rsidRPr="00427441">
          <w:rPr>
            <w:webHidden/>
          </w:rPr>
          <w:fldChar w:fldCharType="end"/>
        </w:r>
      </w:hyperlink>
    </w:p>
    <w:p w14:paraId="50C6C382" w14:textId="278C79D8" w:rsidR="008A1738" w:rsidRPr="00427441" w:rsidRDefault="003E3EEE">
      <w:pPr>
        <w:pStyle w:val="TOC2"/>
        <w:rPr>
          <w:rFonts w:asciiTheme="minorHAnsi" w:eastAsiaTheme="minorEastAsia" w:hAnsiTheme="minorHAnsi" w:cstheme="minorBidi"/>
          <w:sz w:val="22"/>
          <w:szCs w:val="22"/>
        </w:rPr>
      </w:pPr>
      <w:hyperlink w:anchor="_Toc516735875" w:history="1">
        <w:r w:rsidR="008A1738" w:rsidRPr="00427441">
          <w:rPr>
            <w:rStyle w:val="Hyperlink"/>
          </w:rPr>
          <w:t>Образец FIN3.3: Финансиски средства</w:t>
        </w:r>
        <w:r w:rsidR="008A1738" w:rsidRPr="00427441">
          <w:rPr>
            <w:webHidden/>
          </w:rPr>
          <w:tab/>
        </w:r>
        <w:r w:rsidR="008A1738" w:rsidRPr="00427441">
          <w:rPr>
            <w:webHidden/>
          </w:rPr>
          <w:fldChar w:fldCharType="begin"/>
        </w:r>
        <w:r w:rsidR="008A1738" w:rsidRPr="00427441">
          <w:rPr>
            <w:webHidden/>
          </w:rPr>
          <w:instrText xml:space="preserve"> PAGEREF _Toc516735875 \h </w:instrText>
        </w:r>
        <w:r w:rsidR="008A1738" w:rsidRPr="00427441">
          <w:rPr>
            <w:webHidden/>
          </w:rPr>
        </w:r>
        <w:r w:rsidR="008A1738" w:rsidRPr="00427441">
          <w:rPr>
            <w:webHidden/>
          </w:rPr>
          <w:fldChar w:fldCharType="separate"/>
        </w:r>
        <w:r w:rsidR="00F11107">
          <w:rPr>
            <w:noProof/>
            <w:webHidden/>
          </w:rPr>
          <w:t>79</w:t>
        </w:r>
        <w:r w:rsidR="008A1738" w:rsidRPr="00427441">
          <w:rPr>
            <w:webHidden/>
          </w:rPr>
          <w:fldChar w:fldCharType="end"/>
        </w:r>
      </w:hyperlink>
    </w:p>
    <w:p w14:paraId="74473341" w14:textId="34F8609D" w:rsidR="008A1738" w:rsidRPr="00427441" w:rsidRDefault="003E3EEE">
      <w:pPr>
        <w:pStyle w:val="TOC2"/>
        <w:rPr>
          <w:rFonts w:asciiTheme="minorHAnsi" w:eastAsiaTheme="minorEastAsia" w:hAnsiTheme="minorHAnsi" w:cstheme="minorBidi"/>
          <w:sz w:val="22"/>
          <w:szCs w:val="22"/>
        </w:rPr>
      </w:pPr>
      <w:hyperlink w:anchor="_Toc516735876" w:history="1">
        <w:r w:rsidR="008A1738" w:rsidRPr="00427441">
          <w:rPr>
            <w:rStyle w:val="Hyperlink"/>
          </w:rPr>
          <w:t>Образец EXP - 4.1: Општо градежно искуство</w:t>
        </w:r>
        <w:r w:rsidR="008A1738" w:rsidRPr="00427441">
          <w:rPr>
            <w:webHidden/>
          </w:rPr>
          <w:tab/>
        </w:r>
        <w:r w:rsidR="008A1738" w:rsidRPr="00427441">
          <w:rPr>
            <w:webHidden/>
          </w:rPr>
          <w:fldChar w:fldCharType="begin"/>
        </w:r>
        <w:r w:rsidR="008A1738" w:rsidRPr="00427441">
          <w:rPr>
            <w:webHidden/>
          </w:rPr>
          <w:instrText xml:space="preserve"> PAGEREF _Toc516735876 \h </w:instrText>
        </w:r>
        <w:r w:rsidR="008A1738" w:rsidRPr="00427441">
          <w:rPr>
            <w:webHidden/>
          </w:rPr>
        </w:r>
        <w:r w:rsidR="008A1738" w:rsidRPr="00427441">
          <w:rPr>
            <w:webHidden/>
          </w:rPr>
          <w:fldChar w:fldCharType="separate"/>
        </w:r>
        <w:r w:rsidR="00F11107">
          <w:rPr>
            <w:noProof/>
            <w:webHidden/>
          </w:rPr>
          <w:t>80</w:t>
        </w:r>
        <w:r w:rsidR="008A1738" w:rsidRPr="00427441">
          <w:rPr>
            <w:webHidden/>
          </w:rPr>
          <w:fldChar w:fldCharType="end"/>
        </w:r>
      </w:hyperlink>
    </w:p>
    <w:p w14:paraId="6A864D6E" w14:textId="70C2A2FD" w:rsidR="008A1738" w:rsidRPr="00427441" w:rsidRDefault="003E3EEE">
      <w:pPr>
        <w:pStyle w:val="TOC2"/>
        <w:rPr>
          <w:rFonts w:asciiTheme="minorHAnsi" w:eastAsiaTheme="minorEastAsia" w:hAnsiTheme="minorHAnsi" w:cstheme="minorBidi"/>
          <w:sz w:val="22"/>
          <w:szCs w:val="22"/>
        </w:rPr>
      </w:pPr>
      <w:hyperlink w:anchor="_Toc516735877" w:history="1">
        <w:r w:rsidR="008A1738" w:rsidRPr="00427441">
          <w:rPr>
            <w:rStyle w:val="Hyperlink"/>
          </w:rPr>
          <w:t>Образец EXP – 4.2(a): Специфично искуство во градежништво и управување со договори</w:t>
        </w:r>
        <w:r w:rsidR="008A1738" w:rsidRPr="00427441">
          <w:rPr>
            <w:webHidden/>
          </w:rPr>
          <w:tab/>
        </w:r>
        <w:r w:rsidR="008A1738" w:rsidRPr="00427441">
          <w:rPr>
            <w:webHidden/>
          </w:rPr>
          <w:fldChar w:fldCharType="begin"/>
        </w:r>
        <w:r w:rsidR="008A1738" w:rsidRPr="00427441">
          <w:rPr>
            <w:webHidden/>
          </w:rPr>
          <w:instrText xml:space="preserve"> PAGEREF _Toc516735877 \h </w:instrText>
        </w:r>
        <w:r w:rsidR="008A1738" w:rsidRPr="00427441">
          <w:rPr>
            <w:webHidden/>
          </w:rPr>
        </w:r>
        <w:r w:rsidR="008A1738" w:rsidRPr="00427441">
          <w:rPr>
            <w:webHidden/>
          </w:rPr>
          <w:fldChar w:fldCharType="separate"/>
        </w:r>
        <w:r w:rsidR="00F11107">
          <w:rPr>
            <w:noProof/>
            <w:webHidden/>
          </w:rPr>
          <w:t>81</w:t>
        </w:r>
        <w:r w:rsidR="008A1738" w:rsidRPr="00427441">
          <w:rPr>
            <w:webHidden/>
          </w:rPr>
          <w:fldChar w:fldCharType="end"/>
        </w:r>
      </w:hyperlink>
    </w:p>
    <w:p w14:paraId="3D5568E0" w14:textId="20F71E0B" w:rsidR="008A1738" w:rsidRPr="00427441" w:rsidRDefault="003E3EEE">
      <w:pPr>
        <w:pStyle w:val="TOC2"/>
        <w:rPr>
          <w:rFonts w:asciiTheme="minorHAnsi" w:eastAsiaTheme="minorEastAsia" w:hAnsiTheme="minorHAnsi" w:cstheme="minorBidi"/>
          <w:sz w:val="22"/>
          <w:szCs w:val="22"/>
        </w:rPr>
      </w:pPr>
      <w:hyperlink w:anchor="_Toc516735878" w:history="1">
        <w:r w:rsidR="008A1738" w:rsidRPr="00427441">
          <w:rPr>
            <w:rStyle w:val="Hyperlink"/>
          </w:rPr>
          <w:t>Образец EXP – 4.2(a) (продолж.): Специфично искуство во градежништво и управување со договори (продолжува)</w:t>
        </w:r>
        <w:r w:rsidR="008A1738" w:rsidRPr="00427441">
          <w:rPr>
            <w:webHidden/>
          </w:rPr>
          <w:tab/>
        </w:r>
        <w:r w:rsidR="008A1738" w:rsidRPr="00427441">
          <w:rPr>
            <w:webHidden/>
          </w:rPr>
          <w:fldChar w:fldCharType="begin"/>
        </w:r>
        <w:r w:rsidR="008A1738" w:rsidRPr="00427441">
          <w:rPr>
            <w:webHidden/>
          </w:rPr>
          <w:instrText xml:space="preserve"> PAGEREF _Toc516735878 \h </w:instrText>
        </w:r>
        <w:r w:rsidR="008A1738" w:rsidRPr="00427441">
          <w:rPr>
            <w:webHidden/>
          </w:rPr>
        </w:r>
        <w:r w:rsidR="008A1738" w:rsidRPr="00427441">
          <w:rPr>
            <w:webHidden/>
          </w:rPr>
          <w:fldChar w:fldCharType="separate"/>
        </w:r>
        <w:r w:rsidR="00F11107">
          <w:rPr>
            <w:noProof/>
            <w:webHidden/>
          </w:rPr>
          <w:t>82</w:t>
        </w:r>
        <w:r w:rsidR="008A1738" w:rsidRPr="00427441">
          <w:rPr>
            <w:webHidden/>
          </w:rPr>
          <w:fldChar w:fldCharType="end"/>
        </w:r>
      </w:hyperlink>
    </w:p>
    <w:p w14:paraId="10A53324" w14:textId="4994AA24" w:rsidR="008A1738" w:rsidRPr="00427441" w:rsidRDefault="003E3EEE">
      <w:pPr>
        <w:pStyle w:val="TOC2"/>
        <w:rPr>
          <w:rFonts w:asciiTheme="minorHAnsi" w:eastAsiaTheme="minorEastAsia" w:hAnsiTheme="minorHAnsi" w:cstheme="minorBidi"/>
          <w:sz w:val="22"/>
          <w:szCs w:val="22"/>
        </w:rPr>
      </w:pPr>
      <w:hyperlink w:anchor="_Toc516735879" w:history="1">
        <w:r w:rsidR="008A1738" w:rsidRPr="00427441">
          <w:rPr>
            <w:rStyle w:val="Hyperlink"/>
          </w:rPr>
          <w:t>Образец EXP – 4.2(b): Градежно искуство во клучните активности</w:t>
        </w:r>
        <w:r w:rsidR="008A1738" w:rsidRPr="00427441">
          <w:rPr>
            <w:webHidden/>
          </w:rPr>
          <w:tab/>
        </w:r>
        <w:r w:rsidR="008A1738" w:rsidRPr="00427441">
          <w:rPr>
            <w:webHidden/>
          </w:rPr>
          <w:fldChar w:fldCharType="begin"/>
        </w:r>
        <w:r w:rsidR="008A1738" w:rsidRPr="00427441">
          <w:rPr>
            <w:webHidden/>
          </w:rPr>
          <w:instrText xml:space="preserve"> PAGEREF _Toc516735879 \h </w:instrText>
        </w:r>
        <w:r w:rsidR="008A1738" w:rsidRPr="00427441">
          <w:rPr>
            <w:webHidden/>
          </w:rPr>
        </w:r>
        <w:r w:rsidR="008A1738" w:rsidRPr="00427441">
          <w:rPr>
            <w:webHidden/>
          </w:rPr>
          <w:fldChar w:fldCharType="separate"/>
        </w:r>
        <w:r w:rsidR="00F11107">
          <w:rPr>
            <w:noProof/>
            <w:webHidden/>
          </w:rPr>
          <w:t>83</w:t>
        </w:r>
        <w:r w:rsidR="008A1738" w:rsidRPr="00427441">
          <w:rPr>
            <w:webHidden/>
          </w:rPr>
          <w:fldChar w:fldCharType="end"/>
        </w:r>
      </w:hyperlink>
    </w:p>
    <w:p w14:paraId="29AEA8A2" w14:textId="555D0297"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9"/>
    </w:p>
    <w:p w14:paraId="7EFCCFE7" w14:textId="77777777" w:rsidR="00493D78" w:rsidRPr="00427441" w:rsidRDefault="00493D78" w:rsidP="00493D78">
      <w:pPr>
        <w:pStyle w:val="S4-header1"/>
        <w:rPr>
          <w:lang w:val="mk-MK"/>
        </w:rPr>
      </w:pPr>
      <w:bookmarkStart w:id="380" w:name="_Toc357755340"/>
      <w:bookmarkStart w:id="381" w:name="_Toc516735854"/>
      <w:bookmarkStart w:id="382" w:name="_Toc108950330"/>
      <w:r w:rsidRPr="00427441">
        <w:rPr>
          <w:lang w:val="mk-MK"/>
        </w:rPr>
        <w:t>Писмо за понуда</w:t>
      </w:r>
      <w:bookmarkEnd w:id="380"/>
      <w:bookmarkEnd w:id="38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83" w:name="_Toc108949930"/>
            <w:bookmarkStart w:id="384" w:name="_Toc108950331"/>
            <w:bookmarkEnd w:id="382"/>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83"/>
    <w:bookmarkEnd w:id="384"/>
    <w:p w14:paraId="77A9EC32" w14:textId="77777777" w:rsidR="00493D78" w:rsidRPr="00427441" w:rsidRDefault="00493D78" w:rsidP="00493D78">
      <w:pPr>
        <w:rPr>
          <w:lang w:val="mk-MK"/>
        </w:rPr>
      </w:pPr>
    </w:p>
    <w:p w14:paraId="4CD72383" w14:textId="77777777" w:rsidR="00493D78" w:rsidRPr="00427441" w:rsidRDefault="00493D78" w:rsidP="00493D78">
      <w:pPr>
        <w:tabs>
          <w:tab w:val="right" w:pos="9000"/>
        </w:tabs>
        <w:jc w:val="both"/>
        <w:rPr>
          <w:lang w:val="mk-MK"/>
        </w:rPr>
      </w:pPr>
      <w:r w:rsidRPr="00427441">
        <w:rPr>
          <w:lang w:val="mk-MK"/>
        </w:rPr>
        <w:t>Датум: _______________</w:t>
      </w:r>
      <w:r w:rsidRPr="00427441">
        <w:rPr>
          <w:b/>
          <w:i/>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8"/>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(к)    Ние разбираме дека оваа понуда, заедно со вашата писмена потврда за нејзиното прифаќање вклучена во вашето известување за доделување на 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77777777" w:rsidR="00493D78" w:rsidRPr="00427441" w:rsidRDefault="00B11BBC" w:rsidP="00493D78">
      <w:pPr>
        <w:pStyle w:val="S4-header1"/>
        <w:rPr>
          <w:lang w:val="mk-MK"/>
        </w:rPr>
      </w:pPr>
      <w:bookmarkStart w:id="385" w:name="_Toc482500892"/>
      <w:r w:rsidRPr="00427441">
        <w:rPr>
          <w:lang w:val="mk-MK"/>
        </w:rPr>
        <w:br w:type="page"/>
      </w:r>
      <w:bookmarkStart w:id="386" w:name="_Toc516735855"/>
      <w:bookmarkStart w:id="387" w:name="_Toc108950335"/>
      <w:r w:rsidR="00493D78" w:rsidRPr="00427441">
        <w:rPr>
          <w:lang w:val="mk-MK"/>
        </w:rPr>
        <w:t>Распореди</w:t>
      </w:r>
      <w:bookmarkEnd w:id="386"/>
    </w:p>
    <w:p w14:paraId="0B335A66" w14:textId="77777777" w:rsidR="00493D78" w:rsidRPr="00427441" w:rsidRDefault="00493D78" w:rsidP="00493D78">
      <w:pPr>
        <w:pStyle w:val="S4-Header2"/>
        <w:rPr>
          <w:lang w:val="mk-MK"/>
        </w:rPr>
      </w:pPr>
      <w:bookmarkStart w:id="388" w:name="_Toc516735856"/>
      <w:r w:rsidRPr="00427441">
        <w:rPr>
          <w:lang w:val="mk-MK"/>
        </w:rPr>
        <w:t>Предмер пресметка</w:t>
      </w:r>
      <w:bookmarkEnd w:id="388"/>
      <w:r w:rsidRPr="00427441">
        <w:rPr>
          <w:lang w:val="mk-MK"/>
        </w:rPr>
        <w:t xml:space="preserve"> </w:t>
      </w:r>
    </w:p>
    <w:p w14:paraId="4C1FB92B" w14:textId="77777777" w:rsidR="00493D78" w:rsidRPr="00427441" w:rsidRDefault="00493D78" w:rsidP="00493D78">
      <w:pPr>
        <w:pStyle w:val="TOAHeading"/>
        <w:tabs>
          <w:tab w:val="clear" w:pos="9000"/>
          <w:tab w:val="clear" w:pos="9360"/>
        </w:tabs>
        <w:rPr>
          <w:lang w:val="mk-MK"/>
        </w:rPr>
      </w:pPr>
    </w:p>
    <w:p w14:paraId="780F96B6" w14:textId="77777777" w:rsidR="00493D78" w:rsidRPr="00427441" w:rsidRDefault="00493D78" w:rsidP="00493D78">
      <w:pPr>
        <w:jc w:val="center"/>
        <w:rPr>
          <w:b/>
          <w:sz w:val="28"/>
          <w:lang w:val="mk-MK"/>
        </w:rPr>
      </w:pPr>
      <w:r w:rsidRPr="00427441">
        <w:rPr>
          <w:b/>
          <w:sz w:val="28"/>
          <w:lang w:val="mk-MK"/>
        </w:rPr>
        <w:t>(Локална валута)</w:t>
      </w:r>
    </w:p>
    <w:p w14:paraId="0915BA22" w14:textId="77777777" w:rsidR="00493D78" w:rsidRPr="00427441" w:rsidRDefault="00493D78" w:rsidP="00493D78">
      <w:pPr>
        <w:rPr>
          <w:lang w:val="mk-MK"/>
        </w:rPr>
      </w:pPr>
    </w:p>
    <w:p w14:paraId="5545F07E" w14:textId="334AFF41" w:rsidR="00651116" w:rsidRPr="00AE4F20" w:rsidRDefault="00AE4F20" w:rsidP="00493D78">
      <w:pPr>
        <w:pStyle w:val="S4-header1"/>
      </w:pPr>
      <w:r>
        <w:fldChar w:fldCharType="begin"/>
      </w:r>
      <w:r>
        <w:instrText xml:space="preserve"> LINK Excel.Sheet.8 "C:\\Users\\ivana.naumovska\\Desktop\\Ивана\\First Call_Awarded Sub-Projects\\Крушево\\Procurement procedures\\NCB_Final doc\\Krushevo_PREDMER_Sportska sala.xls" "" \a \p \f 0 </w:instrText>
      </w:r>
      <w:r>
        <w:fldChar w:fldCharType="separate"/>
      </w:r>
      <w:r>
        <w:object w:dxaOrig="1539" w:dyaOrig="997" w14:anchorId="247D8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w:object>
      </w:r>
      <w:r>
        <w:fldChar w:fldCharType="end"/>
      </w:r>
    </w:p>
    <w:p w14:paraId="2CB1AD85" w14:textId="318DFECE" w:rsidR="00493D78" w:rsidRPr="00427441" w:rsidRDefault="00B11BBC" w:rsidP="00493D78">
      <w:pPr>
        <w:pStyle w:val="S4-header1"/>
        <w:jc w:val="left"/>
        <w:rPr>
          <w:lang w:val="mk-MK"/>
        </w:rPr>
      </w:pPr>
      <w:r w:rsidRPr="00427441">
        <w:rPr>
          <w:lang w:val="mk-MK"/>
        </w:rPr>
        <w:br w:type="page"/>
      </w:r>
      <w:bookmarkEnd w:id="387"/>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br w:type="page"/>
            </w:r>
            <w:bookmarkStart w:id="389" w:name="_Toc41971550"/>
            <w:bookmarkStart w:id="390" w:name="_Toc125871319"/>
            <w:bookmarkStart w:id="391" w:name="_Toc139856167"/>
            <w:bookmarkStart w:id="392" w:name="_Toc357755344"/>
            <w:bookmarkStart w:id="393" w:name="_Toc516735857"/>
            <w:r w:rsidRPr="00427441">
              <w:rPr>
                <w:lang w:val="mk-MK"/>
              </w:rPr>
              <w:t>Образец за гаранција на понудата</w:t>
            </w:r>
            <w:bookmarkEnd w:id="389"/>
            <w:bookmarkEnd w:id="390"/>
            <w:r w:rsidRPr="00427441">
              <w:rPr>
                <w:lang w:val="mk-MK"/>
              </w:rPr>
              <w:t xml:space="preserve"> </w:t>
            </w:r>
          </w:p>
          <w:p w14:paraId="375A9219" w14:textId="225CC3F8" w:rsidR="00493D78" w:rsidRPr="00427441" w:rsidRDefault="00493D78" w:rsidP="00493D78">
            <w:pPr>
              <w:pStyle w:val="S4-header1"/>
              <w:rPr>
                <w:lang w:val="mk-MK"/>
              </w:rPr>
            </w:pPr>
            <w:r w:rsidRPr="00427441">
              <w:rPr>
                <w:lang w:val="mk-MK"/>
              </w:rPr>
              <w:t>(Банкарска гаранција)</w:t>
            </w:r>
            <w:bookmarkEnd w:id="391"/>
            <w:bookmarkEnd w:id="392"/>
            <w:bookmarkEnd w:id="393"/>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4" w:name="_Toc357755345"/>
      <w:bookmarkStart w:id="395" w:name="_Toc516735858"/>
      <w:r w:rsidRPr="00427441">
        <w:rPr>
          <w:lang w:val="mk-MK"/>
        </w:rPr>
        <w:t>Техничка понуда</w:t>
      </w:r>
      <w:bookmarkEnd w:id="394"/>
      <w:bookmarkEnd w:id="395"/>
      <w:r w:rsidRPr="00427441">
        <w:rPr>
          <w:lang w:val="mk-MK"/>
        </w:rPr>
        <w:t xml:space="preserve"> </w:t>
      </w:r>
    </w:p>
    <w:p w14:paraId="66ADB0D6" w14:textId="77777777" w:rsidR="00493D78" w:rsidRPr="00427441" w:rsidRDefault="00493D78" w:rsidP="00493D78">
      <w:pPr>
        <w:pStyle w:val="S4-Header2"/>
        <w:rPr>
          <w:lang w:val="mk-MK"/>
        </w:rPr>
      </w:pPr>
      <w:bookmarkStart w:id="396" w:name="_Toc357755346"/>
      <w:bookmarkStart w:id="397" w:name="_Toc516735859"/>
      <w:r w:rsidRPr="00427441">
        <w:rPr>
          <w:lang w:val="mk-MK"/>
        </w:rPr>
        <w:t>Обрасци за техничката понуда</w:t>
      </w:r>
      <w:bookmarkEnd w:id="396"/>
      <w:bookmarkEnd w:id="397"/>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493D78">
      <w:pPr>
        <w:pStyle w:val="ListParagraph"/>
        <w:numPr>
          <w:ilvl w:val="0"/>
          <w:numId w:val="32"/>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493D78">
      <w:pPr>
        <w:pStyle w:val="ListParagraph"/>
        <w:numPr>
          <w:ilvl w:val="0"/>
          <w:numId w:val="32"/>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493D78">
      <w:pPr>
        <w:pStyle w:val="ListParagraph"/>
        <w:numPr>
          <w:ilvl w:val="0"/>
          <w:numId w:val="32"/>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493D78">
      <w:pPr>
        <w:pStyle w:val="ListParagraph"/>
        <w:numPr>
          <w:ilvl w:val="0"/>
          <w:numId w:val="32"/>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493D78">
      <w:pPr>
        <w:pStyle w:val="ListParagraph"/>
        <w:numPr>
          <w:ilvl w:val="0"/>
          <w:numId w:val="32"/>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137637">
      <w:pPr>
        <w:pStyle w:val="ListParagraph"/>
        <w:numPr>
          <w:ilvl w:val="0"/>
          <w:numId w:val="32"/>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137637">
      <w:pPr>
        <w:pStyle w:val="ListParagraph"/>
        <w:numPr>
          <w:ilvl w:val="0"/>
          <w:numId w:val="32"/>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137637">
      <w:pPr>
        <w:pStyle w:val="ListParagraph"/>
        <w:numPr>
          <w:ilvl w:val="0"/>
          <w:numId w:val="32"/>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8" w:name="_Toc516735860"/>
      <w:bookmarkStart w:id="399" w:name="_Toc357755347"/>
      <w:bookmarkStart w:id="400" w:name="_Toc138144063"/>
      <w:r w:rsidR="00493D78" w:rsidRPr="00427441">
        <w:rPr>
          <w:lang w:val="mk-MK"/>
        </w:rPr>
        <w:t>Образец PER – 1</w:t>
      </w:r>
      <w:bookmarkEnd w:id="398"/>
    </w:p>
    <w:p w14:paraId="3F6DE4D4" w14:textId="77777777" w:rsidR="00493D78" w:rsidRPr="00427441" w:rsidRDefault="00493D78" w:rsidP="00493D78">
      <w:pPr>
        <w:jc w:val="center"/>
        <w:rPr>
          <w:b/>
          <w:bCs/>
          <w:sz w:val="28"/>
          <w:szCs w:val="28"/>
          <w:lang w:val="mk-MK"/>
        </w:rPr>
      </w:pPr>
    </w:p>
    <w:bookmarkEnd w:id="399"/>
    <w:bookmarkEnd w:id="400"/>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[Специјалист за животна средина]</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[Специјалист за здравје и безбедност]</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[Специјалист за социјални аспекти]</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0D4660D2" w14:textId="77777777" w:rsidR="00B11BBC" w:rsidRPr="00427441" w:rsidRDefault="00B11BBC" w:rsidP="00A30A6B">
      <w:pPr>
        <w:pStyle w:val="BodyText3"/>
        <w:suppressAutoHyphens/>
        <w:ind w:left="180" w:right="288"/>
        <w:rPr>
          <w:rStyle w:val="Table"/>
          <w:rFonts w:ascii="Times New Roman" w:hAnsi="Times New Roman"/>
          <w:i w:val="0"/>
          <w:spacing w:val="-2"/>
          <w:lang w:val="mk-MK"/>
        </w:rPr>
      </w:pPr>
    </w:p>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401" w:name="_Toc516735861"/>
      <w:r w:rsidRPr="00427441">
        <w:rPr>
          <w:lang w:val="mk-MK"/>
        </w:rPr>
        <w:t>Образец PER – 2:</w:t>
      </w:r>
      <w:bookmarkEnd w:id="401"/>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402"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402"/>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3"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3"/>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4" w:name="_Toc516735862"/>
      <w:r w:rsidRPr="00427441">
        <w:rPr>
          <w:lang w:val="mk-MK"/>
        </w:rPr>
        <w:t>Опрема</w:t>
      </w:r>
      <w:bookmarkEnd w:id="404"/>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5" w:name="_Toc516735863"/>
      <w:r w:rsidRPr="00427441">
        <w:rPr>
          <w:lang w:val="mk-MK"/>
        </w:rPr>
        <w:t>Организираност на локацијата</w:t>
      </w:r>
      <w:bookmarkEnd w:id="405"/>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6" w:name="_Toc516735864"/>
      <w:bookmarkStart w:id="407" w:name="_Toc357755349"/>
      <w:r w:rsidRPr="00427441">
        <w:rPr>
          <w:lang w:val="mk-MK"/>
        </w:rPr>
        <w:t>Изјава за методот</w:t>
      </w:r>
      <w:bookmarkEnd w:id="406"/>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8" w:name="_Toc516735865"/>
      <w:r w:rsidRPr="00427441">
        <w:rPr>
          <w:lang w:val="mk-MK"/>
        </w:rPr>
        <w:t>Распоред за мобилизација</w:t>
      </w:r>
      <w:bookmarkEnd w:id="408"/>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9" w:name="_Hlk515532539"/>
      <w:r w:rsidRPr="00427441">
        <w:rPr>
          <w:i/>
          <w:lang w:val="mk-MK"/>
        </w:rPr>
        <w:t>[внесете Распоред за мобилизација]</w:t>
      </w:r>
      <w:bookmarkEnd w:id="409"/>
      <w:r w:rsidR="00E5135D" w:rsidRPr="00427441">
        <w:rPr>
          <w:b/>
          <w:sz w:val="36"/>
          <w:lang w:val="mk-MK"/>
        </w:rPr>
        <w:br w:type="page"/>
      </w:r>
    </w:p>
    <w:p w14:paraId="637466E9" w14:textId="77777777" w:rsidR="00493D78" w:rsidRPr="00427441" w:rsidRDefault="00493D78" w:rsidP="008A1738">
      <w:pPr>
        <w:pStyle w:val="S4-Header2"/>
        <w:rPr>
          <w:lang w:val="mk-MK"/>
        </w:rPr>
      </w:pPr>
      <w:bookmarkStart w:id="410" w:name="_Toc516735866"/>
      <w:r w:rsidRPr="00427441">
        <w:rPr>
          <w:lang w:val="mk-MK"/>
        </w:rPr>
        <w:t>Распоред за градење</w:t>
      </w:r>
      <w:bookmarkEnd w:id="410"/>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11" w:name="_Toc473887080"/>
      <w:bookmarkStart w:id="412" w:name="_Toc473814129"/>
    </w:p>
    <w:p w14:paraId="35E73CFA" w14:textId="77777777" w:rsidR="00493D78" w:rsidRPr="00427441" w:rsidRDefault="00493D78" w:rsidP="008A1738">
      <w:pPr>
        <w:pStyle w:val="S4-Header2"/>
        <w:rPr>
          <w:lang w:val="mk-MK"/>
        </w:rPr>
      </w:pPr>
      <w:bookmarkStart w:id="413" w:name="_Toc516735867"/>
      <w:bookmarkEnd w:id="411"/>
      <w:bookmarkEnd w:id="412"/>
      <w:r w:rsidRPr="00427441">
        <w:rPr>
          <w:lang w:val="mk-MK"/>
        </w:rPr>
        <w:t>Стратегии за управување и планови за спореведување на ЖССАЗБ</w:t>
      </w:r>
      <w:bookmarkEnd w:id="413"/>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1E29F39F"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835777" w:rsidRPr="00835777">
        <w:rPr>
          <w:lang w:val="mk-MK"/>
        </w:rPr>
        <w:t xml:space="preserve"> </w:t>
      </w:r>
      <w:r w:rsidR="00835777">
        <w:rPr>
          <w:lang w:val="mk-MK"/>
        </w:rPr>
        <w:t xml:space="preserve">– </w:t>
      </w:r>
      <w:r w:rsidR="00835777" w:rsidRPr="00835777">
        <w:rPr>
          <w:b/>
          <w:lang w:val="mk-MK"/>
        </w:rPr>
        <w:t>нема примена</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4" w:name="_Toc473814130"/>
      <w:bookmarkStart w:id="415" w:name="_Toc473887081"/>
    </w:p>
    <w:p w14:paraId="6F616205" w14:textId="77777777" w:rsidR="00493D78" w:rsidRPr="00427441" w:rsidRDefault="00493D78" w:rsidP="008A1738">
      <w:pPr>
        <w:pStyle w:val="S4-Header2"/>
        <w:rPr>
          <w:lang w:val="mk-MK"/>
        </w:rPr>
      </w:pPr>
      <w:bookmarkStart w:id="416" w:name="_Toc516735868"/>
      <w:bookmarkEnd w:id="414"/>
      <w:bookmarkEnd w:id="415"/>
      <w:r w:rsidRPr="00427441">
        <w:rPr>
          <w:lang w:val="mk-MK"/>
        </w:rPr>
        <w:t>Кодекс на однесување: Аспекти на животната средина, социјални аспекти, здравје и безбедност (ЖССАЗБ)</w:t>
      </w:r>
      <w:bookmarkEnd w:id="416"/>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423B5A1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 </w:t>
      </w:r>
      <w:r w:rsidR="00835777" w:rsidRPr="00835777">
        <w:rPr>
          <w:b/>
          <w:lang w:val="mk-MK"/>
        </w:rPr>
        <w:t>нема примена</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7" w:name="_Toc516735869"/>
      <w:bookmarkEnd w:id="407"/>
      <w:r w:rsidRPr="00427441">
        <w:rPr>
          <w:lang w:val="mk-MK"/>
        </w:rPr>
        <w:t>Квалификации на Понудувачот</w:t>
      </w:r>
      <w:bookmarkEnd w:id="417"/>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8" w:name="_Toc78273053"/>
      <w:bookmarkStart w:id="419" w:name="_Toc108950347"/>
      <w:bookmarkEnd w:id="385"/>
    </w:p>
    <w:p w14:paraId="58C63263" w14:textId="77777777" w:rsidR="00946F75" w:rsidRPr="00946F75" w:rsidRDefault="00946F75" w:rsidP="00946F75">
      <w:pPr>
        <w:spacing w:before="120" w:after="240"/>
        <w:jc w:val="center"/>
        <w:rPr>
          <w:b/>
          <w:sz w:val="32"/>
          <w:szCs w:val="32"/>
          <w:lang w:val="mk-MK"/>
        </w:rPr>
      </w:pPr>
      <w:bookmarkStart w:id="420" w:name="_Toc411494524"/>
      <w:bookmarkStart w:id="421" w:name="_Toc78273052"/>
      <w:bookmarkStart w:id="422" w:name="_Toc108950346"/>
      <w:bookmarkStart w:id="423" w:name="_Toc516735870"/>
      <w:bookmarkEnd w:id="418"/>
      <w:bookmarkEnd w:id="419"/>
      <w:r w:rsidRPr="00946F75">
        <w:rPr>
          <w:b/>
          <w:sz w:val="32"/>
          <w:lang w:val="mk-MK"/>
        </w:rPr>
        <w:t>Образец ELI-1.1</w:t>
      </w:r>
      <w:bookmarkStart w:id="424" w:name="_Toc330892288"/>
      <w:bookmarkStart w:id="425" w:name="_Toc138144065"/>
      <w:bookmarkStart w:id="426" w:name="_Toc127160593"/>
      <w:bookmarkStart w:id="427" w:name="_Toc125871309"/>
      <w:r w:rsidRPr="00946F75">
        <w:rPr>
          <w:b/>
          <w:sz w:val="32"/>
          <w:lang w:val="mk-MK"/>
        </w:rPr>
        <w:t>: Образец за информации за понудувачот</w:t>
      </w:r>
      <w:bookmarkEnd w:id="420"/>
      <w:bookmarkEnd w:id="424"/>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21"/>
    <w:bookmarkEnd w:id="422"/>
    <w:bookmarkEnd w:id="425"/>
    <w:bookmarkEnd w:id="426"/>
    <w:bookmarkEnd w:id="427"/>
    <w:p w14:paraId="68C37714" w14:textId="77777777" w:rsidR="00946F75" w:rsidRPr="00946F75" w:rsidRDefault="00946F75" w:rsidP="00946F75">
      <w:pPr>
        <w:jc w:val="right"/>
        <w:rPr>
          <w:lang w:val="mk-MK"/>
        </w:rPr>
      </w:pPr>
      <w:r w:rsidRPr="00946F75">
        <w:rPr>
          <w:bCs/>
          <w:lang w:val="mk-MK"/>
        </w:rPr>
        <w:t xml:space="preserve">                                                                             </w:t>
      </w:r>
      <w:r w:rsidRPr="00946F75">
        <w:rPr>
          <w:lang w:val="mk-MK"/>
        </w:rPr>
        <w:t>Датум:  ____________________________</w:t>
      </w:r>
    </w:p>
    <w:p w14:paraId="2DBC245E" w14:textId="77777777" w:rsidR="00946F75" w:rsidRPr="00946F75" w:rsidRDefault="00946F75" w:rsidP="00946F75">
      <w:pPr>
        <w:jc w:val="right"/>
        <w:rPr>
          <w:lang w:val="mk-MK"/>
        </w:rPr>
      </w:pPr>
      <w:r w:rsidRPr="00946F75">
        <w:rPr>
          <w:lang w:val="mk-MK"/>
        </w:rPr>
        <w:t xml:space="preserve">                                                                             Тендер бр. и назив: ___________________</w:t>
      </w:r>
    </w:p>
    <w:p w14:paraId="25CBE56B" w14:textId="77777777" w:rsidR="00946F75" w:rsidRPr="00946F75" w:rsidRDefault="00946F75" w:rsidP="00946F75">
      <w:pPr>
        <w:jc w:val="right"/>
        <w:rPr>
          <w:lang w:val="mk-MK"/>
        </w:rPr>
      </w:pPr>
      <w:r w:rsidRPr="00946F75">
        <w:rPr>
          <w:lang w:val="mk-MK"/>
        </w:rPr>
        <w:t xml:space="preserve">                                                                             Страна ________ од _______ 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946F75">
            <w:pPr>
              <w:widowControl w:val="0"/>
              <w:numPr>
                <w:ilvl w:val="0"/>
                <w:numId w:val="66"/>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946F75">
            <w:pPr>
              <w:widowControl w:val="0"/>
              <w:numPr>
                <w:ilvl w:val="0"/>
                <w:numId w:val="66"/>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946F75">
            <w:pPr>
              <w:widowControl w:val="0"/>
              <w:numPr>
                <w:ilvl w:val="0"/>
                <w:numId w:val="66"/>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6B96A43B" w14:textId="77777777" w:rsidR="00493D78" w:rsidRPr="00427441" w:rsidRDefault="00493D78" w:rsidP="00493D78">
      <w:pPr>
        <w:pStyle w:val="S4-Header2"/>
        <w:rPr>
          <w:lang w:val="mk-MK"/>
        </w:rPr>
      </w:pPr>
      <w:r w:rsidRPr="00427441">
        <w:rPr>
          <w:lang w:val="mk-MK"/>
        </w:rPr>
        <w:t>Образец ELI 1.2</w:t>
      </w:r>
      <w:bookmarkStart w:id="428" w:name="_Toc357755351"/>
      <w:bookmarkStart w:id="429" w:name="_Toc125871310"/>
      <w:bookmarkStart w:id="430" w:name="_Toc127160594"/>
      <w:bookmarkStart w:id="431" w:name="_Toc138144066"/>
      <w:r w:rsidRPr="00427441">
        <w:rPr>
          <w:lang w:val="mk-MK"/>
        </w:rPr>
        <w:t>:Табела за информации за страна во заедничко вложување (ЗВ)</w:t>
      </w:r>
      <w:bookmarkEnd w:id="423"/>
      <w:bookmarkEnd w:id="428"/>
      <w:r w:rsidRPr="00427441">
        <w:rPr>
          <w:lang w:val="mk-MK"/>
        </w:rPr>
        <w:t xml:space="preserve"> </w:t>
      </w:r>
      <w:bookmarkEnd w:id="429"/>
      <w:bookmarkEnd w:id="430"/>
      <w:bookmarkEnd w:id="431"/>
    </w:p>
    <w:p w14:paraId="0D275E14" w14:textId="77777777"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77777777" w:rsidR="00493D78" w:rsidRPr="00427441" w:rsidRDefault="00493D78" w:rsidP="00493D78">
      <w:pPr>
        <w:tabs>
          <w:tab w:val="right" w:pos="9000"/>
        </w:tabs>
        <w:ind w:firstLine="5490"/>
        <w:rPr>
          <w:rStyle w:val="Table"/>
          <w:rFonts w:ascii="Times New Roman" w:hAnsi="Times New Roman"/>
          <w:sz w:val="24"/>
          <w:lang w:val="mk-MK"/>
        </w:rPr>
      </w:pPr>
      <w:r w:rsidRPr="00427441">
        <w:rPr>
          <w:rStyle w:val="Table"/>
          <w:rFonts w:ascii="Times New Roman" w:hAnsi="Times New Roman"/>
          <w:iCs/>
          <w:sz w:val="24"/>
          <w:lang w:val="mk-MK"/>
        </w:rPr>
        <w:tab/>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493D78">
            <w:pPr>
              <w:widowControl w:val="0"/>
              <w:numPr>
                <w:ilvl w:val="0"/>
                <w:numId w:val="29"/>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493D78">
            <w:pPr>
              <w:widowControl w:val="0"/>
              <w:numPr>
                <w:ilvl w:val="0"/>
                <w:numId w:val="29"/>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32" w:name="_Toc516735871"/>
      <w:r w:rsidR="00493D78" w:rsidRPr="00427441">
        <w:rPr>
          <w:lang w:val="mk-MK"/>
        </w:rPr>
        <w:t>Образец CON – 2</w:t>
      </w:r>
      <w:bookmarkStart w:id="433" w:name="_Hlk516324872"/>
      <w:bookmarkStart w:id="434" w:name="_Toc498847215"/>
      <w:bookmarkStart w:id="435" w:name="_Toc498850087"/>
      <w:bookmarkStart w:id="436" w:name="_Toc498851692"/>
      <w:bookmarkStart w:id="437" w:name="_Toc499021794"/>
      <w:bookmarkStart w:id="438" w:name="_Toc499023477"/>
      <w:bookmarkStart w:id="439" w:name="_Toc501529959"/>
      <w:bookmarkStart w:id="440" w:name="_Toc23302380"/>
      <w:bookmarkStart w:id="441" w:name="_Toc125871311"/>
      <w:bookmarkStart w:id="442" w:name="_Toc127160595"/>
      <w:bookmarkStart w:id="443" w:name="_Toc138144067"/>
      <w:r w:rsidR="00493D78" w:rsidRPr="00427441">
        <w:rPr>
          <w:lang w:val="mk-MK"/>
        </w:rPr>
        <w:t xml:space="preserve">: </w:t>
      </w:r>
      <w:bookmarkEnd w:id="433"/>
      <w:bookmarkEnd w:id="434"/>
      <w:bookmarkEnd w:id="435"/>
      <w:bookmarkEnd w:id="436"/>
      <w:bookmarkEnd w:id="437"/>
      <w:bookmarkEnd w:id="438"/>
      <w:bookmarkEnd w:id="439"/>
      <w:bookmarkEnd w:id="440"/>
      <w:bookmarkEnd w:id="441"/>
      <w:bookmarkEnd w:id="442"/>
      <w:bookmarkEnd w:id="443"/>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32"/>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4"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4"/>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5"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5"/>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493D78">
            <w:pPr>
              <w:numPr>
                <w:ilvl w:val="0"/>
                <w:numId w:val="29"/>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3F74ED35" w14:textId="77777777" w:rsidR="00634422" w:rsidRPr="00427441" w:rsidRDefault="00634422">
      <w:pPr>
        <w:rPr>
          <w:lang w:val="mk-MK"/>
        </w:rPr>
      </w:pPr>
      <w:r w:rsidRPr="00427441">
        <w:rPr>
          <w:lang w:val="mk-MK"/>
        </w:rPr>
        <w:br w:type="page"/>
      </w:r>
    </w:p>
    <w:p w14:paraId="7FC84404" w14:textId="5DFE5ADC" w:rsidR="00493D78" w:rsidRPr="00427441" w:rsidRDefault="00493D78" w:rsidP="008A1738">
      <w:pPr>
        <w:pStyle w:val="S4-Header2"/>
        <w:rPr>
          <w:lang w:val="mk-MK"/>
        </w:rPr>
      </w:pPr>
      <w:bookmarkStart w:id="446" w:name="_Toc125873866"/>
      <w:bookmarkStart w:id="447" w:name="_Toc516735872"/>
      <w:r w:rsidRPr="00427441">
        <w:rPr>
          <w:lang w:val="mk-MK"/>
        </w:rPr>
        <w:t>Образец CCC</w:t>
      </w:r>
      <w:bookmarkStart w:id="448" w:name="_Toc357755353"/>
      <w:bookmarkStart w:id="449" w:name="_Toc41971547"/>
      <w:bookmarkStart w:id="450" w:name="_Toc125871312"/>
      <w:bookmarkStart w:id="451" w:name="_Toc127160596"/>
      <w:bookmarkStart w:id="452" w:name="_Toc138144068"/>
      <w:bookmarkEnd w:id="446"/>
      <w:r w:rsidRPr="00427441">
        <w:rPr>
          <w:lang w:val="mk-MK"/>
        </w:rPr>
        <w:t xml:space="preserve">: Тековни договорни обврски/тековни </w:t>
      </w:r>
      <w:r w:rsidR="00946F75">
        <w:rPr>
          <w:lang w:val="mk-MK"/>
        </w:rPr>
        <w:t xml:space="preserve">градежни работи </w:t>
      </w:r>
      <w:bookmarkEnd w:id="447"/>
      <w:bookmarkEnd w:id="448"/>
      <w:r w:rsidRPr="00427441">
        <w:rPr>
          <w:lang w:val="mk-MK"/>
        </w:rPr>
        <w:t xml:space="preserve"> </w:t>
      </w:r>
      <w:bookmarkEnd w:id="449"/>
      <w:bookmarkEnd w:id="450"/>
      <w:bookmarkEnd w:id="451"/>
      <w:bookmarkEnd w:id="452"/>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3" w:name="_Toc357755354"/>
      <w:bookmarkStart w:id="454" w:name="_Toc516735873"/>
      <w:bookmarkStart w:id="455" w:name="_Toc127160597"/>
      <w:bookmarkStart w:id="456" w:name="_Toc138144069"/>
      <w:bookmarkStart w:id="457" w:name="_Toc41971548"/>
      <w:r w:rsidR="00493D78" w:rsidRPr="00427441">
        <w:rPr>
          <w:lang w:val="mk-MK"/>
        </w:rPr>
        <w:t xml:space="preserve">Образец </w:t>
      </w:r>
      <w:bookmarkEnd w:id="453"/>
      <w:r w:rsidR="00493D78" w:rsidRPr="00427441">
        <w:rPr>
          <w:lang w:val="mk-MK"/>
        </w:rPr>
        <w:t xml:space="preserve">FIN – 3.1: Финансиска состојба и </w:t>
      </w:r>
      <w:bookmarkEnd w:id="454"/>
      <w:r w:rsidR="00A8418D">
        <w:rPr>
          <w:lang w:val="mk-MK"/>
        </w:rPr>
        <w:t>работење</w:t>
      </w:r>
    </w:p>
    <w:bookmarkEnd w:id="455"/>
    <w:bookmarkEnd w:id="456"/>
    <w:p w14:paraId="7FADC31D"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4823210D" w14:textId="77777777" w:rsidR="00493D78" w:rsidRPr="00427441" w:rsidRDefault="00493D78" w:rsidP="00493D78">
      <w:pPr>
        <w:tabs>
          <w:tab w:val="right" w:pos="9000"/>
          <w:tab w:val="right" w:pos="9630"/>
        </w:tabs>
        <w:rPr>
          <w:lang w:val="mk-MK"/>
        </w:rPr>
      </w:pPr>
      <w:r w:rsidRPr="00427441">
        <w:rPr>
          <w:lang w:val="mk-MK"/>
        </w:rPr>
        <w:t xml:space="preserve">                                                                  Датум:  ___________</w:t>
      </w:r>
    </w:p>
    <w:p w14:paraId="06B7D0C2" w14:textId="77777777" w:rsidR="00493D78" w:rsidRPr="00427441" w:rsidRDefault="00493D78" w:rsidP="00493D78">
      <w:pPr>
        <w:tabs>
          <w:tab w:val="right" w:pos="9000"/>
          <w:tab w:val="right" w:pos="9630"/>
        </w:tabs>
        <w:rPr>
          <w:lang w:val="mk-MK"/>
        </w:rPr>
      </w:pPr>
      <w:r w:rsidRPr="00427441">
        <w:rPr>
          <w:lang w:val="mk-MK"/>
        </w:rPr>
        <w:t xml:space="preserve">                                                                  Официјален назив на партнер во ЗВ: _______________</w:t>
      </w:r>
    </w:p>
    <w:p w14:paraId="54D05E91" w14:textId="77777777" w:rsidR="00493D78" w:rsidRPr="00427441" w:rsidRDefault="00493D78" w:rsidP="00493D78">
      <w:pPr>
        <w:tabs>
          <w:tab w:val="right" w:pos="9000"/>
          <w:tab w:val="right" w:pos="9630"/>
        </w:tabs>
        <w:rPr>
          <w:lang w:val="mk-MK"/>
        </w:rPr>
      </w:pPr>
      <w:r w:rsidRPr="00427441">
        <w:rPr>
          <w:lang w:val="mk-MK"/>
        </w:rPr>
        <w:t xml:space="preserve">                                                                  Тендер бр.:_______________</w:t>
      </w:r>
    </w:p>
    <w:p w14:paraId="58C8D470" w14:textId="77777777" w:rsidR="00493D78" w:rsidRPr="00427441" w:rsidRDefault="00493D78" w:rsidP="00493D78">
      <w:pPr>
        <w:tabs>
          <w:tab w:val="right" w:pos="9000"/>
          <w:tab w:val="right" w:pos="9630"/>
        </w:tabs>
        <w:rPr>
          <w:lang w:val="mk-MK"/>
        </w:rPr>
      </w:pPr>
      <w:r w:rsidRPr="00427441">
        <w:rPr>
          <w:lang w:val="mk-MK"/>
        </w:rPr>
        <w:t xml:space="preserve">                                                                  Страна _______ од _______ страни </w:t>
      </w:r>
    </w:p>
    <w:p w14:paraId="2B8ABEE1" w14:textId="77777777" w:rsidR="00493D78" w:rsidRPr="00427441" w:rsidRDefault="00493D78" w:rsidP="00493D78">
      <w:pPr>
        <w:rPr>
          <w:lang w:val="mk-MK"/>
        </w:rPr>
      </w:pPr>
    </w:p>
    <w:p w14:paraId="04C990B0" w14:textId="77777777" w:rsidR="00493D78" w:rsidRPr="00427441" w:rsidRDefault="00493D78"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ја одразуваат финансиската состојба на понудувачот или во случај на 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9"/>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8" w:name="_Toc498849282"/>
      <w:bookmarkStart w:id="459" w:name="_Toc498850121"/>
      <w:bookmarkStart w:id="460" w:name="_Toc498851726"/>
      <w:bookmarkStart w:id="461" w:name="_Toc4390861"/>
      <w:bookmarkStart w:id="462" w:name="_Toc4405766"/>
      <w:bookmarkStart w:id="463" w:name="_Toc23215169"/>
      <w:bookmarkStart w:id="464" w:name="_Toc516735874"/>
      <w:bookmarkStart w:id="465" w:name="_Toc4390862"/>
      <w:bookmarkStart w:id="466" w:name="_Toc4405767"/>
      <w:bookmarkStart w:id="467" w:name="_Toc23215170"/>
      <w:bookmarkStart w:id="468" w:name="_Toc125954068"/>
      <w:bookmarkEnd w:id="458"/>
      <w:bookmarkEnd w:id="459"/>
      <w:bookmarkEnd w:id="460"/>
      <w:r w:rsidRPr="00427441">
        <w:rPr>
          <w:lang w:val="mk-MK"/>
        </w:rPr>
        <w:t>Образец FIN – 3.2</w:t>
      </w:r>
      <w:bookmarkStart w:id="469" w:name="_Toc23302382"/>
      <w:bookmarkStart w:id="470" w:name="_Toc125871314"/>
      <w:bookmarkStart w:id="471" w:name="_Toc127160599"/>
      <w:bookmarkStart w:id="472" w:name="_Toc138144070"/>
      <w:bookmarkStart w:id="473" w:name="_Toc357755355"/>
      <w:bookmarkEnd w:id="461"/>
      <w:bookmarkEnd w:id="462"/>
      <w:bookmarkEnd w:id="463"/>
      <w:r w:rsidRPr="00427441">
        <w:rPr>
          <w:lang w:val="mk-MK"/>
        </w:rPr>
        <w:t xml:space="preserve">: </w:t>
      </w:r>
      <w:bookmarkEnd w:id="469"/>
      <w:bookmarkEnd w:id="470"/>
      <w:bookmarkEnd w:id="471"/>
      <w:bookmarkEnd w:id="472"/>
      <w:bookmarkEnd w:id="473"/>
      <w:r w:rsidRPr="00427441">
        <w:rPr>
          <w:lang w:val="mk-MK"/>
        </w:rPr>
        <w:t xml:space="preserve">Просечен годишен обрт на средства </w:t>
      </w:r>
      <w:r w:rsidR="00A8418D">
        <w:rPr>
          <w:lang w:val="mk-MK"/>
        </w:rPr>
        <w:t>од градежни активности</w:t>
      </w:r>
      <w:bookmarkEnd w:id="464"/>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493D78">
      <w:pPr>
        <w:tabs>
          <w:tab w:val="right" w:pos="9000"/>
          <w:tab w:val="right" w:pos="9630"/>
        </w:tabs>
        <w:rPr>
          <w:lang w:val="mk-MK"/>
        </w:rPr>
      </w:pPr>
      <w:r w:rsidRPr="00427441">
        <w:rPr>
          <w:lang w:val="mk-MK"/>
        </w:rPr>
        <w:t xml:space="preserve">                                                                 Датум: ___________</w:t>
      </w:r>
    </w:p>
    <w:p w14:paraId="297B3ABA" w14:textId="77777777" w:rsidR="00493D78" w:rsidRPr="00427441" w:rsidRDefault="00493D78" w:rsidP="00493D78">
      <w:pPr>
        <w:tabs>
          <w:tab w:val="right" w:pos="9000"/>
          <w:tab w:val="right" w:pos="9630"/>
        </w:tabs>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493D78">
      <w:pPr>
        <w:tabs>
          <w:tab w:val="right" w:pos="9000"/>
          <w:tab w:val="right" w:pos="9630"/>
        </w:tabs>
        <w:jc w:val="center"/>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493D78">
      <w:pPr>
        <w:tabs>
          <w:tab w:val="right" w:pos="9000"/>
          <w:tab w:val="right" w:pos="9630"/>
        </w:tabs>
        <w:jc w:val="center"/>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1494"/>
        <w:gridCol w:w="5166"/>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493D78">
        <w:trPr>
          <w:cantSplit/>
          <w:jc w:val="center"/>
        </w:trPr>
        <w:tc>
          <w:tcPr>
            <w:tcW w:w="1494"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5166"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493D78">
        <w:trPr>
          <w:cantSplit/>
          <w:jc w:val="center"/>
        </w:trPr>
        <w:tc>
          <w:tcPr>
            <w:tcW w:w="1494"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5166"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493D78">
        <w:trPr>
          <w:cantSplit/>
          <w:jc w:val="center"/>
        </w:trPr>
        <w:tc>
          <w:tcPr>
            <w:tcW w:w="1494"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5166"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493D78">
        <w:trPr>
          <w:cantSplit/>
          <w:jc w:val="center"/>
        </w:trPr>
        <w:tc>
          <w:tcPr>
            <w:tcW w:w="1494"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493D78">
        <w:trPr>
          <w:cantSplit/>
          <w:jc w:val="center"/>
        </w:trPr>
        <w:tc>
          <w:tcPr>
            <w:tcW w:w="1494"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493D78">
        <w:trPr>
          <w:cantSplit/>
          <w:jc w:val="center"/>
        </w:trPr>
        <w:tc>
          <w:tcPr>
            <w:tcW w:w="1494"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5166"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493D78">
        <w:trPr>
          <w:cantSplit/>
          <w:jc w:val="center"/>
        </w:trPr>
        <w:tc>
          <w:tcPr>
            <w:tcW w:w="1494"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t>*</w:t>
            </w:r>
            <w:r w:rsidRPr="00427441">
              <w:rPr>
                <w:rFonts w:ascii="Times New Roman" w:hAnsi="Times New Roman"/>
                <w:bCs/>
                <w:spacing w:val="-2"/>
                <w:lang w:val="mk-MK"/>
              </w:rPr>
              <w:t xml:space="preserve"> Просечен годишен обрт на средства во градежништво *</w:t>
            </w:r>
          </w:p>
        </w:tc>
        <w:tc>
          <w:tcPr>
            <w:tcW w:w="5166"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D80E8D">
          <w:pgSz w:w="16838" w:h="11906" w:orient="landscape" w:code="9"/>
          <w:pgMar w:top="2280" w:right="1418" w:bottom="2215"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4" w:name="_Toc516735875"/>
      <w:bookmarkEnd w:id="457"/>
      <w:bookmarkEnd w:id="465"/>
      <w:bookmarkEnd w:id="466"/>
      <w:bookmarkEnd w:id="467"/>
      <w:bookmarkEnd w:id="468"/>
      <w:r w:rsidRPr="00427441">
        <w:rPr>
          <w:lang w:val="mk-MK"/>
        </w:rPr>
        <w:t>Образец FIN3.3</w:t>
      </w:r>
      <w:bookmarkStart w:id="475" w:name="_Toc357755356"/>
      <w:bookmarkStart w:id="476" w:name="_Toc41971549"/>
      <w:bookmarkStart w:id="477" w:name="_Toc125871315"/>
      <w:bookmarkStart w:id="478" w:name="_Toc127160600"/>
      <w:bookmarkStart w:id="479" w:name="_Toc138144071"/>
      <w:r w:rsidRPr="00427441">
        <w:rPr>
          <w:lang w:val="mk-MK"/>
        </w:rPr>
        <w:t>: Финансиски средства</w:t>
      </w:r>
      <w:bookmarkEnd w:id="474"/>
      <w:bookmarkEnd w:id="475"/>
      <w:bookmarkEnd w:id="476"/>
      <w:bookmarkEnd w:id="477"/>
      <w:bookmarkEnd w:id="478"/>
      <w:bookmarkEnd w:id="479"/>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80" w:name="_Toc108424568"/>
      <w:bookmarkStart w:id="481" w:name="_Toc516735876"/>
      <w:r w:rsidR="00493D78" w:rsidRPr="00427441">
        <w:rPr>
          <w:lang w:val="mk-MK"/>
        </w:rPr>
        <w:t xml:space="preserve">Образец EXP - 4.1: </w:t>
      </w:r>
      <w:bookmarkEnd w:id="480"/>
      <w:r w:rsidR="00493D78" w:rsidRPr="00427441">
        <w:rPr>
          <w:lang w:val="mk-MK"/>
        </w:rPr>
        <w:t>Општо градежно искуство</w:t>
      </w:r>
      <w:bookmarkEnd w:id="481"/>
    </w:p>
    <w:p w14:paraId="579627EA" w14:textId="77777777" w:rsidR="00493D78" w:rsidRPr="00427441" w:rsidRDefault="00493D78" w:rsidP="00493D78">
      <w:pPr>
        <w:jc w:val="center"/>
        <w:rPr>
          <w:lang w:val="mk-MK"/>
        </w:rPr>
      </w:pPr>
      <w:r w:rsidRPr="00427441">
        <w:rPr>
          <w:lang w:val="mk-MK"/>
        </w:rPr>
        <w:t xml:space="preserve">                                                             Официјален назив на Понудувачот:  _______________________ </w:t>
      </w:r>
    </w:p>
    <w:p w14:paraId="36860EF4" w14:textId="77777777" w:rsidR="00493D78" w:rsidRPr="00427441" w:rsidRDefault="00493D78" w:rsidP="00493D78">
      <w:pPr>
        <w:rPr>
          <w:lang w:val="mk-MK"/>
        </w:rPr>
      </w:pPr>
      <w:r w:rsidRPr="00427441">
        <w:rPr>
          <w:lang w:val="mk-MK"/>
        </w:rPr>
        <w:t xml:space="preserve">                                                               Датум:  ___________</w:t>
      </w:r>
    </w:p>
    <w:p w14:paraId="4FF88367" w14:textId="77777777" w:rsidR="00493D78" w:rsidRPr="00427441" w:rsidRDefault="00493D78" w:rsidP="00493D78">
      <w:pPr>
        <w:tabs>
          <w:tab w:val="right" w:pos="9000"/>
          <w:tab w:val="right" w:pos="9630"/>
        </w:tabs>
        <w:jc w:val="right"/>
        <w:rPr>
          <w:lang w:val="mk-MK"/>
        </w:rPr>
      </w:pPr>
      <w:r w:rsidRPr="00427441">
        <w:rPr>
          <w:lang w:val="mk-MK"/>
        </w:rPr>
        <w:t xml:space="preserve">                                                              Официјален назив на партнер во ЗВ: ________________________</w:t>
      </w:r>
    </w:p>
    <w:p w14:paraId="0BD5DB51" w14:textId="77777777" w:rsidR="00493D78" w:rsidRPr="00427441" w:rsidRDefault="00493D78" w:rsidP="00493D78">
      <w:pPr>
        <w:tabs>
          <w:tab w:val="right" w:pos="9000"/>
          <w:tab w:val="right" w:pos="9630"/>
        </w:tabs>
        <w:rPr>
          <w:lang w:val="mk-MK"/>
        </w:rPr>
      </w:pPr>
      <w:r w:rsidRPr="00427441">
        <w:rPr>
          <w:lang w:val="mk-MK"/>
        </w:rPr>
        <w:t xml:space="preserve">                                                               Тендер бр.:  _______</w:t>
      </w:r>
    </w:p>
    <w:p w14:paraId="264B5E30" w14:textId="77777777" w:rsidR="00493D78" w:rsidRPr="00427441" w:rsidRDefault="00493D78" w:rsidP="00493D78">
      <w:pPr>
        <w:tabs>
          <w:tab w:val="right" w:pos="9000"/>
          <w:tab w:val="right" w:pos="9630"/>
        </w:tabs>
        <w:rPr>
          <w:lang w:val="mk-MK"/>
        </w:rPr>
      </w:pPr>
      <w:r w:rsidRPr="00427441">
        <w:rPr>
          <w:lang w:val="mk-MK"/>
        </w:rPr>
        <w:t xml:space="preserve">                                                               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2" w:name="_Toc516735877"/>
      <w:r w:rsidRPr="00427441">
        <w:rPr>
          <w:lang w:val="mk-MK"/>
        </w:rPr>
        <w:t>Образец EXP – 4.2(a)</w:t>
      </w:r>
      <w:bookmarkStart w:id="483" w:name="_Toc108424569"/>
      <w:r w:rsidRPr="00427441">
        <w:rPr>
          <w:lang w:val="mk-MK"/>
        </w:rPr>
        <w:t xml:space="preserve">: </w:t>
      </w:r>
      <w:bookmarkEnd w:id="483"/>
      <w:r w:rsidRPr="00427441">
        <w:rPr>
          <w:lang w:val="mk-MK"/>
        </w:rPr>
        <w:t>Специфично искуство во градежништво и управување со договори</w:t>
      </w:r>
      <w:bookmarkEnd w:id="482"/>
    </w:p>
    <w:p w14:paraId="155D9394" w14:textId="77777777" w:rsidR="00493D78" w:rsidRPr="00427441" w:rsidRDefault="00493D78" w:rsidP="00493D78">
      <w:pPr>
        <w:tabs>
          <w:tab w:val="right" w:pos="9000"/>
          <w:tab w:val="right" w:pos="9630"/>
        </w:tabs>
        <w:rPr>
          <w:lang w:val="mk-MK"/>
        </w:rPr>
      </w:pPr>
      <w:r w:rsidRPr="00427441">
        <w:rPr>
          <w:lang w:val="mk-MK"/>
        </w:rPr>
        <w:t xml:space="preserve">                                                               Официјален назив на Понудувачот:  _______________________</w:t>
      </w:r>
    </w:p>
    <w:p w14:paraId="41F36264" w14:textId="77777777" w:rsidR="00493D78" w:rsidRPr="00427441" w:rsidRDefault="00493D78" w:rsidP="00493D78">
      <w:pPr>
        <w:tabs>
          <w:tab w:val="right" w:pos="9000"/>
          <w:tab w:val="right" w:pos="9630"/>
        </w:tabs>
        <w:rPr>
          <w:lang w:val="mk-MK"/>
        </w:rPr>
      </w:pPr>
      <w:r w:rsidRPr="00427441">
        <w:rPr>
          <w:lang w:val="mk-MK"/>
        </w:rPr>
        <w:t xml:space="preserve">                                                               Датум:  ___________</w:t>
      </w:r>
    </w:p>
    <w:p w14:paraId="31127710"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партнер во ЗВ: ________________________</w:t>
      </w:r>
    </w:p>
    <w:p w14:paraId="2C6E6765" w14:textId="77777777" w:rsidR="00493D78" w:rsidRPr="00427441" w:rsidRDefault="00493D78" w:rsidP="00493D78">
      <w:pPr>
        <w:tabs>
          <w:tab w:val="right" w:pos="9000"/>
          <w:tab w:val="right" w:pos="9630"/>
        </w:tabs>
        <w:rPr>
          <w:lang w:val="mk-MK"/>
        </w:rPr>
      </w:pPr>
      <w:r w:rsidRPr="00427441">
        <w:rPr>
          <w:lang w:val="mk-MK"/>
        </w:rPr>
        <w:t xml:space="preserve">                                                               Тендер бр..:  _______</w:t>
      </w:r>
    </w:p>
    <w:p w14:paraId="22816B94" w14:textId="77777777" w:rsidR="00493D78" w:rsidRPr="00427441" w:rsidRDefault="00493D78" w:rsidP="00493D78">
      <w:pPr>
        <w:tabs>
          <w:tab w:val="right" w:pos="9000"/>
          <w:tab w:val="right" w:pos="9630"/>
        </w:tabs>
        <w:rPr>
          <w:lang w:val="mk-MK"/>
        </w:rPr>
      </w:pPr>
      <w:r w:rsidRPr="00427441">
        <w:rPr>
          <w:lang w:val="mk-MK"/>
        </w:rPr>
        <w:t xml:space="preserve">                                                               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4"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4"/>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5" w:name="_Toc516735878"/>
      <w:r w:rsidR="00493D78" w:rsidRPr="00427441">
        <w:rPr>
          <w:lang w:val="mk-MK"/>
        </w:rPr>
        <w:t>Образец EXP – 4.2(a) (продолж.</w:t>
      </w:r>
      <w:bookmarkStart w:id="486" w:name="_Toc357755359"/>
      <w:r w:rsidR="00493D78" w:rsidRPr="00427441">
        <w:rPr>
          <w:lang w:val="mk-MK"/>
        </w:rPr>
        <w:t>): Специфично искуство во градежништво и управување со договори (продолжува)</w:t>
      </w:r>
      <w:bookmarkEnd w:id="485"/>
      <w:bookmarkEnd w:id="486"/>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77777777" w:rsidR="00493D78" w:rsidRPr="00427441" w:rsidRDefault="00493D78" w:rsidP="00493D78">
            <w:pPr>
              <w:pStyle w:val="List"/>
              <w:numPr>
                <w:ilvl w:val="0"/>
                <w:numId w:val="41"/>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Износ </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493D78">
            <w:pPr>
              <w:pStyle w:val="List"/>
              <w:numPr>
                <w:ilvl w:val="0"/>
                <w:numId w:val="41"/>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493D78">
            <w:pPr>
              <w:pStyle w:val="List"/>
              <w:numPr>
                <w:ilvl w:val="0"/>
                <w:numId w:val="41"/>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493D78">
            <w:pPr>
              <w:pStyle w:val="List"/>
              <w:numPr>
                <w:ilvl w:val="0"/>
                <w:numId w:val="41"/>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493D78">
            <w:pPr>
              <w:pStyle w:val="ListParagraph"/>
              <w:numPr>
                <w:ilvl w:val="0"/>
                <w:numId w:val="41"/>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493D78">
            <w:pPr>
              <w:pStyle w:val="ListParagraph"/>
              <w:numPr>
                <w:ilvl w:val="0"/>
                <w:numId w:val="41"/>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7" w:name="_Toc516735879"/>
      <w:r w:rsidR="00493D78" w:rsidRPr="00427441">
        <w:rPr>
          <w:lang w:val="mk-MK"/>
        </w:rPr>
        <w:t>Образец EXP – 4.2(b)</w:t>
      </w:r>
      <w:bookmarkStart w:id="488" w:name="_Toc108424570"/>
      <w:bookmarkStart w:id="489" w:name="_Toc23302385"/>
      <w:bookmarkStart w:id="490" w:name="_Toc125871318"/>
      <w:bookmarkStart w:id="491" w:name="_Toc127160604"/>
      <w:bookmarkStart w:id="492" w:name="_Toc138144074"/>
      <w:r w:rsidR="00493D78" w:rsidRPr="00427441">
        <w:rPr>
          <w:lang w:val="mk-MK"/>
        </w:rPr>
        <w:t xml:space="preserve">: </w:t>
      </w:r>
      <w:bookmarkEnd w:id="488"/>
      <w:r w:rsidR="00493D78" w:rsidRPr="00427441">
        <w:rPr>
          <w:lang w:val="mk-MK"/>
        </w:rPr>
        <w:t>Градежно искуство во клучните активности</w:t>
      </w:r>
      <w:bookmarkEnd w:id="487"/>
      <w:bookmarkEnd w:id="489"/>
      <w:bookmarkEnd w:id="490"/>
      <w:bookmarkEnd w:id="491"/>
      <w:bookmarkEnd w:id="492"/>
    </w:p>
    <w:p w14:paraId="0DE82136" w14:textId="77777777" w:rsidR="00493D78" w:rsidRPr="00427441" w:rsidRDefault="00493D78" w:rsidP="00493D78">
      <w:pPr>
        <w:tabs>
          <w:tab w:val="right" w:pos="9000"/>
          <w:tab w:val="right" w:pos="9630"/>
        </w:tabs>
        <w:jc w:val="center"/>
        <w:rPr>
          <w:lang w:val="mk-MK"/>
        </w:rPr>
      </w:pPr>
      <w:r w:rsidRPr="00427441">
        <w:rPr>
          <w:lang w:val="mk-MK"/>
        </w:rPr>
        <w:t xml:space="preserve">                                                             Официјален назив на Понудувачот:  _______________________</w:t>
      </w:r>
    </w:p>
    <w:p w14:paraId="1D4EDAC1" w14:textId="77777777" w:rsidR="00493D78" w:rsidRPr="00427441" w:rsidRDefault="00493D78" w:rsidP="00493D78">
      <w:pPr>
        <w:tabs>
          <w:tab w:val="right" w:pos="9000"/>
          <w:tab w:val="right" w:pos="9630"/>
        </w:tabs>
        <w:rPr>
          <w:lang w:val="mk-MK"/>
        </w:rPr>
      </w:pPr>
      <w:r w:rsidRPr="00427441">
        <w:rPr>
          <w:lang w:val="mk-MK"/>
        </w:rPr>
        <w:t xml:space="preserve">                                                               Датум:  ___________</w:t>
      </w:r>
    </w:p>
    <w:p w14:paraId="752AD22F" w14:textId="77777777" w:rsidR="00493D78" w:rsidRPr="00427441" w:rsidRDefault="00493D78" w:rsidP="00493D78">
      <w:pPr>
        <w:tabs>
          <w:tab w:val="right" w:pos="9000"/>
          <w:tab w:val="right" w:pos="9630"/>
        </w:tabs>
        <w:jc w:val="right"/>
        <w:rPr>
          <w:lang w:val="mk-MK"/>
        </w:rPr>
      </w:pPr>
      <w:r w:rsidRPr="00427441">
        <w:rPr>
          <w:lang w:val="mk-MK"/>
        </w:rPr>
        <w:t xml:space="preserve">     Официјален назив на партнер во ЗВ: ________________________</w:t>
      </w:r>
    </w:p>
    <w:p w14:paraId="06CE5E7F" w14:textId="77777777" w:rsidR="00493D78" w:rsidRPr="00427441" w:rsidRDefault="00493D78" w:rsidP="00493D78">
      <w:pPr>
        <w:tabs>
          <w:tab w:val="right" w:pos="9000"/>
          <w:tab w:val="right" w:pos="9630"/>
        </w:tabs>
        <w:rPr>
          <w:lang w:val="mk-MK"/>
        </w:rPr>
      </w:pPr>
      <w:r w:rsidRPr="00427441">
        <w:rPr>
          <w:lang w:val="mk-MK"/>
        </w:rPr>
        <w:t xml:space="preserve">                                                              Официјален назив на подизведувачот</w:t>
      </w:r>
      <w:r w:rsidRPr="00427441">
        <w:rPr>
          <w:rStyle w:val="FootnoteReference"/>
          <w:bCs/>
          <w:spacing w:val="-2"/>
          <w:lang w:val="mk-MK"/>
        </w:rPr>
        <w:footnoteReference w:id="20"/>
      </w:r>
      <w:r w:rsidRPr="00427441">
        <w:rPr>
          <w:bCs/>
          <w:spacing w:val="-2"/>
          <w:lang w:val="mk-MK"/>
        </w:rPr>
        <w:t>(според ИП 34.2 и 34.3):</w:t>
      </w:r>
      <w:r w:rsidRPr="00427441">
        <w:rPr>
          <w:lang w:val="mk-MK"/>
        </w:rPr>
        <w:t>: _______________</w:t>
      </w:r>
    </w:p>
    <w:p w14:paraId="360BE6B5" w14:textId="77777777" w:rsidR="00493D78" w:rsidRPr="00427441" w:rsidRDefault="00493D78" w:rsidP="00493D78">
      <w:pPr>
        <w:tabs>
          <w:tab w:val="right" w:pos="9000"/>
          <w:tab w:val="right" w:pos="9630"/>
        </w:tabs>
        <w:jc w:val="right"/>
        <w:rPr>
          <w:lang w:val="mk-MK"/>
        </w:rPr>
      </w:pPr>
    </w:p>
    <w:p w14:paraId="019E8CEB" w14:textId="77777777" w:rsidR="00493D78" w:rsidRPr="00427441" w:rsidRDefault="00493D78" w:rsidP="00493D78">
      <w:pPr>
        <w:tabs>
          <w:tab w:val="right" w:pos="9000"/>
          <w:tab w:val="right" w:pos="9630"/>
        </w:tabs>
        <w:rPr>
          <w:vertAlign w:val="subscript"/>
          <w:lang w:val="mk-MK"/>
        </w:rPr>
      </w:pPr>
      <w:r w:rsidRPr="00427441">
        <w:rPr>
          <w:lang w:val="mk-MK"/>
        </w:rPr>
        <w:t xml:space="preserve">                                                              Тендер бр.:  _________</w:t>
      </w:r>
    </w:p>
    <w:p w14:paraId="3A90BAB6" w14:textId="77777777" w:rsidR="00493D78" w:rsidRPr="00427441" w:rsidRDefault="00493D78" w:rsidP="00493D78">
      <w:pPr>
        <w:tabs>
          <w:tab w:val="right" w:pos="9000"/>
          <w:tab w:val="right" w:pos="9630"/>
        </w:tabs>
        <w:rPr>
          <w:lang w:val="mk-MK"/>
        </w:rPr>
      </w:pPr>
      <w:r w:rsidRPr="00427441">
        <w:rPr>
          <w:lang w:val="mk-MK"/>
        </w:rPr>
        <w:t xml:space="preserve">                                                              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t xml:space="preserve"> </w:t>
      </w:r>
      <w:bookmarkStart w:id="493" w:name="_Toc330892104"/>
      <w:bookmarkStart w:id="494" w:name="_Toc364152702"/>
      <w:r w:rsidR="00493D78" w:rsidRPr="00427441">
        <w:rPr>
          <w:b/>
          <w:sz w:val="36"/>
          <w:szCs w:val="36"/>
          <w:lang w:val="mk-MK"/>
        </w:rPr>
        <w:t>Дел V – Квалификувани земји</w:t>
      </w:r>
      <w:bookmarkEnd w:id="493"/>
      <w:bookmarkEnd w:id="494"/>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5" w:name="_Toc364152704"/>
      <w:bookmarkStart w:id="496" w:name="_Toc78357427"/>
      <w:bookmarkEnd w:id="0"/>
      <w:r w:rsidRPr="00427441">
        <w:rPr>
          <w:lang w:val="mk-MK"/>
        </w:rPr>
        <w:t xml:space="preserve">Дел VI – </w:t>
      </w:r>
      <w:bookmarkEnd w:id="495"/>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1"/>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2"/>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3"/>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4"/>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25"/>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6"/>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7"/>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6"/>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7" w:name="_Toc333923378"/>
      <w:r w:rsidRPr="00427441">
        <w:rPr>
          <w:lang w:val="mk-MK"/>
        </w:rPr>
        <w:t xml:space="preserve">ДЕЛ 2 – </w:t>
      </w:r>
      <w:bookmarkEnd w:id="497"/>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8" w:name="_Toc333923379"/>
      <w:r w:rsidRPr="00427441">
        <w:rPr>
          <w:b/>
          <w:sz w:val="36"/>
          <w:szCs w:val="36"/>
          <w:lang w:val="mk-MK"/>
        </w:rPr>
        <w:t xml:space="preserve">Дел VII – </w:t>
      </w:r>
      <w:bookmarkStart w:id="499" w:name="_Hlk516684271"/>
      <w:bookmarkEnd w:id="498"/>
      <w:r w:rsidRPr="00427441">
        <w:rPr>
          <w:b/>
          <w:sz w:val="36"/>
          <w:szCs w:val="36"/>
          <w:lang w:val="mk-MK"/>
        </w:rPr>
        <w:t>Барања за работи</w:t>
      </w:r>
      <w:bookmarkEnd w:id="499"/>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1A3AF691"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r>
        <w:r w:rsidR="008A1738" w:rsidRPr="00427441">
          <w:rPr>
            <w:webHidden/>
            <w:lang w:val="mk-MK"/>
          </w:rPr>
          <w:fldChar w:fldCharType="separate"/>
        </w:r>
        <w:r w:rsidR="00F11107">
          <w:rPr>
            <w:noProof/>
            <w:webHidden/>
            <w:lang w:val="mk-MK"/>
          </w:rPr>
          <w:t>91</w:t>
        </w:r>
        <w:r w:rsidR="008A1738" w:rsidRPr="00427441">
          <w:rPr>
            <w:webHidden/>
            <w:lang w:val="mk-MK"/>
          </w:rPr>
          <w:fldChar w:fldCharType="end"/>
        </w:r>
      </w:hyperlink>
    </w:p>
    <w:p w14:paraId="3D3B0C1C" w14:textId="3F025820" w:rsidR="008A1738"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F11107">
          <w:rPr>
            <w:noProof/>
            <w:webHidden/>
            <w:lang w:val="mk-MK"/>
          </w:rPr>
          <w:t>92</w:t>
        </w:r>
        <w:r w:rsidR="008A1738" w:rsidRPr="00427441">
          <w:rPr>
            <w:webHidden/>
            <w:lang w:val="mk-MK"/>
          </w:rPr>
          <w:fldChar w:fldCharType="end"/>
        </w:r>
      </w:hyperlink>
    </w:p>
    <w:p w14:paraId="1D4C725A" w14:textId="3F01AE6B" w:rsidR="008A1738" w:rsidRPr="00F11107" w:rsidRDefault="003E3EEE">
      <w:pPr>
        <w:pStyle w:val="TOC1"/>
        <w:tabs>
          <w:tab w:val="right" w:leader="dot" w:pos="10430"/>
        </w:tabs>
        <w:rPr>
          <w:rFonts w:asciiTheme="minorHAnsi" w:eastAsiaTheme="minorEastAsia" w:hAnsiTheme="minorHAnsi" w:cstheme="minorBidi"/>
          <w:b w:val="0"/>
          <w:sz w:val="22"/>
          <w:szCs w:val="22"/>
        </w:rPr>
      </w:pPr>
      <w:hyperlink w:anchor="_Toc516735953" w:history="1">
        <w:r w:rsidR="00FC09BB">
          <w:rPr>
            <w:rStyle w:val="Hyperlink"/>
            <w:lang w:val="mk-MK"/>
          </w:rPr>
          <w:t>Цртежи</w:t>
        </w:r>
        <w:r w:rsidR="008A1738" w:rsidRPr="00427441">
          <w:rPr>
            <w:webHidden/>
            <w:lang w:val="mk-MK"/>
          </w:rPr>
          <w:tab/>
        </w:r>
      </w:hyperlink>
      <w:r w:rsidR="00F11107">
        <w:t>94</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00C8942A" w14:textId="280E44FF" w:rsidR="00B037FD" w:rsidRDefault="00AD28BC" w:rsidP="00B037FD">
      <w:pPr>
        <w:pStyle w:val="S6-Header1"/>
        <w:rPr>
          <w:lang w:val="mk-MK"/>
        </w:rPr>
      </w:pPr>
      <w:bookmarkStart w:id="500" w:name="_Toc516735951"/>
      <w:r w:rsidRPr="00427441">
        <w:rPr>
          <w:lang w:val="mk-MK"/>
        </w:rPr>
        <w:t>Спецификации</w:t>
      </w:r>
      <w:bookmarkEnd w:id="500"/>
    </w:p>
    <w:p w14:paraId="08DBF61B" w14:textId="797D1317" w:rsidR="00A012BD" w:rsidRDefault="00A012BD" w:rsidP="00A012BD">
      <w:pPr>
        <w:rPr>
          <w:lang w:val="mk-MK"/>
        </w:rPr>
      </w:pPr>
    </w:p>
    <w:p w14:paraId="5C6A68AD" w14:textId="77777777" w:rsidR="00A012BD" w:rsidRDefault="00A012BD" w:rsidP="00A012BD">
      <w:pPr>
        <w:spacing w:after="200"/>
        <w:jc w:val="center"/>
        <w:rPr>
          <w:b/>
          <w:iCs/>
          <w:lang w:val="mk-MK"/>
        </w:rPr>
      </w:pPr>
      <w:r>
        <w:rPr>
          <w:b/>
          <w:lang w:val="mk-MK"/>
        </w:rPr>
        <w:t>Еквивалентни стандарди и кодекси</w:t>
      </w:r>
    </w:p>
    <w:p w14:paraId="793E9A4D" w14:textId="0A023059" w:rsidR="00A012BD" w:rsidRDefault="00A012BD" w:rsidP="008003F4">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4E525CC7" w14:textId="77777777" w:rsidR="00A012BD" w:rsidRPr="00A012BD" w:rsidRDefault="00A012BD" w:rsidP="00A012BD">
      <w:pPr>
        <w:rPr>
          <w:lang w:val="mk-MK"/>
        </w:rPr>
      </w:pPr>
    </w:p>
    <w:p w14:paraId="621B0971" w14:textId="022447D2" w:rsidR="00DA2E4B" w:rsidRPr="00D80E8D" w:rsidRDefault="00D80E8D" w:rsidP="00DA2E4B">
      <w:pPr>
        <w:spacing w:after="200" w:line="276" w:lineRule="auto"/>
        <w:rPr>
          <w:b/>
          <w:iCs/>
          <w:sz w:val="28"/>
          <w:lang w:val="mk-MK"/>
        </w:rPr>
      </w:pPr>
      <w:r w:rsidRPr="00D80E8D">
        <w:rPr>
          <w:b/>
          <w:iCs/>
          <w:sz w:val="28"/>
        </w:rPr>
        <w:t xml:space="preserve">1. </w:t>
      </w:r>
      <w:r w:rsidRPr="00D80E8D">
        <w:rPr>
          <w:b/>
          <w:iCs/>
          <w:sz w:val="28"/>
          <w:lang w:val="mk-MK"/>
        </w:rPr>
        <w:t>Архитектура</w:t>
      </w:r>
    </w:p>
    <w:p w14:paraId="44E3E994" w14:textId="7BE303F0" w:rsidR="00D80E8D" w:rsidRDefault="00D80E8D" w:rsidP="00DA2E4B">
      <w:pPr>
        <w:spacing w:after="200" w:line="276" w:lineRule="auto"/>
        <w:rPr>
          <w:iCs/>
          <w:lang w:val="mk-MK"/>
        </w:rPr>
      </w:pPr>
      <w:r>
        <w:rPr>
          <w:iCs/>
          <w:lang w:val="mk-MK"/>
        </w:rPr>
        <w:fldChar w:fldCharType="begin"/>
      </w:r>
      <w:r>
        <w:rPr>
          <w:iCs/>
          <w:lang w:val="mk-MK"/>
        </w:rPr>
        <w:instrText xml:space="preserve"> LINK AcroExch.Document.DC "C:\\Users\\ivana.naumovska\\Desktop\\Ивана\\First Call_Awarded Sub-Projects\\Крушево\\Procurement procedures\\NCB_Final doc\\Krushevo_TEHNICKI-OPIS_sala arhitektura.pdf" "" \a \p \f 0 </w:instrText>
      </w:r>
      <w:r>
        <w:rPr>
          <w:iCs/>
          <w:lang w:val="mk-MK"/>
        </w:rPr>
        <w:fldChar w:fldCharType="separate"/>
      </w:r>
      <w:r>
        <w:rPr>
          <w:iCs/>
          <w:lang w:val="mk-MK"/>
        </w:rPr>
        <w:object w:dxaOrig="1539" w:dyaOrig="997" w14:anchorId="5257778E">
          <v:shape id="_x0000_i1026" type="#_x0000_t75" style="width:77.25pt;height:50.25pt" o:ole="">
            <v:imagedata r:id="rId14" o:title=""/>
          </v:shape>
        </w:object>
      </w:r>
      <w:r>
        <w:rPr>
          <w:iCs/>
          <w:lang w:val="mk-MK"/>
        </w:rPr>
        <w:fldChar w:fldCharType="end"/>
      </w:r>
    </w:p>
    <w:p w14:paraId="59D34B02" w14:textId="1AF3D200" w:rsidR="00D80E8D" w:rsidRPr="00D80E8D" w:rsidRDefault="00D80E8D" w:rsidP="00DA2E4B">
      <w:pPr>
        <w:spacing w:after="200" w:line="276" w:lineRule="auto"/>
        <w:rPr>
          <w:b/>
          <w:iCs/>
          <w:sz w:val="28"/>
          <w:lang w:val="mk-MK"/>
        </w:rPr>
      </w:pPr>
      <w:r w:rsidRPr="00D80E8D">
        <w:rPr>
          <w:b/>
          <w:iCs/>
          <w:sz w:val="28"/>
          <w:lang w:val="mk-MK"/>
        </w:rPr>
        <w:t>2. Водовод и канализација</w:t>
      </w:r>
    </w:p>
    <w:p w14:paraId="16CC04BF" w14:textId="027C5E68" w:rsidR="00D80E8D" w:rsidRDefault="00D80E8D" w:rsidP="00DA2E4B">
      <w:pPr>
        <w:spacing w:after="200" w:line="276" w:lineRule="auto"/>
        <w:rPr>
          <w:iCs/>
          <w:lang w:val="mk-MK"/>
        </w:rPr>
      </w:pPr>
      <w:r>
        <w:rPr>
          <w:iCs/>
          <w:lang w:val="mk-MK"/>
        </w:rPr>
        <w:fldChar w:fldCharType="begin"/>
      </w:r>
      <w:r>
        <w:rPr>
          <w:iCs/>
          <w:lang w:val="mk-MK"/>
        </w:rPr>
        <w:instrText xml:space="preserve"> LINK AcroExch.Document.DC "C:\\Users\\ivana.naumovska\\Desktop\\Ивана\\First Call_Awarded Sub-Projects\\Крушево\\Procurement procedures\\NCB_Final doc\\Krushevo_TEHNICKI-OPIS_Sala_vodovod.pdf" "" \a \p \f 0 </w:instrText>
      </w:r>
      <w:r>
        <w:rPr>
          <w:iCs/>
          <w:lang w:val="mk-MK"/>
        </w:rPr>
        <w:fldChar w:fldCharType="separate"/>
      </w:r>
      <w:r>
        <w:rPr>
          <w:iCs/>
          <w:lang w:val="mk-MK"/>
        </w:rPr>
        <w:object w:dxaOrig="1539" w:dyaOrig="997" w14:anchorId="27717100">
          <v:shape id="_x0000_i1027" type="#_x0000_t75" style="width:77.25pt;height:50.25pt" o:ole="">
            <v:imagedata r:id="rId15" o:title=""/>
          </v:shape>
        </w:object>
      </w:r>
      <w:r>
        <w:rPr>
          <w:iCs/>
          <w:lang w:val="mk-MK"/>
        </w:rPr>
        <w:fldChar w:fldCharType="end"/>
      </w:r>
    </w:p>
    <w:p w14:paraId="1ED5C30F" w14:textId="7F4F3A90" w:rsidR="00D80E8D" w:rsidRPr="00D80E8D" w:rsidRDefault="00D80E8D" w:rsidP="00DA2E4B">
      <w:pPr>
        <w:spacing w:after="200" w:line="276" w:lineRule="auto"/>
        <w:rPr>
          <w:b/>
          <w:iCs/>
          <w:sz w:val="28"/>
          <w:lang w:val="mk-MK"/>
        </w:rPr>
      </w:pPr>
      <w:r w:rsidRPr="00D80E8D">
        <w:rPr>
          <w:b/>
          <w:iCs/>
          <w:sz w:val="28"/>
          <w:lang w:val="mk-MK"/>
        </w:rPr>
        <w:t>3. Карпа</w:t>
      </w:r>
      <w:r>
        <w:rPr>
          <w:b/>
          <w:iCs/>
          <w:sz w:val="28"/>
          <w:lang w:val="mk-MK"/>
        </w:rPr>
        <w:t xml:space="preserve"> за качување</w:t>
      </w:r>
    </w:p>
    <w:p w14:paraId="57118672" w14:textId="5EEBB9E6" w:rsidR="00D80E8D" w:rsidRPr="00D80E8D" w:rsidRDefault="00D80E8D" w:rsidP="00DA2E4B">
      <w:pPr>
        <w:spacing w:after="200" w:line="276" w:lineRule="auto"/>
        <w:rPr>
          <w:iCs/>
          <w:lang w:val="mk-MK"/>
        </w:rPr>
      </w:pPr>
      <w:r>
        <w:rPr>
          <w:iCs/>
          <w:lang w:val="mk-MK"/>
        </w:rPr>
        <w:fldChar w:fldCharType="begin"/>
      </w:r>
      <w:r>
        <w:rPr>
          <w:iCs/>
          <w:lang w:val="mk-MK"/>
        </w:rPr>
        <w:instrText xml:space="preserve"> LINK AcroExch.Document.DC "C:\\Users\\ivana.naumovska\\Desktop\\Ивана\\First Call_Awarded Sub-Projects\\Крушево\\Procurement procedures\\NCB_Final doc\\Krushevo_TEHNICKI OPIS_sala_karpa.pdf" "" \a \p \f 0 </w:instrText>
      </w:r>
      <w:r>
        <w:rPr>
          <w:iCs/>
          <w:lang w:val="mk-MK"/>
        </w:rPr>
        <w:fldChar w:fldCharType="separate"/>
      </w:r>
      <w:r>
        <w:rPr>
          <w:iCs/>
          <w:lang w:val="mk-MK"/>
        </w:rPr>
        <w:object w:dxaOrig="1539" w:dyaOrig="997" w14:anchorId="13973842">
          <v:shape id="_x0000_i1028" type="#_x0000_t75" style="width:77.25pt;height:50.25pt" o:ole="">
            <v:imagedata r:id="rId16" o:title=""/>
          </v:shape>
        </w:object>
      </w:r>
      <w:r>
        <w:rPr>
          <w:iCs/>
          <w:lang w:val="mk-MK"/>
        </w:rPr>
        <w:fldChar w:fldCharType="end"/>
      </w:r>
    </w:p>
    <w:p w14:paraId="1EF85433" w14:textId="7E708428" w:rsidR="00B037FD" w:rsidRPr="00427441" w:rsidRDefault="00B037FD" w:rsidP="00DA2E4B">
      <w:pPr>
        <w:rPr>
          <w:i/>
          <w:iCs/>
          <w:lang w:val="mk-MK"/>
        </w:rPr>
      </w:pPr>
      <w:r w:rsidRPr="00427441">
        <w:rPr>
          <w:i/>
          <w:iCs/>
          <w:lang w:val="mk-MK"/>
        </w:rPr>
        <w:br w:type="page"/>
      </w:r>
    </w:p>
    <w:p w14:paraId="0797DC73" w14:textId="77777777" w:rsidR="00B037FD" w:rsidRPr="00427441" w:rsidRDefault="00B037FD" w:rsidP="00B037FD">
      <w:pPr>
        <w:spacing w:after="200"/>
        <w:rPr>
          <w:i/>
          <w:iCs/>
          <w:lang w:val="mk-MK"/>
        </w:rPr>
      </w:pPr>
    </w:p>
    <w:p w14:paraId="73D6D86A" w14:textId="30F364BF" w:rsidR="00B037FD" w:rsidRPr="00427441" w:rsidRDefault="00574344" w:rsidP="00B037FD">
      <w:pPr>
        <w:pStyle w:val="S6-Header1"/>
        <w:rPr>
          <w:lang w:val="mk-MK"/>
        </w:rPr>
      </w:pPr>
      <w:bookmarkStart w:id="501" w:name="_Toc516735952"/>
      <w:r w:rsidRPr="00427441">
        <w:rPr>
          <w:lang w:val="mk-MK"/>
        </w:rPr>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501"/>
    </w:p>
    <w:p w14:paraId="143961E8" w14:textId="77777777" w:rsidR="00B037FD" w:rsidRPr="00427441" w:rsidRDefault="00B037FD" w:rsidP="00B037FD">
      <w:pPr>
        <w:rPr>
          <w:szCs w:val="20"/>
          <w:lang w:val="mk-MK"/>
        </w:rPr>
      </w:pPr>
    </w:p>
    <w:p w14:paraId="5612301E" w14:textId="763E0003"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hyperlink r:id="rId17" w:history="1">
        <w:r w:rsidR="008003F4" w:rsidRPr="008003F4">
          <w:rPr>
            <w:rStyle w:val="Hyperlink"/>
            <w:lang w:val="mk-MK"/>
          </w:rPr>
          <w:t>Рамката за управување со животната средина и социјалните аспекти</w:t>
        </w:r>
      </w:hyperlink>
      <w:r w:rsidR="008003F4" w:rsidRPr="008003F4">
        <w:rPr>
          <w:lang w:val="mk-MK"/>
        </w:rPr>
        <w:t xml:space="preserve"> за Проектот </w:t>
      </w:r>
      <w:r w:rsidR="008003F4">
        <w:rPr>
          <w:lang w:val="mk-MK"/>
        </w:rPr>
        <w:t>„Л</w:t>
      </w:r>
      <w:r w:rsidR="008003F4" w:rsidRPr="008003F4">
        <w:rPr>
          <w:lang w:val="mk-MK"/>
        </w:rPr>
        <w:t>окална и регионална конкурентност</w:t>
      </w:r>
      <w:r w:rsidR="008003F4">
        <w:rPr>
          <w:lang w:val="mk-MK"/>
        </w:rPr>
        <w:t>“</w:t>
      </w:r>
      <w:r w:rsidR="008003F4" w:rsidRPr="008003F4">
        <w:rPr>
          <w:lang w:val="mk-MK"/>
        </w:rPr>
        <w:t xml:space="preserve">. </w:t>
      </w:r>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014478">
      <w:pPr>
        <w:pStyle w:val="ListParagraph"/>
        <w:numPr>
          <w:ilvl w:val="0"/>
          <w:numId w:val="4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014478">
      <w:pPr>
        <w:pStyle w:val="ListParagraph"/>
        <w:numPr>
          <w:ilvl w:val="0"/>
          <w:numId w:val="4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014478">
      <w:pPr>
        <w:pStyle w:val="ListParagraph"/>
        <w:numPr>
          <w:ilvl w:val="0"/>
          <w:numId w:val="43"/>
        </w:numPr>
        <w:spacing w:after="60" w:line="240" w:lineRule="atLeast"/>
        <w:jc w:val="both"/>
      </w:pPr>
      <w:r w:rsidRPr="00427441">
        <w:t>Употреба на нелегални супстанции</w:t>
      </w:r>
    </w:p>
    <w:p w14:paraId="3DA12077" w14:textId="2D2EA593" w:rsidR="00B037FD" w:rsidRPr="00427441" w:rsidRDefault="00014478" w:rsidP="00014478">
      <w:pPr>
        <w:pStyle w:val="ListParagraph"/>
        <w:numPr>
          <w:ilvl w:val="0"/>
          <w:numId w:val="4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6F0995">
      <w:pPr>
        <w:pStyle w:val="ListParagraph"/>
        <w:numPr>
          <w:ilvl w:val="0"/>
          <w:numId w:val="4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6F0995">
      <w:pPr>
        <w:pStyle w:val="ListParagraph"/>
        <w:numPr>
          <w:ilvl w:val="0"/>
          <w:numId w:val="43"/>
        </w:numPr>
        <w:spacing w:after="60" w:line="240" w:lineRule="atLeast"/>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6F0995">
      <w:pPr>
        <w:pStyle w:val="ListParagraph"/>
        <w:numPr>
          <w:ilvl w:val="0"/>
          <w:numId w:val="43"/>
        </w:numPr>
        <w:spacing w:after="60" w:line="240" w:lineRule="atLeast"/>
        <w:jc w:val="both"/>
      </w:pPr>
      <w:r w:rsidRPr="00427441">
        <w:rPr>
          <w:bCs/>
        </w:rPr>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6F0995">
      <w:pPr>
        <w:pStyle w:val="ListParagraph"/>
        <w:numPr>
          <w:ilvl w:val="0"/>
          <w:numId w:val="4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6F0995">
      <w:pPr>
        <w:pStyle w:val="ListParagraph"/>
        <w:numPr>
          <w:ilvl w:val="0"/>
          <w:numId w:val="4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6F0995">
      <w:pPr>
        <w:pStyle w:val="ListParagraph"/>
        <w:widowControl w:val="0"/>
        <w:numPr>
          <w:ilvl w:val="0"/>
          <w:numId w:val="4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797439">
      <w:pPr>
        <w:pStyle w:val="ListParagraph"/>
        <w:numPr>
          <w:ilvl w:val="0"/>
          <w:numId w:val="4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797439">
      <w:pPr>
        <w:pStyle w:val="ListParagraph"/>
        <w:widowControl w:val="0"/>
        <w:numPr>
          <w:ilvl w:val="0"/>
          <w:numId w:val="4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797439">
      <w:pPr>
        <w:pStyle w:val="ListParagraph"/>
        <w:widowControl w:val="0"/>
        <w:numPr>
          <w:ilvl w:val="0"/>
          <w:numId w:val="4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797439">
      <w:pPr>
        <w:pStyle w:val="ListParagraph"/>
        <w:widowControl w:val="0"/>
        <w:numPr>
          <w:ilvl w:val="0"/>
          <w:numId w:val="4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797439">
      <w:pPr>
        <w:pStyle w:val="ListParagraph"/>
        <w:widowControl w:val="0"/>
        <w:numPr>
          <w:ilvl w:val="0"/>
          <w:numId w:val="4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797439">
      <w:pPr>
        <w:pStyle w:val="ListParagraph"/>
        <w:numPr>
          <w:ilvl w:val="0"/>
          <w:numId w:val="4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797439">
      <w:pPr>
        <w:pStyle w:val="ListParagraph"/>
        <w:numPr>
          <w:ilvl w:val="0"/>
          <w:numId w:val="4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797439">
      <w:pPr>
        <w:pStyle w:val="ListParagraph"/>
        <w:numPr>
          <w:ilvl w:val="0"/>
          <w:numId w:val="4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4628FE">
      <w:pPr>
        <w:pStyle w:val="ListParagraph"/>
        <w:numPr>
          <w:ilvl w:val="0"/>
          <w:numId w:val="4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456FE">
      <w:pPr>
        <w:pStyle w:val="ListParagraph"/>
        <w:numPr>
          <w:ilvl w:val="0"/>
          <w:numId w:val="4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0CCE2283" w14:textId="77777777" w:rsidR="00E456FE" w:rsidRDefault="00E456FE" w:rsidP="00B037FD">
      <w:pPr>
        <w:pStyle w:val="S6-Header1"/>
        <w:jc w:val="left"/>
        <w:rPr>
          <w:lang w:val="mk-MK"/>
        </w:rPr>
      </w:pPr>
    </w:p>
    <w:p w14:paraId="0DDF571C" w14:textId="77777777" w:rsidR="00E456FE" w:rsidRDefault="00E456FE" w:rsidP="00B037FD">
      <w:pPr>
        <w:pStyle w:val="S6-Header1"/>
        <w:jc w:val="left"/>
        <w:rPr>
          <w:lang w:val="mk-MK"/>
        </w:rPr>
      </w:pPr>
    </w:p>
    <w:p w14:paraId="5698B1F2" w14:textId="04AD77F3" w:rsidR="00B037FD" w:rsidRPr="00427441" w:rsidRDefault="00C55004" w:rsidP="00D527DA">
      <w:pPr>
        <w:pStyle w:val="S6-Header1"/>
        <w:rPr>
          <w:lang w:val="mk-MK"/>
        </w:rPr>
      </w:pPr>
      <w:r>
        <w:rPr>
          <w:lang w:val="mk-MK"/>
        </w:rPr>
        <w:t>Цртежи</w:t>
      </w:r>
    </w:p>
    <w:p w14:paraId="30BACB65" w14:textId="77777777" w:rsidR="00D527DA" w:rsidRDefault="00D527DA" w:rsidP="00B037FD">
      <w:pPr>
        <w:rPr>
          <w:b/>
          <w:sz w:val="28"/>
          <w:lang w:val="mk-MK"/>
        </w:rPr>
      </w:pPr>
    </w:p>
    <w:p w14:paraId="22072B51" w14:textId="08DA1095" w:rsidR="00AE3C13" w:rsidRDefault="00D80E8D" w:rsidP="00B037FD">
      <w:pPr>
        <w:rPr>
          <w:b/>
          <w:sz w:val="28"/>
          <w:lang w:val="mk-MK"/>
        </w:rPr>
      </w:pPr>
      <w:r>
        <w:rPr>
          <w:b/>
          <w:sz w:val="28"/>
          <w:lang w:val="mk-MK"/>
        </w:rPr>
        <w:t>1. Архитектура</w:t>
      </w:r>
    </w:p>
    <w:p w14:paraId="568E76EE" w14:textId="58B592F4" w:rsidR="00D80E8D" w:rsidRDefault="0041493B" w:rsidP="00B037FD">
      <w:pPr>
        <w:rPr>
          <w:b/>
          <w:sz w:val="28"/>
          <w:lang w:val="mk-MK"/>
        </w:rPr>
      </w:pPr>
      <w:r>
        <w:rPr>
          <w:b/>
          <w:sz w:val="28"/>
          <w:lang w:val="mk-MK"/>
        </w:rPr>
        <w:fldChar w:fldCharType="begin"/>
      </w:r>
      <w:r>
        <w:rPr>
          <w:b/>
          <w:sz w:val="28"/>
          <w:lang w:val="mk-MK"/>
        </w:rPr>
        <w:instrText xml:space="preserve"> LINK AcroExch.Document.DC "C:\\Users\\ivana.naumovska\\Desktop\\Ивана\\First Call_Awarded Sub-Projects\\Крушево\\Procurement procedures\\NCB_Final doc\\Krushevo_OPST DEL I GRAFIKA_ARHITEKURA.pdf" "" \a \p \f 0 </w:instrText>
      </w:r>
      <w:r>
        <w:rPr>
          <w:b/>
          <w:sz w:val="28"/>
          <w:lang w:val="mk-MK"/>
        </w:rPr>
        <w:fldChar w:fldCharType="separate"/>
      </w:r>
      <w:r>
        <w:rPr>
          <w:b/>
          <w:sz w:val="28"/>
          <w:lang w:val="mk-MK"/>
        </w:rPr>
        <w:object w:dxaOrig="1539" w:dyaOrig="997" w14:anchorId="48D3765A">
          <v:shape id="_x0000_i1029" type="#_x0000_t75" style="width:77.25pt;height:49.5pt" o:ole="">
            <v:imagedata r:id="rId18" o:title=""/>
          </v:shape>
        </w:object>
      </w:r>
      <w:r>
        <w:rPr>
          <w:b/>
          <w:sz w:val="28"/>
          <w:lang w:val="mk-MK"/>
        </w:rPr>
        <w:fldChar w:fldCharType="end"/>
      </w:r>
    </w:p>
    <w:p w14:paraId="5EB019F8" w14:textId="24E118EF" w:rsidR="00D80E8D" w:rsidRDefault="00D80E8D" w:rsidP="00B037FD">
      <w:pPr>
        <w:rPr>
          <w:b/>
          <w:sz w:val="28"/>
          <w:lang w:val="mk-MK"/>
        </w:rPr>
      </w:pPr>
    </w:p>
    <w:p w14:paraId="6A865A7E" w14:textId="677F7616" w:rsidR="00D80E8D" w:rsidRDefault="00D80E8D" w:rsidP="00B037FD">
      <w:pPr>
        <w:rPr>
          <w:b/>
          <w:sz w:val="28"/>
          <w:lang w:val="mk-MK"/>
        </w:rPr>
      </w:pPr>
      <w:r>
        <w:rPr>
          <w:b/>
          <w:sz w:val="28"/>
          <w:lang w:val="mk-MK"/>
        </w:rPr>
        <w:t>2. Водовод и канализација</w:t>
      </w:r>
    </w:p>
    <w:p w14:paraId="1FE22447" w14:textId="6A20F77B" w:rsidR="00D80E8D" w:rsidRDefault="00D80E8D" w:rsidP="00B037FD">
      <w:pPr>
        <w:rPr>
          <w:b/>
          <w:sz w:val="28"/>
          <w:lang w:val="mk-MK"/>
        </w:rPr>
      </w:pPr>
      <w:r>
        <w:rPr>
          <w:b/>
          <w:sz w:val="28"/>
          <w:lang w:val="mk-MK"/>
        </w:rPr>
        <w:fldChar w:fldCharType="begin"/>
      </w:r>
      <w:r>
        <w:rPr>
          <w:b/>
          <w:sz w:val="28"/>
          <w:lang w:val="mk-MK"/>
        </w:rPr>
        <w:instrText xml:space="preserve"> LINK AcroExch.Document.DC "C:\\Users\\ivana.naumovska\\Desktop\\Ивана\\First Call_Awarded Sub-Projects\\Крушево\\Procurement procedures\\NCB_Final doc\\Krushevo_OPST DEL SO GRAFIKA_VODOVOD.pdf" "" \a \p \f 0 </w:instrText>
      </w:r>
      <w:r>
        <w:rPr>
          <w:b/>
          <w:sz w:val="28"/>
          <w:lang w:val="mk-MK"/>
        </w:rPr>
        <w:fldChar w:fldCharType="separate"/>
      </w:r>
      <w:r>
        <w:rPr>
          <w:b/>
          <w:sz w:val="28"/>
          <w:lang w:val="mk-MK"/>
        </w:rPr>
        <w:object w:dxaOrig="1539" w:dyaOrig="997" w14:anchorId="64812D11">
          <v:shape id="_x0000_i1030" type="#_x0000_t75" style="width:77.25pt;height:50.25pt" o:ole="">
            <v:imagedata r:id="rId19" o:title=""/>
          </v:shape>
        </w:object>
      </w:r>
      <w:r>
        <w:rPr>
          <w:b/>
          <w:sz w:val="28"/>
          <w:lang w:val="mk-MK"/>
        </w:rPr>
        <w:fldChar w:fldCharType="end"/>
      </w:r>
    </w:p>
    <w:p w14:paraId="4521EAC5" w14:textId="41385E8F" w:rsidR="00D80E8D" w:rsidRDefault="00D80E8D" w:rsidP="00B037FD">
      <w:pPr>
        <w:rPr>
          <w:b/>
          <w:sz w:val="28"/>
          <w:lang w:val="mk-MK"/>
        </w:rPr>
      </w:pPr>
    </w:p>
    <w:p w14:paraId="2A90695E" w14:textId="7AB0E082" w:rsidR="00D80E8D" w:rsidRPr="00D80E8D" w:rsidRDefault="00D80E8D" w:rsidP="00B037FD">
      <w:pPr>
        <w:rPr>
          <w:b/>
          <w:sz w:val="28"/>
          <w:lang w:val="mk-MK"/>
        </w:rPr>
      </w:pPr>
      <w:r>
        <w:rPr>
          <w:b/>
          <w:sz w:val="28"/>
          <w:lang w:val="mk-MK"/>
        </w:rPr>
        <w:t>3. Карпа за качување</w:t>
      </w:r>
    </w:p>
    <w:p w14:paraId="6B9D5CEC" w14:textId="0F02C1C6" w:rsidR="00D80E8D" w:rsidRDefault="00D80E8D" w:rsidP="00717400">
      <w:pPr>
        <w:pStyle w:val="ListParagraph"/>
      </w:pPr>
    </w:p>
    <w:p w14:paraId="30DE48B5" w14:textId="05744B02" w:rsidR="004D11FE" w:rsidRPr="00075B6E" w:rsidRDefault="00D80E8D" w:rsidP="00D80E8D">
      <w:r>
        <w:fldChar w:fldCharType="begin"/>
      </w:r>
      <w:r>
        <w:instrText xml:space="preserve"> LINK AcroExch.Document.DC "C:\\Users\\ivana.naumovska\\Desktop\\Ивана\\First Call_Awarded Sub-Projects\\Крушево\\Procurement procedures\\NCB_Final doc\\Krushevo_OPST DEL I GRAFIKA_KARPA.pdf" "" \a \p \f 0 </w:instrText>
      </w:r>
      <w:r>
        <w:fldChar w:fldCharType="separate"/>
      </w:r>
      <w:r>
        <w:object w:dxaOrig="1539" w:dyaOrig="997" w14:anchorId="4EA86B60">
          <v:shape id="_x0000_i1031" type="#_x0000_t75" style="width:77.25pt;height:50.25pt" o:ole="">
            <v:imagedata r:id="rId20" o:title=""/>
          </v:shape>
        </w:object>
      </w:r>
      <w:r>
        <w:fldChar w:fldCharType="end"/>
      </w:r>
    </w:p>
    <w:p w14:paraId="77C80CD1" w14:textId="1CAC9FA5" w:rsidR="00AE3C13" w:rsidRDefault="00AE3C13" w:rsidP="00B037FD">
      <w:pPr>
        <w:rPr>
          <w:b/>
          <w:sz w:val="28"/>
          <w:lang w:val="mk-MK"/>
        </w:rPr>
      </w:pPr>
    </w:p>
    <w:p w14:paraId="47EDA5F1" w14:textId="77777777" w:rsidR="00AE3C13" w:rsidRDefault="00AE3C13" w:rsidP="00B037FD">
      <w:pPr>
        <w:rPr>
          <w:b/>
          <w:sz w:val="28"/>
          <w:lang w:val="mk-MK"/>
        </w:rPr>
      </w:pPr>
    </w:p>
    <w:p w14:paraId="2A413BCE" w14:textId="25754D7E" w:rsidR="00717400" w:rsidRPr="00167396" w:rsidRDefault="00717400" w:rsidP="00B037FD">
      <w:pPr>
        <w:rPr>
          <w:b/>
          <w:sz w:val="28"/>
          <w:lang w:val="mk-MK"/>
        </w:rPr>
      </w:pP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336B487F" w14:textId="32C8743F" w:rsidR="00B037FD" w:rsidRPr="00427441" w:rsidRDefault="00B037FD" w:rsidP="00B037FD">
      <w:pPr>
        <w:rPr>
          <w:i/>
          <w:szCs w:val="20"/>
          <w:lang w:val="mk-MK"/>
        </w:rPr>
      </w:pPr>
      <w:r w:rsidRPr="00427441">
        <w:rPr>
          <w:lang w:val="mk-MK"/>
        </w:rPr>
        <w:br w:type="page"/>
      </w:r>
    </w:p>
    <w:p w14:paraId="382C91ED" w14:textId="77777777" w:rsidR="00B037FD" w:rsidRPr="00427441" w:rsidRDefault="00B037FD">
      <w:pPr>
        <w:rPr>
          <w:i/>
          <w:szCs w:val="20"/>
          <w:lang w:val="mk-MK"/>
        </w:rPr>
      </w:pPr>
    </w:p>
    <w:p w14:paraId="1CA1E8BE" w14:textId="77777777" w:rsidR="00B037FD" w:rsidRPr="00427441" w:rsidRDefault="00B037FD" w:rsidP="00B037FD">
      <w:pPr>
        <w:rPr>
          <w:sz w:val="36"/>
          <w:szCs w:val="36"/>
          <w:lang w:val="mk-MK"/>
        </w:rPr>
      </w:pPr>
    </w:p>
    <w:p w14:paraId="3CD68095" w14:textId="7E2A3FF4" w:rsidR="004B204C" w:rsidRPr="00427441" w:rsidRDefault="004B204C" w:rsidP="00B037FD">
      <w:pPr>
        <w:widowControl w:val="0"/>
        <w:autoSpaceDE w:val="0"/>
        <w:autoSpaceDN w:val="0"/>
        <w:adjustRightInd w:val="0"/>
        <w:spacing w:line="527" w:lineRule="auto"/>
        <w:ind w:right="990"/>
        <w:rPr>
          <w:b/>
          <w:sz w:val="28"/>
          <w:szCs w:val="28"/>
          <w:u w:val="single"/>
          <w:lang w:val="mk-MK"/>
        </w:rPr>
      </w:pPr>
      <w:bookmarkStart w:id="502" w:name="_Toc330892106"/>
      <w:bookmarkStart w:id="503" w:name="_Toc364152777"/>
    </w:p>
    <w:p w14:paraId="51E225A2" w14:textId="059DE0EB" w:rsidR="00B11BBC" w:rsidRPr="00427441" w:rsidRDefault="00FC09BB" w:rsidP="00FC09BB">
      <w:pPr>
        <w:pStyle w:val="Part"/>
        <w:rPr>
          <w:lang w:val="mk-MK"/>
        </w:rPr>
      </w:pPr>
      <w:bookmarkStart w:id="504" w:name="_Hlk516334735"/>
      <w:bookmarkEnd w:id="502"/>
      <w:bookmarkEnd w:id="503"/>
      <w:r>
        <w:rPr>
          <w:lang w:val="mk-MK"/>
        </w:rPr>
        <w:t>Дел</w:t>
      </w:r>
      <w:r w:rsidR="0029471A" w:rsidRPr="00427441">
        <w:rPr>
          <w:lang w:val="mk-MK"/>
        </w:rPr>
        <w:t xml:space="preserve"> 3 – </w:t>
      </w:r>
      <w:r>
        <w:rPr>
          <w:lang w:val="mk-MK"/>
        </w:rPr>
        <w:t xml:space="preserve">Услови и форми на договор </w:t>
      </w:r>
      <w:bookmarkEnd w:id="504"/>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5" w:name="_Toc87070116"/>
      <w:bookmarkStart w:id="506" w:name="_Toc333923381"/>
      <w:r w:rsidR="00AD28BC" w:rsidRPr="00427441">
        <w:rPr>
          <w:b/>
          <w:sz w:val="36"/>
          <w:szCs w:val="36"/>
          <w:lang w:val="mk-MK"/>
        </w:rPr>
        <w:t xml:space="preserve">Дел </w:t>
      </w:r>
      <w:r w:rsidR="0029471A" w:rsidRPr="00427441">
        <w:rPr>
          <w:b/>
          <w:sz w:val="36"/>
          <w:szCs w:val="36"/>
          <w:lang w:val="mk-MK"/>
        </w:rPr>
        <w:t xml:space="preserve">VIII. </w:t>
      </w:r>
      <w:bookmarkEnd w:id="505"/>
      <w:bookmarkEnd w:id="506"/>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6784B60D"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F11107">
        <w:rPr>
          <w:noProof/>
          <w:lang w:val="mk-MK"/>
        </w:rPr>
        <w:t>99</w:t>
      </w:r>
      <w:r w:rsidR="00D8471C" w:rsidRPr="00427441">
        <w:rPr>
          <w:lang w:val="mk-MK"/>
        </w:rPr>
        <w:fldChar w:fldCharType="end"/>
      </w:r>
    </w:p>
    <w:p w14:paraId="213E4662" w14:textId="3140DB1C"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F11107">
        <w:rPr>
          <w:noProof/>
        </w:rPr>
        <w:t>99</w:t>
      </w:r>
      <w:r w:rsidRPr="00427441">
        <w:fldChar w:fldCharType="end"/>
      </w:r>
    </w:p>
    <w:p w14:paraId="6D1EE42E" w14:textId="68FB06C5"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F11107">
        <w:rPr>
          <w:noProof/>
        </w:rPr>
        <w:t>102</w:t>
      </w:r>
      <w:r w:rsidRPr="00427441">
        <w:fldChar w:fldCharType="end"/>
      </w:r>
    </w:p>
    <w:p w14:paraId="5524BCF5" w14:textId="029B8CDB"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F11107">
        <w:rPr>
          <w:noProof/>
        </w:rPr>
        <w:t>102</w:t>
      </w:r>
      <w:r w:rsidRPr="00427441">
        <w:fldChar w:fldCharType="end"/>
      </w:r>
    </w:p>
    <w:p w14:paraId="7D71F3C4" w14:textId="138D4B0A"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F11107">
        <w:rPr>
          <w:noProof/>
        </w:rPr>
        <w:t>103</w:t>
      </w:r>
      <w:r w:rsidRPr="00427441">
        <w:fldChar w:fldCharType="end"/>
      </w:r>
    </w:p>
    <w:p w14:paraId="17A1B492" w14:textId="28E28BE1"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F11107">
        <w:rPr>
          <w:noProof/>
        </w:rPr>
        <w:t>103</w:t>
      </w:r>
      <w:r w:rsidRPr="00427441">
        <w:fldChar w:fldCharType="end"/>
      </w:r>
    </w:p>
    <w:p w14:paraId="3198FD03" w14:textId="6F255825"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F11107">
        <w:rPr>
          <w:noProof/>
        </w:rPr>
        <w:t>103</w:t>
      </w:r>
      <w:r w:rsidRPr="00427441">
        <w:fldChar w:fldCharType="end"/>
      </w:r>
    </w:p>
    <w:p w14:paraId="552F29DD" w14:textId="2D76CDB1"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F11107">
        <w:rPr>
          <w:noProof/>
        </w:rPr>
        <w:t>103</w:t>
      </w:r>
      <w:r w:rsidRPr="00427441">
        <w:fldChar w:fldCharType="end"/>
      </w:r>
    </w:p>
    <w:p w14:paraId="0D65F1F5" w14:textId="29490262"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F11107">
        <w:rPr>
          <w:noProof/>
        </w:rPr>
        <w:t>103</w:t>
      </w:r>
      <w:r w:rsidRPr="00427441">
        <w:fldChar w:fldCharType="end"/>
      </w:r>
    </w:p>
    <w:p w14:paraId="1B000259" w14:textId="5807C5D1"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F11107">
        <w:rPr>
          <w:noProof/>
        </w:rPr>
        <w:t>104</w:t>
      </w:r>
      <w:r w:rsidRPr="00427441">
        <w:fldChar w:fldCharType="end"/>
      </w:r>
    </w:p>
    <w:p w14:paraId="6A66C89A" w14:textId="62278E93"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F11107">
        <w:rPr>
          <w:noProof/>
        </w:rPr>
        <w:t>104</w:t>
      </w:r>
      <w:r w:rsidRPr="00427441">
        <w:fldChar w:fldCharType="end"/>
      </w:r>
    </w:p>
    <w:p w14:paraId="042AA599" w14:textId="5E1A3404"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F11107">
        <w:rPr>
          <w:noProof/>
        </w:rPr>
        <w:t>104</w:t>
      </w:r>
      <w:r w:rsidRPr="00427441">
        <w:fldChar w:fldCharType="end"/>
      </w:r>
    </w:p>
    <w:p w14:paraId="731F9667" w14:textId="797036F6"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F11107">
        <w:rPr>
          <w:noProof/>
        </w:rPr>
        <w:t>105</w:t>
      </w:r>
      <w:r w:rsidRPr="00427441">
        <w:fldChar w:fldCharType="end"/>
      </w:r>
    </w:p>
    <w:p w14:paraId="1DD9D39F" w14:textId="5C17F807"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F11107">
        <w:rPr>
          <w:noProof/>
        </w:rPr>
        <w:t>105</w:t>
      </w:r>
      <w:r w:rsidRPr="00427441">
        <w:fldChar w:fldCharType="end"/>
      </w:r>
    </w:p>
    <w:p w14:paraId="48984B4F" w14:textId="0BED3C78"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F11107">
        <w:rPr>
          <w:noProof/>
        </w:rPr>
        <w:t>106</w:t>
      </w:r>
      <w:r w:rsidRPr="00427441">
        <w:fldChar w:fldCharType="end"/>
      </w:r>
    </w:p>
    <w:p w14:paraId="158DF9A8" w14:textId="4C3A76A1"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F11107">
        <w:rPr>
          <w:noProof/>
        </w:rPr>
        <w:t>106</w:t>
      </w:r>
      <w:r w:rsidRPr="00427441">
        <w:fldChar w:fldCharType="end"/>
      </w:r>
    </w:p>
    <w:p w14:paraId="02AF615A" w14:textId="0315EFC4"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F11107">
        <w:rPr>
          <w:noProof/>
        </w:rPr>
        <w:t>106</w:t>
      </w:r>
      <w:r w:rsidRPr="00427441">
        <w:fldChar w:fldCharType="end"/>
      </w:r>
    </w:p>
    <w:p w14:paraId="1D365978" w14:textId="28C6BEDE"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F11107">
        <w:rPr>
          <w:noProof/>
        </w:rPr>
        <w:t>106</w:t>
      </w:r>
      <w:r w:rsidRPr="00427441">
        <w:fldChar w:fldCharType="end"/>
      </w:r>
    </w:p>
    <w:p w14:paraId="491304AC" w14:textId="5097C442"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F11107">
        <w:rPr>
          <w:noProof/>
        </w:rPr>
        <w:t>106</w:t>
      </w:r>
      <w:r w:rsidRPr="00427441">
        <w:fldChar w:fldCharType="end"/>
      </w:r>
    </w:p>
    <w:p w14:paraId="79A70E2D" w14:textId="629022A1"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F11107">
        <w:rPr>
          <w:noProof/>
        </w:rPr>
        <w:t>106</w:t>
      </w:r>
      <w:r w:rsidRPr="00427441">
        <w:fldChar w:fldCharType="end"/>
      </w:r>
    </w:p>
    <w:p w14:paraId="18D7D06E" w14:textId="21221295"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F11107">
        <w:rPr>
          <w:noProof/>
        </w:rPr>
        <w:t>107</w:t>
      </w:r>
      <w:r w:rsidRPr="00427441">
        <w:fldChar w:fldCharType="end"/>
      </w:r>
    </w:p>
    <w:p w14:paraId="2A63DE02" w14:textId="47138963"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F11107">
        <w:rPr>
          <w:noProof/>
        </w:rPr>
        <w:t>107</w:t>
      </w:r>
      <w:r w:rsidRPr="00427441">
        <w:fldChar w:fldCharType="end"/>
      </w:r>
    </w:p>
    <w:p w14:paraId="5448C898" w14:textId="04507640"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F11107">
        <w:rPr>
          <w:noProof/>
        </w:rPr>
        <w:t>107</w:t>
      </w:r>
      <w:r w:rsidRPr="00427441">
        <w:fldChar w:fldCharType="end"/>
      </w:r>
    </w:p>
    <w:p w14:paraId="07444F35" w14:textId="14ADC313"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F11107">
        <w:rPr>
          <w:noProof/>
        </w:rPr>
        <w:t>107</w:t>
      </w:r>
      <w:r w:rsidRPr="00427441">
        <w:fldChar w:fldCharType="end"/>
      </w:r>
    </w:p>
    <w:p w14:paraId="629F4B84" w14:textId="41CE87D3"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F11107">
        <w:rPr>
          <w:noProof/>
        </w:rPr>
        <w:t>108</w:t>
      </w:r>
      <w:r w:rsidRPr="00427441">
        <w:fldChar w:fldCharType="end"/>
      </w:r>
    </w:p>
    <w:p w14:paraId="1420E7B0" w14:textId="6FAB644F"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F11107">
        <w:rPr>
          <w:noProof/>
        </w:rPr>
        <w:t>108</w:t>
      </w:r>
      <w:r w:rsidRPr="00427441">
        <w:fldChar w:fldCharType="end"/>
      </w:r>
    </w:p>
    <w:p w14:paraId="4D651185" w14:textId="72569494"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F11107">
        <w:rPr>
          <w:noProof/>
          <w:lang w:val="mk-MK"/>
        </w:rPr>
        <w:t>109</w:t>
      </w:r>
      <w:r w:rsidRPr="00427441">
        <w:rPr>
          <w:lang w:val="mk-MK"/>
        </w:rPr>
        <w:fldChar w:fldCharType="end"/>
      </w:r>
    </w:p>
    <w:p w14:paraId="395DF934" w14:textId="4DE55D41"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F11107">
        <w:rPr>
          <w:noProof/>
        </w:rPr>
        <w:t>109</w:t>
      </w:r>
      <w:r w:rsidRPr="00427441">
        <w:fldChar w:fldCharType="end"/>
      </w:r>
    </w:p>
    <w:p w14:paraId="652E0A38" w14:textId="30F4775D"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F11107">
        <w:rPr>
          <w:noProof/>
        </w:rPr>
        <w:t>109</w:t>
      </w:r>
      <w:r w:rsidRPr="00427441">
        <w:fldChar w:fldCharType="end"/>
      </w:r>
    </w:p>
    <w:p w14:paraId="324AE761" w14:textId="1ED36A38"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F11107">
        <w:rPr>
          <w:noProof/>
        </w:rPr>
        <w:t>110</w:t>
      </w:r>
      <w:r w:rsidRPr="00427441">
        <w:fldChar w:fldCharType="end"/>
      </w:r>
    </w:p>
    <w:p w14:paraId="7E9B3054" w14:textId="73C79037"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F11107">
        <w:rPr>
          <w:noProof/>
        </w:rPr>
        <w:t>110</w:t>
      </w:r>
      <w:r w:rsidRPr="00427441">
        <w:fldChar w:fldCharType="end"/>
      </w:r>
    </w:p>
    <w:p w14:paraId="2299FA48" w14:textId="448403E4"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F11107">
        <w:rPr>
          <w:noProof/>
        </w:rPr>
        <w:t>110</w:t>
      </w:r>
      <w:r w:rsidRPr="00427441">
        <w:fldChar w:fldCharType="end"/>
      </w:r>
    </w:p>
    <w:p w14:paraId="08236810" w14:textId="76B2C9A4"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F11107">
        <w:rPr>
          <w:noProof/>
        </w:rPr>
        <w:t>110</w:t>
      </w:r>
      <w:r w:rsidRPr="00427441">
        <w:fldChar w:fldCharType="end"/>
      </w:r>
    </w:p>
    <w:p w14:paraId="515BE15D" w14:textId="3206723D"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F11107">
        <w:rPr>
          <w:noProof/>
          <w:lang w:val="mk-MK"/>
        </w:rPr>
        <w:t>111</w:t>
      </w:r>
      <w:r w:rsidRPr="00427441">
        <w:rPr>
          <w:lang w:val="mk-MK"/>
        </w:rPr>
        <w:fldChar w:fldCharType="end"/>
      </w:r>
    </w:p>
    <w:p w14:paraId="4CE1856D" w14:textId="485FEE91"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F11107">
        <w:rPr>
          <w:noProof/>
        </w:rPr>
        <w:t>111</w:t>
      </w:r>
      <w:r w:rsidRPr="00427441">
        <w:fldChar w:fldCharType="end"/>
      </w:r>
    </w:p>
    <w:p w14:paraId="02C87BDF" w14:textId="504020AB"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F11107">
        <w:rPr>
          <w:noProof/>
        </w:rPr>
        <w:t>111</w:t>
      </w:r>
      <w:r w:rsidRPr="00427441">
        <w:fldChar w:fldCharType="end"/>
      </w:r>
    </w:p>
    <w:p w14:paraId="6044C23F" w14:textId="69205845"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F11107">
        <w:rPr>
          <w:noProof/>
        </w:rPr>
        <w:t>111</w:t>
      </w:r>
      <w:r w:rsidRPr="00427441">
        <w:fldChar w:fldCharType="end"/>
      </w:r>
    </w:p>
    <w:p w14:paraId="48DCD97C" w14:textId="78526FDA"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F11107">
        <w:rPr>
          <w:noProof/>
        </w:rPr>
        <w:t>111</w:t>
      </w:r>
      <w:r w:rsidRPr="00427441">
        <w:fldChar w:fldCharType="end"/>
      </w:r>
    </w:p>
    <w:p w14:paraId="5B90386C" w14:textId="695C6E61"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F11107">
        <w:rPr>
          <w:noProof/>
          <w:lang w:val="mk-MK"/>
        </w:rPr>
        <w:t>111</w:t>
      </w:r>
      <w:r w:rsidRPr="00427441">
        <w:rPr>
          <w:lang w:val="mk-MK"/>
        </w:rPr>
        <w:fldChar w:fldCharType="end"/>
      </w:r>
    </w:p>
    <w:p w14:paraId="46D160EC" w14:textId="132E845F"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F11107">
        <w:rPr>
          <w:noProof/>
        </w:rPr>
        <w:t>111</w:t>
      </w:r>
      <w:r w:rsidRPr="00427441">
        <w:fldChar w:fldCharType="end"/>
      </w:r>
    </w:p>
    <w:p w14:paraId="698027D5" w14:textId="59746FCB" w:rsidR="00D8471C" w:rsidRPr="00427441" w:rsidRDefault="00D8471C">
      <w:pPr>
        <w:pStyle w:val="TOC2"/>
        <w:rPr>
          <w:rFonts w:asciiTheme="minorHAnsi" w:eastAsiaTheme="minorEastAsia" w:hAnsiTheme="minorHAnsi" w:cstheme="minorBidi"/>
          <w:sz w:val="22"/>
          <w:szCs w:val="22"/>
        </w:rPr>
      </w:pPr>
      <w:r w:rsidRPr="00427441">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F11107">
        <w:rPr>
          <w:noProof/>
        </w:rPr>
        <w:t>112</w:t>
      </w:r>
      <w:r w:rsidRPr="00427441">
        <w:fldChar w:fldCharType="end"/>
      </w:r>
    </w:p>
    <w:p w14:paraId="7484F802" w14:textId="6A017DF4"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F11107">
        <w:rPr>
          <w:noProof/>
        </w:rPr>
        <w:t>112</w:t>
      </w:r>
      <w:r w:rsidRPr="00427441">
        <w:fldChar w:fldCharType="end"/>
      </w:r>
    </w:p>
    <w:p w14:paraId="2C2B5891" w14:textId="6E0B7043"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F11107">
        <w:rPr>
          <w:noProof/>
        </w:rPr>
        <w:t>113</w:t>
      </w:r>
      <w:r w:rsidRPr="00427441">
        <w:fldChar w:fldCharType="end"/>
      </w:r>
    </w:p>
    <w:p w14:paraId="15F185A0" w14:textId="4234EB75"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F11107">
        <w:rPr>
          <w:noProof/>
        </w:rPr>
        <w:t>113</w:t>
      </w:r>
      <w:r w:rsidRPr="00427441">
        <w:fldChar w:fldCharType="end"/>
      </w:r>
    </w:p>
    <w:p w14:paraId="6DA00185" w14:textId="580ED1E9"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F11107">
        <w:rPr>
          <w:noProof/>
        </w:rPr>
        <w:t>114</w:t>
      </w:r>
      <w:r w:rsidRPr="00427441">
        <w:fldChar w:fldCharType="end"/>
      </w:r>
    </w:p>
    <w:p w14:paraId="2E674693" w14:textId="15782B1D"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F11107">
        <w:rPr>
          <w:noProof/>
        </w:rPr>
        <w:t>114</w:t>
      </w:r>
      <w:r w:rsidRPr="00427441">
        <w:fldChar w:fldCharType="end"/>
      </w:r>
    </w:p>
    <w:p w14:paraId="4B0B4799" w14:textId="208C9ED9"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F11107">
        <w:rPr>
          <w:noProof/>
        </w:rPr>
        <w:t>116</w:t>
      </w:r>
      <w:r w:rsidRPr="00427441">
        <w:fldChar w:fldCharType="end"/>
      </w:r>
    </w:p>
    <w:p w14:paraId="0AC69C64" w14:textId="7719D25C"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F11107">
        <w:rPr>
          <w:noProof/>
        </w:rPr>
        <w:t>116</w:t>
      </w:r>
      <w:r w:rsidRPr="00427441">
        <w:fldChar w:fldCharType="end"/>
      </w:r>
    </w:p>
    <w:p w14:paraId="006A59B6" w14:textId="2FDA694E"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F11107">
        <w:rPr>
          <w:noProof/>
        </w:rPr>
        <w:t>116</w:t>
      </w:r>
      <w:r w:rsidRPr="00427441">
        <w:fldChar w:fldCharType="end"/>
      </w:r>
    </w:p>
    <w:p w14:paraId="0B004322" w14:textId="3C00369F"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F11107">
        <w:rPr>
          <w:noProof/>
        </w:rPr>
        <w:t>117</w:t>
      </w:r>
      <w:r w:rsidRPr="00427441">
        <w:fldChar w:fldCharType="end"/>
      </w:r>
    </w:p>
    <w:p w14:paraId="241C22AE" w14:textId="764FCE92"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F11107">
        <w:rPr>
          <w:noProof/>
        </w:rPr>
        <w:t>117</w:t>
      </w:r>
      <w:r w:rsidRPr="00427441">
        <w:fldChar w:fldCharType="end"/>
      </w:r>
    </w:p>
    <w:p w14:paraId="666B3C72" w14:textId="2767C5F1"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F11107">
        <w:rPr>
          <w:noProof/>
        </w:rPr>
        <w:t>118</w:t>
      </w:r>
      <w:r w:rsidRPr="00427441">
        <w:fldChar w:fldCharType="end"/>
      </w:r>
    </w:p>
    <w:p w14:paraId="3AFAD1B2" w14:textId="473284BE"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F11107">
        <w:rPr>
          <w:noProof/>
        </w:rPr>
        <w:t>118</w:t>
      </w:r>
      <w:r w:rsidRPr="00427441">
        <w:fldChar w:fldCharType="end"/>
      </w:r>
    </w:p>
    <w:p w14:paraId="434B6797" w14:textId="4AD34E70"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F11107">
        <w:rPr>
          <w:noProof/>
        </w:rPr>
        <w:t>118</w:t>
      </w:r>
      <w:r w:rsidRPr="00427441">
        <w:fldChar w:fldCharType="end"/>
      </w:r>
    </w:p>
    <w:p w14:paraId="3ED1E219" w14:textId="4E049DFD"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F11107">
        <w:rPr>
          <w:noProof/>
        </w:rPr>
        <w:t>119</w:t>
      </w:r>
      <w:r w:rsidRPr="00427441">
        <w:fldChar w:fldCharType="end"/>
      </w:r>
    </w:p>
    <w:p w14:paraId="14DBB58C" w14:textId="5464D8C8"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F11107">
        <w:rPr>
          <w:noProof/>
        </w:rPr>
        <w:t>119</w:t>
      </w:r>
      <w:r w:rsidRPr="00427441">
        <w:fldChar w:fldCharType="end"/>
      </w:r>
    </w:p>
    <w:p w14:paraId="4BD074E1" w14:textId="32B0C51F"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F11107">
        <w:rPr>
          <w:noProof/>
          <w:lang w:val="mk-MK"/>
        </w:rPr>
        <w:t>119</w:t>
      </w:r>
      <w:r w:rsidRPr="00427441">
        <w:rPr>
          <w:lang w:val="mk-MK"/>
        </w:rPr>
        <w:fldChar w:fldCharType="end"/>
      </w:r>
    </w:p>
    <w:p w14:paraId="1720BE59" w14:textId="50E9597B"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F11107">
        <w:rPr>
          <w:noProof/>
        </w:rPr>
        <w:t>119</w:t>
      </w:r>
      <w:r w:rsidRPr="00427441">
        <w:fldChar w:fldCharType="end"/>
      </w:r>
    </w:p>
    <w:p w14:paraId="5E33114E" w14:textId="507E5F50"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F11107">
        <w:rPr>
          <w:noProof/>
        </w:rPr>
        <w:t>119</w:t>
      </w:r>
      <w:r w:rsidRPr="00427441">
        <w:fldChar w:fldCharType="end"/>
      </w:r>
    </w:p>
    <w:p w14:paraId="682BC748" w14:textId="072BD85D"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F11107">
        <w:rPr>
          <w:noProof/>
        </w:rPr>
        <w:t>119</w:t>
      </w:r>
      <w:r w:rsidRPr="00427441">
        <w:fldChar w:fldCharType="end"/>
      </w:r>
    </w:p>
    <w:p w14:paraId="72890F36" w14:textId="114A9A76"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F11107">
        <w:rPr>
          <w:noProof/>
        </w:rPr>
        <w:t>120</w:t>
      </w:r>
      <w:r w:rsidRPr="00427441">
        <w:fldChar w:fldCharType="end"/>
      </w:r>
    </w:p>
    <w:p w14:paraId="0F1986B4" w14:textId="065335DE"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F11107">
        <w:rPr>
          <w:noProof/>
        </w:rPr>
        <w:t>120</w:t>
      </w:r>
      <w:r w:rsidRPr="00427441">
        <w:fldChar w:fldCharType="end"/>
      </w:r>
    </w:p>
    <w:p w14:paraId="61515312" w14:textId="3D5DDA0F"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F11107">
        <w:rPr>
          <w:noProof/>
        </w:rPr>
        <w:t>121</w:t>
      </w:r>
      <w:r w:rsidRPr="00427441">
        <w:fldChar w:fldCharType="end"/>
      </w:r>
    </w:p>
    <w:p w14:paraId="07ECD5C6" w14:textId="48AA8D0F"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F11107">
        <w:rPr>
          <w:noProof/>
        </w:rPr>
        <w:t>122</w:t>
      </w:r>
      <w:r w:rsidRPr="00427441">
        <w:fldChar w:fldCharType="end"/>
      </w:r>
    </w:p>
    <w:p w14:paraId="23D1C68D" w14:textId="591AA93E"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F11107">
        <w:rPr>
          <w:noProof/>
        </w:rPr>
        <w:t>122</w:t>
      </w:r>
      <w:r w:rsidRPr="00427441">
        <w:fldChar w:fldCharType="end"/>
      </w:r>
    </w:p>
    <w:p w14:paraId="41BADCD9" w14:textId="78A735A4"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F11107">
        <w:rPr>
          <w:noProof/>
        </w:rPr>
        <w:t>122</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t>Општи услови од договорот</w:t>
      </w:r>
    </w:p>
    <w:p w14:paraId="58F19785" w14:textId="314C7640" w:rsidR="00B11BBC" w:rsidRPr="00427441" w:rsidRDefault="00B11BBC">
      <w:pPr>
        <w:pStyle w:val="Head41"/>
        <w:rPr>
          <w:lang w:val="mk-MK"/>
        </w:rPr>
      </w:pPr>
      <w:bookmarkStart w:id="507" w:name="_Toc168299713"/>
      <w:bookmarkStart w:id="508" w:name="_Toc516738356"/>
      <w:r w:rsidRPr="00427441">
        <w:rPr>
          <w:lang w:val="mk-MK"/>
        </w:rPr>
        <w:t xml:space="preserve">A. </w:t>
      </w:r>
      <w:bookmarkEnd w:id="507"/>
      <w:r w:rsidRPr="00427441">
        <w:rPr>
          <w:lang w:val="mk-MK"/>
        </w:rPr>
        <w:t>Општи одредби</w:t>
      </w:r>
      <w:bookmarkEnd w:id="508"/>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09" w:name="_Toc516738357"/>
            <w:bookmarkStart w:id="510" w:name="_Toc168299714"/>
            <w:r w:rsidRPr="00427441">
              <w:rPr>
                <w:lang w:val="mk-MK"/>
              </w:rPr>
              <w:t>Дефиниции</w:t>
            </w:r>
            <w:bookmarkEnd w:id="509"/>
            <w:r w:rsidRPr="00427441">
              <w:rPr>
                <w:lang w:val="mk-MK"/>
              </w:rPr>
              <w:t xml:space="preserve"> </w:t>
            </w:r>
            <w:bookmarkEnd w:id="510"/>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11" w:name="_Toc516738358"/>
            <w:r w:rsidRPr="00427441">
              <w:rPr>
                <w:lang w:val="mk-MK"/>
              </w:rPr>
              <w:t>Толкување</w:t>
            </w:r>
            <w:bookmarkEnd w:id="511"/>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8"/>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12" w:name="_Toc516738359"/>
            <w:r w:rsidRPr="00427441">
              <w:rPr>
                <w:lang w:val="mk-MK"/>
              </w:rPr>
              <w:t>Јазик и закон</w:t>
            </w:r>
            <w:bookmarkEnd w:id="512"/>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13" w:name="_Toc168299717"/>
            <w:bookmarkStart w:id="514" w:name="_Toc516738360"/>
            <w:r w:rsidRPr="00427441">
              <w:rPr>
                <w:lang w:val="mk-MK"/>
              </w:rPr>
              <w:t xml:space="preserve">Одлуки на </w:t>
            </w:r>
            <w:r w:rsidR="002F7697">
              <w:rPr>
                <w:lang w:val="mk-MK"/>
              </w:rPr>
              <w:t>координаторот</w:t>
            </w:r>
            <w:r w:rsidRPr="00427441">
              <w:rPr>
                <w:lang w:val="mk-MK"/>
              </w:rPr>
              <w:t xml:space="preserve"> на проектот</w:t>
            </w:r>
            <w:bookmarkEnd w:id="513"/>
            <w:bookmarkEnd w:id="514"/>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5" w:name="_Toc516738361"/>
            <w:r w:rsidRPr="00427441">
              <w:rPr>
                <w:lang w:val="mk-MK"/>
              </w:rPr>
              <w:t>Делегирање</w:t>
            </w:r>
            <w:bookmarkEnd w:id="515"/>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6" w:name="_Toc516738362"/>
            <w:r w:rsidRPr="00427441">
              <w:rPr>
                <w:lang w:val="mk-MK"/>
              </w:rPr>
              <w:t>Комуникација</w:t>
            </w:r>
            <w:bookmarkEnd w:id="516"/>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7" w:name="_Toc516738363"/>
            <w:r w:rsidRPr="00427441">
              <w:rPr>
                <w:lang w:val="mk-MK"/>
              </w:rPr>
              <w:t>Подизведување</w:t>
            </w:r>
            <w:bookmarkEnd w:id="517"/>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8" w:name="_Toc516738364"/>
            <w:r w:rsidRPr="00427441">
              <w:rPr>
                <w:lang w:val="mk-MK"/>
              </w:rPr>
              <w:t>Други изведувачи</w:t>
            </w:r>
            <w:bookmarkEnd w:id="518"/>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19" w:name="_Toc168299722"/>
            <w:bookmarkStart w:id="520" w:name="_Toc516738365"/>
            <w:r w:rsidRPr="00427441">
              <w:rPr>
                <w:lang w:val="mk-MK"/>
              </w:rPr>
              <w:t>Персонал и опрема</w:t>
            </w:r>
            <w:bookmarkEnd w:id="519"/>
            <w:bookmarkEnd w:id="520"/>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21" w:name="_Toc516738366"/>
            <w:r w:rsidRPr="00427441">
              <w:rPr>
                <w:lang w:val="mk-MK"/>
              </w:rPr>
              <w:t>Ризици на Работодавачот и Изведувачот</w:t>
            </w:r>
            <w:bookmarkEnd w:id="521"/>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22" w:name="_Toc516738367"/>
            <w:r w:rsidRPr="00427441">
              <w:rPr>
                <w:lang w:val="mk-MK"/>
              </w:rPr>
              <w:t>Ризици на Работодавачот</w:t>
            </w:r>
            <w:bookmarkEnd w:id="522"/>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23" w:name="_Toc516738368"/>
            <w:r w:rsidRPr="00427441">
              <w:rPr>
                <w:lang w:val="mk-MK"/>
              </w:rPr>
              <w:t>Ризици на Изведувачот</w:t>
            </w:r>
            <w:bookmarkEnd w:id="523"/>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4" w:name="_Toc516738369"/>
            <w:r w:rsidRPr="00427441">
              <w:rPr>
                <w:lang w:val="mk-MK"/>
              </w:rPr>
              <w:t>Осигурување</w:t>
            </w:r>
            <w:bookmarkEnd w:id="524"/>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5" w:name="_Toc516738370"/>
            <w:r w:rsidRPr="00427441">
              <w:rPr>
                <w:lang w:val="mk-MK"/>
              </w:rPr>
              <w:t>Извештаи од истражувања на локацијата</w:t>
            </w:r>
            <w:bookmarkEnd w:id="525"/>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6" w:name="_Toc168299728"/>
            <w:bookmarkStart w:id="527" w:name="_Toc516738371"/>
            <w:r w:rsidRPr="00427441">
              <w:rPr>
                <w:lang w:val="mk-MK"/>
              </w:rPr>
              <w:t>Изведба на работите од Изведувачот</w:t>
            </w:r>
            <w:bookmarkEnd w:id="526"/>
            <w:bookmarkEnd w:id="527"/>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8" w:name="_Toc516738372"/>
            <w:r w:rsidRPr="00427441">
              <w:rPr>
                <w:lang w:val="mk-MK"/>
              </w:rPr>
              <w:t>Работите кои ќе бидат завршени до Предвидениот датум на завршување</w:t>
            </w:r>
            <w:bookmarkEnd w:id="528"/>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29"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29"/>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30" w:name="_Toc516738374"/>
            <w:r w:rsidRPr="00427441">
              <w:rPr>
                <w:lang w:val="mk-MK"/>
              </w:rPr>
              <w:t>Безбедност</w:t>
            </w:r>
            <w:bookmarkEnd w:id="530"/>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31" w:name="_Toc516738375"/>
            <w:r w:rsidRPr="00427441">
              <w:rPr>
                <w:lang w:val="mk-MK"/>
              </w:rPr>
              <w:t>Откритија</w:t>
            </w:r>
            <w:bookmarkEnd w:id="531"/>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32" w:name="_Toc516738376"/>
            <w:r w:rsidRPr="00427441">
              <w:rPr>
                <w:lang w:val="mk-MK"/>
              </w:rPr>
              <w:t>Достапност на локацијата</w:t>
            </w:r>
            <w:bookmarkEnd w:id="532"/>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33" w:name="_Toc516738377"/>
            <w:r w:rsidRPr="00427441">
              <w:rPr>
                <w:lang w:val="mk-MK"/>
              </w:rPr>
              <w:t>Пристап до локацијата</w:t>
            </w:r>
            <w:bookmarkEnd w:id="533"/>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4" w:name="_Toc516738378"/>
            <w:r w:rsidRPr="00427441">
              <w:rPr>
                <w:lang w:val="mk-MK"/>
              </w:rPr>
              <w:t>Инструкции, инспекции и ревизија</w:t>
            </w:r>
            <w:bookmarkEnd w:id="534"/>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5" w:name="_Toc516738379"/>
            <w:r w:rsidRPr="00427441">
              <w:rPr>
                <w:lang w:val="mk-MK"/>
              </w:rPr>
              <w:t>Назначување на Пресудувач</w:t>
            </w:r>
            <w:bookmarkEnd w:id="535"/>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6" w:name="_Toc516738380"/>
            <w:r w:rsidRPr="00427441">
              <w:rPr>
                <w:lang w:val="mk-MK"/>
              </w:rPr>
              <w:t>Процедура за спорови</w:t>
            </w:r>
            <w:bookmarkEnd w:id="536"/>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7" w:name="_Toc516738381"/>
            <w:r w:rsidRPr="00427441">
              <w:rPr>
                <w:lang w:val="mk-MK"/>
              </w:rPr>
              <w:t>Практики на корупција и измама</w:t>
            </w:r>
            <w:bookmarkEnd w:id="537"/>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8" w:name="_Toc516738382"/>
      <w:bookmarkStart w:id="539" w:name="_Toc168299738"/>
      <w:r w:rsidRPr="00427441">
        <w:rPr>
          <w:lang w:val="mk-MK"/>
        </w:rPr>
        <w:t>Б. Контрола на време</w:t>
      </w:r>
      <w:bookmarkEnd w:id="538"/>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40" w:name="_Toc168299739"/>
            <w:bookmarkStart w:id="541" w:name="_Toc516738383"/>
            <w:bookmarkEnd w:id="539"/>
            <w:r w:rsidRPr="00427441">
              <w:rPr>
                <w:lang w:val="mk-MK"/>
              </w:rPr>
              <w:t>Динамички план</w:t>
            </w:r>
            <w:bookmarkEnd w:id="540"/>
            <w:bookmarkEnd w:id="541"/>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42" w:name="_Toc516738384"/>
            <w:r w:rsidRPr="00427441">
              <w:rPr>
                <w:lang w:val="mk-MK"/>
              </w:rPr>
              <w:t>Продолжување на Предвидениот датум на завршување</w:t>
            </w:r>
            <w:bookmarkEnd w:id="542"/>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43" w:name="_Toc516738385"/>
            <w:r w:rsidRPr="00427441">
              <w:rPr>
                <w:lang w:val="mk-MK"/>
              </w:rPr>
              <w:t>Забрзување</w:t>
            </w:r>
            <w:bookmarkEnd w:id="543"/>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4"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4"/>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5" w:name="_Toc516738387"/>
            <w:r w:rsidRPr="00427441">
              <w:rPr>
                <w:lang w:val="mk-MK"/>
              </w:rPr>
              <w:t>Состаноци на раководството</w:t>
            </w:r>
            <w:bookmarkEnd w:id="545"/>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6" w:name="_Toc516738388"/>
            <w:r w:rsidRPr="00427441">
              <w:rPr>
                <w:lang w:val="mk-MK"/>
              </w:rPr>
              <w:t>Навремено предупредување</w:t>
            </w:r>
            <w:bookmarkEnd w:id="546"/>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7" w:name="_Toc516738389"/>
      <w:bookmarkStart w:id="548" w:name="_Toc168299745"/>
      <w:r w:rsidRPr="00427441">
        <w:rPr>
          <w:lang w:val="mk-MK"/>
        </w:rPr>
        <w:t>В. Контрола на квалитет</w:t>
      </w:r>
      <w:bookmarkEnd w:id="547"/>
      <w:r w:rsidRPr="00427441">
        <w:rPr>
          <w:lang w:val="mk-MK"/>
        </w:rPr>
        <w:t xml:space="preserve"> </w:t>
      </w:r>
      <w:bookmarkEnd w:id="548"/>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49" w:name="_Toc168299746"/>
            <w:bookmarkStart w:id="550" w:name="_Toc516738390"/>
            <w:r w:rsidRPr="00427441">
              <w:rPr>
                <w:lang w:val="mk-MK"/>
              </w:rPr>
              <w:t>Идентификување на грешки</w:t>
            </w:r>
            <w:bookmarkEnd w:id="549"/>
            <w:bookmarkEnd w:id="550"/>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51" w:name="_Toc516738391"/>
            <w:r w:rsidRPr="00427441">
              <w:rPr>
                <w:lang w:val="mk-MK"/>
              </w:rPr>
              <w:t>Тестови</w:t>
            </w:r>
            <w:bookmarkEnd w:id="551"/>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52" w:name="_Toc516738392"/>
            <w:r w:rsidRPr="00427441">
              <w:rPr>
                <w:lang w:val="mk-MK"/>
              </w:rPr>
              <w:t>Поправка на грешки</w:t>
            </w:r>
            <w:bookmarkEnd w:id="552"/>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53" w:name="_Toc168299749"/>
            <w:bookmarkStart w:id="554" w:name="_Toc516738393"/>
            <w:r w:rsidRPr="00427441">
              <w:rPr>
                <w:lang w:val="mk-MK"/>
              </w:rPr>
              <w:t>Непоправени грешки</w:t>
            </w:r>
            <w:bookmarkEnd w:id="553"/>
            <w:bookmarkEnd w:id="554"/>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5" w:name="_Toc516738394"/>
      <w:bookmarkStart w:id="556" w:name="_Toc168299750"/>
      <w:r w:rsidRPr="00427441">
        <w:rPr>
          <w:lang w:val="mk-MK"/>
        </w:rPr>
        <w:t>Г. Контрола на трошоци</w:t>
      </w:r>
      <w:bookmarkEnd w:id="555"/>
      <w:r w:rsidRPr="00427441">
        <w:rPr>
          <w:lang w:val="mk-MK"/>
        </w:rPr>
        <w:t xml:space="preserve"> </w:t>
      </w:r>
      <w:bookmarkEnd w:id="556"/>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7" w:name="_Toc516738395"/>
            <w:r w:rsidRPr="00427441">
              <w:rPr>
                <w:lang w:val="mk-MK"/>
              </w:rPr>
              <w:t>Цена на Договорот</w:t>
            </w:r>
            <w:r w:rsidRPr="00427441">
              <w:rPr>
                <w:rStyle w:val="FootnoteReference"/>
                <w:b w:val="0"/>
                <w:lang w:val="mk-MK"/>
              </w:rPr>
              <w:footnoteReference w:id="29"/>
            </w:r>
            <w:bookmarkEnd w:id="557"/>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Во случај на договор со предмер-пресметка, Предмерот треба да содржи цени за позициите за Работите кои 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8" w:name="_Toc168299752"/>
            <w:bookmarkStart w:id="559" w:name="_Toc516738396"/>
            <w:r w:rsidRPr="00427441">
              <w:rPr>
                <w:lang w:val="mk-MK"/>
              </w:rPr>
              <w:t>Промени на цената на договорот</w:t>
            </w:r>
            <w:bookmarkEnd w:id="558"/>
            <w:r w:rsidRPr="00427441">
              <w:rPr>
                <w:rStyle w:val="FootnoteReference"/>
                <w:b w:val="0"/>
                <w:lang w:val="mk-MK"/>
              </w:rPr>
              <w:footnoteReference w:id="30"/>
            </w:r>
            <w:bookmarkEnd w:id="559"/>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60" w:name="_Toc516738397"/>
            <w:r w:rsidRPr="00427441">
              <w:rPr>
                <w:lang w:val="mk-MK"/>
              </w:rPr>
              <w:t>Измени</w:t>
            </w:r>
            <w:bookmarkEnd w:id="560"/>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1"/>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смета дека итноста на работата ќе го спречи поднесувањето на понуда, за да не дојде до одложување на работата нема да се поднесе 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2"/>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61" w:name="_Toc516738398"/>
            <w:bookmarkStart w:id="562" w:name="_Toc168299754"/>
            <w:r w:rsidRPr="00427441">
              <w:rPr>
                <w:lang w:val="mk-MK"/>
              </w:rPr>
              <w:t>Пресметка на проток на парични средства</w:t>
            </w:r>
            <w:bookmarkEnd w:id="561"/>
            <w:r w:rsidRPr="00427441">
              <w:rPr>
                <w:lang w:val="mk-MK"/>
              </w:rPr>
              <w:t xml:space="preserve"> </w:t>
            </w:r>
            <w:bookmarkEnd w:id="562"/>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3"/>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63" w:name="_Toc516738399"/>
            <w:bookmarkStart w:id="564" w:name="_Toc168299755"/>
            <w:r w:rsidRPr="00427441">
              <w:rPr>
                <w:lang w:val="mk-MK"/>
              </w:rPr>
              <w:t>Потврди за исплата</w:t>
            </w:r>
            <w:bookmarkEnd w:id="563"/>
            <w:r w:rsidRPr="00427441">
              <w:rPr>
                <w:lang w:val="mk-MK"/>
              </w:rPr>
              <w:t xml:space="preserve"> </w:t>
            </w:r>
            <w:bookmarkEnd w:id="564"/>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4"/>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5" w:name="_Toc516738400"/>
            <w:r w:rsidRPr="00427441">
              <w:rPr>
                <w:lang w:val="mk-MK"/>
              </w:rPr>
              <w:t>Исплати</w:t>
            </w:r>
            <w:bookmarkEnd w:id="565"/>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6" w:name="_Toc516738401"/>
            <w:r w:rsidRPr="00427441">
              <w:rPr>
                <w:lang w:val="mk-MK"/>
              </w:rPr>
              <w:t>Случаи за компензација</w:t>
            </w:r>
            <w:bookmarkEnd w:id="566"/>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7" w:name="_Toc516738402"/>
            <w:r w:rsidRPr="00427441">
              <w:rPr>
                <w:lang w:val="mk-MK"/>
              </w:rPr>
              <w:t>Данок</w:t>
            </w:r>
            <w:bookmarkEnd w:id="567"/>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8" w:name="_Toc516738403"/>
            <w:r w:rsidRPr="00427441">
              <w:rPr>
                <w:lang w:val="mk-MK"/>
              </w:rPr>
              <w:t>Валути</w:t>
            </w:r>
            <w:bookmarkEnd w:id="568"/>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69" w:name="_Toc168299760"/>
            <w:bookmarkStart w:id="570" w:name="_Toc516738404"/>
            <w:r w:rsidRPr="00427441">
              <w:rPr>
                <w:lang w:val="mk-MK"/>
              </w:rPr>
              <w:t>Усогласување на цена</w:t>
            </w:r>
            <w:bookmarkEnd w:id="569"/>
            <w:bookmarkEnd w:id="570"/>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Ac и Bc се коефициенти</w:t>
            </w:r>
            <w:r w:rsidRPr="00427441">
              <w:rPr>
                <w:rStyle w:val="FootnoteReference"/>
                <w:lang w:val="mk-MK"/>
              </w:rPr>
              <w:footnoteReference w:id="35"/>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71" w:name="_Toc516738405"/>
            <w:r w:rsidRPr="00427441">
              <w:rPr>
                <w:lang w:val="mk-MK"/>
              </w:rPr>
              <w:t>Задржување на средства</w:t>
            </w:r>
            <w:bookmarkEnd w:id="571"/>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72" w:name="_Toc168299762"/>
            <w:bookmarkStart w:id="573" w:name="_Toc516738406"/>
            <w:r w:rsidRPr="00427441">
              <w:rPr>
                <w:lang w:val="mk-MK"/>
              </w:rPr>
              <w:t>Утврдена оштета</w:t>
            </w:r>
            <w:bookmarkEnd w:id="572"/>
            <w:bookmarkEnd w:id="573"/>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4" w:name="_Toc516738407"/>
            <w:r w:rsidRPr="00427441">
              <w:rPr>
                <w:lang w:val="mk-MK"/>
              </w:rPr>
              <w:t>Бонус</w:t>
            </w:r>
            <w:bookmarkEnd w:id="574"/>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5" w:name="_Toc516738408"/>
            <w:r w:rsidRPr="00427441">
              <w:rPr>
                <w:lang w:val="mk-MK"/>
              </w:rPr>
              <w:t>Авансно плаќање</w:t>
            </w:r>
            <w:bookmarkEnd w:id="575"/>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6" w:name="_Toc516738409"/>
            <w:r w:rsidRPr="00427441">
              <w:rPr>
                <w:lang w:val="mk-MK"/>
              </w:rPr>
              <w:t>Гаранции</w:t>
            </w:r>
            <w:bookmarkEnd w:id="576"/>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7" w:name="_Toc168299766"/>
            <w:bookmarkStart w:id="578" w:name="_Toc516738410"/>
            <w:r w:rsidRPr="00427441">
              <w:rPr>
                <w:lang w:val="mk-MK"/>
              </w:rPr>
              <w:t>Дневна работа</w:t>
            </w:r>
            <w:bookmarkEnd w:id="577"/>
            <w:bookmarkEnd w:id="578"/>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79" w:name="_Toc516738411"/>
            <w:r w:rsidRPr="00427441">
              <w:rPr>
                <w:lang w:val="mk-MK"/>
              </w:rPr>
              <w:t>Трошоци за поправки</w:t>
            </w:r>
            <w:bookmarkEnd w:id="579"/>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80" w:name="_Toc516738412"/>
      <w:bookmarkStart w:id="581" w:name="_Toc168299768"/>
      <w:r w:rsidRPr="00427441">
        <w:rPr>
          <w:lang w:val="mk-MK"/>
        </w:rPr>
        <w:t>Д. Завршување на Договорот</w:t>
      </w:r>
      <w:bookmarkEnd w:id="580"/>
      <w:r w:rsidRPr="00427441">
        <w:rPr>
          <w:lang w:val="mk-MK"/>
        </w:rPr>
        <w:t xml:space="preserve">  </w:t>
      </w:r>
      <w:bookmarkEnd w:id="581"/>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82" w:name="_Toc516738413"/>
            <w:r w:rsidRPr="00427441">
              <w:rPr>
                <w:lang w:val="mk-MK"/>
              </w:rPr>
              <w:t>Завршување</w:t>
            </w:r>
            <w:bookmarkEnd w:id="582"/>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83" w:name="_Toc168299770"/>
            <w:bookmarkStart w:id="584" w:name="_Toc516738414"/>
            <w:r w:rsidRPr="00427441">
              <w:rPr>
                <w:lang w:val="mk-MK"/>
              </w:rPr>
              <w:t>Преземање</w:t>
            </w:r>
            <w:bookmarkEnd w:id="583"/>
            <w:bookmarkEnd w:id="584"/>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5" w:name="_Toc516738415"/>
            <w:r w:rsidRPr="00427441">
              <w:rPr>
                <w:lang w:val="mk-MK"/>
              </w:rPr>
              <w:t>Финална сметка</w:t>
            </w:r>
            <w:bookmarkEnd w:id="585"/>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6" w:name="_Toc516738416"/>
            <w:bookmarkStart w:id="587" w:name="_Toc168299772"/>
            <w:r w:rsidRPr="00427441">
              <w:rPr>
                <w:lang w:val="mk-MK"/>
              </w:rPr>
              <w:t>Прирачници за работа и  одржување</w:t>
            </w:r>
            <w:bookmarkEnd w:id="586"/>
            <w:r w:rsidRPr="00427441">
              <w:rPr>
                <w:lang w:val="mk-MK"/>
              </w:rPr>
              <w:t xml:space="preserve"> </w:t>
            </w:r>
          </w:p>
          <w:bookmarkEnd w:id="587"/>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8" w:name="_Toc516738417"/>
            <w:r w:rsidRPr="00427441">
              <w:rPr>
                <w:lang w:val="mk-MK"/>
              </w:rPr>
              <w:t>Прекинување</w:t>
            </w:r>
            <w:bookmarkEnd w:id="588"/>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77777777" w:rsidR="00D8471C" w:rsidRPr="00427441" w:rsidRDefault="00D8471C" w:rsidP="00D8471C">
            <w:pPr>
              <w:tabs>
                <w:tab w:val="left" w:pos="360"/>
                <w:tab w:val="left" w:pos="1080"/>
              </w:tabs>
              <w:ind w:left="1080" w:right="-72" w:hanging="540"/>
              <w:jc w:val="both"/>
              <w:rPr>
                <w:color w:val="C00000"/>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89" w:name="_Toc516738418"/>
            <w:r w:rsidRPr="00427441">
              <w:rPr>
                <w:szCs w:val="24"/>
                <w:lang w:val="mk-MK"/>
              </w:rPr>
              <w:t>Исплата по прекинување на работен однос</w:t>
            </w:r>
            <w:bookmarkEnd w:id="589"/>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90" w:name="_Toc516738419"/>
            <w:r w:rsidRPr="00427441">
              <w:rPr>
                <w:lang w:val="mk-MK"/>
              </w:rPr>
              <w:t>Сопственост</w:t>
            </w:r>
            <w:bookmarkEnd w:id="590"/>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91" w:name="_Toc516738420"/>
            <w:bookmarkStart w:id="592" w:name="_Toc168299777"/>
            <w:r w:rsidRPr="00427441">
              <w:rPr>
                <w:lang w:val="mk-MK"/>
              </w:rPr>
              <w:t>Ослободување од извршување на договорот</w:t>
            </w:r>
            <w:bookmarkEnd w:id="591"/>
            <w:r w:rsidRPr="00427441">
              <w:rPr>
                <w:lang w:val="mk-MK"/>
              </w:rPr>
              <w:t xml:space="preserve"> </w:t>
            </w:r>
          </w:p>
          <w:bookmarkEnd w:id="592"/>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93" w:name="_Toc516738421"/>
            <w:bookmarkStart w:id="594" w:name="_Toc168299778"/>
            <w:r w:rsidRPr="00427441">
              <w:rPr>
                <w:lang w:val="mk-MK"/>
              </w:rPr>
              <w:t>Суспендирање на заем или кредит</w:t>
            </w:r>
            <w:bookmarkEnd w:id="593"/>
            <w:r w:rsidRPr="00427441">
              <w:rPr>
                <w:lang w:val="mk-MK"/>
              </w:rPr>
              <w:t xml:space="preserve"> </w:t>
            </w:r>
            <w:bookmarkEnd w:id="594"/>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6"/>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7"/>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8"/>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се однесува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9"/>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40"/>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1"/>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2"/>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4FAFBBAA"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Списокот за проверка на </w:t>
      </w:r>
      <w:hyperlink r:id="rId21" w:history="1">
        <w:r w:rsidRPr="00E456FE">
          <w:rPr>
            <w:rStyle w:val="Hyperlink"/>
            <w:lang w:val="mk-MK"/>
          </w:rPr>
          <w:t>планот за управување со животна средина и социјални аспекти</w:t>
        </w:r>
      </w:hyperlink>
      <w:r>
        <w:rPr>
          <w:lang w:val="mk-MK"/>
        </w:rPr>
        <w:t>.</w:t>
      </w:r>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5" w:name="_Toc87070118"/>
      <w:bookmarkStart w:id="596" w:name="_Toc330892108"/>
      <w:bookmarkStart w:id="597" w:name="_Toc364152779"/>
      <w:r w:rsidRPr="00427441">
        <w:rPr>
          <w:lang w:val="mk-MK"/>
        </w:rPr>
        <w:t xml:space="preserve">Дел IX.  </w:t>
      </w:r>
      <w:bookmarkEnd w:id="595"/>
      <w:r w:rsidRPr="00427441">
        <w:rPr>
          <w:iCs/>
          <w:lang w:val="mk-MK"/>
        </w:rPr>
        <w:t>Посебни услови од договорот</w:t>
      </w:r>
      <w:bookmarkEnd w:id="596"/>
      <w:bookmarkEnd w:id="597"/>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0E1ABE11" w:rsidR="00D8471C" w:rsidRPr="00427441" w:rsidRDefault="00D8471C" w:rsidP="00D8471C">
            <w:pPr>
              <w:tabs>
                <w:tab w:val="left" w:pos="556"/>
              </w:tabs>
              <w:spacing w:after="200"/>
              <w:ind w:left="556" w:right="2" w:hanging="556"/>
              <w:jc w:val="both"/>
              <w:rPr>
                <w:lang w:val="mk-MK"/>
              </w:rPr>
            </w:pPr>
            <w:r w:rsidRPr="00427441">
              <w:rPr>
                <w:lang w:val="mk-MK"/>
              </w:rPr>
              <w:t>Работодавач е</w:t>
            </w:r>
            <w:r w:rsidR="00FC09BB">
              <w:rPr>
                <w:lang w:val="mk-MK"/>
              </w:rPr>
              <w:t xml:space="preserve">: </w:t>
            </w:r>
            <w:r w:rsidR="00FC09BB" w:rsidRPr="004C64BF">
              <w:rPr>
                <w:b/>
                <w:lang w:val="mk-MK"/>
              </w:rPr>
              <w:t>Кабинетот на Заменик Претседателот на Владата задолжен за економски прашања и координација со економските ресори</w:t>
            </w:r>
            <w:r w:rsidR="004C64BF" w:rsidRPr="004C64BF">
              <w:rPr>
                <w:b/>
                <w:lang w:val="mk-MK"/>
              </w:rPr>
              <w:t xml:space="preserve"> и Општина </w:t>
            </w:r>
            <w:r w:rsidR="00430217">
              <w:rPr>
                <w:b/>
                <w:lang w:val="mk-MK"/>
              </w:rPr>
              <w:t>Крушево</w:t>
            </w:r>
            <w:r w:rsidRPr="00427441">
              <w:rPr>
                <w:i/>
                <w:lang w:val="mk-MK"/>
              </w:rPr>
              <w:t xml:space="preserve"> </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4C9DE84C" w14:textId="7D719C83" w:rsidR="00D8471C" w:rsidRPr="00427441"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биде </w:t>
            </w:r>
            <w:r w:rsidRPr="00D527DA">
              <w:rPr>
                <w:b/>
                <w:lang w:val="mk-MK"/>
              </w:rPr>
              <w:t xml:space="preserve">5 </w:t>
            </w:r>
            <w:r w:rsidR="004C64BF" w:rsidRPr="00D527DA">
              <w:rPr>
                <w:b/>
                <w:lang w:val="mk-MK"/>
              </w:rPr>
              <w:t>јуни</w:t>
            </w:r>
            <w:r w:rsidRPr="00D527DA">
              <w:rPr>
                <w:b/>
                <w:lang w:val="mk-MK"/>
              </w:rPr>
              <w:t>, 2019 година</w:t>
            </w:r>
            <w:r w:rsidRPr="00427441">
              <w:rPr>
                <w:i/>
                <w:lang w:val="mk-MK"/>
              </w:rPr>
              <w:t xml:space="preserve">. </w:t>
            </w:r>
          </w:p>
        </w:tc>
      </w:tr>
      <w:tr w:rsidR="00D8471C" w:rsidRPr="00427441" w14:paraId="570925E8" w14:textId="77777777" w:rsidTr="00346DA5">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tcPr>
          <w:p w14:paraId="31885A9E" w14:textId="09199C10" w:rsidR="00D8471C" w:rsidRPr="00D527DA" w:rsidRDefault="004C64BF" w:rsidP="00D8471C">
            <w:pPr>
              <w:tabs>
                <w:tab w:val="left" w:pos="556"/>
              </w:tabs>
              <w:spacing w:after="200"/>
              <w:ind w:right="2"/>
              <w:rPr>
                <w:lang w:val="mk-MK"/>
              </w:rPr>
            </w:pPr>
            <w:r>
              <w:rPr>
                <w:lang w:val="mk-MK"/>
              </w:rPr>
              <w:t>Менаџер</w:t>
            </w:r>
            <w:r w:rsidR="00D8471C" w:rsidRPr="00427441">
              <w:rPr>
                <w:lang w:val="mk-MK"/>
              </w:rPr>
              <w:t xml:space="preserve"> на проектот е</w:t>
            </w:r>
            <w:r>
              <w:rPr>
                <w:lang w:val="mk-MK"/>
              </w:rPr>
              <w:t>:</w:t>
            </w:r>
            <w:r w:rsidR="00D8471C" w:rsidRPr="00427441">
              <w:rPr>
                <w:lang w:val="mk-MK"/>
              </w:rPr>
              <w:t xml:space="preserve"> Општина </w:t>
            </w:r>
            <w:r w:rsidR="001A64F0">
              <w:rPr>
                <w:lang w:val="mk-MK"/>
              </w:rPr>
              <w:t>Крушево</w:t>
            </w:r>
            <w:r w:rsidR="00D8471C" w:rsidRPr="00427441">
              <w:rPr>
                <w:lang w:val="mk-MK"/>
              </w:rPr>
              <w:t>, г-</w:t>
            </w:r>
            <w:r w:rsidR="001A64F0">
              <w:rPr>
                <w:lang w:val="mk-MK"/>
              </w:rPr>
              <w:t>а</w:t>
            </w:r>
            <w:r w:rsidR="00D8471C" w:rsidRPr="00427441">
              <w:rPr>
                <w:lang w:val="mk-MK"/>
              </w:rPr>
              <w:t xml:space="preserve"> </w:t>
            </w:r>
            <w:r w:rsidR="001A64F0">
              <w:rPr>
                <w:lang w:val="mk-MK"/>
              </w:rPr>
              <w:t>Татјана Хасану</w:t>
            </w:r>
            <w:r w:rsidR="00D8471C" w:rsidRPr="00427441">
              <w:rPr>
                <w:lang w:val="mk-MK"/>
              </w:rPr>
              <w:t xml:space="preserve">, Општина </w:t>
            </w:r>
            <w:r w:rsidR="001A64F0">
              <w:rPr>
                <w:lang w:val="mk-MK"/>
              </w:rPr>
              <w:t>Крушево</w:t>
            </w:r>
            <w:r w:rsidR="00D527DA">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3DE0CEFA" w14:textId="19040DA0" w:rsidR="00D8471C" w:rsidRPr="00427441" w:rsidRDefault="00D8471C" w:rsidP="00D8471C">
            <w:pPr>
              <w:spacing w:after="200"/>
              <w:ind w:right="2"/>
            </w:pPr>
            <w:r w:rsidRPr="00427441">
              <w:rPr>
                <w:lang w:val="mk-MK"/>
              </w:rPr>
              <w:t>Локацијата се наоѓа во</w:t>
            </w:r>
            <w:r w:rsidR="00040145">
              <w:rPr>
                <w:lang w:val="mk-MK"/>
              </w:rPr>
              <w:t>:</w:t>
            </w:r>
            <w:r w:rsidRPr="00427441">
              <w:rPr>
                <w:lang w:val="mk-MK"/>
              </w:rPr>
              <w:t xml:space="preserve"> </w:t>
            </w:r>
            <w:r w:rsidR="001A64F0">
              <w:rPr>
                <w:b/>
                <w:lang w:val="mk-MK"/>
              </w:rPr>
              <w:t>Крушево</w:t>
            </w:r>
            <w:r w:rsidRPr="00040145">
              <w:rPr>
                <w:b/>
                <w:lang w:val="mk-MK"/>
              </w:rPr>
              <w:t xml:space="preserve">, Општина </w:t>
            </w:r>
            <w:r w:rsidR="001A64F0">
              <w:rPr>
                <w:b/>
                <w:lang w:val="mk-MK"/>
              </w:rPr>
              <w:t>Крушево</w:t>
            </w:r>
            <w:r w:rsidRPr="00427441">
              <w:rPr>
                <w:lang w:val="mk-MK"/>
              </w:rPr>
              <w:t xml:space="preserve"> </w:t>
            </w:r>
            <w:r w:rsidRPr="005037B7">
              <w:rPr>
                <w:lang w:val="mk-MK"/>
              </w:rPr>
              <w:t xml:space="preserve">и е дефинирана во </w:t>
            </w:r>
            <w:r w:rsidR="00636726">
              <w:rPr>
                <w:lang w:val="mk-MK"/>
              </w:rPr>
              <w:t xml:space="preserve">документ </w:t>
            </w:r>
            <w:r w:rsidR="0041493B">
              <w:rPr>
                <w:lang w:val="mk-MK"/>
              </w:rPr>
              <w:t>Крушево Општ дел и графика, стр.21 и 22</w:t>
            </w:r>
            <w:r w:rsidR="00636726">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48C945BB" w:rsidR="00D8471C" w:rsidRPr="00427441" w:rsidRDefault="00D8471C" w:rsidP="00D8471C">
            <w:pPr>
              <w:tabs>
                <w:tab w:val="left" w:pos="556"/>
              </w:tabs>
              <w:spacing w:after="200"/>
              <w:ind w:right="2"/>
              <w:rPr>
                <w:lang w:val="mk-MK"/>
              </w:rPr>
            </w:pPr>
            <w:r w:rsidRPr="00427441">
              <w:rPr>
                <w:lang w:val="mk-MK"/>
              </w:rPr>
              <w:t xml:space="preserve">Датумот на започнување треба да биде </w:t>
            </w:r>
            <w:r w:rsidRPr="006169C2">
              <w:rPr>
                <w:lang w:val="mk-MK"/>
              </w:rPr>
              <w:t xml:space="preserve">понеделник, </w:t>
            </w:r>
            <w:r w:rsidR="00951467" w:rsidRPr="000B1A0E">
              <w:rPr>
                <w:lang w:val="mk-MK"/>
              </w:rPr>
              <w:t>1 октомври</w:t>
            </w:r>
            <w:r w:rsidRPr="006169C2">
              <w:rPr>
                <w:lang w:val="mk-MK"/>
              </w:rPr>
              <w:t>, 2018 година.</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2F4CADFD" w14:textId="291AC3A7" w:rsidR="00D8471C" w:rsidRDefault="00D8471C" w:rsidP="00D8471C">
            <w:pPr>
              <w:spacing w:after="200"/>
              <w:ind w:right="2"/>
              <w:jc w:val="both"/>
            </w:pPr>
            <w:r w:rsidRPr="00427441">
              <w:rPr>
                <w:lang w:val="mk-MK"/>
              </w:rPr>
              <w:t xml:space="preserve">Работите се состојат од </w:t>
            </w:r>
            <w:r w:rsidR="001A64F0">
              <w:rPr>
                <w:lang w:val="mk-MK"/>
              </w:rPr>
              <w:t>реконструкција на спортска сала</w:t>
            </w:r>
            <w:r w:rsidRPr="00427441">
              <w:rPr>
                <w:lang w:val="mk-MK"/>
              </w:rPr>
              <w:t xml:space="preserve">, </w:t>
            </w:r>
            <w:r w:rsidR="001A64F0">
              <w:rPr>
                <w:lang w:val="mk-MK"/>
              </w:rPr>
              <w:t>што вклучува</w:t>
            </w:r>
            <w:r w:rsidRPr="006169C2">
              <w:rPr>
                <w:lang w:val="mk-MK"/>
              </w:rPr>
              <w:t>:</w:t>
            </w:r>
            <w:r w:rsidRPr="00427441">
              <w:rPr>
                <w:lang w:val="mk-MK"/>
              </w:rPr>
              <w:t xml:space="preserve"> </w:t>
            </w:r>
          </w:p>
          <w:p w14:paraId="141C8693" w14:textId="39ECC0E5" w:rsidR="001A64F0" w:rsidRDefault="001A64F0" w:rsidP="001A64F0">
            <w:pPr>
              <w:pStyle w:val="ListParagraph"/>
              <w:numPr>
                <w:ilvl w:val="0"/>
                <w:numId w:val="62"/>
              </w:numPr>
              <w:ind w:right="2"/>
              <w:jc w:val="both"/>
            </w:pPr>
            <w:r>
              <w:t>ѕидарски работи;</w:t>
            </w:r>
          </w:p>
          <w:p w14:paraId="2563667B" w14:textId="4AB0F2D3" w:rsidR="001A64F0" w:rsidRDefault="001A64F0" w:rsidP="001A64F0">
            <w:pPr>
              <w:pStyle w:val="ListParagraph"/>
              <w:numPr>
                <w:ilvl w:val="0"/>
                <w:numId w:val="62"/>
              </w:numPr>
              <w:ind w:right="2"/>
              <w:jc w:val="both"/>
            </w:pPr>
            <w:r>
              <w:t>столарски и браварски работи;</w:t>
            </w:r>
          </w:p>
          <w:p w14:paraId="715F558C" w14:textId="01605622" w:rsidR="001A64F0" w:rsidRDefault="001A64F0" w:rsidP="001A64F0">
            <w:pPr>
              <w:pStyle w:val="ListParagraph"/>
              <w:numPr>
                <w:ilvl w:val="0"/>
                <w:numId w:val="62"/>
              </w:numPr>
              <w:ind w:right="2"/>
              <w:jc w:val="both"/>
            </w:pPr>
            <w:r>
              <w:t>изолатерски работи;</w:t>
            </w:r>
          </w:p>
          <w:p w14:paraId="7161C608" w14:textId="67D502C8" w:rsidR="001A64F0" w:rsidRDefault="001A64F0" w:rsidP="001A64F0">
            <w:pPr>
              <w:pStyle w:val="ListParagraph"/>
              <w:numPr>
                <w:ilvl w:val="0"/>
                <w:numId w:val="62"/>
              </w:numPr>
              <w:ind w:right="2"/>
              <w:jc w:val="both"/>
            </w:pPr>
            <w:r>
              <w:t>подополагачки работи;</w:t>
            </w:r>
          </w:p>
          <w:p w14:paraId="4EF70995" w14:textId="71D8A7D8" w:rsidR="001A64F0" w:rsidRDefault="001A64F0" w:rsidP="001A64F0">
            <w:pPr>
              <w:pStyle w:val="ListParagraph"/>
              <w:numPr>
                <w:ilvl w:val="0"/>
                <w:numId w:val="62"/>
              </w:numPr>
              <w:ind w:right="2"/>
              <w:jc w:val="both"/>
            </w:pPr>
            <w:r>
              <w:t>керамичарски работи;</w:t>
            </w:r>
          </w:p>
          <w:p w14:paraId="76376986" w14:textId="1FABF212" w:rsidR="001A64F0" w:rsidRDefault="001A64F0" w:rsidP="001A64F0">
            <w:pPr>
              <w:pStyle w:val="ListParagraph"/>
              <w:numPr>
                <w:ilvl w:val="0"/>
                <w:numId w:val="62"/>
              </w:numPr>
              <w:ind w:right="2"/>
              <w:jc w:val="both"/>
            </w:pPr>
            <w:r>
              <w:t>молерофарбарски работи;</w:t>
            </w:r>
          </w:p>
          <w:p w14:paraId="3204F43A" w14:textId="1D207FCB" w:rsidR="004976A1" w:rsidRPr="004976A1" w:rsidRDefault="001A64F0" w:rsidP="00A8225D">
            <w:pPr>
              <w:pStyle w:val="ListParagraph"/>
              <w:numPr>
                <w:ilvl w:val="0"/>
                <w:numId w:val="62"/>
              </w:numPr>
              <w:ind w:right="2"/>
              <w:jc w:val="both"/>
            </w:pPr>
            <w:r>
              <w:t>лимарски работи.</w:t>
            </w: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„ЖССАЗБ“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D8471C">
            <w:pPr>
              <w:pStyle w:val="ListParagraph"/>
              <w:numPr>
                <w:ilvl w:val="0"/>
                <w:numId w:val="57"/>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398CBC9B" w14:textId="77777777" w:rsidR="00D8471C" w:rsidRPr="00427441" w:rsidRDefault="00D8471C" w:rsidP="00D8471C">
            <w:pPr>
              <w:pStyle w:val="P3Header1-Clauses"/>
              <w:numPr>
                <w:ilvl w:val="0"/>
                <w:numId w:val="57"/>
              </w:numPr>
              <w:tabs>
                <w:tab w:val="clear" w:pos="1038"/>
              </w:tabs>
              <w:ind w:left="444" w:hanging="407"/>
              <w:rPr>
                <w:color w:val="000000"/>
                <w:lang w:val="mk-MK"/>
              </w:rPr>
            </w:pPr>
            <w:r w:rsidRPr="00427441">
              <w:rPr>
                <w:lang w:val="mk-MK"/>
              </w:rPr>
              <w:t>Кодекс на однесување (ЖССАЗБ).</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77777777" w:rsidR="00D8471C" w:rsidRPr="00427441" w:rsidRDefault="00D8471C" w:rsidP="00D8471C">
            <w:pPr>
              <w:tabs>
                <w:tab w:val="left" w:pos="174"/>
              </w:tabs>
              <w:spacing w:after="200"/>
              <w:ind w:right="-72"/>
              <w:jc w:val="both"/>
              <w:rPr>
                <w:lang w:val="mk-MK"/>
              </w:rPr>
            </w:pPr>
            <w:r w:rsidRPr="00427441">
              <w:rPr>
                <w:lang w:val="mk-MK"/>
              </w:rPr>
              <w:t>Законот според кој се раководи Договорот е законот на Република Македонија.</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D8471C">
            <w:pPr>
              <w:pStyle w:val="ListParagraph"/>
              <w:numPr>
                <w:ilvl w:val="1"/>
                <w:numId w:val="58"/>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427441" w:rsidRDefault="00D8471C" w:rsidP="00D8471C">
            <w:pPr>
              <w:spacing w:after="200"/>
              <w:ind w:right="-72"/>
              <w:rPr>
                <w:lang w:val="mk-MK"/>
              </w:rPr>
            </w:pPr>
            <w:r w:rsidRPr="00427441">
              <w:rPr>
                <w:lang w:val="mk-MK"/>
              </w:rPr>
              <w:t>Минималните вредности за осигурување и одбитоци треба да бидат:</w:t>
            </w:r>
          </w:p>
          <w:p w14:paraId="198AA119" w14:textId="41D5F35E" w:rsidR="00D8471C" w:rsidRPr="00427441" w:rsidRDefault="00D8471C" w:rsidP="00D8471C">
            <w:pPr>
              <w:tabs>
                <w:tab w:val="left" w:pos="556"/>
              </w:tabs>
              <w:spacing w:after="160"/>
              <w:ind w:left="556" w:right="-72" w:hanging="547"/>
              <w:rPr>
                <w:lang w:val="mk-MK"/>
              </w:rPr>
            </w:pPr>
            <w:r w:rsidRPr="00427441">
              <w:rPr>
                <w:lang w:val="mk-MK"/>
              </w:rPr>
              <w:t>(a)</w:t>
            </w:r>
            <w:r w:rsidRPr="00427441">
              <w:rPr>
                <w:lang w:val="mk-MK"/>
              </w:rPr>
              <w:tab/>
              <w:t xml:space="preserve">за загуба или оштетување на Работите, постројките и материјалите: </w:t>
            </w:r>
            <w:r w:rsidR="00DD69EA" w:rsidRPr="00DD69EA">
              <w:rPr>
                <w:b/>
                <w:lang w:val="mk-MK"/>
              </w:rPr>
              <w:t>не помалку од вкупната вредност на договорот</w:t>
            </w:r>
            <w:r w:rsidRPr="00427441">
              <w:rPr>
                <w:lang w:val="mk-MK"/>
              </w:rPr>
              <w:t>.</w:t>
            </w:r>
          </w:p>
          <w:p w14:paraId="7652EF08" w14:textId="255A360F" w:rsidR="00D8471C" w:rsidRPr="00427441" w:rsidRDefault="00D8471C" w:rsidP="00D8471C">
            <w:pPr>
              <w:tabs>
                <w:tab w:val="left" w:pos="556"/>
              </w:tabs>
              <w:spacing w:after="160"/>
              <w:ind w:left="556" w:right="-72" w:hanging="547"/>
              <w:rPr>
                <w:lang w:val="mk-MK"/>
              </w:rPr>
            </w:pPr>
            <w:r w:rsidRPr="00427441">
              <w:rPr>
                <w:lang w:val="mk-MK"/>
              </w:rPr>
              <w:t>(б)</w:t>
            </w:r>
            <w:r w:rsidRPr="00427441">
              <w:rPr>
                <w:lang w:val="mk-MK"/>
              </w:rPr>
              <w:tab/>
              <w:t xml:space="preserve">за загуба или оштетување на опремата: </w:t>
            </w:r>
            <w:r w:rsidR="008063D6" w:rsidRPr="00DD69EA">
              <w:rPr>
                <w:b/>
                <w:lang w:val="mk-MK"/>
              </w:rPr>
              <w:t>д</w:t>
            </w:r>
            <w:r w:rsidRPr="00DD69EA">
              <w:rPr>
                <w:b/>
                <w:lang w:val="mk-MK"/>
              </w:rPr>
              <w:t>оволен износ за да се покријат трошоците за оштетена опрема</w:t>
            </w:r>
            <w:r w:rsidRPr="00427441">
              <w:rPr>
                <w:i/>
                <w:lang w:val="mk-MK"/>
              </w:rPr>
              <w:t>.</w:t>
            </w:r>
          </w:p>
          <w:p w14:paraId="66A8F386" w14:textId="0C2060FF" w:rsidR="00D8471C" w:rsidRPr="00427441" w:rsidRDefault="00D8471C" w:rsidP="00D8471C">
            <w:pPr>
              <w:tabs>
                <w:tab w:val="left" w:pos="556"/>
              </w:tabs>
              <w:spacing w:after="160"/>
              <w:ind w:left="556" w:right="-72" w:hanging="547"/>
              <w:jc w:val="both"/>
              <w:rPr>
                <w:lang w:val="mk-MK"/>
              </w:rPr>
            </w:pPr>
            <w:r w:rsidRPr="00427441">
              <w:rPr>
                <w:lang w:val="mk-MK"/>
              </w:rPr>
              <w:t>(в)</w:t>
            </w:r>
            <w:r w:rsidRPr="00427441">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1A64F0" w:rsidRPr="001A64F0">
              <w:rPr>
                <w:b/>
                <w:lang w:val="mk-MK"/>
              </w:rPr>
              <w:t>1.537.500 денари</w:t>
            </w:r>
            <w:r w:rsidRPr="00427441">
              <w:rPr>
                <w:lang w:val="mk-MK"/>
              </w:rPr>
              <w:t>.</w:t>
            </w:r>
          </w:p>
          <w:p w14:paraId="7A9351FD" w14:textId="77777777" w:rsidR="00D8471C" w:rsidRPr="00427441" w:rsidRDefault="00D8471C" w:rsidP="00D8471C">
            <w:pPr>
              <w:tabs>
                <w:tab w:val="left" w:pos="556"/>
              </w:tabs>
              <w:spacing w:after="160"/>
              <w:ind w:left="556" w:right="-72" w:hanging="547"/>
              <w:rPr>
                <w:lang w:val="mk-MK"/>
              </w:rPr>
            </w:pPr>
            <w:r w:rsidRPr="00427441">
              <w:rPr>
                <w:lang w:val="mk-MK"/>
              </w:rPr>
              <w:t>(г)</w:t>
            </w:r>
            <w:r w:rsidRPr="00427441">
              <w:rPr>
                <w:lang w:val="mk-MK"/>
              </w:rPr>
              <w:tab/>
              <w:t xml:space="preserve">за лична повреда или смрт: </w:t>
            </w:r>
          </w:p>
          <w:p w14:paraId="00BD4FD9" w14:textId="52482E98" w:rsidR="00D8471C" w:rsidRPr="00427441"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427441">
              <w:rPr>
                <w:lang w:val="mk-MK"/>
              </w:rPr>
              <w:t xml:space="preserve">на вработени на Изведувачот: </w:t>
            </w:r>
            <w:r w:rsidR="00DD69EA" w:rsidRPr="00DD69EA">
              <w:rPr>
                <w:b/>
              </w:rPr>
              <w:t xml:space="preserve">1.537.500 </w:t>
            </w:r>
            <w:r w:rsidRPr="00DD69EA">
              <w:rPr>
                <w:b/>
                <w:lang w:val="mk-MK"/>
              </w:rPr>
              <w:t>денари</w:t>
            </w:r>
            <w:r w:rsidRPr="00427441">
              <w:rPr>
                <w:lang w:val="mk-MK"/>
              </w:rPr>
              <w:t>.</w:t>
            </w:r>
          </w:p>
          <w:p w14:paraId="79ACF1E6" w14:textId="7F652C96" w:rsidR="00D8471C" w:rsidRPr="00427441"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427441">
              <w:rPr>
                <w:lang w:val="mk-MK"/>
              </w:rPr>
              <w:t xml:space="preserve">на други лица: </w:t>
            </w:r>
            <w:r w:rsidR="00DD69EA" w:rsidRPr="00DD69EA">
              <w:rPr>
                <w:b/>
              </w:rPr>
              <w:t xml:space="preserve">1.537.500 </w:t>
            </w:r>
            <w:r w:rsidR="00DD69EA" w:rsidRPr="00DD69EA">
              <w:rPr>
                <w:b/>
                <w:lang w:val="mk-MK"/>
              </w:rPr>
              <w:t>денари</w:t>
            </w:r>
            <w:r w:rsidRPr="00427441">
              <w:rPr>
                <w:lang w:val="mk-MK"/>
              </w:rPr>
              <w:t>.</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6C84F078" w:rsidR="00D8471C" w:rsidRPr="00427441" w:rsidRDefault="00D8471C" w:rsidP="00D8471C">
            <w:pPr>
              <w:spacing w:after="200"/>
              <w:ind w:right="-72"/>
              <w:rPr>
                <w:lang w:val="mk-MK"/>
              </w:rPr>
            </w:pPr>
            <w:r w:rsidRPr="00427441">
              <w:rPr>
                <w:lang w:val="mk-MK"/>
              </w:rPr>
              <w:t xml:space="preserve">Датумот/ите за </w:t>
            </w:r>
            <w:r w:rsidR="004976A1">
              <w:rPr>
                <w:lang w:val="mk-MK"/>
              </w:rPr>
              <w:t xml:space="preserve">воведување во работа на </w:t>
            </w:r>
            <w:r w:rsidRPr="00427441">
              <w:rPr>
                <w:lang w:val="mk-MK"/>
              </w:rPr>
              <w:t>локацијата треба да биде/ат: понеделник</w:t>
            </w:r>
            <w:r w:rsidRPr="000B1A0E">
              <w:rPr>
                <w:lang w:val="mk-MK"/>
              </w:rPr>
              <w:t xml:space="preserve">, </w:t>
            </w:r>
            <w:r w:rsidR="00951467" w:rsidRPr="000B1A0E">
              <w:rPr>
                <w:lang w:val="mk-MK"/>
              </w:rPr>
              <w:t>1 октомври 2018</w:t>
            </w:r>
            <w:r w:rsidRPr="004976A1">
              <w:rPr>
                <w:lang w:val="mk-MK"/>
              </w:rPr>
              <w:t xml:space="preserve"> година</w:t>
            </w:r>
            <w:r w:rsidRPr="00427441">
              <w:rPr>
                <w:lang w:val="mk-MK"/>
              </w:rPr>
              <w:t xml:space="preserve"> во </w:t>
            </w:r>
            <w:r w:rsidR="001A64F0">
              <w:rPr>
                <w:lang w:val="mk-MK"/>
              </w:rPr>
              <w:t>Крушево</w:t>
            </w:r>
            <w:r w:rsidRPr="00427441">
              <w:rPr>
                <w:lang w:val="mk-MK"/>
              </w:rPr>
              <w:t xml:space="preserve">, Општина </w:t>
            </w:r>
            <w:r w:rsidR="001A64F0">
              <w:rPr>
                <w:lang w:val="mk-MK"/>
              </w:rPr>
              <w:t>Крушево</w:t>
            </w:r>
            <w:r w:rsidRPr="00427441">
              <w:rPr>
                <w:lang w:val="mk-MK"/>
              </w:rPr>
              <w:t>.</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9C2B377" w:rsidR="00D8471C" w:rsidRPr="00427441" w:rsidRDefault="00D8471C" w:rsidP="00D8471C">
            <w:pPr>
              <w:spacing w:after="200"/>
              <w:ind w:right="-72"/>
              <w:jc w:val="both"/>
              <w:rPr>
                <w:lang w:val="mk-MK"/>
              </w:rPr>
            </w:pPr>
            <w:r w:rsidRPr="00427441">
              <w:rPr>
                <w:lang w:val="mk-MK"/>
              </w:rPr>
              <w:t xml:space="preserve">Надлежна власт за именување на Пресудувач: </w:t>
            </w:r>
            <w:r w:rsidR="00DD69EA" w:rsidRPr="00DD69EA">
              <w:rPr>
                <w:b/>
                <w:lang w:val="mk-MK"/>
              </w:rPr>
              <w:t>Комора на овластени архитекти и овластени инженери на Република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6B7E81E7" w:rsidR="00D8471C" w:rsidRPr="00DD69EA" w:rsidRDefault="00D8471C" w:rsidP="00D8471C">
            <w:pPr>
              <w:spacing w:after="200"/>
              <w:ind w:right="-72"/>
              <w:jc w:val="both"/>
              <w:rPr>
                <w:lang w:val="mk-MK"/>
              </w:rPr>
            </w:pPr>
            <w:r w:rsidRPr="00427441">
              <w:rPr>
                <w:lang w:val="mk-MK"/>
              </w:rPr>
              <w:t xml:space="preserve">Надомест по час и видови дополнителни трошоци што ќе му се исплатат на Пресудувачот: </w:t>
            </w:r>
            <w:r w:rsidR="00EB185E" w:rsidRPr="00EB185E">
              <w:rPr>
                <w:b/>
                <w:lang w:val="mk-MK"/>
              </w:rPr>
              <w:t>1</w:t>
            </w:r>
            <w:r w:rsidR="00EB185E">
              <w:rPr>
                <w:b/>
                <w:lang w:val="mk-MK"/>
              </w:rPr>
              <w:t>.</w:t>
            </w:r>
            <w:r w:rsidR="00EB185E" w:rsidRPr="00EB185E">
              <w:rPr>
                <w:b/>
                <w:lang w:val="mk-MK"/>
              </w:rPr>
              <w:t>200 денари</w:t>
            </w:r>
            <w:r w:rsidR="00DD69EA">
              <w:rPr>
                <w:b/>
              </w:rPr>
              <w:t xml:space="preserve"> </w:t>
            </w:r>
            <w:r w:rsidR="00DD69E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3D3C0B91" w:rsidR="00D8471C" w:rsidRPr="00427441" w:rsidRDefault="00D8471C" w:rsidP="00D8471C">
            <w:pPr>
              <w:spacing w:after="200"/>
              <w:ind w:right="92"/>
              <w:jc w:val="both"/>
              <w:rPr>
                <w:b/>
                <w:i/>
                <w:lang w:val="mk-MK"/>
              </w:rPr>
            </w:pPr>
            <w:bookmarkStart w:id="598" w:name="_Hlk515628994"/>
            <w:r w:rsidRPr="00427441">
              <w:rPr>
                <w:lang w:val="mk-MK"/>
              </w:rPr>
              <w:t xml:space="preserve">Институција чии што процедури за арбитража ќе треба да се користат: </w:t>
            </w:r>
            <w:r w:rsidR="00DD69EA" w:rsidRPr="00DD69EA">
              <w:rPr>
                <w:b/>
                <w:lang w:val="mk-MK"/>
              </w:rPr>
              <w:t>Постојаниот избран суд – Арбитража при Стопанската комора на Македонија</w:t>
            </w:r>
          </w:p>
          <w:p w14:paraId="2A779CC0" w14:textId="77777777"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Македонија, доколку странките ја договорат нејзината надлежност. </w:t>
            </w:r>
          </w:p>
          <w:p w14:paraId="4FE121C4" w14:textId="6040A144"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Македонија. </w:t>
            </w:r>
            <w:bookmarkEnd w:id="598"/>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7EE71E65" w:rsidR="00D8471C" w:rsidRPr="00427441" w:rsidRDefault="00D8471C" w:rsidP="00D8471C">
            <w:pPr>
              <w:spacing w:after="200"/>
              <w:ind w:right="92"/>
              <w:jc w:val="both"/>
              <w:rPr>
                <w:lang w:val="mk-MK"/>
              </w:rPr>
            </w:pPr>
            <w:r w:rsidRPr="00427441">
              <w:rPr>
                <w:lang w:val="mk-MK"/>
              </w:rPr>
              <w:t xml:space="preserve">Периодот помеѓу ажурирањата на Планот е </w:t>
            </w:r>
            <w:r w:rsidR="000B1A0E" w:rsidRPr="000B1A0E">
              <w:t>15</w:t>
            </w:r>
            <w:r w:rsidRPr="000B1A0E">
              <w:rPr>
                <w:lang w:val="mk-MK"/>
              </w:rPr>
              <w:t xml:space="preserve"> дена</w:t>
            </w:r>
            <w:r w:rsidRPr="00427441">
              <w:rPr>
                <w:lang w:val="mk-MK"/>
              </w:rPr>
              <w:t>.</w:t>
            </w:r>
          </w:p>
          <w:p w14:paraId="4461C6EE" w14:textId="1EDD2A26" w:rsidR="00D8471C" w:rsidRPr="00427441" w:rsidRDefault="00D8471C" w:rsidP="00D8471C">
            <w:pPr>
              <w:spacing w:after="200"/>
              <w:ind w:right="92"/>
              <w:jc w:val="both"/>
              <w:rPr>
                <w:lang w:val="mk-MK"/>
              </w:rPr>
            </w:pPr>
            <w:r w:rsidRPr="00427441">
              <w:rPr>
                <w:lang w:val="mk-MK"/>
              </w:rPr>
              <w:t xml:space="preserve">Износот кој може да се задржи во случај на задоцнето доставување на ажурираниот </w:t>
            </w:r>
            <w:r w:rsidR="004976A1">
              <w:rPr>
                <w:lang w:val="mk-MK"/>
              </w:rPr>
              <w:t>п</w:t>
            </w:r>
            <w:r w:rsidRPr="00427441">
              <w:rPr>
                <w:lang w:val="mk-MK"/>
              </w:rPr>
              <w:t xml:space="preserve">лан </w:t>
            </w:r>
            <w:r w:rsidRPr="000B1A0E">
              <w:rPr>
                <w:lang w:val="mk-MK"/>
              </w:rPr>
              <w:t>е 200.000 денари</w:t>
            </w:r>
            <w:r w:rsidRPr="00427441">
              <w:rPr>
                <w:lang w:val="mk-MK"/>
              </w:rPr>
              <w:t>.</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D8471C">
            <w:pPr>
              <w:pStyle w:val="ClauseSubPara"/>
              <w:numPr>
                <w:ilvl w:val="0"/>
                <w:numId w:val="59"/>
              </w:numPr>
              <w:spacing w:before="240" w:after="120"/>
              <w:ind w:left="1588" w:hanging="540"/>
              <w:jc w:val="both"/>
              <w:rPr>
                <w:sz w:val="24"/>
                <w:lang w:val="mk-MK"/>
              </w:rPr>
            </w:pPr>
            <w:r w:rsidRPr="00427441">
              <w:rPr>
                <w:sz w:val="24"/>
                <w:lang w:val="mk-MK"/>
              </w:rPr>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D8471C">
            <w:pPr>
              <w:pStyle w:val="ClauseSubPara"/>
              <w:numPr>
                <w:ilvl w:val="0"/>
                <w:numId w:val="59"/>
              </w:numPr>
              <w:spacing w:before="240" w:after="120"/>
              <w:ind w:left="1588" w:hanging="540"/>
              <w:jc w:val="both"/>
              <w:rPr>
                <w:sz w:val="24"/>
                <w:lang w:val="mk-MK"/>
              </w:rPr>
            </w:pPr>
            <w:r w:rsidRPr="00427441">
              <w:rPr>
                <w:sz w:val="24"/>
                <w:lang w:val="mk-MK"/>
              </w:rPr>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D8471C">
            <w:pPr>
              <w:pStyle w:val="ClauseSubPara"/>
              <w:numPr>
                <w:ilvl w:val="0"/>
                <w:numId w:val="59"/>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D8471C">
            <w:pPr>
              <w:pStyle w:val="ClauseSubPara"/>
              <w:numPr>
                <w:ilvl w:val="0"/>
                <w:numId w:val="59"/>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D8471C">
            <w:pPr>
              <w:pStyle w:val="ClauseSubPara"/>
              <w:numPr>
                <w:ilvl w:val="0"/>
                <w:numId w:val="59"/>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D8471C">
            <w:pPr>
              <w:pStyle w:val="ClauseSubPara"/>
              <w:numPr>
                <w:ilvl w:val="0"/>
                <w:numId w:val="59"/>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77777777" w:rsidR="00D8471C" w:rsidRPr="00427441" w:rsidRDefault="00D8471C" w:rsidP="00D8471C">
            <w:pPr>
              <w:spacing w:after="200"/>
              <w:ind w:right="2"/>
              <w:rPr>
                <w:lang w:val="mk-MK"/>
              </w:rPr>
            </w:pPr>
            <w:r w:rsidRPr="00427441">
              <w:rPr>
                <w:lang w:val="mk-MK"/>
              </w:rPr>
              <w:t xml:space="preserve">Процентот на исплатите што се задржуваат е: </w:t>
            </w:r>
            <w:r w:rsidRPr="000B1A0E">
              <w:rPr>
                <w:lang w:val="mk-MK"/>
              </w:rPr>
              <w:t>10%</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7777777" w:rsidR="00D8471C" w:rsidRPr="00427441" w:rsidRDefault="00D8471C" w:rsidP="00D8471C">
            <w:pPr>
              <w:spacing w:after="200"/>
              <w:ind w:right="2"/>
              <w:rPr>
                <w:lang w:val="mk-MK"/>
              </w:rPr>
            </w:pPr>
            <w:r w:rsidRPr="00427441">
              <w:rPr>
                <w:lang w:val="mk-MK"/>
              </w:rPr>
              <w:t xml:space="preserve">Ликвидираните штети за севкупните Работи се </w:t>
            </w:r>
            <w:r w:rsidRPr="000B1A0E">
              <w:rPr>
                <w:lang w:val="mk-MK"/>
              </w:rPr>
              <w:t>0,05% на</w:t>
            </w:r>
            <w:r w:rsidRPr="00427441">
              <w:rPr>
                <w:lang w:val="mk-MK"/>
              </w:rPr>
              <w:t xml:space="preserve"> ден. Максималниот износ на ликвидирани штети за севкупните Работи е </w:t>
            </w:r>
            <w:r w:rsidRPr="000B1A0E">
              <w:rPr>
                <w:lang w:val="mk-MK"/>
              </w:rPr>
              <w:t>5%</w:t>
            </w:r>
            <w:r w:rsidRPr="00427441">
              <w:rPr>
                <w:lang w:val="mk-MK"/>
              </w:rPr>
              <w:t xml:space="preserve">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229D999A" w:rsidR="00D8471C" w:rsidRPr="00427441" w:rsidRDefault="00D8471C" w:rsidP="00D8471C">
            <w:pPr>
              <w:spacing w:after="200"/>
              <w:ind w:right="2"/>
              <w:jc w:val="both"/>
              <w:rPr>
                <w:lang w:val="mk-MK"/>
              </w:rPr>
            </w:pPr>
            <w:r w:rsidRPr="00427441">
              <w:rPr>
                <w:lang w:val="mk-MK"/>
              </w:rPr>
              <w:t xml:space="preserve">Гаранцијата за </w:t>
            </w:r>
            <w:r w:rsidR="00513A8E">
              <w:rPr>
                <w:lang w:val="mk-MK"/>
              </w:rPr>
              <w:t xml:space="preserve">извршување </w:t>
            </w:r>
            <w:r w:rsidR="00513A8E" w:rsidRPr="00427441">
              <w:rPr>
                <w:lang w:val="mk-MK"/>
              </w:rPr>
              <w:t>на договорот</w:t>
            </w:r>
            <w:r w:rsidRPr="00427441">
              <w:rPr>
                <w:lang w:val="mk-MK"/>
              </w:rPr>
              <w:t xml:space="preserve"> за Аспектите на животната средина, социјалните аспекти, здравјето и безбедноста (ЖССАЗБ) </w:t>
            </w:r>
            <w:r w:rsidRPr="004976A1">
              <w:rPr>
                <w:b/>
                <w:lang w:val="mk-MK"/>
              </w:rPr>
              <w:t xml:space="preserve">треба </w:t>
            </w:r>
            <w:r w:rsidRPr="00427441">
              <w:rPr>
                <w:lang w:val="mk-MK"/>
              </w:rPr>
              <w:t>да биде доставена на Работодавачот.</w:t>
            </w:r>
          </w:p>
          <w:p w14:paraId="79E5FBCF" w14:textId="67E2674B" w:rsidR="00D8471C" w:rsidRPr="00427441" w:rsidRDefault="00D8471C" w:rsidP="00D8471C">
            <w:pPr>
              <w:spacing w:after="200"/>
              <w:ind w:right="2"/>
              <w:jc w:val="both"/>
              <w:rPr>
                <w:lang w:val="mk-MK"/>
              </w:rPr>
            </w:pPr>
            <w:r w:rsidRPr="00427441">
              <w:rPr>
                <w:lang w:val="mk-MK"/>
              </w:rPr>
              <w:t xml:space="preserve">Гаранцијата </w:t>
            </w:r>
            <w:r w:rsidR="00513A8E" w:rsidRPr="00427441">
              <w:rPr>
                <w:lang w:val="mk-MK"/>
              </w:rPr>
              <w:t xml:space="preserve">за </w:t>
            </w:r>
            <w:r w:rsidR="00513A8E">
              <w:rPr>
                <w:lang w:val="mk-MK"/>
              </w:rPr>
              <w:t xml:space="preserve">извршување </w:t>
            </w:r>
            <w:r w:rsidR="00513A8E" w:rsidRPr="00427441">
              <w:rPr>
                <w:lang w:val="mk-MK"/>
              </w:rPr>
              <w:t xml:space="preserve">на договорот </w:t>
            </w:r>
            <w:r w:rsidRPr="00427441">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427441">
              <w:rPr>
                <w:lang w:val="mk-MK"/>
              </w:rPr>
              <w:t xml:space="preserve">за </w:t>
            </w:r>
            <w:r w:rsidR="00513A8E">
              <w:rPr>
                <w:lang w:val="mk-MK"/>
              </w:rPr>
              <w:t xml:space="preserve">извршување </w:t>
            </w:r>
            <w:r w:rsidR="00513A8E" w:rsidRPr="00427441">
              <w:rPr>
                <w:lang w:val="mk-MK"/>
              </w:rPr>
              <w:t xml:space="preserve">на договорот </w:t>
            </w:r>
            <w:r w:rsidRPr="00427441">
              <w:rPr>
                <w:lang w:val="mk-MK"/>
              </w:rPr>
              <w:t>за ЖССАЗБ 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4CBC9C7A" w:rsidR="00D8471C" w:rsidRPr="00427441" w:rsidRDefault="00D8471C" w:rsidP="00D8471C">
            <w:pPr>
              <w:spacing w:after="200"/>
              <w:ind w:right="2"/>
              <w:jc w:val="both"/>
              <w:rPr>
                <w:lang w:val="mk-MK"/>
              </w:rPr>
            </w:pPr>
            <w:r w:rsidRPr="00427441">
              <w:rPr>
                <w:lang w:val="mk-MK"/>
              </w:rPr>
              <w:t xml:space="preserve">Гаранцијата </w:t>
            </w:r>
            <w:r w:rsidR="00513A8E" w:rsidRPr="00427441">
              <w:rPr>
                <w:lang w:val="mk-MK"/>
              </w:rPr>
              <w:t xml:space="preserve">за </w:t>
            </w:r>
            <w:r w:rsidR="00513A8E">
              <w:rPr>
                <w:lang w:val="mk-MK"/>
              </w:rPr>
              <w:t xml:space="preserve">извршување </w:t>
            </w:r>
            <w:r w:rsidR="00513A8E" w:rsidRPr="00427441">
              <w:rPr>
                <w:lang w:val="mk-MK"/>
              </w:rPr>
              <w:t>на договорот</w:t>
            </w:r>
            <w:r w:rsidRPr="00427441">
              <w:rPr>
                <w:lang w:val="mk-MK"/>
              </w:rPr>
              <w:t xml:space="preserve"> и, доколку е применливо, Гаранцијата </w:t>
            </w:r>
            <w:r w:rsidR="00513A8E" w:rsidRPr="00427441">
              <w:rPr>
                <w:lang w:val="mk-MK"/>
              </w:rPr>
              <w:t xml:space="preserve">за </w:t>
            </w:r>
            <w:r w:rsidR="00513A8E">
              <w:rPr>
                <w:lang w:val="mk-MK"/>
              </w:rPr>
              <w:t xml:space="preserve">извршување </w:t>
            </w:r>
            <w:r w:rsidR="00513A8E" w:rsidRPr="00427441">
              <w:rPr>
                <w:lang w:val="mk-MK"/>
              </w:rPr>
              <w:t xml:space="preserve">на договорот </w:t>
            </w:r>
            <w:r w:rsidRPr="00427441">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427441">
              <w:rPr>
                <w:lang w:val="mk-MK"/>
              </w:rPr>
              <w:t xml:space="preserve">за </w:t>
            </w:r>
            <w:r w:rsidR="00513A8E">
              <w:rPr>
                <w:lang w:val="mk-MK"/>
              </w:rPr>
              <w:t xml:space="preserve">извршување </w:t>
            </w:r>
            <w:r w:rsidR="00513A8E" w:rsidRPr="00427441">
              <w:rPr>
                <w:lang w:val="mk-MK"/>
              </w:rPr>
              <w:t>на договорот</w:t>
            </w:r>
            <w:r w:rsidRPr="00427441">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61F629AD"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вредноста(тите) </w:t>
            </w:r>
            <w:r w:rsidR="004F740F">
              <w:rPr>
                <w:lang w:val="mk-MK"/>
              </w:rPr>
              <w:t>од</w:t>
            </w:r>
            <w:r w:rsidRPr="00427441">
              <w:rPr>
                <w:lang w:val="mk-MK"/>
              </w:rPr>
              <w:t xml:space="preserve"> </w:t>
            </w:r>
            <w:r w:rsidR="004976A1" w:rsidRPr="004976A1">
              <w:rPr>
                <w:b/>
                <w:iCs/>
                <w:lang w:val="mk-MK"/>
              </w:rPr>
              <w:t>8</w:t>
            </w:r>
            <w:r w:rsidRPr="00427441">
              <w:rPr>
                <w:i/>
                <w:iCs/>
                <w:lang w:val="mk-MK"/>
              </w:rPr>
              <w:t xml:space="preserve"> </w:t>
            </w:r>
            <w:r w:rsidRPr="00427441">
              <w:rPr>
                <w:iCs/>
                <w:lang w:val="mk-MK"/>
              </w:rPr>
              <w:t>процент</w:t>
            </w:r>
            <w:r w:rsidR="004F740F">
              <w:rPr>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038600CE" w:rsidR="00D8471C" w:rsidRPr="004F740F" w:rsidRDefault="004F740F" w:rsidP="004F740F">
            <w:pPr>
              <w:tabs>
                <w:tab w:val="left" w:pos="556"/>
                <w:tab w:val="left" w:pos="828"/>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во вредноста(тите) </w:t>
            </w:r>
            <w:r>
              <w:rPr>
                <w:lang w:val="mk-MK"/>
              </w:rPr>
              <w:t>од</w:t>
            </w:r>
            <w:r w:rsidRPr="00427441">
              <w:rPr>
                <w:lang w:val="mk-MK"/>
              </w:rPr>
              <w:t xml:space="preserve"> </w:t>
            </w:r>
            <w:r>
              <w:rPr>
                <w:b/>
                <w:iCs/>
                <w:lang w:val="mk-MK"/>
              </w:rPr>
              <w:t>2</w:t>
            </w:r>
            <w:r w:rsidRPr="00427441">
              <w:rPr>
                <w:i/>
                <w:iCs/>
                <w:lang w:val="mk-MK"/>
              </w:rPr>
              <w:t xml:space="preserve"> </w:t>
            </w:r>
            <w:r w:rsidRPr="00427441">
              <w:rPr>
                <w:iCs/>
                <w:lang w:val="mk-MK"/>
              </w:rPr>
              <w:t>процент</w:t>
            </w:r>
            <w:r>
              <w:rPr>
                <w:iCs/>
                <w:lang w:val="mk-MK"/>
              </w:rPr>
              <w:t>и</w:t>
            </w:r>
            <w:r w:rsidRPr="00427441">
              <w:rPr>
                <w:iCs/>
                <w:lang w:val="mk-MK"/>
              </w:rPr>
              <w:t xml:space="preserve"> од </w:t>
            </w:r>
            <w:r>
              <w:rPr>
                <w:iCs/>
                <w:lang w:val="mk-MK"/>
              </w:rPr>
              <w:t>п</w:t>
            </w:r>
            <w:r w:rsidRPr="00427441">
              <w:rPr>
                <w:iCs/>
                <w:lang w:val="mk-MK"/>
              </w:rPr>
              <w:t xml:space="preserve">рифатениот износ на договорот и во истата валута/и </w:t>
            </w:r>
            <w:r>
              <w:rPr>
                <w:iCs/>
                <w:lang w:val="mk-MK"/>
              </w:rPr>
              <w:t>п</w:t>
            </w:r>
            <w:r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077E4B39" w:rsidR="00D8471C" w:rsidRPr="00427441" w:rsidRDefault="00D8471C" w:rsidP="00D8471C">
            <w:pPr>
              <w:spacing w:after="200"/>
              <w:ind w:right="2"/>
              <w:jc w:val="both"/>
              <w:rPr>
                <w:lang w:val="mk-MK"/>
              </w:rPr>
            </w:pPr>
            <w:r w:rsidRPr="00427441">
              <w:rPr>
                <w:lang w:val="mk-MK"/>
              </w:rPr>
              <w:t xml:space="preserve">Датумот до кој треба да се достават упатствата за работа и одржување е </w:t>
            </w:r>
            <w:r w:rsidRPr="000B1A0E">
              <w:rPr>
                <w:b/>
                <w:lang w:val="mk-MK"/>
              </w:rPr>
              <w:t>п</w:t>
            </w:r>
            <w:r w:rsidR="000B1A0E" w:rsidRPr="000B1A0E">
              <w:rPr>
                <w:b/>
                <w:lang w:val="mk-MK"/>
              </w:rPr>
              <w:t>онеделник</w:t>
            </w:r>
            <w:r w:rsidRPr="000B1A0E">
              <w:rPr>
                <w:b/>
                <w:lang w:val="mk-MK"/>
              </w:rPr>
              <w:t xml:space="preserve">, </w:t>
            </w:r>
            <w:r w:rsidR="004976A1" w:rsidRPr="000B1A0E">
              <w:rPr>
                <w:b/>
                <w:lang w:val="mk-MK"/>
              </w:rPr>
              <w:t>2</w:t>
            </w:r>
            <w:r w:rsidR="000B1A0E" w:rsidRPr="000B1A0E">
              <w:rPr>
                <w:b/>
              </w:rPr>
              <w:t xml:space="preserve">7 </w:t>
            </w:r>
            <w:r w:rsidR="000B1A0E" w:rsidRPr="000B1A0E">
              <w:rPr>
                <w:b/>
                <w:lang w:val="mk-MK"/>
              </w:rPr>
              <w:t>мај</w:t>
            </w:r>
            <w:r w:rsidRPr="000B1A0E">
              <w:rPr>
                <w:b/>
                <w:lang w:val="mk-MK"/>
              </w:rPr>
              <w:t>, 2019 година</w:t>
            </w:r>
            <w:r w:rsidRPr="00427441">
              <w:rPr>
                <w:lang w:val="mk-MK"/>
              </w:rPr>
              <w:t>.</w:t>
            </w:r>
          </w:p>
          <w:p w14:paraId="1B3B90D0" w14:textId="5EA20788" w:rsidR="00D8471C" w:rsidRPr="00427441" w:rsidRDefault="00D8471C" w:rsidP="00D8471C">
            <w:pPr>
              <w:spacing w:after="200"/>
              <w:ind w:right="2"/>
              <w:jc w:val="both"/>
              <w:rPr>
                <w:lang w:val="mk-MK"/>
              </w:rPr>
            </w:pPr>
            <w:r w:rsidRPr="00427441">
              <w:rPr>
                <w:lang w:val="mk-MK"/>
              </w:rPr>
              <w:t xml:space="preserve">Датумот до кој се бараат цртежите „како што е изградено“ е </w:t>
            </w:r>
            <w:r w:rsidR="000B1A0E" w:rsidRPr="000B1A0E">
              <w:rPr>
                <w:b/>
                <w:lang w:val="mk-MK"/>
              </w:rPr>
              <w:t>понеделник, 27 мај, 2019 година</w:t>
            </w:r>
            <w:r w:rsidR="000B1A0E">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77777777"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е </w:t>
            </w:r>
            <w:r w:rsidRPr="000B1A0E">
              <w:rPr>
                <w:b/>
                <w:lang w:val="mk-MK"/>
              </w:rPr>
              <w:t>350.000 денари</w:t>
            </w:r>
            <w:r w:rsidRPr="00427441">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77777777" w:rsidR="00D8471C" w:rsidRPr="00427441" w:rsidRDefault="00D8471C" w:rsidP="00D8471C">
            <w:pPr>
              <w:jc w:val="both"/>
              <w:rPr>
                <w:b/>
                <w:lang w:val="mk-MK"/>
              </w:rPr>
            </w:pPr>
            <w:r w:rsidRPr="00427441">
              <w:rPr>
                <w:b/>
                <w:lang w:val="mk-MK"/>
              </w:rPr>
              <w:t>ОУД 57.2 (g)</w:t>
            </w:r>
          </w:p>
        </w:tc>
        <w:tc>
          <w:tcPr>
            <w:tcW w:w="4000" w:type="pct"/>
            <w:tcBorders>
              <w:top w:val="single" w:sz="6" w:space="0" w:color="auto"/>
              <w:left w:val="single" w:sz="6" w:space="0" w:color="auto"/>
              <w:bottom w:val="single" w:sz="6" w:space="0" w:color="auto"/>
              <w:right w:val="single" w:sz="6" w:space="0" w:color="auto"/>
            </w:tcBorders>
          </w:tcPr>
          <w:p w14:paraId="3CC15B10" w14:textId="77777777" w:rsidR="00D8471C" w:rsidRPr="00427441" w:rsidRDefault="00D8471C" w:rsidP="00D8471C">
            <w:pPr>
              <w:spacing w:after="200"/>
              <w:ind w:right="2"/>
              <w:jc w:val="both"/>
              <w:rPr>
                <w:lang w:val="mk-MK"/>
              </w:rPr>
            </w:pPr>
            <w:r w:rsidRPr="00427441">
              <w:rPr>
                <w:lang w:val="mk-MK"/>
              </w:rPr>
              <w:t xml:space="preserve">Максималниот број на денови е: </w:t>
            </w:r>
            <w:r w:rsidRPr="000B1A0E">
              <w:rPr>
                <w:b/>
                <w:lang w:val="mk-MK"/>
              </w:rPr>
              <w:t>100 дена</w:t>
            </w:r>
            <w:r w:rsidRPr="00427441">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7777777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Pr="000B1A0E">
              <w:rPr>
                <w:b/>
                <w:lang w:val="mk-MK"/>
              </w:rPr>
              <w:t>5%</w:t>
            </w:r>
            <w:r w:rsidRPr="003F2AD7">
              <w:rPr>
                <w:b/>
                <w:lang w:val="mk-MK"/>
              </w:rPr>
              <w:t>.</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599" w:name="_Toc41971250"/>
    </w:p>
    <w:p w14:paraId="4395B9EE" w14:textId="77777777" w:rsidR="00A51161" w:rsidRPr="00427441" w:rsidRDefault="00A51161" w:rsidP="00A51161">
      <w:pPr>
        <w:pStyle w:val="Subtitle"/>
        <w:outlineLvl w:val="1"/>
        <w:rPr>
          <w:b w:val="0"/>
          <w:lang w:val="mk-MK"/>
        </w:rPr>
      </w:pPr>
      <w:bookmarkStart w:id="600" w:name="_Toc330892109"/>
      <w:bookmarkStart w:id="601" w:name="_Toc364152780"/>
      <w:r w:rsidRPr="00427441">
        <w:rPr>
          <w:lang w:val="mk-MK"/>
        </w:rPr>
        <w:t xml:space="preserve">Дел X – </w:t>
      </w:r>
      <w:bookmarkEnd w:id="599"/>
      <w:r w:rsidRPr="00427441">
        <w:rPr>
          <w:lang w:val="mk-MK"/>
        </w:rPr>
        <w:t>Обрасци на договорот</w:t>
      </w:r>
      <w:bookmarkEnd w:id="600"/>
      <w:bookmarkEnd w:id="601"/>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442F4CDA"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F11107">
          <w:rPr>
            <w:noProof/>
            <w:webHidden/>
            <w:lang w:val="mk-MK"/>
          </w:rPr>
          <w:t>135</w:t>
        </w:r>
        <w:r w:rsidRPr="00427441">
          <w:rPr>
            <w:webHidden/>
            <w:lang w:val="mk-MK"/>
          </w:rPr>
          <w:fldChar w:fldCharType="end"/>
        </w:r>
      </w:hyperlink>
    </w:p>
    <w:p w14:paraId="29F222D4" w14:textId="63E4CFD4" w:rsidR="00A51161"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F11107">
          <w:rPr>
            <w:noProof/>
            <w:webHidden/>
            <w:lang w:val="mk-MK"/>
          </w:rPr>
          <w:t>137</w:t>
        </w:r>
        <w:r w:rsidR="00A51161" w:rsidRPr="00427441">
          <w:rPr>
            <w:webHidden/>
            <w:lang w:val="mk-MK"/>
          </w:rPr>
          <w:fldChar w:fldCharType="end"/>
        </w:r>
      </w:hyperlink>
    </w:p>
    <w:p w14:paraId="492ED663" w14:textId="696CCC68" w:rsidR="00A51161"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F11107">
          <w:rPr>
            <w:noProof/>
            <w:webHidden/>
            <w:lang w:val="mk-MK"/>
          </w:rPr>
          <w:t>139</w:t>
        </w:r>
        <w:r w:rsidR="00A51161" w:rsidRPr="00427441">
          <w:rPr>
            <w:webHidden/>
            <w:lang w:val="mk-MK"/>
          </w:rPr>
          <w:fldChar w:fldCharType="end"/>
        </w:r>
      </w:hyperlink>
    </w:p>
    <w:p w14:paraId="24E376B9" w14:textId="7B51350A" w:rsidR="00A51161" w:rsidRPr="00427441" w:rsidRDefault="003E3EEE">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r>
        <w:r w:rsidR="00A51161" w:rsidRPr="00427441">
          <w:rPr>
            <w:webHidden/>
            <w:lang w:val="mk-MK"/>
          </w:rPr>
          <w:fldChar w:fldCharType="separate"/>
        </w:r>
        <w:r w:rsidR="00F11107">
          <w:rPr>
            <w:noProof/>
            <w:webHidden/>
            <w:lang w:val="mk-MK"/>
          </w:rPr>
          <w:t>141</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602" w:name="_Toc41971555"/>
      <w:bookmarkStart w:id="603" w:name="_Toc78273066"/>
      <w:bookmarkStart w:id="604" w:name="_Toc111009244"/>
      <w:bookmarkStart w:id="605" w:name="_Toc330889759"/>
      <w:bookmarkStart w:id="606" w:name="_Toc516742547"/>
      <w:r w:rsidRPr="00427441">
        <w:rPr>
          <w:lang w:val="mk-MK"/>
        </w:rPr>
        <w:t>Писмо за прифаќање</w:t>
      </w:r>
      <w:bookmarkEnd w:id="602"/>
      <w:bookmarkEnd w:id="603"/>
      <w:bookmarkEnd w:id="604"/>
      <w:bookmarkEnd w:id="605"/>
      <w:bookmarkEnd w:id="606"/>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2EEABF81" w14:textId="77777777" w:rsidR="00A51161" w:rsidRPr="00427441" w:rsidRDefault="00A51161" w:rsidP="00A51161">
      <w:pPr>
        <w:pStyle w:val="BodyTextIndent"/>
        <w:ind w:left="180" w:right="288"/>
        <w:jc w:val="both"/>
        <w:rPr>
          <w:rFonts w:ascii="Times New Roman" w:hAnsi="Times New Roman"/>
          <w:iCs/>
          <w:lang w:val="mk-MK"/>
        </w:rPr>
      </w:pPr>
    </w:p>
    <w:p w14:paraId="7EC19020" w14:textId="77777777" w:rsidR="00A51161" w:rsidRPr="00427441" w:rsidRDefault="00A51161" w:rsidP="00A51161">
      <w:pPr>
        <w:pStyle w:val="S9Header1"/>
        <w:rPr>
          <w:lang w:val="mk-MK"/>
        </w:rPr>
      </w:pPr>
      <w:bookmarkStart w:id="607" w:name="_Toc330889760"/>
      <w:bookmarkStart w:id="608" w:name="_Toc516742548"/>
      <w:bookmarkStart w:id="609" w:name="_Toc438907197"/>
      <w:bookmarkStart w:id="610" w:name="_Toc438907297"/>
      <w:r w:rsidRPr="00427441">
        <w:rPr>
          <w:lang w:val="mk-MK"/>
        </w:rPr>
        <w:t>Договор</w:t>
      </w:r>
      <w:bookmarkEnd w:id="607"/>
      <w:bookmarkEnd w:id="608"/>
    </w:p>
    <w:bookmarkEnd w:id="609"/>
    <w:bookmarkEnd w:id="610"/>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3"/>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11" w:name="_Toc23238065"/>
      <w:bookmarkStart w:id="612" w:name="_Toc41971557"/>
      <w:bookmarkStart w:id="613" w:name="_Toc78273068"/>
      <w:bookmarkStart w:id="614" w:name="_Toc111009246"/>
      <w:bookmarkStart w:id="615" w:name="_Toc428352207"/>
      <w:bookmarkStart w:id="616" w:name="_Toc438907198"/>
      <w:bookmarkStart w:id="617" w:name="_Toc438907298"/>
      <w:bookmarkStart w:id="618" w:name="_Toc330889761"/>
      <w:bookmarkStart w:id="619" w:name="_Toc516742549"/>
      <w:r w:rsidRPr="00427441">
        <w:rPr>
          <w:lang w:val="mk-MK"/>
        </w:rPr>
        <w:t>Гаранција за извршување на договор</w:t>
      </w:r>
      <w:bookmarkEnd w:id="611"/>
      <w:bookmarkEnd w:id="612"/>
      <w:bookmarkEnd w:id="613"/>
      <w:bookmarkEnd w:id="614"/>
      <w:bookmarkEnd w:id="615"/>
      <w:bookmarkEnd w:id="616"/>
      <w:bookmarkEnd w:id="617"/>
      <w:bookmarkEnd w:id="618"/>
      <w:bookmarkEnd w:id="619"/>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4"/>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5"/>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04F5A94" w14:textId="01C58CBB" w:rsidR="00A51161" w:rsidRPr="00427441" w:rsidRDefault="00A51161" w:rsidP="00F75356">
      <w:pPr>
        <w:jc w:val="both"/>
        <w:rPr>
          <w:b/>
          <w:i/>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p>
    <w:p w14:paraId="2E8D19D4" w14:textId="692E0F10" w:rsidR="00A51161" w:rsidRPr="00427441" w:rsidRDefault="00A51161" w:rsidP="00F75356">
      <w:pPr>
        <w:rPr>
          <w:b/>
          <w:bCs/>
          <w:i/>
          <w:iCs/>
          <w:sz w:val="20"/>
          <w:szCs w:val="20"/>
          <w:lang w:val="mk-MK"/>
        </w:rPr>
      </w:pPr>
      <w:r w:rsidRPr="00427441">
        <w:rPr>
          <w:b/>
          <w:bCs/>
          <w:i/>
          <w:iCs/>
          <w:sz w:val="20"/>
          <w:szCs w:val="20"/>
          <w:lang w:val="mk-MK"/>
        </w:rPr>
        <w:br w:type="page"/>
      </w:r>
    </w:p>
    <w:tbl>
      <w:tblPr>
        <w:tblW w:w="5000" w:type="pct"/>
        <w:tblLook w:val="0000" w:firstRow="0" w:lastRow="0" w:firstColumn="0" w:lastColumn="0" w:noHBand="0" w:noVBand="0"/>
      </w:tblPr>
      <w:tblGrid>
        <w:gridCol w:w="7926"/>
      </w:tblGrid>
      <w:tr w:rsidR="00A51161" w:rsidRPr="00427441" w14:paraId="75D8CF79" w14:textId="77777777" w:rsidTr="000B1A0E">
        <w:trPr>
          <w:trHeight w:val="900"/>
        </w:trPr>
        <w:tc>
          <w:tcPr>
            <w:tcW w:w="5000" w:type="pct"/>
            <w:vAlign w:val="center"/>
          </w:tcPr>
          <w:p w14:paraId="76249E46" w14:textId="1F53DE48" w:rsidR="00A51161" w:rsidRPr="00427441" w:rsidRDefault="00A51161" w:rsidP="00577ACB">
            <w:pPr>
              <w:pStyle w:val="S9Header1"/>
              <w:rPr>
                <w:b w:val="0"/>
                <w:color w:val="000000"/>
                <w:lang w:val="mk-MK"/>
              </w:rPr>
            </w:pPr>
            <w:bookmarkStart w:id="620" w:name="_Toc516742550"/>
            <w:r w:rsidRPr="00427441">
              <w:rPr>
                <w:lang w:val="mk-MK"/>
              </w:rPr>
              <w:t xml:space="preserve">Гаранција за </w:t>
            </w:r>
            <w:r w:rsidR="0070155E">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 (ЖССАЗБ)</w:t>
            </w:r>
            <w:bookmarkEnd w:id="620"/>
          </w:p>
        </w:tc>
      </w:tr>
    </w:tbl>
    <w:p w14:paraId="199C5277" w14:textId="3F05E7C8" w:rsidR="00A51161" w:rsidRPr="00CF690A" w:rsidRDefault="00A51161" w:rsidP="00A51161">
      <w:pPr>
        <w:spacing w:before="120" w:after="120"/>
        <w:jc w:val="center"/>
        <w:rPr>
          <w:rFonts w:eastAsia="Arial Unicode MS"/>
          <w:b/>
          <w:bCs/>
          <w:iCs/>
          <w:color w:val="000000"/>
          <w:sz w:val="28"/>
          <w:szCs w:val="28"/>
          <w:lang w:val="mk-MK"/>
        </w:rPr>
      </w:pPr>
      <w:bookmarkStart w:id="621" w:name="_Hlk516667535"/>
      <w:r w:rsidRPr="00427441">
        <w:rPr>
          <w:b/>
          <w:bCs/>
          <w:iCs/>
          <w:color w:val="000000"/>
          <w:sz w:val="28"/>
          <w:szCs w:val="28"/>
          <w:lang w:val="mk-MK"/>
        </w:rPr>
        <w:t xml:space="preserve">Гаранција </w:t>
      </w:r>
      <w:bookmarkEnd w:id="621"/>
      <w:r w:rsidRPr="00427441">
        <w:rPr>
          <w:b/>
          <w:bCs/>
          <w:iCs/>
          <w:color w:val="000000"/>
          <w:sz w:val="28"/>
          <w:szCs w:val="28"/>
          <w:lang w:val="mk-MK"/>
        </w:rPr>
        <w:t>за ЖССАЗБ</w:t>
      </w:r>
      <w:r w:rsidR="00CF690A">
        <w:rPr>
          <w:b/>
          <w:bCs/>
          <w:iCs/>
          <w:color w:val="000000"/>
          <w:sz w:val="28"/>
          <w:szCs w:val="28"/>
        </w:rPr>
        <w:t xml:space="preserve"> </w:t>
      </w:r>
      <w:r w:rsidR="00CF690A">
        <w:rPr>
          <w:b/>
          <w:bCs/>
          <w:iCs/>
          <w:color w:val="000000"/>
          <w:sz w:val="28"/>
          <w:szCs w:val="28"/>
          <w:lang w:val="mk-MK"/>
        </w:rPr>
        <w:t>на барање на Работодавачот</w:t>
      </w:r>
    </w:p>
    <w:p w14:paraId="1D145C4D" w14:textId="77777777" w:rsidR="00A51161" w:rsidRPr="00427441" w:rsidRDefault="00A51161" w:rsidP="00A51161">
      <w:pPr>
        <w:spacing w:before="240" w:after="120"/>
        <w:jc w:val="center"/>
        <w:rPr>
          <w:color w:val="000000"/>
          <w:lang w:val="mk-MK"/>
        </w:rPr>
      </w:pPr>
    </w:p>
    <w:p w14:paraId="3125AAE0" w14:textId="77777777" w:rsidR="00A51161" w:rsidRPr="00427441" w:rsidRDefault="00A51161" w:rsidP="00A51161">
      <w:pPr>
        <w:jc w:val="center"/>
        <w:rPr>
          <w:i/>
          <w:lang w:val="mk-MK"/>
        </w:rPr>
      </w:pPr>
      <w:r w:rsidRPr="00427441">
        <w:rPr>
          <w:i/>
          <w:lang w:val="mk-MK"/>
        </w:rPr>
        <w:t>[Меморандум на Гарантот или број на SWIFT]</w:t>
      </w:r>
    </w:p>
    <w:p w14:paraId="0D190FFF" w14:textId="77777777" w:rsidR="00A51161" w:rsidRPr="00427441" w:rsidRDefault="00A51161" w:rsidP="00A51161">
      <w:pPr>
        <w:spacing w:before="100" w:beforeAutospacing="1" w:after="100" w:afterAutospacing="1"/>
        <w:rPr>
          <w:lang w:val="mk-MK"/>
        </w:rPr>
      </w:pPr>
      <w:r w:rsidRPr="00427441">
        <w:rPr>
          <w:b/>
          <w:bCs/>
          <w:lang w:val="mk-MK"/>
        </w:rPr>
        <w:t>Корисник:</w:t>
      </w:r>
      <w:r w:rsidRPr="00427441">
        <w:rPr>
          <w:lang w:val="mk-MK"/>
        </w:rPr>
        <w:t xml:space="preserve"> </w:t>
      </w:r>
      <w:r w:rsidRPr="00427441">
        <w:rPr>
          <w:i/>
          <w:iCs/>
          <w:lang w:val="mk-MK"/>
        </w:rPr>
        <w:t>[внесете го називот и адресата на Работодавачот]</w:t>
      </w:r>
    </w:p>
    <w:p w14:paraId="15875B18" w14:textId="77777777" w:rsidR="00A51161" w:rsidRPr="00427441" w:rsidRDefault="00A51161" w:rsidP="00A51161">
      <w:pPr>
        <w:pStyle w:val="NormalWeb"/>
        <w:rPr>
          <w:rFonts w:ascii="Times New Roman" w:hAnsi="Times New Roman"/>
          <w:i/>
          <w:sz w:val="24"/>
          <w:lang w:val="mk-MK"/>
        </w:rPr>
      </w:pPr>
      <w:r w:rsidRPr="00427441">
        <w:rPr>
          <w:rFonts w:ascii="Times New Roman" w:hAnsi="Times New Roman"/>
          <w:b/>
          <w:sz w:val="24"/>
          <w:lang w:val="mk-MK"/>
        </w:rPr>
        <w:t xml:space="preserve">Датум: </w:t>
      </w:r>
      <w:r w:rsidRPr="00427441">
        <w:rPr>
          <w:rFonts w:ascii="Times New Roman" w:hAnsi="Times New Roman"/>
          <w:i/>
          <w:sz w:val="24"/>
          <w:lang w:val="mk-MK"/>
        </w:rPr>
        <w:t>[внесете го датумот на издавање]</w:t>
      </w:r>
    </w:p>
    <w:p w14:paraId="04BE56B4" w14:textId="63100BF9" w:rsidR="00A51161" w:rsidRPr="00427441" w:rsidRDefault="00CF690A" w:rsidP="00A51161">
      <w:pPr>
        <w:spacing w:before="240" w:after="120"/>
        <w:jc w:val="both"/>
        <w:rPr>
          <w:rFonts w:eastAsia="Arial Unicode MS"/>
          <w:color w:val="000000"/>
          <w:lang w:val="mk-MK"/>
        </w:rPr>
      </w:pPr>
      <w:r w:rsidRPr="00427441">
        <w:rPr>
          <w:b/>
          <w:bCs/>
          <w:iCs/>
          <w:color w:val="000000"/>
          <w:lang w:val="mk-MK"/>
        </w:rPr>
        <w:t xml:space="preserve">Гаранција за </w:t>
      </w:r>
      <w:r w:rsidR="00A51161" w:rsidRPr="00427441">
        <w:rPr>
          <w:b/>
          <w:bCs/>
          <w:iCs/>
          <w:color w:val="000000"/>
          <w:lang w:val="mk-MK"/>
        </w:rPr>
        <w:t xml:space="preserve">ЖССАЗБ </w:t>
      </w:r>
      <w:r w:rsidR="00A51161" w:rsidRPr="00427441">
        <w:rPr>
          <w:rFonts w:eastAsia="Arial Unicode MS"/>
          <w:b/>
          <w:color w:val="000000"/>
          <w:lang w:val="mk-MK"/>
        </w:rPr>
        <w:t>Бр.:</w:t>
      </w:r>
      <w:r w:rsidR="00A51161" w:rsidRPr="00427441">
        <w:rPr>
          <w:rFonts w:eastAsia="Arial Unicode MS"/>
          <w:color w:val="000000"/>
          <w:lang w:val="mk-MK"/>
        </w:rPr>
        <w:tab/>
      </w:r>
      <w:r w:rsidR="00A51161" w:rsidRPr="00427441">
        <w:rPr>
          <w:i/>
          <w:iCs/>
          <w:lang w:val="mk-MK"/>
        </w:rPr>
        <w:t>[внесете го референтиот број на гаранцијата]</w:t>
      </w:r>
    </w:p>
    <w:p w14:paraId="1510E699"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446B3FB1"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_____________</w:t>
      </w:r>
      <w:r w:rsidRPr="00427441">
        <w:rPr>
          <w:lang w:val="mk-MK"/>
        </w:rPr>
        <w:t xml:space="preserve"> (во понатамошниот текст „Барател“) склучил Договор бр. </w:t>
      </w:r>
      <w:r w:rsidRPr="00427441">
        <w:rPr>
          <w:i/>
          <w:lang w:val="mk-MK"/>
        </w:rPr>
        <w:t xml:space="preserve">____________ </w:t>
      </w:r>
      <w:r w:rsidRPr="00427441">
        <w:rPr>
          <w:lang w:val="mk-MK"/>
        </w:rPr>
        <w:t xml:space="preserve">на датум </w:t>
      </w:r>
      <w:r w:rsidRPr="00427441">
        <w:rPr>
          <w:i/>
          <w:lang w:val="mk-MK"/>
        </w:rPr>
        <w:t>___________</w:t>
      </w:r>
      <w:r w:rsidRPr="00427441">
        <w:rPr>
          <w:lang w:val="mk-MK"/>
        </w:rPr>
        <w:t xml:space="preserve"> со Корисникот, за извршување на </w:t>
      </w:r>
      <w:r w:rsidRPr="00427441">
        <w:rPr>
          <w:i/>
          <w:lang w:val="mk-MK"/>
        </w:rPr>
        <w:t>________________________-</w:t>
      </w:r>
      <w:r w:rsidRPr="00427441">
        <w:rPr>
          <w:lang w:val="mk-MK"/>
        </w:rPr>
        <w:t xml:space="preserve"> (во понатамошниот текст „Договорот“). </w:t>
      </w:r>
    </w:p>
    <w:p w14:paraId="61774769" w14:textId="2EFA7CBA" w:rsidR="00A51161" w:rsidRPr="00427441" w:rsidRDefault="00A51161" w:rsidP="00A51161">
      <w:pPr>
        <w:spacing w:before="240" w:after="120"/>
        <w:jc w:val="both"/>
        <w:rPr>
          <w:rFonts w:eastAsia="Arial Unicode MS"/>
          <w:lang w:val="mk-MK"/>
        </w:rPr>
      </w:pPr>
      <w:r w:rsidRPr="00427441">
        <w:rPr>
          <w:lang w:val="mk-MK"/>
        </w:rPr>
        <w:t xml:space="preserve">Исто така, разбираме дека според условите утврдени во Договорот, се бара гаранција за </w:t>
      </w:r>
      <w:r w:rsidR="002B0EB1">
        <w:rPr>
          <w:lang w:val="mk-MK"/>
        </w:rPr>
        <w:t>извршување на договорот</w:t>
      </w:r>
      <w:r w:rsidRPr="00427441">
        <w:rPr>
          <w:lang w:val="mk-MK"/>
        </w:rPr>
        <w:t>.</w:t>
      </w:r>
    </w:p>
    <w:p w14:paraId="37FB6661" w14:textId="15571EB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6"/>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за Аспектите на животната средина, социјалните аспекти, здравјето и без</w:t>
      </w:r>
      <w:r w:rsidR="00F75356" w:rsidRPr="00427441">
        <w:rPr>
          <w:rFonts w:ascii="Times New Roman" w:hAnsi="Times New Roman"/>
          <w:sz w:val="24"/>
          <w:lang w:val="mk-MK"/>
        </w:rPr>
        <w:t>бе</w:t>
      </w:r>
      <w:r w:rsidRPr="00427441">
        <w:rPr>
          <w:rFonts w:ascii="Times New Roman" w:hAnsi="Times New Roman"/>
          <w:sz w:val="24"/>
          <w:lang w:val="mk-MK"/>
        </w:rPr>
        <w:t>дноста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42936BE8" w14:textId="77777777" w:rsidR="00A51161" w:rsidRPr="00427441" w:rsidRDefault="00A51161" w:rsidP="00A51161">
      <w:pPr>
        <w:spacing w:before="240" w:after="120"/>
        <w:jc w:val="both"/>
        <w:rPr>
          <w:rFonts w:eastAsia="Arial Unicode MS"/>
          <w:color w:val="000000"/>
          <w:lang w:val="mk-MK"/>
        </w:rPr>
      </w:pPr>
    </w:p>
    <w:p w14:paraId="2C9F86DD" w14:textId="77777777" w:rsidR="00A51161" w:rsidRPr="00427441" w:rsidRDefault="00A51161" w:rsidP="00A51161">
      <w:pPr>
        <w:pStyle w:val="NormalWeb"/>
        <w:jc w:val="both"/>
        <w:rPr>
          <w:rFonts w:ascii="Times New Roman" w:hAnsi="Times New Roman"/>
          <w:sz w:val="24"/>
          <w:lang w:val="mk-MK"/>
        </w:rPr>
      </w:pPr>
      <w:r w:rsidRPr="00427441">
        <w:rPr>
          <w:rFonts w:ascii="Times New Roman" w:hAnsi="Times New Roman"/>
          <w:sz w:val="24"/>
          <w:lang w:val="mk-MK"/>
        </w:rPr>
        <w:t>Гаранцијата ќе истече не подоцна од</w:t>
      </w:r>
      <w:r w:rsidRPr="00427441">
        <w:rPr>
          <w:rFonts w:ascii="Times New Roman" w:hAnsi="Times New Roman"/>
          <w:i/>
          <w:iCs/>
          <w:sz w:val="24"/>
          <w:lang w:val="mk-MK"/>
        </w:rPr>
        <w:t xml:space="preserve"> .........</w:t>
      </w:r>
      <w:r w:rsidRPr="00427441">
        <w:rPr>
          <w:rFonts w:ascii="Times New Roman" w:hAnsi="Times New Roman"/>
          <w:sz w:val="24"/>
          <w:lang w:val="mk-MK"/>
        </w:rPr>
        <w:t xml:space="preserve"> ден од .........., 2...</w:t>
      </w:r>
      <w:r w:rsidRPr="00427441">
        <w:rPr>
          <w:rStyle w:val="FootnoteReference"/>
          <w:rFonts w:ascii="Times New Roman" w:hAnsi="Times New Roman"/>
          <w:sz w:val="24"/>
          <w:lang w:val="mk-MK"/>
        </w:rPr>
        <w:t xml:space="preserve"> </w:t>
      </w:r>
      <w:r w:rsidRPr="00427441">
        <w:rPr>
          <w:rStyle w:val="FootnoteReference"/>
          <w:rFonts w:ascii="Times New Roman" w:hAnsi="Times New Roman"/>
          <w:sz w:val="24"/>
          <w:lang w:val="mk-MK"/>
        </w:rPr>
        <w:footnoteReference w:customMarkFollows="1" w:id="47"/>
        <w:t>2</w:t>
      </w:r>
      <w:r w:rsidRPr="00427441">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 </w:t>
      </w:r>
    </w:p>
    <w:p w14:paraId="7F058F1E" w14:textId="77777777" w:rsidR="00A51161" w:rsidRPr="00427441" w:rsidRDefault="00A51161" w:rsidP="00A51161">
      <w:pPr>
        <w:pStyle w:val="NormalWeb"/>
        <w:jc w:val="both"/>
        <w:rPr>
          <w:rFonts w:ascii="Times New Roman" w:hAnsi="Times New Roman"/>
          <w:sz w:val="24"/>
          <w:lang w:val="mk-MK"/>
        </w:rPr>
      </w:pPr>
      <w:r w:rsidRPr="00427441">
        <w:rPr>
          <w:rFonts w:ascii="Times New Roman" w:hAnsi="Times New Roman"/>
          <w:sz w:val="24"/>
          <w:lang w:val="mk-MK"/>
        </w:rPr>
        <w:t xml:space="preserve">Оваа гаранција е предмет на Унифицирани правила за гаранции, (URDG) ревидирано 2010, ICC издание број 758, со исклучок на изјавата во член 15(а) којашто е исклучена. </w:t>
      </w:r>
    </w:p>
    <w:p w14:paraId="13507301" w14:textId="77777777" w:rsidR="00A51161" w:rsidRPr="00427441" w:rsidRDefault="00A51161" w:rsidP="00A51161">
      <w:pPr>
        <w:spacing w:before="240" w:after="120"/>
        <w:jc w:val="both"/>
        <w:rPr>
          <w:rFonts w:eastAsia="Arial Unicode MS"/>
          <w:color w:val="000000"/>
          <w:lang w:val="mk-MK"/>
        </w:rPr>
      </w:pPr>
      <w:r w:rsidRPr="00427441">
        <w:rPr>
          <w:rFonts w:eastAsia="Arial Unicode MS"/>
          <w:color w:val="000000"/>
          <w:lang w:val="mk-MK"/>
        </w:rPr>
        <w:br/>
      </w:r>
    </w:p>
    <w:p w14:paraId="10589FA5"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bookmarkStart w:id="622" w:name="_Hlk516666840"/>
      <w:r w:rsidRPr="00427441">
        <w:rPr>
          <w:i/>
          <w:lang w:val="mk-MK"/>
        </w:rPr>
        <w:t>[потпис(и)]</w:t>
      </w:r>
    </w:p>
    <w:p w14:paraId="32F12BD9" w14:textId="77777777" w:rsidR="00A51161" w:rsidRPr="00427441" w:rsidRDefault="00A51161" w:rsidP="00A51161">
      <w:pPr>
        <w:suppressAutoHyphens/>
        <w:spacing w:before="240" w:after="120"/>
        <w:ind w:right="-72"/>
        <w:jc w:val="both"/>
        <w:rPr>
          <w:color w:val="000000"/>
          <w:spacing w:val="-4"/>
          <w:lang w:val="mk-MK"/>
        </w:rPr>
      </w:pPr>
      <w:r w:rsidRPr="00427441">
        <w:rPr>
          <w:lang w:val="mk-MK"/>
        </w:rPr>
        <w:br/>
      </w:r>
      <w:bookmarkEnd w:id="622"/>
      <w:r w:rsidRPr="00427441">
        <w:rPr>
          <w:color w:val="000000"/>
          <w:spacing w:val="-4"/>
          <w:lang w:val="mk-MK"/>
        </w:rPr>
        <w:br/>
        <w:t xml:space="preserve"> </w:t>
      </w:r>
    </w:p>
    <w:p w14:paraId="0287997F" w14:textId="31DC1341" w:rsidR="00320954" w:rsidRPr="00A51161" w:rsidRDefault="00A51161">
      <w:pPr>
        <w:rPr>
          <w:lang w:val="mk-MK"/>
        </w:rPr>
      </w:pPr>
      <w:bookmarkStart w:id="623" w:name="_Hlk516666853"/>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bookmarkEnd w:id="623"/>
    </w:p>
    <w:sectPr w:rsidR="00320954" w:rsidRPr="00A5116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A19B2" w14:textId="77777777" w:rsidR="003E3EEE" w:rsidRDefault="003E3EEE">
      <w:r>
        <w:separator/>
      </w:r>
    </w:p>
  </w:endnote>
  <w:endnote w:type="continuationSeparator" w:id="0">
    <w:p w14:paraId="48183FAE" w14:textId="77777777" w:rsidR="003E3EEE" w:rsidRDefault="003E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2B0EB1" w:rsidRDefault="002B0EB1">
    <w:pPr>
      <w:pStyle w:val="Footer"/>
      <w:jc w:val="right"/>
    </w:pPr>
    <w:r>
      <w:rPr>
        <w:noProof/>
      </w:rPr>
      <w:fldChar w:fldCharType="begin"/>
    </w:r>
    <w:r>
      <w:rPr>
        <w:noProof/>
      </w:rPr>
      <w:instrText xml:space="preserve"> PAGE   \* MERGEFORMAT </w:instrText>
    </w:r>
    <w:r>
      <w:rPr>
        <w:noProof/>
      </w:rPr>
      <w:fldChar w:fldCharType="separate"/>
    </w:r>
    <w:r>
      <w:rPr>
        <w:noProof/>
      </w:rPr>
      <w:t>138</w:t>
    </w:r>
    <w:r>
      <w:rPr>
        <w:noProof/>
      </w:rPr>
      <w:fldChar w:fldCharType="end"/>
    </w:r>
  </w:p>
  <w:p w14:paraId="58B69177" w14:textId="77777777" w:rsidR="002B0EB1" w:rsidRDefault="002B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2F313" w14:textId="77777777" w:rsidR="003E3EEE" w:rsidRDefault="003E3EEE">
      <w:r>
        <w:separator/>
      </w:r>
    </w:p>
  </w:footnote>
  <w:footnote w:type="continuationSeparator" w:id="0">
    <w:p w14:paraId="4BE430E6" w14:textId="77777777" w:rsidR="003E3EEE" w:rsidRDefault="003E3EEE">
      <w:r>
        <w:continuationSeparator/>
      </w:r>
    </w:p>
  </w:footnote>
  <w:footnote w:id="1">
    <w:p w14:paraId="413ABFF1" w14:textId="77777777" w:rsidR="002B0EB1" w:rsidRPr="00672DF4" w:rsidRDefault="002B0EB1"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2B0EB1" w:rsidRPr="00C525A5" w:rsidRDefault="002B0EB1"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2B0EB1" w:rsidRPr="00C6223C" w:rsidRDefault="002B0EB1"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2B0EB1" w:rsidRPr="00E570D2" w:rsidRDefault="002B0EB1" w:rsidP="00B50AED">
      <w:pPr>
        <w:pStyle w:val="FootnoteText"/>
        <w:jc w:val="both"/>
        <w:rPr>
          <w:color w:val="C00000"/>
        </w:rPr>
      </w:pPr>
      <w:r>
        <w:rPr>
          <w:rStyle w:val="FootnoteReference"/>
        </w:rPr>
        <w:footnoteRef/>
      </w:r>
      <w:r>
        <w:t xml:space="preserve">   </w:t>
      </w:r>
      <w:r w:rsidRPr="00427441">
        <w:t>Поединечна фирма се смета за домашен понудувач за целите на маргина</w:t>
      </w:r>
      <w:r w:rsidRPr="00427441">
        <w:rPr>
          <w:lang w:val="mk-MK"/>
        </w:rPr>
        <w:t>та</w:t>
      </w:r>
      <w:r w:rsidRPr="00427441">
        <w:t xml:space="preserve"> на п</w:t>
      </w:r>
      <w:r w:rsidRPr="00427441">
        <w:rPr>
          <w:lang w:val="mk-MK"/>
        </w:rPr>
        <w:t>редност</w:t>
      </w:r>
      <w:r w:rsidRPr="00427441">
        <w:t xml:space="preserve"> ако е регистрирана во земјата на </w:t>
      </w:r>
      <w:r w:rsidRPr="00427441">
        <w:rPr>
          <w:lang w:val="mk-MK"/>
        </w:rPr>
        <w:t>Р</w:t>
      </w:r>
      <w:r w:rsidRPr="00427441">
        <w:t>аботодавачот, има повеќе од 50</w:t>
      </w:r>
      <w:r w:rsidRPr="00427441">
        <w:rPr>
          <w:lang w:val="mk-MK"/>
        </w:rPr>
        <w:t>%</w:t>
      </w:r>
      <w:r w:rsidRPr="00427441">
        <w:t xml:space="preserve"> сопственост од државјаните на земјата на </w:t>
      </w:r>
      <w:r w:rsidRPr="00427441">
        <w:rPr>
          <w:lang w:val="mk-MK"/>
        </w:rPr>
        <w:t>Р</w:t>
      </w:r>
      <w:r w:rsidRPr="00427441">
        <w:t xml:space="preserve">аботодавачот и ако не </w:t>
      </w:r>
      <w:r w:rsidRPr="00427441">
        <w:rPr>
          <w:lang w:val="mk-MK"/>
        </w:rPr>
        <w:t>подизведува</w:t>
      </w:r>
      <w:r w:rsidRPr="00427441">
        <w:t xml:space="preserve"> повеќе од 10</w:t>
      </w:r>
      <w:r w:rsidRPr="00427441">
        <w:rPr>
          <w:lang w:val="mk-MK"/>
        </w:rPr>
        <w:t>%</w:t>
      </w:r>
      <w:r w:rsidRPr="00427441">
        <w:t xml:space="preserve"> од договорната цена, со исклучок на суми</w:t>
      </w:r>
      <w:r w:rsidRPr="00427441">
        <w:rPr>
          <w:lang w:val="mk-MK"/>
        </w:rPr>
        <w:t xml:space="preserve"> за непредвидени расходи</w:t>
      </w:r>
      <w:r w:rsidRPr="00427441">
        <w:t xml:space="preserve">, на странски изведувачи. </w:t>
      </w:r>
      <w:r w:rsidRPr="00427441">
        <w:rPr>
          <w:lang w:val="mk-MK"/>
        </w:rPr>
        <w:t>З</w:t>
      </w:r>
      <w:r w:rsidRPr="00427441">
        <w:t>В се сметаат за домашни понудувачи и се прифатливи за домашн</w:t>
      </w:r>
      <w:r w:rsidRPr="00427441">
        <w:rPr>
          <w:lang w:val="mk-MK"/>
        </w:rPr>
        <w:t>а</w:t>
      </w:r>
      <w:r w:rsidRPr="00427441">
        <w:t xml:space="preserve"> предност само ако </w:t>
      </w:r>
      <w:r w:rsidRPr="00427441">
        <w:rPr>
          <w:lang w:val="mk-MK"/>
        </w:rPr>
        <w:t>поединечните</w:t>
      </w:r>
      <w:r w:rsidRPr="00427441">
        <w:t xml:space="preserve"> фирми-членки се регистрирани во земјата на </w:t>
      </w:r>
      <w:r w:rsidRPr="00427441">
        <w:rPr>
          <w:lang w:val="mk-MK"/>
        </w:rPr>
        <w:t>Р</w:t>
      </w:r>
      <w:r w:rsidRPr="00427441">
        <w:t xml:space="preserve">аботодавачот или имаат повеќе од 50% сопственост од државјани на земјата на </w:t>
      </w:r>
      <w:r w:rsidRPr="00427441">
        <w:rPr>
          <w:lang w:val="mk-MK"/>
        </w:rPr>
        <w:t>Р</w:t>
      </w:r>
      <w:r w:rsidRPr="00427441">
        <w:t>аботодавачот</w:t>
      </w:r>
      <w:r w:rsidRPr="00427441">
        <w:rPr>
          <w:lang w:val="mk-MK"/>
        </w:rPr>
        <w:t xml:space="preserve"> и</w:t>
      </w:r>
      <w:r w:rsidRPr="00427441">
        <w:t xml:space="preserve"> </w:t>
      </w:r>
      <w:r w:rsidRPr="00427441">
        <w:rPr>
          <w:lang w:val="mk-MK"/>
        </w:rPr>
        <w:t>ЗВ треба да е</w:t>
      </w:r>
      <w:r w:rsidRPr="00427441">
        <w:t xml:space="preserve"> регистрира</w:t>
      </w:r>
      <w:r w:rsidRPr="00427441">
        <w:rPr>
          <w:lang w:val="mk-MK"/>
        </w:rPr>
        <w:t>но</w:t>
      </w:r>
      <w:r w:rsidRPr="00427441">
        <w:t xml:space="preserve"> во земјата </w:t>
      </w:r>
      <w:r w:rsidRPr="00427441">
        <w:rPr>
          <w:lang w:val="mk-MK"/>
        </w:rPr>
        <w:t>на З</w:t>
      </w:r>
      <w:r w:rsidRPr="00427441">
        <w:t xml:space="preserve">аемопримачот. </w:t>
      </w:r>
      <w:r w:rsidRPr="00427441">
        <w:rPr>
          <w:lang w:val="mk-MK"/>
        </w:rPr>
        <w:t>ЗВ</w:t>
      </w:r>
      <w:r w:rsidRPr="00427441">
        <w:t xml:space="preserve"> не </w:t>
      </w:r>
      <w:r w:rsidRPr="00427441">
        <w:rPr>
          <w:lang w:val="mk-MK"/>
        </w:rPr>
        <w:t>смее</w:t>
      </w:r>
      <w:r w:rsidRPr="00427441">
        <w:t xml:space="preserve"> да</w:t>
      </w:r>
      <w:r w:rsidRPr="00427441">
        <w:rPr>
          <w:lang w:val="mk-MK"/>
        </w:rPr>
        <w:t xml:space="preserve"> подизведува</w:t>
      </w:r>
      <w:r w:rsidRPr="00427441">
        <w:t xml:space="preserve"> повеќе од 10 </w:t>
      </w:r>
      <w:r w:rsidRPr="00427441">
        <w:rPr>
          <w:lang w:val="mk-MK"/>
        </w:rPr>
        <w:t xml:space="preserve">% </w:t>
      </w:r>
      <w:r w:rsidRPr="00427441">
        <w:t>од договорната цена, со исклучок на суми</w:t>
      </w:r>
      <w:r w:rsidRPr="00427441">
        <w:rPr>
          <w:lang w:val="mk-MK"/>
        </w:rPr>
        <w:t xml:space="preserve"> за непредвидени расходи</w:t>
      </w:r>
      <w:r w:rsidRPr="00427441">
        <w:t xml:space="preserve">, </w:t>
      </w:r>
      <w:r w:rsidRPr="00427441">
        <w:rPr>
          <w:lang w:val="mk-MK"/>
        </w:rPr>
        <w:t>з</w:t>
      </w:r>
      <w:r w:rsidRPr="00427441">
        <w:t xml:space="preserve">а странски фирми. </w:t>
      </w:r>
      <w:r w:rsidRPr="00427441">
        <w:rPr>
          <w:lang w:val="mk-MK"/>
        </w:rPr>
        <w:t>ЗВ</w:t>
      </w:r>
      <w:r w:rsidRPr="00427441">
        <w:t xml:space="preserve"> меѓу странски и национални фирми нема да бидат </w:t>
      </w:r>
      <w:r w:rsidRPr="00427441">
        <w:rPr>
          <w:lang w:val="mk-MK"/>
        </w:rPr>
        <w:t>прифатливи</w:t>
      </w:r>
      <w:r w:rsidRPr="00427441">
        <w:t xml:space="preserve"> за домашн</w:t>
      </w:r>
      <w:r w:rsidRPr="00427441">
        <w:rPr>
          <w:lang w:val="mk-MK"/>
        </w:rPr>
        <w:t>а</w:t>
      </w:r>
      <w:r w:rsidRPr="00427441">
        <w:t xml:space="preserve"> предност.</w:t>
      </w:r>
    </w:p>
  </w:footnote>
  <w:footnote w:id="5">
    <w:p w14:paraId="41515C4A" w14:textId="77777777" w:rsidR="002B0EB1" w:rsidRPr="00427441" w:rsidRDefault="002B0EB1"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2B0EB1" w:rsidRDefault="002B0EB1"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2B0EB1" w:rsidRPr="00427441" w:rsidRDefault="002B0EB1"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2B0EB1" w:rsidRPr="000B3EB2" w:rsidRDefault="002B0EB1"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2B0EB1" w:rsidRPr="00192C4A" w:rsidRDefault="002B0EB1"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2B0EB1" w:rsidRPr="009200F0" w:rsidRDefault="002B0EB1"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26C4E1FE" w14:textId="77777777" w:rsidR="002B0EB1" w:rsidRPr="00427441" w:rsidRDefault="002B0EB1" w:rsidP="00493D78">
      <w:pPr>
        <w:pStyle w:val="FootnoteText"/>
        <w:tabs>
          <w:tab w:val="clear" w:pos="360"/>
          <w:tab w:val="left" w:pos="180"/>
        </w:tabs>
        <w:ind w:left="180" w:hanging="180"/>
        <w:jc w:val="both"/>
        <w:rPr>
          <w:lang w:val="mk-MK"/>
        </w:rPr>
      </w:pPr>
      <w:r>
        <w:rPr>
          <w:rStyle w:val="FootnoteReference"/>
        </w:rPr>
        <w:footnoteRef/>
      </w:r>
      <w:r w:rsidRPr="00AE29BF">
        <w:rPr>
          <w:lang w:val="mk-MK"/>
        </w:rPr>
        <w:t xml:space="preserve"> </w:t>
      </w:r>
      <w:r w:rsidRPr="00427441">
        <w:rPr>
          <w:lang w:val="mk-MK"/>
        </w:rPr>
        <w:t>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2">
    <w:p w14:paraId="6A1EA22A" w14:textId="77777777" w:rsidR="002B0EB1" w:rsidRPr="00427441" w:rsidDel="006A3E0C" w:rsidRDefault="002B0EB1" w:rsidP="00493D78">
      <w:pPr>
        <w:pStyle w:val="FootnoteText"/>
        <w:jc w:val="both"/>
        <w:rPr>
          <w:lang w:val="mk-MK"/>
        </w:rPr>
      </w:pPr>
      <w:r w:rsidRPr="00427441">
        <w:rPr>
          <w:rStyle w:val="FootnoteReference"/>
        </w:rPr>
        <w:footnoteRef/>
      </w:r>
      <w:r w:rsidRPr="00427441">
        <w:rPr>
          <w:lang w:val="mk-MK"/>
        </w:rPr>
        <w:t xml:space="preserve"> Значителното исполнување треба да се заснова на 80% или повеќе работи завршени според договорот.</w:t>
      </w:r>
    </w:p>
  </w:footnote>
  <w:footnote w:id="13">
    <w:p w14:paraId="34401DBE" w14:textId="77777777" w:rsidR="002B0EB1" w:rsidRPr="00427441" w:rsidRDefault="002B0EB1"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4">
    <w:p w14:paraId="1AC1DEDD" w14:textId="77777777" w:rsidR="002B0EB1" w:rsidRPr="000F04D4" w:rsidRDefault="002B0EB1" w:rsidP="00493D78">
      <w:pPr>
        <w:pStyle w:val="FootnoteText"/>
        <w:tabs>
          <w:tab w:val="clear" w:pos="360"/>
          <w:tab w:val="left" w:pos="90"/>
        </w:tabs>
        <w:ind w:left="180" w:hanging="180"/>
        <w:jc w:val="both"/>
        <w:rPr>
          <w:lang w:val="mk-MK"/>
        </w:rPr>
      </w:pPr>
      <w:r w:rsidRPr="00427441">
        <w:rPr>
          <w:rStyle w:val="FootnoteReference"/>
        </w:rPr>
        <w:footnoteRef/>
      </w:r>
      <w:r w:rsidRPr="00427441">
        <w:rPr>
          <w:lang w:val="mk-MK"/>
        </w:rPr>
        <w:t xml:space="preserve"> Во случај на ЗВ, вредноста на договорите што ги исполнуваат неговите членови нема да се собира за да се утврди дали е исполнето барањето за минимална вредност на единечен договор. Наместо тоа, секој договор што го извршува секој член треба да ја задоволи минималната вредност на даден единечен договор како што се бара за самостоен субјект. При утврдувањето дали ЗВ ги исполнува условите за вкупниот број договори, се собира само бројот на договори што ги исполниле сите членови, секој со вредност еднаква или поголема од минималната потребна вредност.</w:t>
      </w:r>
    </w:p>
  </w:footnote>
  <w:footnote w:id="15">
    <w:p w14:paraId="1A8F79C9" w14:textId="77777777" w:rsidR="002B0EB1" w:rsidRPr="00427441" w:rsidRDefault="002B0EB1"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0D3FE206" w14:textId="77777777" w:rsidR="002B0EB1" w:rsidRPr="00427441" w:rsidRDefault="002B0EB1" w:rsidP="00493D78">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23505FE3" w14:textId="77777777" w:rsidR="002B0EB1" w:rsidRPr="00292850" w:rsidRDefault="002B0EB1" w:rsidP="00493D78">
      <w:pPr>
        <w:pStyle w:val="FootnoteText"/>
        <w:jc w:val="both"/>
        <w:rPr>
          <w:lang w:val="mk-MK"/>
        </w:rPr>
      </w:pPr>
      <w:r w:rsidRPr="00427441">
        <w:rPr>
          <w:rStyle w:val="FootnoteReference"/>
        </w:rPr>
        <w:footnoteRef/>
      </w:r>
      <w:r w:rsidRPr="00427441">
        <w:rPr>
          <w:lang w:val="mk-MK"/>
        </w:rPr>
        <w:t xml:space="preserve"> Условот може да се исполни со специјализиран подизведувач.</w:t>
      </w:r>
    </w:p>
  </w:footnote>
  <w:footnote w:id="18">
    <w:p w14:paraId="092B6CBB" w14:textId="77777777" w:rsidR="002B0EB1" w:rsidRPr="001326DF" w:rsidRDefault="002B0EB1"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9">
    <w:p w14:paraId="4A027434" w14:textId="77777777" w:rsidR="002B0EB1" w:rsidRPr="00116C12" w:rsidRDefault="002B0EB1"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20">
    <w:p w14:paraId="4D7D7C9A" w14:textId="77777777" w:rsidR="002B0EB1" w:rsidRPr="0027023C" w:rsidRDefault="002B0EB1"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1">
    <w:p w14:paraId="1FF85FA7" w14:textId="77777777" w:rsidR="002B0EB1" w:rsidRPr="00427441" w:rsidRDefault="002B0EB1"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2">
    <w:p w14:paraId="167A5FD7" w14:textId="77777777" w:rsidR="002B0EB1" w:rsidRPr="00427441" w:rsidRDefault="002B0EB1"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3">
    <w:p w14:paraId="6FBB6A3C" w14:textId="77777777" w:rsidR="002B0EB1" w:rsidRPr="00427441" w:rsidRDefault="002B0EB1"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4">
    <w:p w14:paraId="03E7634E" w14:textId="77777777" w:rsidR="002B0EB1" w:rsidRPr="00427441" w:rsidRDefault="002B0EB1"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5">
    <w:p w14:paraId="5ED96334" w14:textId="77777777" w:rsidR="002B0EB1" w:rsidRPr="00B37999" w:rsidRDefault="002B0EB1"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6">
    <w:p w14:paraId="54BFA0C0" w14:textId="77777777" w:rsidR="002B0EB1" w:rsidRPr="00427441" w:rsidRDefault="002B0EB1"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7">
    <w:p w14:paraId="5686BDF1" w14:textId="77777777" w:rsidR="002B0EB1" w:rsidRPr="004011A7" w:rsidRDefault="002B0EB1"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2B0EB1" w:rsidRPr="004011A7" w:rsidRDefault="002B0EB1" w:rsidP="00493D78">
      <w:pPr>
        <w:pStyle w:val="FootnoteText"/>
        <w:rPr>
          <w:lang w:val="mk-MK"/>
        </w:rPr>
      </w:pPr>
    </w:p>
  </w:footnote>
  <w:footnote w:id="28">
    <w:p w14:paraId="4C824D59" w14:textId="77777777" w:rsidR="002B0EB1" w:rsidRPr="007C17E2" w:rsidRDefault="002B0EB1"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9">
    <w:p w14:paraId="3DDE1EAE" w14:textId="77777777" w:rsidR="002B0EB1" w:rsidRPr="004628FE" w:rsidRDefault="002B0EB1"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2B0EB1" w:rsidRPr="00ED3C4D" w:rsidRDefault="002B0EB1"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30">
    <w:p w14:paraId="32FA73BB" w14:textId="77777777" w:rsidR="002B0EB1" w:rsidRPr="004628FE" w:rsidRDefault="002B0EB1"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2B0EB1" w:rsidRPr="004628FE" w:rsidRDefault="002B0EB1"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1">
    <w:p w14:paraId="40CED7F6" w14:textId="77777777" w:rsidR="002B0EB1" w:rsidRPr="00690C5A" w:rsidRDefault="002B0EB1"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2">
    <w:p w14:paraId="5A3FCBD6" w14:textId="77777777" w:rsidR="002B0EB1" w:rsidRPr="004628FE" w:rsidRDefault="002B0EB1"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3">
    <w:p w14:paraId="5C7BB7EB" w14:textId="77777777" w:rsidR="002B0EB1" w:rsidRPr="004628FE" w:rsidRDefault="002B0EB1"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4">
    <w:p w14:paraId="114B90C9" w14:textId="77777777" w:rsidR="002B0EB1" w:rsidRPr="00690C5A" w:rsidRDefault="002B0EB1"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5">
    <w:p w14:paraId="1AFE1D67" w14:textId="77777777" w:rsidR="002B0EB1" w:rsidRPr="00BE7772" w:rsidRDefault="002B0EB1"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2B0EB1" w:rsidRPr="007C17E2" w:rsidRDefault="002B0EB1" w:rsidP="00D8471C">
      <w:pPr>
        <w:pStyle w:val="FootnoteText"/>
        <w:jc w:val="both"/>
        <w:rPr>
          <w:lang w:val="ru-RU"/>
        </w:rPr>
      </w:pPr>
    </w:p>
  </w:footnote>
  <w:footnote w:id="36">
    <w:p w14:paraId="3129F0BF" w14:textId="77777777" w:rsidR="002B0EB1" w:rsidRPr="004628FE" w:rsidRDefault="002B0EB1"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7">
    <w:p w14:paraId="3105A09C" w14:textId="77777777" w:rsidR="002B0EB1" w:rsidRPr="004628FE" w:rsidRDefault="002B0EB1"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8">
    <w:p w14:paraId="3FEF569D" w14:textId="77777777" w:rsidR="002B0EB1" w:rsidRPr="004628FE" w:rsidRDefault="002B0EB1"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9">
    <w:p w14:paraId="5BDAABFC" w14:textId="77777777" w:rsidR="002B0EB1" w:rsidRPr="00AE29BF" w:rsidRDefault="002B0EB1"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40">
    <w:p w14:paraId="6F04D26A" w14:textId="77777777" w:rsidR="002B0EB1" w:rsidRPr="00B37999" w:rsidRDefault="002B0EB1"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1">
    <w:p w14:paraId="27090D9E" w14:textId="77777777" w:rsidR="002B0EB1" w:rsidRPr="00AE29BF" w:rsidRDefault="002B0EB1"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2">
    <w:p w14:paraId="215C2976" w14:textId="77777777" w:rsidR="002B0EB1" w:rsidRPr="004011A7" w:rsidRDefault="002B0EB1"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2B0EB1" w:rsidRPr="004011A7" w:rsidRDefault="002B0EB1" w:rsidP="00D8471C">
      <w:pPr>
        <w:pStyle w:val="FootnoteText"/>
        <w:rPr>
          <w:lang w:val="mk-MK"/>
        </w:rPr>
      </w:pPr>
    </w:p>
  </w:footnote>
  <w:footnote w:id="43">
    <w:p w14:paraId="0C55A3F6" w14:textId="77777777" w:rsidR="002B0EB1" w:rsidRPr="00426921" w:rsidRDefault="002B0EB1"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4">
    <w:p w14:paraId="4C7FC585" w14:textId="77777777" w:rsidR="002B0EB1" w:rsidRPr="00AE29BF" w:rsidRDefault="002B0EB1"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5">
    <w:p w14:paraId="5CC95F26" w14:textId="14F7CECF" w:rsidR="002B0EB1" w:rsidRDefault="002B0EB1"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2B0EB1" w:rsidRPr="00F559CD" w:rsidRDefault="002B0EB1" w:rsidP="00A51161">
      <w:pPr>
        <w:pStyle w:val="FootnoteText"/>
        <w:rPr>
          <w:i/>
          <w:lang w:val="mk-MK"/>
        </w:rPr>
      </w:pPr>
    </w:p>
  </w:footnote>
  <w:footnote w:id="46">
    <w:p w14:paraId="19972C89" w14:textId="77777777" w:rsidR="002B0EB1" w:rsidRPr="00AE29BF" w:rsidRDefault="002B0EB1"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7">
    <w:p w14:paraId="5794499A" w14:textId="77777777" w:rsidR="002B0EB1" w:rsidRDefault="002B0EB1" w:rsidP="00A51161">
      <w:pPr>
        <w:pStyle w:val="FootnoteText"/>
        <w:jc w:val="both"/>
        <w:rPr>
          <w:i/>
          <w:lang w:val="mk-MK"/>
        </w:rPr>
      </w:pPr>
      <w:r w:rsidRPr="00AE29BF">
        <w:rPr>
          <w:rStyle w:val="FootnoteReference"/>
          <w:i/>
          <w:lang w:val="mk-MK"/>
        </w:rPr>
        <w:t>2</w:t>
      </w:r>
      <w:r w:rsidRPr="00AE29BF">
        <w:rPr>
          <w:i/>
          <w:lang w:val="mk-MK"/>
        </w:rPr>
        <w:tab/>
      </w:r>
      <w:r w:rsidRPr="004628FE">
        <w:rPr>
          <w:i/>
          <w:lang w:val="mk-MK"/>
        </w:rPr>
        <w:t>Внесете го датумот дваесет и осум (28) дена од денот на завршувањето на изведбените обврски наведени во клаузула 53.1 од ОУД. Работодавачот треба да земе во предвид дека во случај на продолжување на датумот за завршување на договорот,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[шест месеци][една година] како одговор на писменото барање од страна на Корисникот, коешто ќе биде доставено до Гарантот пред датумот на истекување на гаранцијата“.</w:t>
      </w:r>
      <w:r>
        <w:rPr>
          <w:i/>
          <w:lang w:val="mk-MK"/>
        </w:rPr>
        <w:t xml:space="preserve"> </w:t>
      </w:r>
    </w:p>
    <w:p w14:paraId="6ED87DDF" w14:textId="77777777" w:rsidR="002B0EB1" w:rsidRPr="00F559CD" w:rsidRDefault="002B0EB1"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2B0EB1" w:rsidRPr="00807DAE" w:rsidRDefault="002B0EB1">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0B54B48"/>
    <w:multiLevelType w:val="multilevel"/>
    <w:tmpl w:val="F88E0F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8"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0CFC4723"/>
    <w:multiLevelType w:val="hybridMultilevel"/>
    <w:tmpl w:val="087E425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3"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6E61D5"/>
    <w:multiLevelType w:val="hybridMultilevel"/>
    <w:tmpl w:val="DC14A3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3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1"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3"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5"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6" w15:restartNumberingAfterBreak="0">
    <w:nsid w:val="2F5C0AF5"/>
    <w:multiLevelType w:val="hybridMultilevel"/>
    <w:tmpl w:val="069ABE06"/>
    <w:lvl w:ilvl="0" w:tplc="E8B02678">
      <w:start w:val="1"/>
      <w:numFmt w:val="bullet"/>
      <w:lvlText w:val="­"/>
      <w:lvlJc w:val="left"/>
      <w:pPr>
        <w:tabs>
          <w:tab w:val="num" w:pos="720"/>
        </w:tabs>
        <w:ind w:left="720" w:hanging="360"/>
      </w:pPr>
      <w:rPr>
        <w:rFonts w:ascii="Courier New" w:hAnsi="Courier New"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5D44676"/>
    <w:multiLevelType w:val="hybridMultilevel"/>
    <w:tmpl w:val="C87A7FD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9" w15:restartNumberingAfterBreak="0">
    <w:nsid w:val="362C7CC5"/>
    <w:multiLevelType w:val="hybridMultilevel"/>
    <w:tmpl w:val="C69E2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4" w15:restartNumberingAfterBreak="0">
    <w:nsid w:val="445B1BCB"/>
    <w:multiLevelType w:val="hybridMultilevel"/>
    <w:tmpl w:val="2D0CA2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1"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53" w15:restartNumberingAfterBreak="0">
    <w:nsid w:val="5B8E0D42"/>
    <w:multiLevelType w:val="hybridMultilevel"/>
    <w:tmpl w:val="83CCCB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4"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5"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6"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7"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8" w15:restartNumberingAfterBreak="0">
    <w:nsid w:val="65B640B4"/>
    <w:multiLevelType w:val="hybridMultilevel"/>
    <w:tmpl w:val="0FE88B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9425826"/>
    <w:multiLevelType w:val="hybridMultilevel"/>
    <w:tmpl w:val="FF2E18B0"/>
    <w:lvl w:ilvl="0" w:tplc="E8B02678">
      <w:start w:val="1"/>
      <w:numFmt w:val="bullet"/>
      <w:lvlText w:val="­"/>
      <w:lvlJc w:val="left"/>
      <w:pPr>
        <w:tabs>
          <w:tab w:val="num" w:pos="720"/>
        </w:tabs>
        <w:ind w:left="720" w:hanging="360"/>
      </w:pPr>
      <w:rPr>
        <w:rFonts w:ascii="Courier New" w:hAnsi="Courier New" w:hint="default"/>
      </w:rPr>
    </w:lvl>
    <w:lvl w:ilvl="1" w:tplc="042F0003" w:tentative="1">
      <w:start w:val="1"/>
      <w:numFmt w:val="bullet"/>
      <w:lvlText w:val="o"/>
      <w:lvlJc w:val="left"/>
      <w:pPr>
        <w:tabs>
          <w:tab w:val="num" w:pos="1440"/>
        </w:tabs>
        <w:ind w:left="1440" w:hanging="360"/>
      </w:pPr>
      <w:rPr>
        <w:rFonts w:ascii="Courier New" w:hAnsi="Courier New" w:cs="Courier New" w:hint="default"/>
      </w:rPr>
    </w:lvl>
    <w:lvl w:ilvl="2" w:tplc="042F0005" w:tentative="1">
      <w:start w:val="1"/>
      <w:numFmt w:val="bullet"/>
      <w:lvlText w:val=""/>
      <w:lvlJc w:val="left"/>
      <w:pPr>
        <w:tabs>
          <w:tab w:val="num" w:pos="2160"/>
        </w:tabs>
        <w:ind w:left="2160" w:hanging="360"/>
      </w:pPr>
      <w:rPr>
        <w:rFonts w:ascii="Wingdings" w:hAnsi="Wingdings" w:hint="default"/>
      </w:rPr>
    </w:lvl>
    <w:lvl w:ilvl="3" w:tplc="042F0001" w:tentative="1">
      <w:start w:val="1"/>
      <w:numFmt w:val="bullet"/>
      <w:lvlText w:val=""/>
      <w:lvlJc w:val="left"/>
      <w:pPr>
        <w:tabs>
          <w:tab w:val="num" w:pos="2880"/>
        </w:tabs>
        <w:ind w:left="2880" w:hanging="360"/>
      </w:pPr>
      <w:rPr>
        <w:rFonts w:ascii="Symbol" w:hAnsi="Symbol" w:hint="default"/>
      </w:rPr>
    </w:lvl>
    <w:lvl w:ilvl="4" w:tplc="042F0003" w:tentative="1">
      <w:start w:val="1"/>
      <w:numFmt w:val="bullet"/>
      <w:lvlText w:val="o"/>
      <w:lvlJc w:val="left"/>
      <w:pPr>
        <w:tabs>
          <w:tab w:val="num" w:pos="3600"/>
        </w:tabs>
        <w:ind w:left="3600" w:hanging="360"/>
      </w:pPr>
      <w:rPr>
        <w:rFonts w:ascii="Courier New" w:hAnsi="Courier New" w:cs="Courier New" w:hint="default"/>
      </w:rPr>
    </w:lvl>
    <w:lvl w:ilvl="5" w:tplc="042F0005" w:tentative="1">
      <w:start w:val="1"/>
      <w:numFmt w:val="bullet"/>
      <w:lvlText w:val=""/>
      <w:lvlJc w:val="left"/>
      <w:pPr>
        <w:tabs>
          <w:tab w:val="num" w:pos="4320"/>
        </w:tabs>
        <w:ind w:left="4320" w:hanging="360"/>
      </w:pPr>
      <w:rPr>
        <w:rFonts w:ascii="Wingdings" w:hAnsi="Wingdings" w:hint="default"/>
      </w:rPr>
    </w:lvl>
    <w:lvl w:ilvl="6" w:tplc="042F0001" w:tentative="1">
      <w:start w:val="1"/>
      <w:numFmt w:val="bullet"/>
      <w:lvlText w:val=""/>
      <w:lvlJc w:val="left"/>
      <w:pPr>
        <w:tabs>
          <w:tab w:val="num" w:pos="5040"/>
        </w:tabs>
        <w:ind w:left="5040" w:hanging="360"/>
      </w:pPr>
      <w:rPr>
        <w:rFonts w:ascii="Symbol" w:hAnsi="Symbol" w:hint="default"/>
      </w:rPr>
    </w:lvl>
    <w:lvl w:ilvl="7" w:tplc="042F0003" w:tentative="1">
      <w:start w:val="1"/>
      <w:numFmt w:val="bullet"/>
      <w:lvlText w:val="o"/>
      <w:lvlJc w:val="left"/>
      <w:pPr>
        <w:tabs>
          <w:tab w:val="num" w:pos="5760"/>
        </w:tabs>
        <w:ind w:left="5760" w:hanging="360"/>
      </w:pPr>
      <w:rPr>
        <w:rFonts w:ascii="Courier New" w:hAnsi="Courier New" w:cs="Courier New" w:hint="default"/>
      </w:rPr>
    </w:lvl>
    <w:lvl w:ilvl="8" w:tplc="042F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A7B44ED"/>
    <w:multiLevelType w:val="hybridMultilevel"/>
    <w:tmpl w:val="FD985EFE"/>
    <w:lvl w:ilvl="0" w:tplc="E798696E">
      <w:start w:val="3"/>
      <w:numFmt w:val="decimal"/>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62"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3136C96"/>
    <w:multiLevelType w:val="hybridMultilevel"/>
    <w:tmpl w:val="F35481D6"/>
    <w:lvl w:ilvl="0" w:tplc="8EC6C016">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5" w15:restartNumberingAfterBreak="0">
    <w:nsid w:val="75396DAD"/>
    <w:multiLevelType w:val="hybridMultilevel"/>
    <w:tmpl w:val="F3B052B6"/>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95E4BCD"/>
    <w:multiLevelType w:val="hybridMultilevel"/>
    <w:tmpl w:val="623ADB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68"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69" w15:restartNumberingAfterBreak="0">
    <w:nsid w:val="7DB138F3"/>
    <w:multiLevelType w:val="hybridMultilevel"/>
    <w:tmpl w:val="EA1E2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52"/>
  </w:num>
  <w:num w:numId="2">
    <w:abstractNumId w:val="47"/>
  </w:num>
  <w:num w:numId="3">
    <w:abstractNumId w:val="41"/>
  </w:num>
  <w:num w:numId="4">
    <w:abstractNumId w:val="43"/>
  </w:num>
  <w:num w:numId="5">
    <w:abstractNumId w:val="67"/>
  </w:num>
  <w:num w:numId="6">
    <w:abstractNumId w:val="8"/>
  </w:num>
  <w:num w:numId="7">
    <w:abstractNumId w:val="46"/>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5"/>
  </w:num>
  <w:num w:numId="18">
    <w:abstractNumId w:val="56"/>
  </w:num>
  <w:num w:numId="19">
    <w:abstractNumId w:val="57"/>
  </w:num>
  <w:num w:numId="20">
    <w:abstractNumId w:val="32"/>
  </w:num>
  <w:num w:numId="21">
    <w:abstractNumId w:val="34"/>
  </w:num>
  <w:num w:numId="22">
    <w:abstractNumId w:val="24"/>
  </w:num>
  <w:num w:numId="23">
    <w:abstractNumId w:val="17"/>
  </w:num>
  <w:num w:numId="24">
    <w:abstractNumId w:val="27"/>
  </w:num>
  <w:num w:numId="25">
    <w:abstractNumId w:val="22"/>
  </w:num>
  <w:num w:numId="26">
    <w:abstractNumId w:val="29"/>
  </w:num>
  <w:num w:numId="27">
    <w:abstractNumId w:val="31"/>
  </w:num>
  <w:num w:numId="28">
    <w:abstractNumId w:val="64"/>
  </w:num>
  <w:num w:numId="29">
    <w:abstractNumId w:val="14"/>
  </w:num>
  <w:num w:numId="30">
    <w:abstractNumId w:val="60"/>
  </w:num>
  <w:num w:numId="31">
    <w:abstractNumId w:val="36"/>
  </w:num>
  <w:num w:numId="32">
    <w:abstractNumId w:val="54"/>
  </w:num>
  <w:num w:numId="33">
    <w:abstractNumId w:val="39"/>
  </w:num>
  <w:num w:numId="34">
    <w:abstractNumId w:val="44"/>
  </w:num>
  <w:num w:numId="35">
    <w:abstractNumId w:val="26"/>
  </w:num>
  <w:num w:numId="36">
    <w:abstractNumId w:val="50"/>
  </w:num>
  <w:num w:numId="37">
    <w:abstractNumId w:val="68"/>
  </w:num>
  <w:num w:numId="38">
    <w:abstractNumId w:val="61"/>
  </w:num>
  <w:num w:numId="39">
    <w:abstractNumId w:val="20"/>
  </w:num>
  <w:num w:numId="40">
    <w:abstractNumId w:val="48"/>
  </w:num>
  <w:num w:numId="41">
    <w:abstractNumId w:val="49"/>
  </w:num>
  <w:num w:numId="42">
    <w:abstractNumId w:val="59"/>
  </w:num>
  <w:num w:numId="43">
    <w:abstractNumId w:val="19"/>
  </w:num>
  <w:num w:numId="44">
    <w:abstractNumId w:val="63"/>
  </w:num>
  <w:num w:numId="45">
    <w:abstractNumId w:val="38"/>
  </w:num>
  <w:num w:numId="46">
    <w:abstractNumId w:val="25"/>
  </w:num>
  <w:num w:numId="47">
    <w:abstractNumId w:val="65"/>
  </w:num>
  <w:num w:numId="48">
    <w:abstractNumId w:val="65"/>
    <w:lvlOverride w:ilvl="0">
      <w:startOverride w:val="1"/>
    </w:lvlOverride>
  </w:num>
  <w:num w:numId="49">
    <w:abstractNumId w:val="40"/>
  </w:num>
  <w:num w:numId="50">
    <w:abstractNumId w:val="42"/>
  </w:num>
  <w:num w:numId="51">
    <w:abstractNumId w:val="42"/>
    <w:lvlOverride w:ilvl="0">
      <w:startOverride w:val="1"/>
    </w:lvlOverride>
  </w:num>
  <w:num w:numId="52">
    <w:abstractNumId w:val="18"/>
  </w:num>
  <w:num w:numId="53">
    <w:abstractNumId w:val="35"/>
  </w:num>
  <w:num w:numId="54">
    <w:abstractNumId w:val="51"/>
  </w:num>
  <w:num w:numId="55">
    <w:abstractNumId w:val="18"/>
    <w:lvlOverride w:ilvl="0">
      <w:startOverride w:val="1"/>
    </w:lvlOverride>
  </w:num>
  <w:num w:numId="56">
    <w:abstractNumId w:val="33"/>
  </w:num>
  <w:num w:numId="57">
    <w:abstractNumId w:val="55"/>
  </w:num>
  <w:num w:numId="58">
    <w:abstractNumId w:val="37"/>
  </w:num>
  <w:num w:numId="59">
    <w:abstractNumId w:val="30"/>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num>
  <w:num w:numId="62">
    <w:abstractNumId w:val="69"/>
  </w:num>
  <w:num w:numId="63">
    <w:abstractNumId w:val="53"/>
  </w:num>
  <w:num w:numId="64">
    <w:abstractNumId w:val="66"/>
  </w:num>
  <w:num w:numId="65">
    <w:abstractNumId w:val="62"/>
  </w:num>
  <w:num w:numId="66">
    <w:abstractNumId w:val="23"/>
  </w:num>
  <w:num w:numId="67">
    <w:abstractNumId w:val="21"/>
  </w:num>
  <w:num w:numId="68">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3C37"/>
    <w:rsid w:val="000142E3"/>
    <w:rsid w:val="00014478"/>
    <w:rsid w:val="00015151"/>
    <w:rsid w:val="00015810"/>
    <w:rsid w:val="000158D3"/>
    <w:rsid w:val="000162D9"/>
    <w:rsid w:val="000165AF"/>
    <w:rsid w:val="00016B75"/>
    <w:rsid w:val="00016E14"/>
    <w:rsid w:val="0001771D"/>
    <w:rsid w:val="0001795E"/>
    <w:rsid w:val="00017D27"/>
    <w:rsid w:val="00020D8D"/>
    <w:rsid w:val="00020F9E"/>
    <w:rsid w:val="00022C9E"/>
    <w:rsid w:val="00023B46"/>
    <w:rsid w:val="00023DB8"/>
    <w:rsid w:val="0002439D"/>
    <w:rsid w:val="0002554B"/>
    <w:rsid w:val="000260CB"/>
    <w:rsid w:val="00026549"/>
    <w:rsid w:val="000275A9"/>
    <w:rsid w:val="00027B05"/>
    <w:rsid w:val="0003109B"/>
    <w:rsid w:val="000324A6"/>
    <w:rsid w:val="00033541"/>
    <w:rsid w:val="0003369F"/>
    <w:rsid w:val="00033B92"/>
    <w:rsid w:val="00033C1E"/>
    <w:rsid w:val="00034534"/>
    <w:rsid w:val="00036FC2"/>
    <w:rsid w:val="00040145"/>
    <w:rsid w:val="00040283"/>
    <w:rsid w:val="000404DA"/>
    <w:rsid w:val="0004154A"/>
    <w:rsid w:val="000415AB"/>
    <w:rsid w:val="00042187"/>
    <w:rsid w:val="00045E09"/>
    <w:rsid w:val="00046F04"/>
    <w:rsid w:val="00046F4C"/>
    <w:rsid w:val="00047C59"/>
    <w:rsid w:val="00047F7B"/>
    <w:rsid w:val="000506AB"/>
    <w:rsid w:val="000507BD"/>
    <w:rsid w:val="00051BC3"/>
    <w:rsid w:val="000526D3"/>
    <w:rsid w:val="0005431B"/>
    <w:rsid w:val="000544DB"/>
    <w:rsid w:val="000545A2"/>
    <w:rsid w:val="00056213"/>
    <w:rsid w:val="0005653B"/>
    <w:rsid w:val="0005655D"/>
    <w:rsid w:val="0005718E"/>
    <w:rsid w:val="00057538"/>
    <w:rsid w:val="00057956"/>
    <w:rsid w:val="0006044F"/>
    <w:rsid w:val="00061B38"/>
    <w:rsid w:val="00061DBF"/>
    <w:rsid w:val="00062252"/>
    <w:rsid w:val="00062801"/>
    <w:rsid w:val="000637C8"/>
    <w:rsid w:val="00064527"/>
    <w:rsid w:val="00064E76"/>
    <w:rsid w:val="00064EC4"/>
    <w:rsid w:val="000652BB"/>
    <w:rsid w:val="0006552C"/>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7151"/>
    <w:rsid w:val="00077AB8"/>
    <w:rsid w:val="00080136"/>
    <w:rsid w:val="0008081F"/>
    <w:rsid w:val="0008144D"/>
    <w:rsid w:val="00081B02"/>
    <w:rsid w:val="000836BA"/>
    <w:rsid w:val="00083B15"/>
    <w:rsid w:val="000858E9"/>
    <w:rsid w:val="00085A94"/>
    <w:rsid w:val="00086299"/>
    <w:rsid w:val="00086C97"/>
    <w:rsid w:val="0008723B"/>
    <w:rsid w:val="00090299"/>
    <w:rsid w:val="00090975"/>
    <w:rsid w:val="00090AB1"/>
    <w:rsid w:val="0009143C"/>
    <w:rsid w:val="000915D7"/>
    <w:rsid w:val="0009246D"/>
    <w:rsid w:val="00092E14"/>
    <w:rsid w:val="00093DB5"/>
    <w:rsid w:val="00094CD1"/>
    <w:rsid w:val="000950A5"/>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6107"/>
    <w:rsid w:val="000A63A2"/>
    <w:rsid w:val="000A6627"/>
    <w:rsid w:val="000A672D"/>
    <w:rsid w:val="000A6E99"/>
    <w:rsid w:val="000B0112"/>
    <w:rsid w:val="000B0276"/>
    <w:rsid w:val="000B0E37"/>
    <w:rsid w:val="000B1031"/>
    <w:rsid w:val="000B1A0E"/>
    <w:rsid w:val="000B2261"/>
    <w:rsid w:val="000B2C41"/>
    <w:rsid w:val="000B3714"/>
    <w:rsid w:val="000B3EB2"/>
    <w:rsid w:val="000B4425"/>
    <w:rsid w:val="000B5103"/>
    <w:rsid w:val="000B5434"/>
    <w:rsid w:val="000B5442"/>
    <w:rsid w:val="000B58AB"/>
    <w:rsid w:val="000B6F4D"/>
    <w:rsid w:val="000B7712"/>
    <w:rsid w:val="000B7D4F"/>
    <w:rsid w:val="000B7E5A"/>
    <w:rsid w:val="000C04A7"/>
    <w:rsid w:val="000C0C11"/>
    <w:rsid w:val="000C1696"/>
    <w:rsid w:val="000C2F9D"/>
    <w:rsid w:val="000C3301"/>
    <w:rsid w:val="000C378B"/>
    <w:rsid w:val="000C49EA"/>
    <w:rsid w:val="000C4CCE"/>
    <w:rsid w:val="000C5228"/>
    <w:rsid w:val="000C5345"/>
    <w:rsid w:val="000C6148"/>
    <w:rsid w:val="000C67B6"/>
    <w:rsid w:val="000C699B"/>
    <w:rsid w:val="000C6D18"/>
    <w:rsid w:val="000D02F2"/>
    <w:rsid w:val="000D08ED"/>
    <w:rsid w:val="000D18EF"/>
    <w:rsid w:val="000D1FA2"/>
    <w:rsid w:val="000D23E1"/>
    <w:rsid w:val="000D28F8"/>
    <w:rsid w:val="000D2A38"/>
    <w:rsid w:val="000D2CD8"/>
    <w:rsid w:val="000D39BA"/>
    <w:rsid w:val="000D4DC2"/>
    <w:rsid w:val="000D501F"/>
    <w:rsid w:val="000D5FE6"/>
    <w:rsid w:val="000D6082"/>
    <w:rsid w:val="000D7662"/>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7231"/>
    <w:rsid w:val="0011103C"/>
    <w:rsid w:val="00111308"/>
    <w:rsid w:val="0011142A"/>
    <w:rsid w:val="00111DEC"/>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7809"/>
    <w:rsid w:val="00130587"/>
    <w:rsid w:val="001308BC"/>
    <w:rsid w:val="00130985"/>
    <w:rsid w:val="00131725"/>
    <w:rsid w:val="00131A99"/>
    <w:rsid w:val="00131FE4"/>
    <w:rsid w:val="001323B9"/>
    <w:rsid w:val="00133170"/>
    <w:rsid w:val="00133551"/>
    <w:rsid w:val="00134A45"/>
    <w:rsid w:val="00135B3A"/>
    <w:rsid w:val="0013646C"/>
    <w:rsid w:val="00136FA4"/>
    <w:rsid w:val="00137635"/>
    <w:rsid w:val="00137637"/>
    <w:rsid w:val="00137CF7"/>
    <w:rsid w:val="00137CFB"/>
    <w:rsid w:val="00140037"/>
    <w:rsid w:val="00141622"/>
    <w:rsid w:val="00142481"/>
    <w:rsid w:val="001425B5"/>
    <w:rsid w:val="00142666"/>
    <w:rsid w:val="001429E5"/>
    <w:rsid w:val="00143F76"/>
    <w:rsid w:val="0014434D"/>
    <w:rsid w:val="001448BD"/>
    <w:rsid w:val="001449BC"/>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5FF"/>
    <w:rsid w:val="0015562C"/>
    <w:rsid w:val="00155870"/>
    <w:rsid w:val="001558F6"/>
    <w:rsid w:val="00155E06"/>
    <w:rsid w:val="001569CF"/>
    <w:rsid w:val="00157BF4"/>
    <w:rsid w:val="00160049"/>
    <w:rsid w:val="00160D06"/>
    <w:rsid w:val="00161B34"/>
    <w:rsid w:val="00163831"/>
    <w:rsid w:val="00163AE5"/>
    <w:rsid w:val="00163CFB"/>
    <w:rsid w:val="001647FC"/>
    <w:rsid w:val="00164C59"/>
    <w:rsid w:val="00164E14"/>
    <w:rsid w:val="0016504D"/>
    <w:rsid w:val="001653DF"/>
    <w:rsid w:val="00165413"/>
    <w:rsid w:val="00165E37"/>
    <w:rsid w:val="00167396"/>
    <w:rsid w:val="00167897"/>
    <w:rsid w:val="001710F1"/>
    <w:rsid w:val="0017204F"/>
    <w:rsid w:val="00172421"/>
    <w:rsid w:val="001729F5"/>
    <w:rsid w:val="00173D99"/>
    <w:rsid w:val="00173E44"/>
    <w:rsid w:val="00177669"/>
    <w:rsid w:val="00177A96"/>
    <w:rsid w:val="00177BD8"/>
    <w:rsid w:val="00177D85"/>
    <w:rsid w:val="00180710"/>
    <w:rsid w:val="001814D9"/>
    <w:rsid w:val="001815BD"/>
    <w:rsid w:val="00181E5A"/>
    <w:rsid w:val="00182367"/>
    <w:rsid w:val="001824C8"/>
    <w:rsid w:val="0018276B"/>
    <w:rsid w:val="00183C79"/>
    <w:rsid w:val="0018432B"/>
    <w:rsid w:val="00185794"/>
    <w:rsid w:val="001862C2"/>
    <w:rsid w:val="001863A4"/>
    <w:rsid w:val="00186871"/>
    <w:rsid w:val="00190047"/>
    <w:rsid w:val="00190635"/>
    <w:rsid w:val="00190739"/>
    <w:rsid w:val="00190CA7"/>
    <w:rsid w:val="0019100E"/>
    <w:rsid w:val="001911C2"/>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ECA"/>
    <w:rsid w:val="001A5787"/>
    <w:rsid w:val="001A5DBB"/>
    <w:rsid w:val="001A5F04"/>
    <w:rsid w:val="001A637C"/>
    <w:rsid w:val="001A64F0"/>
    <w:rsid w:val="001A6824"/>
    <w:rsid w:val="001A751D"/>
    <w:rsid w:val="001B0190"/>
    <w:rsid w:val="001B0592"/>
    <w:rsid w:val="001B0B59"/>
    <w:rsid w:val="001B209F"/>
    <w:rsid w:val="001B2438"/>
    <w:rsid w:val="001B2B0F"/>
    <w:rsid w:val="001B33F4"/>
    <w:rsid w:val="001B3EFF"/>
    <w:rsid w:val="001B40F7"/>
    <w:rsid w:val="001B4482"/>
    <w:rsid w:val="001B5DAB"/>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4FE"/>
    <w:rsid w:val="001D0920"/>
    <w:rsid w:val="001D0A65"/>
    <w:rsid w:val="001D1E51"/>
    <w:rsid w:val="001D30C8"/>
    <w:rsid w:val="001D35EB"/>
    <w:rsid w:val="001D4850"/>
    <w:rsid w:val="001D493B"/>
    <w:rsid w:val="001D4CEA"/>
    <w:rsid w:val="001D5039"/>
    <w:rsid w:val="001D55EC"/>
    <w:rsid w:val="001D6D1A"/>
    <w:rsid w:val="001D6D74"/>
    <w:rsid w:val="001D7921"/>
    <w:rsid w:val="001E01DD"/>
    <w:rsid w:val="001E060F"/>
    <w:rsid w:val="001E0BD3"/>
    <w:rsid w:val="001E1EF7"/>
    <w:rsid w:val="001E1EFA"/>
    <w:rsid w:val="001E322F"/>
    <w:rsid w:val="001E367A"/>
    <w:rsid w:val="001E40C6"/>
    <w:rsid w:val="001E48E5"/>
    <w:rsid w:val="001E4A21"/>
    <w:rsid w:val="001E6277"/>
    <w:rsid w:val="001E7228"/>
    <w:rsid w:val="001E7ED4"/>
    <w:rsid w:val="001F0047"/>
    <w:rsid w:val="001F03DE"/>
    <w:rsid w:val="001F0473"/>
    <w:rsid w:val="001F225E"/>
    <w:rsid w:val="001F31A3"/>
    <w:rsid w:val="001F43E7"/>
    <w:rsid w:val="001F4F11"/>
    <w:rsid w:val="001F5277"/>
    <w:rsid w:val="001F5807"/>
    <w:rsid w:val="001F6A07"/>
    <w:rsid w:val="001F7AC2"/>
    <w:rsid w:val="002005D2"/>
    <w:rsid w:val="002012D0"/>
    <w:rsid w:val="0020131B"/>
    <w:rsid w:val="0020139D"/>
    <w:rsid w:val="00201468"/>
    <w:rsid w:val="002021E0"/>
    <w:rsid w:val="002023AF"/>
    <w:rsid w:val="00202D7A"/>
    <w:rsid w:val="00203013"/>
    <w:rsid w:val="00204510"/>
    <w:rsid w:val="00204E1A"/>
    <w:rsid w:val="00205852"/>
    <w:rsid w:val="00205890"/>
    <w:rsid w:val="00205F1C"/>
    <w:rsid w:val="0020680B"/>
    <w:rsid w:val="002078DF"/>
    <w:rsid w:val="0021040B"/>
    <w:rsid w:val="0021149D"/>
    <w:rsid w:val="0021202D"/>
    <w:rsid w:val="00212425"/>
    <w:rsid w:val="00213012"/>
    <w:rsid w:val="002137F1"/>
    <w:rsid w:val="002151DB"/>
    <w:rsid w:val="0021587D"/>
    <w:rsid w:val="002167BF"/>
    <w:rsid w:val="00216B8E"/>
    <w:rsid w:val="00217187"/>
    <w:rsid w:val="002171DD"/>
    <w:rsid w:val="00220A08"/>
    <w:rsid w:val="00221A2D"/>
    <w:rsid w:val="00221A80"/>
    <w:rsid w:val="00222324"/>
    <w:rsid w:val="0022258D"/>
    <w:rsid w:val="00223419"/>
    <w:rsid w:val="00223DE2"/>
    <w:rsid w:val="00223F4B"/>
    <w:rsid w:val="00224A9F"/>
    <w:rsid w:val="00225B6C"/>
    <w:rsid w:val="002267AB"/>
    <w:rsid w:val="002274A1"/>
    <w:rsid w:val="00230ACB"/>
    <w:rsid w:val="002323D9"/>
    <w:rsid w:val="0023308F"/>
    <w:rsid w:val="00233F20"/>
    <w:rsid w:val="00234899"/>
    <w:rsid w:val="002364D4"/>
    <w:rsid w:val="0023663F"/>
    <w:rsid w:val="00236750"/>
    <w:rsid w:val="00236772"/>
    <w:rsid w:val="0024033B"/>
    <w:rsid w:val="002403E7"/>
    <w:rsid w:val="00240C72"/>
    <w:rsid w:val="00240DEC"/>
    <w:rsid w:val="00241953"/>
    <w:rsid w:val="00242C27"/>
    <w:rsid w:val="00245706"/>
    <w:rsid w:val="00246449"/>
    <w:rsid w:val="0024693D"/>
    <w:rsid w:val="00246CB4"/>
    <w:rsid w:val="002475CD"/>
    <w:rsid w:val="002502C8"/>
    <w:rsid w:val="002531F0"/>
    <w:rsid w:val="0025349C"/>
    <w:rsid w:val="00253674"/>
    <w:rsid w:val="00253D56"/>
    <w:rsid w:val="00254465"/>
    <w:rsid w:val="002549FF"/>
    <w:rsid w:val="00254E8F"/>
    <w:rsid w:val="002559A2"/>
    <w:rsid w:val="002564D0"/>
    <w:rsid w:val="0025706A"/>
    <w:rsid w:val="002571B5"/>
    <w:rsid w:val="002579CE"/>
    <w:rsid w:val="00257F61"/>
    <w:rsid w:val="00260AA3"/>
    <w:rsid w:val="00260F95"/>
    <w:rsid w:val="00261150"/>
    <w:rsid w:val="00261403"/>
    <w:rsid w:val="00261481"/>
    <w:rsid w:val="00262036"/>
    <w:rsid w:val="00263AFF"/>
    <w:rsid w:val="00263C6D"/>
    <w:rsid w:val="002642E1"/>
    <w:rsid w:val="00266D8C"/>
    <w:rsid w:val="00266E66"/>
    <w:rsid w:val="0026713A"/>
    <w:rsid w:val="0026741C"/>
    <w:rsid w:val="00267CDD"/>
    <w:rsid w:val="00267E0A"/>
    <w:rsid w:val="00267E9A"/>
    <w:rsid w:val="0027023C"/>
    <w:rsid w:val="00271256"/>
    <w:rsid w:val="00271FEF"/>
    <w:rsid w:val="00272129"/>
    <w:rsid w:val="00272A5E"/>
    <w:rsid w:val="00272DBA"/>
    <w:rsid w:val="00273B5B"/>
    <w:rsid w:val="00274299"/>
    <w:rsid w:val="00274F32"/>
    <w:rsid w:val="00275047"/>
    <w:rsid w:val="0027529F"/>
    <w:rsid w:val="00275492"/>
    <w:rsid w:val="00275B7A"/>
    <w:rsid w:val="00275E71"/>
    <w:rsid w:val="002763A9"/>
    <w:rsid w:val="00276551"/>
    <w:rsid w:val="00276927"/>
    <w:rsid w:val="002779F5"/>
    <w:rsid w:val="002807D3"/>
    <w:rsid w:val="0028209C"/>
    <w:rsid w:val="002822DB"/>
    <w:rsid w:val="0028238D"/>
    <w:rsid w:val="00282866"/>
    <w:rsid w:val="002828F8"/>
    <w:rsid w:val="0028364E"/>
    <w:rsid w:val="00283744"/>
    <w:rsid w:val="00283A08"/>
    <w:rsid w:val="00284491"/>
    <w:rsid w:val="002844F8"/>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842"/>
    <w:rsid w:val="00294156"/>
    <w:rsid w:val="0029466C"/>
    <w:rsid w:val="0029471A"/>
    <w:rsid w:val="00294869"/>
    <w:rsid w:val="00295A7C"/>
    <w:rsid w:val="0029601B"/>
    <w:rsid w:val="002963A5"/>
    <w:rsid w:val="002969D0"/>
    <w:rsid w:val="00297F83"/>
    <w:rsid w:val="002A0557"/>
    <w:rsid w:val="002A0ABF"/>
    <w:rsid w:val="002A0C48"/>
    <w:rsid w:val="002A10DD"/>
    <w:rsid w:val="002A1E71"/>
    <w:rsid w:val="002A2A42"/>
    <w:rsid w:val="002A2A7E"/>
    <w:rsid w:val="002A3BB8"/>
    <w:rsid w:val="002A481F"/>
    <w:rsid w:val="002A4BBA"/>
    <w:rsid w:val="002A5758"/>
    <w:rsid w:val="002A5D28"/>
    <w:rsid w:val="002A6F2E"/>
    <w:rsid w:val="002A7980"/>
    <w:rsid w:val="002B0182"/>
    <w:rsid w:val="002B08A7"/>
    <w:rsid w:val="002B0EB1"/>
    <w:rsid w:val="002B112B"/>
    <w:rsid w:val="002B182D"/>
    <w:rsid w:val="002B1E29"/>
    <w:rsid w:val="002B1F3F"/>
    <w:rsid w:val="002B2C14"/>
    <w:rsid w:val="002B522D"/>
    <w:rsid w:val="002B581A"/>
    <w:rsid w:val="002B5BF7"/>
    <w:rsid w:val="002B6C87"/>
    <w:rsid w:val="002B710D"/>
    <w:rsid w:val="002B7CA1"/>
    <w:rsid w:val="002B7E04"/>
    <w:rsid w:val="002C0268"/>
    <w:rsid w:val="002C1F3E"/>
    <w:rsid w:val="002C2286"/>
    <w:rsid w:val="002C2A0D"/>
    <w:rsid w:val="002C2C8A"/>
    <w:rsid w:val="002C2F59"/>
    <w:rsid w:val="002C3252"/>
    <w:rsid w:val="002C330C"/>
    <w:rsid w:val="002C3C6B"/>
    <w:rsid w:val="002C485B"/>
    <w:rsid w:val="002C4FAD"/>
    <w:rsid w:val="002C6785"/>
    <w:rsid w:val="002C6910"/>
    <w:rsid w:val="002C7FC7"/>
    <w:rsid w:val="002D05A8"/>
    <w:rsid w:val="002D138D"/>
    <w:rsid w:val="002D1558"/>
    <w:rsid w:val="002D1950"/>
    <w:rsid w:val="002D299B"/>
    <w:rsid w:val="002D2B6B"/>
    <w:rsid w:val="002D3856"/>
    <w:rsid w:val="002D4292"/>
    <w:rsid w:val="002D484F"/>
    <w:rsid w:val="002D6A5F"/>
    <w:rsid w:val="002D6FA5"/>
    <w:rsid w:val="002D7C80"/>
    <w:rsid w:val="002E0073"/>
    <w:rsid w:val="002E00B6"/>
    <w:rsid w:val="002E22CD"/>
    <w:rsid w:val="002E3714"/>
    <w:rsid w:val="002E3A58"/>
    <w:rsid w:val="002E4274"/>
    <w:rsid w:val="002E4785"/>
    <w:rsid w:val="002E5E22"/>
    <w:rsid w:val="002E7D91"/>
    <w:rsid w:val="002F003C"/>
    <w:rsid w:val="002F1906"/>
    <w:rsid w:val="002F3142"/>
    <w:rsid w:val="002F3815"/>
    <w:rsid w:val="002F38B4"/>
    <w:rsid w:val="002F3B26"/>
    <w:rsid w:val="002F4A12"/>
    <w:rsid w:val="002F5287"/>
    <w:rsid w:val="002F5612"/>
    <w:rsid w:val="002F5911"/>
    <w:rsid w:val="002F7697"/>
    <w:rsid w:val="002F79BE"/>
    <w:rsid w:val="0030090F"/>
    <w:rsid w:val="00301CD4"/>
    <w:rsid w:val="003033F9"/>
    <w:rsid w:val="003034F2"/>
    <w:rsid w:val="0030520F"/>
    <w:rsid w:val="00305418"/>
    <w:rsid w:val="00305742"/>
    <w:rsid w:val="00306073"/>
    <w:rsid w:val="00306DBF"/>
    <w:rsid w:val="00306E38"/>
    <w:rsid w:val="003078E4"/>
    <w:rsid w:val="00307F1B"/>
    <w:rsid w:val="00310B04"/>
    <w:rsid w:val="00310B71"/>
    <w:rsid w:val="00310BC1"/>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4BD2"/>
    <w:rsid w:val="00344D0D"/>
    <w:rsid w:val="00345AE5"/>
    <w:rsid w:val="003462CE"/>
    <w:rsid w:val="00346DA5"/>
    <w:rsid w:val="00350AE9"/>
    <w:rsid w:val="00350E4A"/>
    <w:rsid w:val="00351ADB"/>
    <w:rsid w:val="00351D18"/>
    <w:rsid w:val="00352BE5"/>
    <w:rsid w:val="00352F30"/>
    <w:rsid w:val="00353801"/>
    <w:rsid w:val="003541F6"/>
    <w:rsid w:val="00354671"/>
    <w:rsid w:val="0035522F"/>
    <w:rsid w:val="003559CF"/>
    <w:rsid w:val="0035612A"/>
    <w:rsid w:val="00356F51"/>
    <w:rsid w:val="003570F5"/>
    <w:rsid w:val="00357BDC"/>
    <w:rsid w:val="00357FCC"/>
    <w:rsid w:val="00360AF6"/>
    <w:rsid w:val="00361E92"/>
    <w:rsid w:val="003628A5"/>
    <w:rsid w:val="00362E85"/>
    <w:rsid w:val="00363A2E"/>
    <w:rsid w:val="00363C0A"/>
    <w:rsid w:val="00363E9E"/>
    <w:rsid w:val="00364080"/>
    <w:rsid w:val="00364436"/>
    <w:rsid w:val="00365DD4"/>
    <w:rsid w:val="00366635"/>
    <w:rsid w:val="00366895"/>
    <w:rsid w:val="0036718A"/>
    <w:rsid w:val="00367D65"/>
    <w:rsid w:val="00370306"/>
    <w:rsid w:val="0037100B"/>
    <w:rsid w:val="00371080"/>
    <w:rsid w:val="00372E71"/>
    <w:rsid w:val="00373573"/>
    <w:rsid w:val="00373ADC"/>
    <w:rsid w:val="00374A01"/>
    <w:rsid w:val="00374B84"/>
    <w:rsid w:val="003750B6"/>
    <w:rsid w:val="003758FC"/>
    <w:rsid w:val="0037599D"/>
    <w:rsid w:val="00375D0C"/>
    <w:rsid w:val="00375FB9"/>
    <w:rsid w:val="003766C4"/>
    <w:rsid w:val="003768CA"/>
    <w:rsid w:val="00376A0C"/>
    <w:rsid w:val="003770DC"/>
    <w:rsid w:val="00377E73"/>
    <w:rsid w:val="00380540"/>
    <w:rsid w:val="00380C0F"/>
    <w:rsid w:val="0038102E"/>
    <w:rsid w:val="00382781"/>
    <w:rsid w:val="00383633"/>
    <w:rsid w:val="003838E1"/>
    <w:rsid w:val="00383BC8"/>
    <w:rsid w:val="00384B20"/>
    <w:rsid w:val="00384B79"/>
    <w:rsid w:val="00386067"/>
    <w:rsid w:val="003879C5"/>
    <w:rsid w:val="00387F3E"/>
    <w:rsid w:val="00390D7D"/>
    <w:rsid w:val="00391516"/>
    <w:rsid w:val="0039265F"/>
    <w:rsid w:val="00394249"/>
    <w:rsid w:val="003950D1"/>
    <w:rsid w:val="00396034"/>
    <w:rsid w:val="003964C4"/>
    <w:rsid w:val="00396858"/>
    <w:rsid w:val="00396CDF"/>
    <w:rsid w:val="00396F5A"/>
    <w:rsid w:val="003978F7"/>
    <w:rsid w:val="003A0223"/>
    <w:rsid w:val="003A09CD"/>
    <w:rsid w:val="003A2370"/>
    <w:rsid w:val="003A2F52"/>
    <w:rsid w:val="003A32C1"/>
    <w:rsid w:val="003A3B18"/>
    <w:rsid w:val="003A3D8C"/>
    <w:rsid w:val="003A598A"/>
    <w:rsid w:val="003A63B5"/>
    <w:rsid w:val="003A6B90"/>
    <w:rsid w:val="003A6EC3"/>
    <w:rsid w:val="003B1C5B"/>
    <w:rsid w:val="003B1DA5"/>
    <w:rsid w:val="003B2F0A"/>
    <w:rsid w:val="003B2F1E"/>
    <w:rsid w:val="003B30E6"/>
    <w:rsid w:val="003B3820"/>
    <w:rsid w:val="003B38ED"/>
    <w:rsid w:val="003B3D3D"/>
    <w:rsid w:val="003B3FB6"/>
    <w:rsid w:val="003B4503"/>
    <w:rsid w:val="003B5109"/>
    <w:rsid w:val="003B5C02"/>
    <w:rsid w:val="003B6F3F"/>
    <w:rsid w:val="003B700A"/>
    <w:rsid w:val="003B70A6"/>
    <w:rsid w:val="003C0B5C"/>
    <w:rsid w:val="003C1051"/>
    <w:rsid w:val="003C2BDC"/>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DA1"/>
    <w:rsid w:val="003D6438"/>
    <w:rsid w:val="003E070D"/>
    <w:rsid w:val="003E0C72"/>
    <w:rsid w:val="003E13B8"/>
    <w:rsid w:val="003E1849"/>
    <w:rsid w:val="003E1A09"/>
    <w:rsid w:val="003E2946"/>
    <w:rsid w:val="003E2D16"/>
    <w:rsid w:val="003E3468"/>
    <w:rsid w:val="003E3999"/>
    <w:rsid w:val="003E3EEE"/>
    <w:rsid w:val="003E4397"/>
    <w:rsid w:val="003E676A"/>
    <w:rsid w:val="003F0760"/>
    <w:rsid w:val="003F2679"/>
    <w:rsid w:val="003F2AD7"/>
    <w:rsid w:val="003F3499"/>
    <w:rsid w:val="003F36EE"/>
    <w:rsid w:val="003F374C"/>
    <w:rsid w:val="003F424A"/>
    <w:rsid w:val="003F49C1"/>
    <w:rsid w:val="003F4AA5"/>
    <w:rsid w:val="003F4E85"/>
    <w:rsid w:val="003F5266"/>
    <w:rsid w:val="003F584B"/>
    <w:rsid w:val="003F5996"/>
    <w:rsid w:val="003F6800"/>
    <w:rsid w:val="003F75C2"/>
    <w:rsid w:val="004001C5"/>
    <w:rsid w:val="00400EA9"/>
    <w:rsid w:val="00400FA8"/>
    <w:rsid w:val="00401BFC"/>
    <w:rsid w:val="00401CD5"/>
    <w:rsid w:val="00402C5B"/>
    <w:rsid w:val="00402F54"/>
    <w:rsid w:val="00402F7B"/>
    <w:rsid w:val="004032AB"/>
    <w:rsid w:val="00403378"/>
    <w:rsid w:val="004033C0"/>
    <w:rsid w:val="00403D27"/>
    <w:rsid w:val="00404274"/>
    <w:rsid w:val="00404850"/>
    <w:rsid w:val="00405144"/>
    <w:rsid w:val="00405EA3"/>
    <w:rsid w:val="00406DD5"/>
    <w:rsid w:val="00410A03"/>
    <w:rsid w:val="00410C6D"/>
    <w:rsid w:val="00411347"/>
    <w:rsid w:val="00412222"/>
    <w:rsid w:val="00412553"/>
    <w:rsid w:val="004126CC"/>
    <w:rsid w:val="00412786"/>
    <w:rsid w:val="00412CAC"/>
    <w:rsid w:val="00412CFD"/>
    <w:rsid w:val="0041318E"/>
    <w:rsid w:val="00414016"/>
    <w:rsid w:val="0041493B"/>
    <w:rsid w:val="00414D6B"/>
    <w:rsid w:val="00416A12"/>
    <w:rsid w:val="00417D07"/>
    <w:rsid w:val="00420C42"/>
    <w:rsid w:val="004211DD"/>
    <w:rsid w:val="0042169F"/>
    <w:rsid w:val="004221F5"/>
    <w:rsid w:val="00422F5F"/>
    <w:rsid w:val="00423263"/>
    <w:rsid w:val="00423274"/>
    <w:rsid w:val="00423829"/>
    <w:rsid w:val="00423BE6"/>
    <w:rsid w:val="004246C0"/>
    <w:rsid w:val="004248DC"/>
    <w:rsid w:val="00425002"/>
    <w:rsid w:val="00425AC0"/>
    <w:rsid w:val="004264FC"/>
    <w:rsid w:val="00426921"/>
    <w:rsid w:val="00427441"/>
    <w:rsid w:val="0043011E"/>
    <w:rsid w:val="00430217"/>
    <w:rsid w:val="004311A3"/>
    <w:rsid w:val="00431734"/>
    <w:rsid w:val="00433E94"/>
    <w:rsid w:val="00435A72"/>
    <w:rsid w:val="004364B6"/>
    <w:rsid w:val="00436949"/>
    <w:rsid w:val="004374B1"/>
    <w:rsid w:val="00437735"/>
    <w:rsid w:val="0043779A"/>
    <w:rsid w:val="00437B0C"/>
    <w:rsid w:val="004412E1"/>
    <w:rsid w:val="00441B49"/>
    <w:rsid w:val="00441DF5"/>
    <w:rsid w:val="00442535"/>
    <w:rsid w:val="00442E52"/>
    <w:rsid w:val="004431F1"/>
    <w:rsid w:val="004433DE"/>
    <w:rsid w:val="004437E6"/>
    <w:rsid w:val="0044447A"/>
    <w:rsid w:val="00444F19"/>
    <w:rsid w:val="004453B6"/>
    <w:rsid w:val="00447097"/>
    <w:rsid w:val="00447107"/>
    <w:rsid w:val="00447DDD"/>
    <w:rsid w:val="00450558"/>
    <w:rsid w:val="00450A06"/>
    <w:rsid w:val="00451007"/>
    <w:rsid w:val="00452461"/>
    <w:rsid w:val="0045260C"/>
    <w:rsid w:val="00452BC6"/>
    <w:rsid w:val="00452CDB"/>
    <w:rsid w:val="004530AD"/>
    <w:rsid w:val="00455763"/>
    <w:rsid w:val="00455D0C"/>
    <w:rsid w:val="00455FE4"/>
    <w:rsid w:val="00456511"/>
    <w:rsid w:val="0045702B"/>
    <w:rsid w:val="00457130"/>
    <w:rsid w:val="00457CCE"/>
    <w:rsid w:val="0046130B"/>
    <w:rsid w:val="0046249C"/>
    <w:rsid w:val="004628FE"/>
    <w:rsid w:val="00462FC4"/>
    <w:rsid w:val="00463244"/>
    <w:rsid w:val="00463615"/>
    <w:rsid w:val="004639C1"/>
    <w:rsid w:val="00463A29"/>
    <w:rsid w:val="0046505B"/>
    <w:rsid w:val="00465288"/>
    <w:rsid w:val="00470F39"/>
    <w:rsid w:val="00471076"/>
    <w:rsid w:val="004714D1"/>
    <w:rsid w:val="004725F2"/>
    <w:rsid w:val="00472637"/>
    <w:rsid w:val="00473920"/>
    <w:rsid w:val="00473D7B"/>
    <w:rsid w:val="00473FA5"/>
    <w:rsid w:val="00474368"/>
    <w:rsid w:val="00474B3D"/>
    <w:rsid w:val="00475B83"/>
    <w:rsid w:val="004763A1"/>
    <w:rsid w:val="00476E01"/>
    <w:rsid w:val="004779C9"/>
    <w:rsid w:val="00477C53"/>
    <w:rsid w:val="00480543"/>
    <w:rsid w:val="0048117D"/>
    <w:rsid w:val="00481C59"/>
    <w:rsid w:val="00481CE2"/>
    <w:rsid w:val="00482CD8"/>
    <w:rsid w:val="004830B8"/>
    <w:rsid w:val="00483332"/>
    <w:rsid w:val="00483410"/>
    <w:rsid w:val="0048372D"/>
    <w:rsid w:val="004838D0"/>
    <w:rsid w:val="00483BB6"/>
    <w:rsid w:val="00484437"/>
    <w:rsid w:val="00486236"/>
    <w:rsid w:val="0048665F"/>
    <w:rsid w:val="004878A3"/>
    <w:rsid w:val="00487DC9"/>
    <w:rsid w:val="00490A6E"/>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F17"/>
    <w:rsid w:val="004976A1"/>
    <w:rsid w:val="00497CD4"/>
    <w:rsid w:val="00497D05"/>
    <w:rsid w:val="004A07BD"/>
    <w:rsid w:val="004A09C9"/>
    <w:rsid w:val="004A2857"/>
    <w:rsid w:val="004A2AE5"/>
    <w:rsid w:val="004A2D3C"/>
    <w:rsid w:val="004A39E3"/>
    <w:rsid w:val="004A3DD1"/>
    <w:rsid w:val="004A4144"/>
    <w:rsid w:val="004A442A"/>
    <w:rsid w:val="004A495C"/>
    <w:rsid w:val="004A53C2"/>
    <w:rsid w:val="004A54C4"/>
    <w:rsid w:val="004B0BAE"/>
    <w:rsid w:val="004B16A8"/>
    <w:rsid w:val="004B204C"/>
    <w:rsid w:val="004B28AD"/>
    <w:rsid w:val="004B2CC7"/>
    <w:rsid w:val="004B4439"/>
    <w:rsid w:val="004B6241"/>
    <w:rsid w:val="004B7342"/>
    <w:rsid w:val="004B7C5E"/>
    <w:rsid w:val="004C00A2"/>
    <w:rsid w:val="004C050D"/>
    <w:rsid w:val="004C057C"/>
    <w:rsid w:val="004C2E86"/>
    <w:rsid w:val="004C3711"/>
    <w:rsid w:val="004C3A16"/>
    <w:rsid w:val="004C3B80"/>
    <w:rsid w:val="004C64BF"/>
    <w:rsid w:val="004C7DF5"/>
    <w:rsid w:val="004D061D"/>
    <w:rsid w:val="004D06D7"/>
    <w:rsid w:val="004D10AD"/>
    <w:rsid w:val="004D11FE"/>
    <w:rsid w:val="004D29B4"/>
    <w:rsid w:val="004D2C49"/>
    <w:rsid w:val="004D308C"/>
    <w:rsid w:val="004D3373"/>
    <w:rsid w:val="004D34C5"/>
    <w:rsid w:val="004D37F2"/>
    <w:rsid w:val="004D5562"/>
    <w:rsid w:val="004D6840"/>
    <w:rsid w:val="004D75FB"/>
    <w:rsid w:val="004D7938"/>
    <w:rsid w:val="004D7D6F"/>
    <w:rsid w:val="004E0086"/>
    <w:rsid w:val="004E0264"/>
    <w:rsid w:val="004E05FB"/>
    <w:rsid w:val="004E1124"/>
    <w:rsid w:val="004E191D"/>
    <w:rsid w:val="004E1F5A"/>
    <w:rsid w:val="004E20FA"/>
    <w:rsid w:val="004E214E"/>
    <w:rsid w:val="004E39B3"/>
    <w:rsid w:val="004E58F6"/>
    <w:rsid w:val="004E5DA4"/>
    <w:rsid w:val="004E7224"/>
    <w:rsid w:val="004E79AB"/>
    <w:rsid w:val="004F0928"/>
    <w:rsid w:val="004F0D5F"/>
    <w:rsid w:val="004F0DB8"/>
    <w:rsid w:val="004F1004"/>
    <w:rsid w:val="004F140A"/>
    <w:rsid w:val="004F1DA1"/>
    <w:rsid w:val="004F20E2"/>
    <w:rsid w:val="004F2618"/>
    <w:rsid w:val="004F3B0D"/>
    <w:rsid w:val="004F467E"/>
    <w:rsid w:val="004F47D9"/>
    <w:rsid w:val="004F4813"/>
    <w:rsid w:val="004F53B1"/>
    <w:rsid w:val="004F5B83"/>
    <w:rsid w:val="004F60CC"/>
    <w:rsid w:val="004F60F3"/>
    <w:rsid w:val="004F6778"/>
    <w:rsid w:val="004F6CC0"/>
    <w:rsid w:val="004F70CD"/>
    <w:rsid w:val="004F740F"/>
    <w:rsid w:val="005002E8"/>
    <w:rsid w:val="00500D75"/>
    <w:rsid w:val="00501932"/>
    <w:rsid w:val="00501979"/>
    <w:rsid w:val="005033B3"/>
    <w:rsid w:val="005037B7"/>
    <w:rsid w:val="00503F7D"/>
    <w:rsid w:val="00506136"/>
    <w:rsid w:val="005103E7"/>
    <w:rsid w:val="005104AD"/>
    <w:rsid w:val="00510612"/>
    <w:rsid w:val="005116CC"/>
    <w:rsid w:val="00512583"/>
    <w:rsid w:val="00513439"/>
    <w:rsid w:val="00513521"/>
    <w:rsid w:val="0051366E"/>
    <w:rsid w:val="00513A8E"/>
    <w:rsid w:val="00514307"/>
    <w:rsid w:val="00514567"/>
    <w:rsid w:val="005147D0"/>
    <w:rsid w:val="005150FF"/>
    <w:rsid w:val="00516182"/>
    <w:rsid w:val="005169F4"/>
    <w:rsid w:val="00516D69"/>
    <w:rsid w:val="00516E08"/>
    <w:rsid w:val="00516E7C"/>
    <w:rsid w:val="005170FE"/>
    <w:rsid w:val="00517550"/>
    <w:rsid w:val="005215D3"/>
    <w:rsid w:val="00521E4C"/>
    <w:rsid w:val="00522110"/>
    <w:rsid w:val="005225CE"/>
    <w:rsid w:val="00522BF0"/>
    <w:rsid w:val="00522FF1"/>
    <w:rsid w:val="005230BF"/>
    <w:rsid w:val="005230DE"/>
    <w:rsid w:val="00523E38"/>
    <w:rsid w:val="00524032"/>
    <w:rsid w:val="00524BD8"/>
    <w:rsid w:val="005251B5"/>
    <w:rsid w:val="00525AC7"/>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871"/>
    <w:rsid w:val="005461BF"/>
    <w:rsid w:val="00547507"/>
    <w:rsid w:val="00547A98"/>
    <w:rsid w:val="0055025E"/>
    <w:rsid w:val="00550849"/>
    <w:rsid w:val="005529B9"/>
    <w:rsid w:val="00553433"/>
    <w:rsid w:val="00553D46"/>
    <w:rsid w:val="00554066"/>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675"/>
    <w:rsid w:val="00563483"/>
    <w:rsid w:val="005635FF"/>
    <w:rsid w:val="005636B6"/>
    <w:rsid w:val="00565D5C"/>
    <w:rsid w:val="00567021"/>
    <w:rsid w:val="005670C9"/>
    <w:rsid w:val="00567A2D"/>
    <w:rsid w:val="00567EE7"/>
    <w:rsid w:val="00570E1A"/>
    <w:rsid w:val="005717A8"/>
    <w:rsid w:val="00572474"/>
    <w:rsid w:val="00572691"/>
    <w:rsid w:val="00574344"/>
    <w:rsid w:val="005755CE"/>
    <w:rsid w:val="005757D9"/>
    <w:rsid w:val="00575834"/>
    <w:rsid w:val="005769BB"/>
    <w:rsid w:val="005773EF"/>
    <w:rsid w:val="00577ACB"/>
    <w:rsid w:val="00580AD4"/>
    <w:rsid w:val="00580ED6"/>
    <w:rsid w:val="00582649"/>
    <w:rsid w:val="0058319D"/>
    <w:rsid w:val="0058371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BDA"/>
    <w:rsid w:val="005934EA"/>
    <w:rsid w:val="00593775"/>
    <w:rsid w:val="00593874"/>
    <w:rsid w:val="00593CD6"/>
    <w:rsid w:val="00594BCD"/>
    <w:rsid w:val="00595965"/>
    <w:rsid w:val="00595C80"/>
    <w:rsid w:val="005A0EA0"/>
    <w:rsid w:val="005A14EC"/>
    <w:rsid w:val="005A169D"/>
    <w:rsid w:val="005A2514"/>
    <w:rsid w:val="005A3523"/>
    <w:rsid w:val="005A4C69"/>
    <w:rsid w:val="005A4C83"/>
    <w:rsid w:val="005A4CFA"/>
    <w:rsid w:val="005A5FE7"/>
    <w:rsid w:val="005A7FC6"/>
    <w:rsid w:val="005B0792"/>
    <w:rsid w:val="005B090E"/>
    <w:rsid w:val="005B0C76"/>
    <w:rsid w:val="005B193B"/>
    <w:rsid w:val="005B2669"/>
    <w:rsid w:val="005B29AC"/>
    <w:rsid w:val="005B300C"/>
    <w:rsid w:val="005B447B"/>
    <w:rsid w:val="005B7426"/>
    <w:rsid w:val="005C00A9"/>
    <w:rsid w:val="005C06EC"/>
    <w:rsid w:val="005C1239"/>
    <w:rsid w:val="005C1474"/>
    <w:rsid w:val="005C15BB"/>
    <w:rsid w:val="005C172C"/>
    <w:rsid w:val="005C1D09"/>
    <w:rsid w:val="005C1EDC"/>
    <w:rsid w:val="005C2D13"/>
    <w:rsid w:val="005C3D25"/>
    <w:rsid w:val="005C46D2"/>
    <w:rsid w:val="005C5425"/>
    <w:rsid w:val="005C651C"/>
    <w:rsid w:val="005C7C9D"/>
    <w:rsid w:val="005C7EC0"/>
    <w:rsid w:val="005D128C"/>
    <w:rsid w:val="005D1377"/>
    <w:rsid w:val="005D1507"/>
    <w:rsid w:val="005D1BF4"/>
    <w:rsid w:val="005D2558"/>
    <w:rsid w:val="005D2A0E"/>
    <w:rsid w:val="005D33BB"/>
    <w:rsid w:val="005D366B"/>
    <w:rsid w:val="005D3922"/>
    <w:rsid w:val="005D4B06"/>
    <w:rsid w:val="005D7283"/>
    <w:rsid w:val="005E0A58"/>
    <w:rsid w:val="005E1C21"/>
    <w:rsid w:val="005E2281"/>
    <w:rsid w:val="005E2D1E"/>
    <w:rsid w:val="005E2EE5"/>
    <w:rsid w:val="005E31C1"/>
    <w:rsid w:val="005E3221"/>
    <w:rsid w:val="005E3D8E"/>
    <w:rsid w:val="005E45F4"/>
    <w:rsid w:val="005E48A3"/>
    <w:rsid w:val="005E6C33"/>
    <w:rsid w:val="005E7391"/>
    <w:rsid w:val="005E7578"/>
    <w:rsid w:val="005F04F4"/>
    <w:rsid w:val="005F2023"/>
    <w:rsid w:val="005F2908"/>
    <w:rsid w:val="005F3553"/>
    <w:rsid w:val="005F361E"/>
    <w:rsid w:val="005F39FE"/>
    <w:rsid w:val="005F4C0B"/>
    <w:rsid w:val="005F50EE"/>
    <w:rsid w:val="005F5533"/>
    <w:rsid w:val="005F621D"/>
    <w:rsid w:val="005F6E21"/>
    <w:rsid w:val="005F79A7"/>
    <w:rsid w:val="00600466"/>
    <w:rsid w:val="006011B2"/>
    <w:rsid w:val="00601C26"/>
    <w:rsid w:val="006026B3"/>
    <w:rsid w:val="00603C5D"/>
    <w:rsid w:val="006040E2"/>
    <w:rsid w:val="00605198"/>
    <w:rsid w:val="00605285"/>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D2"/>
    <w:rsid w:val="00620EAF"/>
    <w:rsid w:val="006211B7"/>
    <w:rsid w:val="00621260"/>
    <w:rsid w:val="0062345D"/>
    <w:rsid w:val="00623CE8"/>
    <w:rsid w:val="00623E1A"/>
    <w:rsid w:val="00624383"/>
    <w:rsid w:val="006253EF"/>
    <w:rsid w:val="006259CD"/>
    <w:rsid w:val="00625DD5"/>
    <w:rsid w:val="00626490"/>
    <w:rsid w:val="00626B56"/>
    <w:rsid w:val="006272F2"/>
    <w:rsid w:val="00627601"/>
    <w:rsid w:val="00627D3C"/>
    <w:rsid w:val="00630195"/>
    <w:rsid w:val="00630F7B"/>
    <w:rsid w:val="00630FC5"/>
    <w:rsid w:val="006310C2"/>
    <w:rsid w:val="006313D5"/>
    <w:rsid w:val="00631665"/>
    <w:rsid w:val="00632BF9"/>
    <w:rsid w:val="00633273"/>
    <w:rsid w:val="00634422"/>
    <w:rsid w:val="00635689"/>
    <w:rsid w:val="006356FE"/>
    <w:rsid w:val="00635A7D"/>
    <w:rsid w:val="00635DE5"/>
    <w:rsid w:val="00636726"/>
    <w:rsid w:val="00636AE0"/>
    <w:rsid w:val="00636D0B"/>
    <w:rsid w:val="006373C3"/>
    <w:rsid w:val="00637B54"/>
    <w:rsid w:val="00640DA1"/>
    <w:rsid w:val="00641A25"/>
    <w:rsid w:val="00642559"/>
    <w:rsid w:val="00642DC0"/>
    <w:rsid w:val="00643053"/>
    <w:rsid w:val="0064350B"/>
    <w:rsid w:val="00644CD1"/>
    <w:rsid w:val="00645BE6"/>
    <w:rsid w:val="00645C11"/>
    <w:rsid w:val="00646166"/>
    <w:rsid w:val="006463D1"/>
    <w:rsid w:val="00646C4C"/>
    <w:rsid w:val="00647483"/>
    <w:rsid w:val="00647E26"/>
    <w:rsid w:val="00651116"/>
    <w:rsid w:val="006521D3"/>
    <w:rsid w:val="006526CF"/>
    <w:rsid w:val="00652C67"/>
    <w:rsid w:val="00652DC0"/>
    <w:rsid w:val="00653653"/>
    <w:rsid w:val="00654409"/>
    <w:rsid w:val="006558C2"/>
    <w:rsid w:val="006564C2"/>
    <w:rsid w:val="0065661C"/>
    <w:rsid w:val="006600C6"/>
    <w:rsid w:val="00660280"/>
    <w:rsid w:val="0066056C"/>
    <w:rsid w:val="00660663"/>
    <w:rsid w:val="006608AD"/>
    <w:rsid w:val="0066172B"/>
    <w:rsid w:val="00661DFF"/>
    <w:rsid w:val="00662670"/>
    <w:rsid w:val="0066277D"/>
    <w:rsid w:val="006638B9"/>
    <w:rsid w:val="006642FD"/>
    <w:rsid w:val="00664AD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733F"/>
    <w:rsid w:val="0067764E"/>
    <w:rsid w:val="006776F5"/>
    <w:rsid w:val="006777E4"/>
    <w:rsid w:val="00680AD9"/>
    <w:rsid w:val="006813EE"/>
    <w:rsid w:val="00682FC2"/>
    <w:rsid w:val="006843DC"/>
    <w:rsid w:val="00686F60"/>
    <w:rsid w:val="00687327"/>
    <w:rsid w:val="00687A28"/>
    <w:rsid w:val="006905F4"/>
    <w:rsid w:val="00690C5A"/>
    <w:rsid w:val="006913B6"/>
    <w:rsid w:val="0069183E"/>
    <w:rsid w:val="00691D77"/>
    <w:rsid w:val="00691DA2"/>
    <w:rsid w:val="00692E8D"/>
    <w:rsid w:val="006933E3"/>
    <w:rsid w:val="00693A69"/>
    <w:rsid w:val="00696883"/>
    <w:rsid w:val="00696FD8"/>
    <w:rsid w:val="006A06A5"/>
    <w:rsid w:val="006A09FA"/>
    <w:rsid w:val="006A0B9D"/>
    <w:rsid w:val="006A0E5B"/>
    <w:rsid w:val="006A152F"/>
    <w:rsid w:val="006A211B"/>
    <w:rsid w:val="006A2DEF"/>
    <w:rsid w:val="006A4905"/>
    <w:rsid w:val="006A4B7C"/>
    <w:rsid w:val="006A6E0C"/>
    <w:rsid w:val="006A7F50"/>
    <w:rsid w:val="006B0157"/>
    <w:rsid w:val="006B08AD"/>
    <w:rsid w:val="006B1C9B"/>
    <w:rsid w:val="006B2C59"/>
    <w:rsid w:val="006B30A3"/>
    <w:rsid w:val="006B3276"/>
    <w:rsid w:val="006B3380"/>
    <w:rsid w:val="006B3850"/>
    <w:rsid w:val="006B3FC2"/>
    <w:rsid w:val="006B4320"/>
    <w:rsid w:val="006B4B5A"/>
    <w:rsid w:val="006B4BA4"/>
    <w:rsid w:val="006B5881"/>
    <w:rsid w:val="006B5DFE"/>
    <w:rsid w:val="006B6188"/>
    <w:rsid w:val="006B6826"/>
    <w:rsid w:val="006B693F"/>
    <w:rsid w:val="006B7782"/>
    <w:rsid w:val="006C0B7C"/>
    <w:rsid w:val="006C0E77"/>
    <w:rsid w:val="006C1F73"/>
    <w:rsid w:val="006C28C3"/>
    <w:rsid w:val="006C2A29"/>
    <w:rsid w:val="006C2B7F"/>
    <w:rsid w:val="006C2BEA"/>
    <w:rsid w:val="006C45AF"/>
    <w:rsid w:val="006C47A8"/>
    <w:rsid w:val="006C4B50"/>
    <w:rsid w:val="006C5E1F"/>
    <w:rsid w:val="006C5FEF"/>
    <w:rsid w:val="006C6A99"/>
    <w:rsid w:val="006C6CB2"/>
    <w:rsid w:val="006C7435"/>
    <w:rsid w:val="006C743C"/>
    <w:rsid w:val="006C77B2"/>
    <w:rsid w:val="006C782C"/>
    <w:rsid w:val="006C7C60"/>
    <w:rsid w:val="006D14CF"/>
    <w:rsid w:val="006D2AA3"/>
    <w:rsid w:val="006D2F7B"/>
    <w:rsid w:val="006D4AD5"/>
    <w:rsid w:val="006D4F5D"/>
    <w:rsid w:val="006D5FB0"/>
    <w:rsid w:val="006D7E14"/>
    <w:rsid w:val="006E0463"/>
    <w:rsid w:val="006E0DA0"/>
    <w:rsid w:val="006E0F82"/>
    <w:rsid w:val="006E1078"/>
    <w:rsid w:val="006E11EB"/>
    <w:rsid w:val="006E1366"/>
    <w:rsid w:val="006E189E"/>
    <w:rsid w:val="006E2251"/>
    <w:rsid w:val="006E2B01"/>
    <w:rsid w:val="006E392F"/>
    <w:rsid w:val="006E3A20"/>
    <w:rsid w:val="006E3E6E"/>
    <w:rsid w:val="006E4925"/>
    <w:rsid w:val="006E4FCA"/>
    <w:rsid w:val="006E6220"/>
    <w:rsid w:val="006E62F6"/>
    <w:rsid w:val="006E6307"/>
    <w:rsid w:val="006E63C7"/>
    <w:rsid w:val="006E65E0"/>
    <w:rsid w:val="006E6BFB"/>
    <w:rsid w:val="006E7437"/>
    <w:rsid w:val="006E746F"/>
    <w:rsid w:val="006F02C0"/>
    <w:rsid w:val="006F08DC"/>
    <w:rsid w:val="006F0995"/>
    <w:rsid w:val="006F13D9"/>
    <w:rsid w:val="006F2D74"/>
    <w:rsid w:val="006F3588"/>
    <w:rsid w:val="006F35C3"/>
    <w:rsid w:val="006F45A5"/>
    <w:rsid w:val="006F500A"/>
    <w:rsid w:val="006F5462"/>
    <w:rsid w:val="006F572F"/>
    <w:rsid w:val="006F5D9B"/>
    <w:rsid w:val="006F6C73"/>
    <w:rsid w:val="006F78F9"/>
    <w:rsid w:val="006F7B26"/>
    <w:rsid w:val="006F7FF1"/>
    <w:rsid w:val="0070155E"/>
    <w:rsid w:val="00701A0F"/>
    <w:rsid w:val="00702469"/>
    <w:rsid w:val="0070272D"/>
    <w:rsid w:val="00702956"/>
    <w:rsid w:val="00702A68"/>
    <w:rsid w:val="00702D0A"/>
    <w:rsid w:val="007038B5"/>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6A0D"/>
    <w:rsid w:val="00716BFB"/>
    <w:rsid w:val="00717400"/>
    <w:rsid w:val="00721DE4"/>
    <w:rsid w:val="00721FC8"/>
    <w:rsid w:val="00722CBF"/>
    <w:rsid w:val="007231A9"/>
    <w:rsid w:val="00723AC6"/>
    <w:rsid w:val="00723C9E"/>
    <w:rsid w:val="00723FB2"/>
    <w:rsid w:val="00723FD3"/>
    <w:rsid w:val="00724B90"/>
    <w:rsid w:val="00725974"/>
    <w:rsid w:val="00725F6F"/>
    <w:rsid w:val="007267DA"/>
    <w:rsid w:val="0072684C"/>
    <w:rsid w:val="00726D87"/>
    <w:rsid w:val="00726F2C"/>
    <w:rsid w:val="007276C1"/>
    <w:rsid w:val="00727CA4"/>
    <w:rsid w:val="007300EE"/>
    <w:rsid w:val="00731A65"/>
    <w:rsid w:val="00731AB7"/>
    <w:rsid w:val="0073227F"/>
    <w:rsid w:val="00732BF1"/>
    <w:rsid w:val="00733192"/>
    <w:rsid w:val="007334AD"/>
    <w:rsid w:val="00733C3A"/>
    <w:rsid w:val="00733D33"/>
    <w:rsid w:val="0073445E"/>
    <w:rsid w:val="00734474"/>
    <w:rsid w:val="0073491A"/>
    <w:rsid w:val="00734B1C"/>
    <w:rsid w:val="00735599"/>
    <w:rsid w:val="0073575F"/>
    <w:rsid w:val="00735D02"/>
    <w:rsid w:val="00736A66"/>
    <w:rsid w:val="00736C85"/>
    <w:rsid w:val="00736CE1"/>
    <w:rsid w:val="007370F5"/>
    <w:rsid w:val="007379D8"/>
    <w:rsid w:val="00737A35"/>
    <w:rsid w:val="00737A45"/>
    <w:rsid w:val="007400B8"/>
    <w:rsid w:val="00741288"/>
    <w:rsid w:val="007417C4"/>
    <w:rsid w:val="00742862"/>
    <w:rsid w:val="00743425"/>
    <w:rsid w:val="00743B8E"/>
    <w:rsid w:val="00744FE3"/>
    <w:rsid w:val="00745FE0"/>
    <w:rsid w:val="00746221"/>
    <w:rsid w:val="0074650A"/>
    <w:rsid w:val="00746557"/>
    <w:rsid w:val="007467E5"/>
    <w:rsid w:val="00746A35"/>
    <w:rsid w:val="00746D09"/>
    <w:rsid w:val="00747E7D"/>
    <w:rsid w:val="00750CEA"/>
    <w:rsid w:val="0075145B"/>
    <w:rsid w:val="00751532"/>
    <w:rsid w:val="00752041"/>
    <w:rsid w:val="00753BD7"/>
    <w:rsid w:val="00753C77"/>
    <w:rsid w:val="00753DF5"/>
    <w:rsid w:val="00753E9B"/>
    <w:rsid w:val="00754F3F"/>
    <w:rsid w:val="007562C7"/>
    <w:rsid w:val="00756534"/>
    <w:rsid w:val="00756865"/>
    <w:rsid w:val="00760370"/>
    <w:rsid w:val="00760A51"/>
    <w:rsid w:val="00761BFF"/>
    <w:rsid w:val="00762546"/>
    <w:rsid w:val="007632DD"/>
    <w:rsid w:val="00763F86"/>
    <w:rsid w:val="007644B3"/>
    <w:rsid w:val="007649EE"/>
    <w:rsid w:val="00765321"/>
    <w:rsid w:val="00765BCD"/>
    <w:rsid w:val="00766A6F"/>
    <w:rsid w:val="00766B3A"/>
    <w:rsid w:val="00766B3C"/>
    <w:rsid w:val="007674EB"/>
    <w:rsid w:val="007678AC"/>
    <w:rsid w:val="00770B11"/>
    <w:rsid w:val="00770CED"/>
    <w:rsid w:val="0077223C"/>
    <w:rsid w:val="007722D9"/>
    <w:rsid w:val="0077377F"/>
    <w:rsid w:val="00774688"/>
    <w:rsid w:val="00775E7A"/>
    <w:rsid w:val="00775F20"/>
    <w:rsid w:val="007762C6"/>
    <w:rsid w:val="007765E0"/>
    <w:rsid w:val="007816FD"/>
    <w:rsid w:val="0078333F"/>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E79"/>
    <w:rsid w:val="00791C2E"/>
    <w:rsid w:val="00791DA5"/>
    <w:rsid w:val="00791EED"/>
    <w:rsid w:val="00792BE9"/>
    <w:rsid w:val="00792C45"/>
    <w:rsid w:val="007933F6"/>
    <w:rsid w:val="00793ED7"/>
    <w:rsid w:val="0079411D"/>
    <w:rsid w:val="00794CA4"/>
    <w:rsid w:val="00797159"/>
    <w:rsid w:val="00797439"/>
    <w:rsid w:val="007A053B"/>
    <w:rsid w:val="007A07ED"/>
    <w:rsid w:val="007A09F4"/>
    <w:rsid w:val="007A0B11"/>
    <w:rsid w:val="007A102C"/>
    <w:rsid w:val="007A1095"/>
    <w:rsid w:val="007A114B"/>
    <w:rsid w:val="007A17C8"/>
    <w:rsid w:val="007A2C97"/>
    <w:rsid w:val="007A4C26"/>
    <w:rsid w:val="007A4DEE"/>
    <w:rsid w:val="007A502A"/>
    <w:rsid w:val="007A5FCB"/>
    <w:rsid w:val="007A6408"/>
    <w:rsid w:val="007B0C9E"/>
    <w:rsid w:val="007B1096"/>
    <w:rsid w:val="007B19B1"/>
    <w:rsid w:val="007B1DFC"/>
    <w:rsid w:val="007B25E3"/>
    <w:rsid w:val="007B2745"/>
    <w:rsid w:val="007B34A8"/>
    <w:rsid w:val="007B3C6D"/>
    <w:rsid w:val="007B3CB9"/>
    <w:rsid w:val="007B40A9"/>
    <w:rsid w:val="007B586E"/>
    <w:rsid w:val="007B64DE"/>
    <w:rsid w:val="007B6FDB"/>
    <w:rsid w:val="007C0418"/>
    <w:rsid w:val="007C097F"/>
    <w:rsid w:val="007C17E2"/>
    <w:rsid w:val="007C1AE2"/>
    <w:rsid w:val="007C244F"/>
    <w:rsid w:val="007C2990"/>
    <w:rsid w:val="007C2C77"/>
    <w:rsid w:val="007C3211"/>
    <w:rsid w:val="007C3617"/>
    <w:rsid w:val="007C6F4C"/>
    <w:rsid w:val="007C708A"/>
    <w:rsid w:val="007D1549"/>
    <w:rsid w:val="007D2743"/>
    <w:rsid w:val="007D2869"/>
    <w:rsid w:val="007D2C90"/>
    <w:rsid w:val="007D418F"/>
    <w:rsid w:val="007D4345"/>
    <w:rsid w:val="007D46E1"/>
    <w:rsid w:val="007D4DD8"/>
    <w:rsid w:val="007D5A98"/>
    <w:rsid w:val="007D60AF"/>
    <w:rsid w:val="007D6A26"/>
    <w:rsid w:val="007E152E"/>
    <w:rsid w:val="007E1FF9"/>
    <w:rsid w:val="007E2530"/>
    <w:rsid w:val="007E2645"/>
    <w:rsid w:val="007E2852"/>
    <w:rsid w:val="007E2ED5"/>
    <w:rsid w:val="007E43C9"/>
    <w:rsid w:val="007E497C"/>
    <w:rsid w:val="007E5E80"/>
    <w:rsid w:val="007E6253"/>
    <w:rsid w:val="007E6CA6"/>
    <w:rsid w:val="007E7419"/>
    <w:rsid w:val="007F03DE"/>
    <w:rsid w:val="007F0C9C"/>
    <w:rsid w:val="007F1262"/>
    <w:rsid w:val="007F26C9"/>
    <w:rsid w:val="007F276E"/>
    <w:rsid w:val="007F2E01"/>
    <w:rsid w:val="007F2FF3"/>
    <w:rsid w:val="007F34BC"/>
    <w:rsid w:val="007F3641"/>
    <w:rsid w:val="007F3B37"/>
    <w:rsid w:val="007F4209"/>
    <w:rsid w:val="007F498F"/>
    <w:rsid w:val="007F5E5D"/>
    <w:rsid w:val="007F6DD4"/>
    <w:rsid w:val="007F75CE"/>
    <w:rsid w:val="008003F4"/>
    <w:rsid w:val="0080045F"/>
    <w:rsid w:val="0080084D"/>
    <w:rsid w:val="008009D9"/>
    <w:rsid w:val="00800D01"/>
    <w:rsid w:val="00801FEF"/>
    <w:rsid w:val="008030D2"/>
    <w:rsid w:val="00803F29"/>
    <w:rsid w:val="00804BFA"/>
    <w:rsid w:val="00805CA7"/>
    <w:rsid w:val="00805F5F"/>
    <w:rsid w:val="008063D6"/>
    <w:rsid w:val="008075B8"/>
    <w:rsid w:val="008078A1"/>
    <w:rsid w:val="00807DAE"/>
    <w:rsid w:val="008112AB"/>
    <w:rsid w:val="00811827"/>
    <w:rsid w:val="00811B98"/>
    <w:rsid w:val="00811DB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4AE0"/>
    <w:rsid w:val="00835213"/>
    <w:rsid w:val="00835777"/>
    <w:rsid w:val="008357F9"/>
    <w:rsid w:val="00835B20"/>
    <w:rsid w:val="008362A5"/>
    <w:rsid w:val="008369FF"/>
    <w:rsid w:val="00837B36"/>
    <w:rsid w:val="00837BFC"/>
    <w:rsid w:val="00840CA9"/>
    <w:rsid w:val="00841122"/>
    <w:rsid w:val="00841CE6"/>
    <w:rsid w:val="00842158"/>
    <w:rsid w:val="00844017"/>
    <w:rsid w:val="008443A1"/>
    <w:rsid w:val="00844B10"/>
    <w:rsid w:val="008456BA"/>
    <w:rsid w:val="00846B79"/>
    <w:rsid w:val="00847970"/>
    <w:rsid w:val="0085021B"/>
    <w:rsid w:val="00850D7F"/>
    <w:rsid w:val="008521A8"/>
    <w:rsid w:val="00854942"/>
    <w:rsid w:val="00854A51"/>
    <w:rsid w:val="00854B6C"/>
    <w:rsid w:val="00854FF9"/>
    <w:rsid w:val="00855726"/>
    <w:rsid w:val="00855CAE"/>
    <w:rsid w:val="00855CF9"/>
    <w:rsid w:val="00855FC2"/>
    <w:rsid w:val="00857EC0"/>
    <w:rsid w:val="00861217"/>
    <w:rsid w:val="0086174B"/>
    <w:rsid w:val="0086229B"/>
    <w:rsid w:val="008637CD"/>
    <w:rsid w:val="0086543D"/>
    <w:rsid w:val="0086568B"/>
    <w:rsid w:val="00865A08"/>
    <w:rsid w:val="00865B12"/>
    <w:rsid w:val="00865D35"/>
    <w:rsid w:val="00865FFC"/>
    <w:rsid w:val="00866083"/>
    <w:rsid w:val="008664E2"/>
    <w:rsid w:val="00867AAD"/>
    <w:rsid w:val="00867E95"/>
    <w:rsid w:val="0087126D"/>
    <w:rsid w:val="0087326D"/>
    <w:rsid w:val="0087331B"/>
    <w:rsid w:val="00874C76"/>
    <w:rsid w:val="008752C3"/>
    <w:rsid w:val="00875466"/>
    <w:rsid w:val="008766EA"/>
    <w:rsid w:val="008815EB"/>
    <w:rsid w:val="00883FA8"/>
    <w:rsid w:val="00885D1E"/>
    <w:rsid w:val="0088652D"/>
    <w:rsid w:val="00886AF9"/>
    <w:rsid w:val="00886B65"/>
    <w:rsid w:val="008870F6"/>
    <w:rsid w:val="00887D6D"/>
    <w:rsid w:val="0089042E"/>
    <w:rsid w:val="00892F8E"/>
    <w:rsid w:val="00893126"/>
    <w:rsid w:val="008936E0"/>
    <w:rsid w:val="008937B9"/>
    <w:rsid w:val="00893979"/>
    <w:rsid w:val="00893AEC"/>
    <w:rsid w:val="00894B67"/>
    <w:rsid w:val="00894F8A"/>
    <w:rsid w:val="008A03B1"/>
    <w:rsid w:val="008A06EC"/>
    <w:rsid w:val="008A1124"/>
    <w:rsid w:val="008A1738"/>
    <w:rsid w:val="008A1F2D"/>
    <w:rsid w:val="008A22B8"/>
    <w:rsid w:val="008A2BF9"/>
    <w:rsid w:val="008A3C24"/>
    <w:rsid w:val="008A4342"/>
    <w:rsid w:val="008A4743"/>
    <w:rsid w:val="008A62DA"/>
    <w:rsid w:val="008A6446"/>
    <w:rsid w:val="008A6E88"/>
    <w:rsid w:val="008B02EA"/>
    <w:rsid w:val="008B0895"/>
    <w:rsid w:val="008B0C17"/>
    <w:rsid w:val="008B102A"/>
    <w:rsid w:val="008B1081"/>
    <w:rsid w:val="008B11F8"/>
    <w:rsid w:val="008B1A5B"/>
    <w:rsid w:val="008B1DDD"/>
    <w:rsid w:val="008B2A64"/>
    <w:rsid w:val="008B3469"/>
    <w:rsid w:val="008B3B3F"/>
    <w:rsid w:val="008B4885"/>
    <w:rsid w:val="008B4A24"/>
    <w:rsid w:val="008B6013"/>
    <w:rsid w:val="008B6074"/>
    <w:rsid w:val="008B6745"/>
    <w:rsid w:val="008C1929"/>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30F8"/>
    <w:rsid w:val="008D3394"/>
    <w:rsid w:val="008D4438"/>
    <w:rsid w:val="008D57B6"/>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58CF"/>
    <w:rsid w:val="008E5DEC"/>
    <w:rsid w:val="008E69BF"/>
    <w:rsid w:val="008E6A7A"/>
    <w:rsid w:val="008E70BF"/>
    <w:rsid w:val="008E7BE9"/>
    <w:rsid w:val="008F03A6"/>
    <w:rsid w:val="008F1491"/>
    <w:rsid w:val="008F186F"/>
    <w:rsid w:val="008F24A6"/>
    <w:rsid w:val="008F6326"/>
    <w:rsid w:val="008F7BE3"/>
    <w:rsid w:val="00900423"/>
    <w:rsid w:val="0090077A"/>
    <w:rsid w:val="00900CB7"/>
    <w:rsid w:val="00901D7A"/>
    <w:rsid w:val="009026D2"/>
    <w:rsid w:val="00903FA7"/>
    <w:rsid w:val="00904AFF"/>
    <w:rsid w:val="00904E3B"/>
    <w:rsid w:val="00905BCA"/>
    <w:rsid w:val="00907499"/>
    <w:rsid w:val="00907937"/>
    <w:rsid w:val="009079CC"/>
    <w:rsid w:val="00907F9D"/>
    <w:rsid w:val="00910545"/>
    <w:rsid w:val="00910733"/>
    <w:rsid w:val="00911545"/>
    <w:rsid w:val="00912EE4"/>
    <w:rsid w:val="00913990"/>
    <w:rsid w:val="00914A55"/>
    <w:rsid w:val="00914CC9"/>
    <w:rsid w:val="00915944"/>
    <w:rsid w:val="00915C3C"/>
    <w:rsid w:val="00917424"/>
    <w:rsid w:val="00917E25"/>
    <w:rsid w:val="009200F0"/>
    <w:rsid w:val="0092112E"/>
    <w:rsid w:val="00921237"/>
    <w:rsid w:val="0092190A"/>
    <w:rsid w:val="009224D5"/>
    <w:rsid w:val="00923F03"/>
    <w:rsid w:val="009240DA"/>
    <w:rsid w:val="0092495A"/>
    <w:rsid w:val="00925261"/>
    <w:rsid w:val="00925351"/>
    <w:rsid w:val="00926EED"/>
    <w:rsid w:val="00927002"/>
    <w:rsid w:val="00927200"/>
    <w:rsid w:val="00927759"/>
    <w:rsid w:val="00930BF5"/>
    <w:rsid w:val="009323B7"/>
    <w:rsid w:val="0093333E"/>
    <w:rsid w:val="009345E4"/>
    <w:rsid w:val="00937DE5"/>
    <w:rsid w:val="00940AAD"/>
    <w:rsid w:val="00943434"/>
    <w:rsid w:val="00943B50"/>
    <w:rsid w:val="00943CA1"/>
    <w:rsid w:val="00944245"/>
    <w:rsid w:val="009442F1"/>
    <w:rsid w:val="00944386"/>
    <w:rsid w:val="00944D7E"/>
    <w:rsid w:val="00945925"/>
    <w:rsid w:val="00945E56"/>
    <w:rsid w:val="00946865"/>
    <w:rsid w:val="00946F75"/>
    <w:rsid w:val="00947080"/>
    <w:rsid w:val="00947E26"/>
    <w:rsid w:val="00951467"/>
    <w:rsid w:val="0095151E"/>
    <w:rsid w:val="00951EE6"/>
    <w:rsid w:val="009524D0"/>
    <w:rsid w:val="0095348B"/>
    <w:rsid w:val="00953D37"/>
    <w:rsid w:val="00953D4D"/>
    <w:rsid w:val="0095453C"/>
    <w:rsid w:val="009546A7"/>
    <w:rsid w:val="009547AB"/>
    <w:rsid w:val="009561AA"/>
    <w:rsid w:val="00956527"/>
    <w:rsid w:val="00957418"/>
    <w:rsid w:val="00957B69"/>
    <w:rsid w:val="00960873"/>
    <w:rsid w:val="00961339"/>
    <w:rsid w:val="009630D9"/>
    <w:rsid w:val="0096373A"/>
    <w:rsid w:val="00964CAB"/>
    <w:rsid w:val="00965356"/>
    <w:rsid w:val="009664B2"/>
    <w:rsid w:val="009676DA"/>
    <w:rsid w:val="009701E5"/>
    <w:rsid w:val="00971135"/>
    <w:rsid w:val="00971296"/>
    <w:rsid w:val="00972CBC"/>
    <w:rsid w:val="00972F6E"/>
    <w:rsid w:val="0097712A"/>
    <w:rsid w:val="00977DB7"/>
    <w:rsid w:val="00980086"/>
    <w:rsid w:val="00980663"/>
    <w:rsid w:val="009809E5"/>
    <w:rsid w:val="00980CB0"/>
    <w:rsid w:val="00981E28"/>
    <w:rsid w:val="00981F0E"/>
    <w:rsid w:val="0098288C"/>
    <w:rsid w:val="00982B52"/>
    <w:rsid w:val="00983B4A"/>
    <w:rsid w:val="00983D6A"/>
    <w:rsid w:val="00983EB3"/>
    <w:rsid w:val="00984010"/>
    <w:rsid w:val="009843CC"/>
    <w:rsid w:val="00984791"/>
    <w:rsid w:val="009847D4"/>
    <w:rsid w:val="00984D38"/>
    <w:rsid w:val="0098540D"/>
    <w:rsid w:val="00985A78"/>
    <w:rsid w:val="00987383"/>
    <w:rsid w:val="00987A5F"/>
    <w:rsid w:val="00990610"/>
    <w:rsid w:val="00990A72"/>
    <w:rsid w:val="00990D50"/>
    <w:rsid w:val="00991DA2"/>
    <w:rsid w:val="00991DAF"/>
    <w:rsid w:val="00992503"/>
    <w:rsid w:val="00993B68"/>
    <w:rsid w:val="009958CA"/>
    <w:rsid w:val="00995A6F"/>
    <w:rsid w:val="00995E50"/>
    <w:rsid w:val="0099630A"/>
    <w:rsid w:val="00996B16"/>
    <w:rsid w:val="009972A3"/>
    <w:rsid w:val="009976AD"/>
    <w:rsid w:val="009976EA"/>
    <w:rsid w:val="009A11D3"/>
    <w:rsid w:val="009A14B8"/>
    <w:rsid w:val="009A20D6"/>
    <w:rsid w:val="009A26AB"/>
    <w:rsid w:val="009A278B"/>
    <w:rsid w:val="009A2C92"/>
    <w:rsid w:val="009A5055"/>
    <w:rsid w:val="009A642F"/>
    <w:rsid w:val="009A767A"/>
    <w:rsid w:val="009B0656"/>
    <w:rsid w:val="009B1593"/>
    <w:rsid w:val="009B1DDA"/>
    <w:rsid w:val="009B1FA8"/>
    <w:rsid w:val="009B2AEE"/>
    <w:rsid w:val="009B4FC4"/>
    <w:rsid w:val="009B5372"/>
    <w:rsid w:val="009B539C"/>
    <w:rsid w:val="009B5C41"/>
    <w:rsid w:val="009B5D64"/>
    <w:rsid w:val="009B61C1"/>
    <w:rsid w:val="009B6324"/>
    <w:rsid w:val="009B7A49"/>
    <w:rsid w:val="009B7C2C"/>
    <w:rsid w:val="009B7DE8"/>
    <w:rsid w:val="009C038A"/>
    <w:rsid w:val="009C0937"/>
    <w:rsid w:val="009C0975"/>
    <w:rsid w:val="009C1C06"/>
    <w:rsid w:val="009C2447"/>
    <w:rsid w:val="009C2B2A"/>
    <w:rsid w:val="009C4E3B"/>
    <w:rsid w:val="009C64FC"/>
    <w:rsid w:val="009C6EA3"/>
    <w:rsid w:val="009C7941"/>
    <w:rsid w:val="009D1D75"/>
    <w:rsid w:val="009D2BA0"/>
    <w:rsid w:val="009D2C48"/>
    <w:rsid w:val="009D3388"/>
    <w:rsid w:val="009D4094"/>
    <w:rsid w:val="009D611D"/>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67A4"/>
    <w:rsid w:val="009E69C1"/>
    <w:rsid w:val="009F06FD"/>
    <w:rsid w:val="009F09E4"/>
    <w:rsid w:val="009F0CAF"/>
    <w:rsid w:val="009F18EA"/>
    <w:rsid w:val="009F1AD9"/>
    <w:rsid w:val="009F1EAA"/>
    <w:rsid w:val="009F2133"/>
    <w:rsid w:val="009F2880"/>
    <w:rsid w:val="009F34C1"/>
    <w:rsid w:val="009F43C9"/>
    <w:rsid w:val="009F4AD9"/>
    <w:rsid w:val="009F55D3"/>
    <w:rsid w:val="009F7111"/>
    <w:rsid w:val="009F7726"/>
    <w:rsid w:val="009F7F58"/>
    <w:rsid w:val="00A003F2"/>
    <w:rsid w:val="00A012BD"/>
    <w:rsid w:val="00A03775"/>
    <w:rsid w:val="00A037A4"/>
    <w:rsid w:val="00A05493"/>
    <w:rsid w:val="00A06475"/>
    <w:rsid w:val="00A0711E"/>
    <w:rsid w:val="00A072D2"/>
    <w:rsid w:val="00A07440"/>
    <w:rsid w:val="00A07E99"/>
    <w:rsid w:val="00A11F07"/>
    <w:rsid w:val="00A12786"/>
    <w:rsid w:val="00A12D9B"/>
    <w:rsid w:val="00A135B8"/>
    <w:rsid w:val="00A13662"/>
    <w:rsid w:val="00A1482A"/>
    <w:rsid w:val="00A14AE8"/>
    <w:rsid w:val="00A14F90"/>
    <w:rsid w:val="00A150F6"/>
    <w:rsid w:val="00A173B5"/>
    <w:rsid w:val="00A17BC1"/>
    <w:rsid w:val="00A17E44"/>
    <w:rsid w:val="00A205C0"/>
    <w:rsid w:val="00A20BC2"/>
    <w:rsid w:val="00A215A6"/>
    <w:rsid w:val="00A2171B"/>
    <w:rsid w:val="00A21EE9"/>
    <w:rsid w:val="00A22452"/>
    <w:rsid w:val="00A22655"/>
    <w:rsid w:val="00A23CA6"/>
    <w:rsid w:val="00A2413F"/>
    <w:rsid w:val="00A24C26"/>
    <w:rsid w:val="00A2583C"/>
    <w:rsid w:val="00A2594B"/>
    <w:rsid w:val="00A261AE"/>
    <w:rsid w:val="00A265D2"/>
    <w:rsid w:val="00A26BB5"/>
    <w:rsid w:val="00A2781A"/>
    <w:rsid w:val="00A27B56"/>
    <w:rsid w:val="00A306B1"/>
    <w:rsid w:val="00A30A6B"/>
    <w:rsid w:val="00A30B73"/>
    <w:rsid w:val="00A31060"/>
    <w:rsid w:val="00A31497"/>
    <w:rsid w:val="00A31B6F"/>
    <w:rsid w:val="00A31BA1"/>
    <w:rsid w:val="00A32976"/>
    <w:rsid w:val="00A34058"/>
    <w:rsid w:val="00A356F7"/>
    <w:rsid w:val="00A35A98"/>
    <w:rsid w:val="00A35E15"/>
    <w:rsid w:val="00A37279"/>
    <w:rsid w:val="00A37C35"/>
    <w:rsid w:val="00A40211"/>
    <w:rsid w:val="00A409BA"/>
    <w:rsid w:val="00A40A94"/>
    <w:rsid w:val="00A40FD8"/>
    <w:rsid w:val="00A41549"/>
    <w:rsid w:val="00A416C9"/>
    <w:rsid w:val="00A41B9D"/>
    <w:rsid w:val="00A41BA5"/>
    <w:rsid w:val="00A41E0D"/>
    <w:rsid w:val="00A420E2"/>
    <w:rsid w:val="00A42D1F"/>
    <w:rsid w:val="00A43C56"/>
    <w:rsid w:val="00A4406E"/>
    <w:rsid w:val="00A440E5"/>
    <w:rsid w:val="00A4434C"/>
    <w:rsid w:val="00A44D88"/>
    <w:rsid w:val="00A465DC"/>
    <w:rsid w:val="00A4668E"/>
    <w:rsid w:val="00A4691D"/>
    <w:rsid w:val="00A46BCA"/>
    <w:rsid w:val="00A46C19"/>
    <w:rsid w:val="00A479E7"/>
    <w:rsid w:val="00A47A94"/>
    <w:rsid w:val="00A51161"/>
    <w:rsid w:val="00A52517"/>
    <w:rsid w:val="00A52637"/>
    <w:rsid w:val="00A541CC"/>
    <w:rsid w:val="00A552B0"/>
    <w:rsid w:val="00A562D4"/>
    <w:rsid w:val="00A5650A"/>
    <w:rsid w:val="00A5651A"/>
    <w:rsid w:val="00A56871"/>
    <w:rsid w:val="00A5688A"/>
    <w:rsid w:val="00A57F47"/>
    <w:rsid w:val="00A6103E"/>
    <w:rsid w:val="00A61533"/>
    <w:rsid w:val="00A61775"/>
    <w:rsid w:val="00A61FB4"/>
    <w:rsid w:val="00A62409"/>
    <w:rsid w:val="00A6521C"/>
    <w:rsid w:val="00A6656C"/>
    <w:rsid w:val="00A66E05"/>
    <w:rsid w:val="00A673DB"/>
    <w:rsid w:val="00A67E92"/>
    <w:rsid w:val="00A7148B"/>
    <w:rsid w:val="00A721D7"/>
    <w:rsid w:val="00A72F81"/>
    <w:rsid w:val="00A76BA4"/>
    <w:rsid w:val="00A76D41"/>
    <w:rsid w:val="00A77C41"/>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DD4"/>
    <w:rsid w:val="00A92869"/>
    <w:rsid w:val="00A931B0"/>
    <w:rsid w:val="00A94E2C"/>
    <w:rsid w:val="00A957A5"/>
    <w:rsid w:val="00A97A4F"/>
    <w:rsid w:val="00A97D4B"/>
    <w:rsid w:val="00A97EE7"/>
    <w:rsid w:val="00AA0444"/>
    <w:rsid w:val="00AA08AC"/>
    <w:rsid w:val="00AA169A"/>
    <w:rsid w:val="00AA1D13"/>
    <w:rsid w:val="00AA2231"/>
    <w:rsid w:val="00AA31CE"/>
    <w:rsid w:val="00AA4096"/>
    <w:rsid w:val="00AA536C"/>
    <w:rsid w:val="00AA57B2"/>
    <w:rsid w:val="00AA5887"/>
    <w:rsid w:val="00AA6F00"/>
    <w:rsid w:val="00AA79E0"/>
    <w:rsid w:val="00AB1380"/>
    <w:rsid w:val="00AB195E"/>
    <w:rsid w:val="00AB1D63"/>
    <w:rsid w:val="00AB1FB3"/>
    <w:rsid w:val="00AB214B"/>
    <w:rsid w:val="00AB354B"/>
    <w:rsid w:val="00AB3C9A"/>
    <w:rsid w:val="00AB4EED"/>
    <w:rsid w:val="00AB514D"/>
    <w:rsid w:val="00AB520F"/>
    <w:rsid w:val="00AB530A"/>
    <w:rsid w:val="00AB56A3"/>
    <w:rsid w:val="00AB5763"/>
    <w:rsid w:val="00AB63AD"/>
    <w:rsid w:val="00AB6F48"/>
    <w:rsid w:val="00AB75E4"/>
    <w:rsid w:val="00AB796E"/>
    <w:rsid w:val="00AB7E16"/>
    <w:rsid w:val="00AC02A6"/>
    <w:rsid w:val="00AC0327"/>
    <w:rsid w:val="00AC0E09"/>
    <w:rsid w:val="00AC2A51"/>
    <w:rsid w:val="00AC2A9A"/>
    <w:rsid w:val="00AC2B09"/>
    <w:rsid w:val="00AC2B73"/>
    <w:rsid w:val="00AC2DE5"/>
    <w:rsid w:val="00AC2FEC"/>
    <w:rsid w:val="00AC37F2"/>
    <w:rsid w:val="00AC3C1D"/>
    <w:rsid w:val="00AC4045"/>
    <w:rsid w:val="00AC40EC"/>
    <w:rsid w:val="00AC4BE6"/>
    <w:rsid w:val="00AC501C"/>
    <w:rsid w:val="00AC59BB"/>
    <w:rsid w:val="00AC5B68"/>
    <w:rsid w:val="00AC5D26"/>
    <w:rsid w:val="00AC5D3F"/>
    <w:rsid w:val="00AC6084"/>
    <w:rsid w:val="00AC63D6"/>
    <w:rsid w:val="00AC6409"/>
    <w:rsid w:val="00AC6736"/>
    <w:rsid w:val="00AC6A20"/>
    <w:rsid w:val="00AC7E57"/>
    <w:rsid w:val="00AD148F"/>
    <w:rsid w:val="00AD27D6"/>
    <w:rsid w:val="00AD28BC"/>
    <w:rsid w:val="00AD291E"/>
    <w:rsid w:val="00AD2ABC"/>
    <w:rsid w:val="00AD2F14"/>
    <w:rsid w:val="00AD2FA1"/>
    <w:rsid w:val="00AD3808"/>
    <w:rsid w:val="00AD4C7D"/>
    <w:rsid w:val="00AD4CFB"/>
    <w:rsid w:val="00AD4DA1"/>
    <w:rsid w:val="00AD4E31"/>
    <w:rsid w:val="00AD52FC"/>
    <w:rsid w:val="00AD5310"/>
    <w:rsid w:val="00AD7C88"/>
    <w:rsid w:val="00AE0186"/>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3A6"/>
    <w:rsid w:val="00AF477A"/>
    <w:rsid w:val="00AF53E6"/>
    <w:rsid w:val="00AF5A5E"/>
    <w:rsid w:val="00AF5E8A"/>
    <w:rsid w:val="00AF64AB"/>
    <w:rsid w:val="00AF7258"/>
    <w:rsid w:val="00AF7DDF"/>
    <w:rsid w:val="00B00D3A"/>
    <w:rsid w:val="00B00E72"/>
    <w:rsid w:val="00B028B8"/>
    <w:rsid w:val="00B037FD"/>
    <w:rsid w:val="00B0388C"/>
    <w:rsid w:val="00B04D33"/>
    <w:rsid w:val="00B051C4"/>
    <w:rsid w:val="00B05205"/>
    <w:rsid w:val="00B05663"/>
    <w:rsid w:val="00B056E2"/>
    <w:rsid w:val="00B058B3"/>
    <w:rsid w:val="00B05C89"/>
    <w:rsid w:val="00B066C2"/>
    <w:rsid w:val="00B06A5F"/>
    <w:rsid w:val="00B070CE"/>
    <w:rsid w:val="00B07383"/>
    <w:rsid w:val="00B10446"/>
    <w:rsid w:val="00B10543"/>
    <w:rsid w:val="00B107E9"/>
    <w:rsid w:val="00B10AB5"/>
    <w:rsid w:val="00B114E0"/>
    <w:rsid w:val="00B11BBC"/>
    <w:rsid w:val="00B126D3"/>
    <w:rsid w:val="00B12E84"/>
    <w:rsid w:val="00B135C1"/>
    <w:rsid w:val="00B13CF3"/>
    <w:rsid w:val="00B14A50"/>
    <w:rsid w:val="00B14B6B"/>
    <w:rsid w:val="00B16545"/>
    <w:rsid w:val="00B1777F"/>
    <w:rsid w:val="00B17943"/>
    <w:rsid w:val="00B17DF6"/>
    <w:rsid w:val="00B20A56"/>
    <w:rsid w:val="00B21605"/>
    <w:rsid w:val="00B22784"/>
    <w:rsid w:val="00B22A3D"/>
    <w:rsid w:val="00B22ABD"/>
    <w:rsid w:val="00B23D0E"/>
    <w:rsid w:val="00B24FA0"/>
    <w:rsid w:val="00B252F0"/>
    <w:rsid w:val="00B2579A"/>
    <w:rsid w:val="00B25F1A"/>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417"/>
    <w:rsid w:val="00B41439"/>
    <w:rsid w:val="00B41FD7"/>
    <w:rsid w:val="00B42200"/>
    <w:rsid w:val="00B42907"/>
    <w:rsid w:val="00B42E58"/>
    <w:rsid w:val="00B4391A"/>
    <w:rsid w:val="00B43951"/>
    <w:rsid w:val="00B43D0D"/>
    <w:rsid w:val="00B446C4"/>
    <w:rsid w:val="00B4534E"/>
    <w:rsid w:val="00B474F9"/>
    <w:rsid w:val="00B5019D"/>
    <w:rsid w:val="00B506F6"/>
    <w:rsid w:val="00B50AED"/>
    <w:rsid w:val="00B51080"/>
    <w:rsid w:val="00B51341"/>
    <w:rsid w:val="00B51F10"/>
    <w:rsid w:val="00B52159"/>
    <w:rsid w:val="00B52972"/>
    <w:rsid w:val="00B52F58"/>
    <w:rsid w:val="00B531A4"/>
    <w:rsid w:val="00B54501"/>
    <w:rsid w:val="00B56FD1"/>
    <w:rsid w:val="00B573EC"/>
    <w:rsid w:val="00B57606"/>
    <w:rsid w:val="00B5775A"/>
    <w:rsid w:val="00B57DC2"/>
    <w:rsid w:val="00B600B4"/>
    <w:rsid w:val="00B608C3"/>
    <w:rsid w:val="00B60CBC"/>
    <w:rsid w:val="00B619B5"/>
    <w:rsid w:val="00B62A10"/>
    <w:rsid w:val="00B62B12"/>
    <w:rsid w:val="00B630C4"/>
    <w:rsid w:val="00B63BE1"/>
    <w:rsid w:val="00B644D2"/>
    <w:rsid w:val="00B64A8A"/>
    <w:rsid w:val="00B65D23"/>
    <w:rsid w:val="00B66B94"/>
    <w:rsid w:val="00B67B52"/>
    <w:rsid w:val="00B7157D"/>
    <w:rsid w:val="00B724BE"/>
    <w:rsid w:val="00B749B5"/>
    <w:rsid w:val="00B74A64"/>
    <w:rsid w:val="00B75012"/>
    <w:rsid w:val="00B757BA"/>
    <w:rsid w:val="00B7674B"/>
    <w:rsid w:val="00B77B78"/>
    <w:rsid w:val="00B80A9F"/>
    <w:rsid w:val="00B81DEA"/>
    <w:rsid w:val="00B82337"/>
    <w:rsid w:val="00B8258C"/>
    <w:rsid w:val="00B826C2"/>
    <w:rsid w:val="00B84B18"/>
    <w:rsid w:val="00B86DB6"/>
    <w:rsid w:val="00B90F66"/>
    <w:rsid w:val="00B92955"/>
    <w:rsid w:val="00B92E9C"/>
    <w:rsid w:val="00B93A8C"/>
    <w:rsid w:val="00B940FE"/>
    <w:rsid w:val="00B9527A"/>
    <w:rsid w:val="00B95362"/>
    <w:rsid w:val="00B972C3"/>
    <w:rsid w:val="00B9763A"/>
    <w:rsid w:val="00BA0200"/>
    <w:rsid w:val="00BA06D0"/>
    <w:rsid w:val="00BA0E79"/>
    <w:rsid w:val="00BA1C90"/>
    <w:rsid w:val="00BA28B7"/>
    <w:rsid w:val="00BA3D01"/>
    <w:rsid w:val="00BA47D5"/>
    <w:rsid w:val="00BA498E"/>
    <w:rsid w:val="00BA4DD1"/>
    <w:rsid w:val="00BA6926"/>
    <w:rsid w:val="00BA6D81"/>
    <w:rsid w:val="00BA7516"/>
    <w:rsid w:val="00BA7FF7"/>
    <w:rsid w:val="00BB0598"/>
    <w:rsid w:val="00BB0F46"/>
    <w:rsid w:val="00BB10F7"/>
    <w:rsid w:val="00BB137B"/>
    <w:rsid w:val="00BB15BB"/>
    <w:rsid w:val="00BB255E"/>
    <w:rsid w:val="00BB423E"/>
    <w:rsid w:val="00BB499F"/>
    <w:rsid w:val="00BB4F9F"/>
    <w:rsid w:val="00BB5E23"/>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4FB"/>
    <w:rsid w:val="00BC69DC"/>
    <w:rsid w:val="00BC6F97"/>
    <w:rsid w:val="00BD128F"/>
    <w:rsid w:val="00BD3608"/>
    <w:rsid w:val="00BD390F"/>
    <w:rsid w:val="00BD5B96"/>
    <w:rsid w:val="00BD6DB6"/>
    <w:rsid w:val="00BD72B2"/>
    <w:rsid w:val="00BE0322"/>
    <w:rsid w:val="00BE1708"/>
    <w:rsid w:val="00BE3606"/>
    <w:rsid w:val="00BE3609"/>
    <w:rsid w:val="00BE3D0B"/>
    <w:rsid w:val="00BE43B5"/>
    <w:rsid w:val="00BE5674"/>
    <w:rsid w:val="00BE5C31"/>
    <w:rsid w:val="00BE7772"/>
    <w:rsid w:val="00BF06E7"/>
    <w:rsid w:val="00BF2060"/>
    <w:rsid w:val="00BF246A"/>
    <w:rsid w:val="00BF2EDA"/>
    <w:rsid w:val="00BF3110"/>
    <w:rsid w:val="00BF5260"/>
    <w:rsid w:val="00BF53AA"/>
    <w:rsid w:val="00BF586D"/>
    <w:rsid w:val="00BF5D21"/>
    <w:rsid w:val="00BF6020"/>
    <w:rsid w:val="00BF6924"/>
    <w:rsid w:val="00BF6B43"/>
    <w:rsid w:val="00BF7044"/>
    <w:rsid w:val="00BF74DD"/>
    <w:rsid w:val="00BF79CD"/>
    <w:rsid w:val="00BF7B35"/>
    <w:rsid w:val="00C0020C"/>
    <w:rsid w:val="00C00D4D"/>
    <w:rsid w:val="00C00ED5"/>
    <w:rsid w:val="00C017B9"/>
    <w:rsid w:val="00C01ED5"/>
    <w:rsid w:val="00C0208B"/>
    <w:rsid w:val="00C039C9"/>
    <w:rsid w:val="00C045DB"/>
    <w:rsid w:val="00C05146"/>
    <w:rsid w:val="00C059B1"/>
    <w:rsid w:val="00C05EB3"/>
    <w:rsid w:val="00C0612C"/>
    <w:rsid w:val="00C06A9F"/>
    <w:rsid w:val="00C074FF"/>
    <w:rsid w:val="00C07706"/>
    <w:rsid w:val="00C1082A"/>
    <w:rsid w:val="00C119E3"/>
    <w:rsid w:val="00C11C30"/>
    <w:rsid w:val="00C11CAE"/>
    <w:rsid w:val="00C11EFA"/>
    <w:rsid w:val="00C11F38"/>
    <w:rsid w:val="00C12971"/>
    <w:rsid w:val="00C13A33"/>
    <w:rsid w:val="00C13E03"/>
    <w:rsid w:val="00C1403B"/>
    <w:rsid w:val="00C15CAE"/>
    <w:rsid w:val="00C20250"/>
    <w:rsid w:val="00C202C8"/>
    <w:rsid w:val="00C20C90"/>
    <w:rsid w:val="00C20E40"/>
    <w:rsid w:val="00C212E5"/>
    <w:rsid w:val="00C21C0B"/>
    <w:rsid w:val="00C21C53"/>
    <w:rsid w:val="00C22136"/>
    <w:rsid w:val="00C22D98"/>
    <w:rsid w:val="00C2302E"/>
    <w:rsid w:val="00C2312E"/>
    <w:rsid w:val="00C250D5"/>
    <w:rsid w:val="00C251B7"/>
    <w:rsid w:val="00C25C99"/>
    <w:rsid w:val="00C25ED3"/>
    <w:rsid w:val="00C26369"/>
    <w:rsid w:val="00C263D7"/>
    <w:rsid w:val="00C26C6D"/>
    <w:rsid w:val="00C27784"/>
    <w:rsid w:val="00C30D84"/>
    <w:rsid w:val="00C30EF4"/>
    <w:rsid w:val="00C30FB1"/>
    <w:rsid w:val="00C31CEA"/>
    <w:rsid w:val="00C31D82"/>
    <w:rsid w:val="00C3225C"/>
    <w:rsid w:val="00C328CC"/>
    <w:rsid w:val="00C3295B"/>
    <w:rsid w:val="00C34D0E"/>
    <w:rsid w:val="00C34FDE"/>
    <w:rsid w:val="00C35445"/>
    <w:rsid w:val="00C36320"/>
    <w:rsid w:val="00C37E1D"/>
    <w:rsid w:val="00C40D46"/>
    <w:rsid w:val="00C4109D"/>
    <w:rsid w:val="00C41AC1"/>
    <w:rsid w:val="00C41B91"/>
    <w:rsid w:val="00C41CAC"/>
    <w:rsid w:val="00C41F0E"/>
    <w:rsid w:val="00C4233A"/>
    <w:rsid w:val="00C42A92"/>
    <w:rsid w:val="00C42CDD"/>
    <w:rsid w:val="00C44657"/>
    <w:rsid w:val="00C45B09"/>
    <w:rsid w:val="00C45B22"/>
    <w:rsid w:val="00C46685"/>
    <w:rsid w:val="00C46693"/>
    <w:rsid w:val="00C467B4"/>
    <w:rsid w:val="00C471C3"/>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602CF"/>
    <w:rsid w:val="00C60541"/>
    <w:rsid w:val="00C60B59"/>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48ED"/>
    <w:rsid w:val="00C7520E"/>
    <w:rsid w:val="00C754C8"/>
    <w:rsid w:val="00C756C5"/>
    <w:rsid w:val="00C75769"/>
    <w:rsid w:val="00C75A28"/>
    <w:rsid w:val="00C75D91"/>
    <w:rsid w:val="00C807B0"/>
    <w:rsid w:val="00C8111F"/>
    <w:rsid w:val="00C824E3"/>
    <w:rsid w:val="00C82A0B"/>
    <w:rsid w:val="00C8317F"/>
    <w:rsid w:val="00C856E5"/>
    <w:rsid w:val="00C86A8D"/>
    <w:rsid w:val="00C8728B"/>
    <w:rsid w:val="00C90A14"/>
    <w:rsid w:val="00C90A9D"/>
    <w:rsid w:val="00C90DD0"/>
    <w:rsid w:val="00C90EED"/>
    <w:rsid w:val="00C917FF"/>
    <w:rsid w:val="00C918CE"/>
    <w:rsid w:val="00C9300D"/>
    <w:rsid w:val="00C934EF"/>
    <w:rsid w:val="00C949B7"/>
    <w:rsid w:val="00C94EC0"/>
    <w:rsid w:val="00C958CA"/>
    <w:rsid w:val="00C95EBD"/>
    <w:rsid w:val="00C9688D"/>
    <w:rsid w:val="00CA0729"/>
    <w:rsid w:val="00CA0D7D"/>
    <w:rsid w:val="00CA18B5"/>
    <w:rsid w:val="00CA1FC7"/>
    <w:rsid w:val="00CA2603"/>
    <w:rsid w:val="00CA3326"/>
    <w:rsid w:val="00CA3A60"/>
    <w:rsid w:val="00CA3E6B"/>
    <w:rsid w:val="00CA3EDD"/>
    <w:rsid w:val="00CA4C86"/>
    <w:rsid w:val="00CA6121"/>
    <w:rsid w:val="00CA7790"/>
    <w:rsid w:val="00CA7C30"/>
    <w:rsid w:val="00CB0302"/>
    <w:rsid w:val="00CB0D77"/>
    <w:rsid w:val="00CB0EA0"/>
    <w:rsid w:val="00CB1E72"/>
    <w:rsid w:val="00CB2213"/>
    <w:rsid w:val="00CB254B"/>
    <w:rsid w:val="00CB26BD"/>
    <w:rsid w:val="00CB3DE2"/>
    <w:rsid w:val="00CB4461"/>
    <w:rsid w:val="00CB63D1"/>
    <w:rsid w:val="00CB6694"/>
    <w:rsid w:val="00CB72BF"/>
    <w:rsid w:val="00CB740B"/>
    <w:rsid w:val="00CB7932"/>
    <w:rsid w:val="00CB7DC4"/>
    <w:rsid w:val="00CC065F"/>
    <w:rsid w:val="00CC1C5C"/>
    <w:rsid w:val="00CC33FC"/>
    <w:rsid w:val="00CC37B2"/>
    <w:rsid w:val="00CC4969"/>
    <w:rsid w:val="00CC51B5"/>
    <w:rsid w:val="00CC5208"/>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785F"/>
    <w:rsid w:val="00CE0210"/>
    <w:rsid w:val="00CE099D"/>
    <w:rsid w:val="00CE1BC1"/>
    <w:rsid w:val="00CE1F04"/>
    <w:rsid w:val="00CE355B"/>
    <w:rsid w:val="00CE3683"/>
    <w:rsid w:val="00CE3CA0"/>
    <w:rsid w:val="00CE4942"/>
    <w:rsid w:val="00CE4A32"/>
    <w:rsid w:val="00CE4B2B"/>
    <w:rsid w:val="00CE507F"/>
    <w:rsid w:val="00CE56D0"/>
    <w:rsid w:val="00CE5EFF"/>
    <w:rsid w:val="00CE603A"/>
    <w:rsid w:val="00CE61DF"/>
    <w:rsid w:val="00CE6B5A"/>
    <w:rsid w:val="00CE7445"/>
    <w:rsid w:val="00CF04FC"/>
    <w:rsid w:val="00CF1D72"/>
    <w:rsid w:val="00CF2B1D"/>
    <w:rsid w:val="00CF3987"/>
    <w:rsid w:val="00CF43F2"/>
    <w:rsid w:val="00CF4B3C"/>
    <w:rsid w:val="00CF4FF9"/>
    <w:rsid w:val="00CF6331"/>
    <w:rsid w:val="00CF690A"/>
    <w:rsid w:val="00CF76AC"/>
    <w:rsid w:val="00D00AC9"/>
    <w:rsid w:val="00D01A9B"/>
    <w:rsid w:val="00D02204"/>
    <w:rsid w:val="00D026D1"/>
    <w:rsid w:val="00D036C8"/>
    <w:rsid w:val="00D040DA"/>
    <w:rsid w:val="00D04214"/>
    <w:rsid w:val="00D0446A"/>
    <w:rsid w:val="00D044EA"/>
    <w:rsid w:val="00D045A4"/>
    <w:rsid w:val="00D04A2A"/>
    <w:rsid w:val="00D04FA5"/>
    <w:rsid w:val="00D050D9"/>
    <w:rsid w:val="00D05594"/>
    <w:rsid w:val="00D05A66"/>
    <w:rsid w:val="00D0637B"/>
    <w:rsid w:val="00D07306"/>
    <w:rsid w:val="00D074EA"/>
    <w:rsid w:val="00D075AC"/>
    <w:rsid w:val="00D07665"/>
    <w:rsid w:val="00D11040"/>
    <w:rsid w:val="00D11ABE"/>
    <w:rsid w:val="00D11F9C"/>
    <w:rsid w:val="00D12377"/>
    <w:rsid w:val="00D12639"/>
    <w:rsid w:val="00D14780"/>
    <w:rsid w:val="00D15515"/>
    <w:rsid w:val="00D15CD2"/>
    <w:rsid w:val="00D1645F"/>
    <w:rsid w:val="00D1709F"/>
    <w:rsid w:val="00D179A8"/>
    <w:rsid w:val="00D20FAB"/>
    <w:rsid w:val="00D211B9"/>
    <w:rsid w:val="00D2420E"/>
    <w:rsid w:val="00D24E68"/>
    <w:rsid w:val="00D251CF"/>
    <w:rsid w:val="00D25346"/>
    <w:rsid w:val="00D25F2F"/>
    <w:rsid w:val="00D267E0"/>
    <w:rsid w:val="00D3016A"/>
    <w:rsid w:val="00D3029E"/>
    <w:rsid w:val="00D30ED4"/>
    <w:rsid w:val="00D30FF6"/>
    <w:rsid w:val="00D31798"/>
    <w:rsid w:val="00D3308E"/>
    <w:rsid w:val="00D3395B"/>
    <w:rsid w:val="00D33A6D"/>
    <w:rsid w:val="00D344D3"/>
    <w:rsid w:val="00D35E88"/>
    <w:rsid w:val="00D3619A"/>
    <w:rsid w:val="00D37BFB"/>
    <w:rsid w:val="00D37C4A"/>
    <w:rsid w:val="00D406F2"/>
    <w:rsid w:val="00D41068"/>
    <w:rsid w:val="00D414BC"/>
    <w:rsid w:val="00D416FF"/>
    <w:rsid w:val="00D41CD2"/>
    <w:rsid w:val="00D426E0"/>
    <w:rsid w:val="00D4270E"/>
    <w:rsid w:val="00D4386F"/>
    <w:rsid w:val="00D438A8"/>
    <w:rsid w:val="00D44BD2"/>
    <w:rsid w:val="00D469D9"/>
    <w:rsid w:val="00D46A99"/>
    <w:rsid w:val="00D478F4"/>
    <w:rsid w:val="00D5001F"/>
    <w:rsid w:val="00D50211"/>
    <w:rsid w:val="00D504EC"/>
    <w:rsid w:val="00D50D4F"/>
    <w:rsid w:val="00D5160B"/>
    <w:rsid w:val="00D51BA3"/>
    <w:rsid w:val="00D51D32"/>
    <w:rsid w:val="00D51DB1"/>
    <w:rsid w:val="00D523B7"/>
    <w:rsid w:val="00D527DA"/>
    <w:rsid w:val="00D52E59"/>
    <w:rsid w:val="00D53356"/>
    <w:rsid w:val="00D5506E"/>
    <w:rsid w:val="00D5508D"/>
    <w:rsid w:val="00D5558C"/>
    <w:rsid w:val="00D55B8B"/>
    <w:rsid w:val="00D55F4E"/>
    <w:rsid w:val="00D5673E"/>
    <w:rsid w:val="00D60266"/>
    <w:rsid w:val="00D6045C"/>
    <w:rsid w:val="00D6080E"/>
    <w:rsid w:val="00D6095F"/>
    <w:rsid w:val="00D60FFC"/>
    <w:rsid w:val="00D614CB"/>
    <w:rsid w:val="00D622F9"/>
    <w:rsid w:val="00D63371"/>
    <w:rsid w:val="00D6361E"/>
    <w:rsid w:val="00D637BC"/>
    <w:rsid w:val="00D637FB"/>
    <w:rsid w:val="00D6445B"/>
    <w:rsid w:val="00D646FD"/>
    <w:rsid w:val="00D649A1"/>
    <w:rsid w:val="00D65442"/>
    <w:rsid w:val="00D66A6B"/>
    <w:rsid w:val="00D673A0"/>
    <w:rsid w:val="00D70C2E"/>
    <w:rsid w:val="00D71264"/>
    <w:rsid w:val="00D71EB7"/>
    <w:rsid w:val="00D71FE8"/>
    <w:rsid w:val="00D727F3"/>
    <w:rsid w:val="00D72BC6"/>
    <w:rsid w:val="00D73675"/>
    <w:rsid w:val="00D73703"/>
    <w:rsid w:val="00D738D8"/>
    <w:rsid w:val="00D75A13"/>
    <w:rsid w:val="00D75A4A"/>
    <w:rsid w:val="00D77B13"/>
    <w:rsid w:val="00D77CDE"/>
    <w:rsid w:val="00D80E8D"/>
    <w:rsid w:val="00D8183A"/>
    <w:rsid w:val="00D82677"/>
    <w:rsid w:val="00D831DF"/>
    <w:rsid w:val="00D83D74"/>
    <w:rsid w:val="00D83F5F"/>
    <w:rsid w:val="00D8471C"/>
    <w:rsid w:val="00D851EE"/>
    <w:rsid w:val="00D8589B"/>
    <w:rsid w:val="00D85CBB"/>
    <w:rsid w:val="00D860EE"/>
    <w:rsid w:val="00D87002"/>
    <w:rsid w:val="00D87B97"/>
    <w:rsid w:val="00D87DA4"/>
    <w:rsid w:val="00D87F42"/>
    <w:rsid w:val="00D9047C"/>
    <w:rsid w:val="00D9212C"/>
    <w:rsid w:val="00D924FE"/>
    <w:rsid w:val="00D93149"/>
    <w:rsid w:val="00D96095"/>
    <w:rsid w:val="00D96703"/>
    <w:rsid w:val="00D96A0A"/>
    <w:rsid w:val="00D96AE3"/>
    <w:rsid w:val="00D96F5A"/>
    <w:rsid w:val="00DA2E4B"/>
    <w:rsid w:val="00DA3141"/>
    <w:rsid w:val="00DA41C7"/>
    <w:rsid w:val="00DA485E"/>
    <w:rsid w:val="00DA57CC"/>
    <w:rsid w:val="00DA60CF"/>
    <w:rsid w:val="00DA742B"/>
    <w:rsid w:val="00DA7FA4"/>
    <w:rsid w:val="00DB01AF"/>
    <w:rsid w:val="00DB0B19"/>
    <w:rsid w:val="00DB22C4"/>
    <w:rsid w:val="00DB262B"/>
    <w:rsid w:val="00DB2804"/>
    <w:rsid w:val="00DB326D"/>
    <w:rsid w:val="00DB3859"/>
    <w:rsid w:val="00DB441E"/>
    <w:rsid w:val="00DB466C"/>
    <w:rsid w:val="00DB46E9"/>
    <w:rsid w:val="00DB662D"/>
    <w:rsid w:val="00DB726B"/>
    <w:rsid w:val="00DB7368"/>
    <w:rsid w:val="00DC0037"/>
    <w:rsid w:val="00DC018F"/>
    <w:rsid w:val="00DC0393"/>
    <w:rsid w:val="00DC0A9D"/>
    <w:rsid w:val="00DC1605"/>
    <w:rsid w:val="00DC2062"/>
    <w:rsid w:val="00DC2DD2"/>
    <w:rsid w:val="00DC3FA6"/>
    <w:rsid w:val="00DC42CE"/>
    <w:rsid w:val="00DC4B99"/>
    <w:rsid w:val="00DC4D41"/>
    <w:rsid w:val="00DC621A"/>
    <w:rsid w:val="00DC6288"/>
    <w:rsid w:val="00DC657F"/>
    <w:rsid w:val="00DC758F"/>
    <w:rsid w:val="00DD07BF"/>
    <w:rsid w:val="00DD09F0"/>
    <w:rsid w:val="00DD112F"/>
    <w:rsid w:val="00DD22A8"/>
    <w:rsid w:val="00DD2301"/>
    <w:rsid w:val="00DD3254"/>
    <w:rsid w:val="00DD3DC4"/>
    <w:rsid w:val="00DD3F66"/>
    <w:rsid w:val="00DD4B2C"/>
    <w:rsid w:val="00DD5E4C"/>
    <w:rsid w:val="00DD6370"/>
    <w:rsid w:val="00DD69EA"/>
    <w:rsid w:val="00DD6F50"/>
    <w:rsid w:val="00DD70A8"/>
    <w:rsid w:val="00DE0100"/>
    <w:rsid w:val="00DE05C4"/>
    <w:rsid w:val="00DE0843"/>
    <w:rsid w:val="00DE0A5C"/>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CD8"/>
    <w:rsid w:val="00DF1E13"/>
    <w:rsid w:val="00DF24A6"/>
    <w:rsid w:val="00DF2601"/>
    <w:rsid w:val="00DF27C5"/>
    <w:rsid w:val="00DF2C3C"/>
    <w:rsid w:val="00DF4072"/>
    <w:rsid w:val="00DF43BF"/>
    <w:rsid w:val="00DF4AC6"/>
    <w:rsid w:val="00DF5A51"/>
    <w:rsid w:val="00DF6A8A"/>
    <w:rsid w:val="00DF6B21"/>
    <w:rsid w:val="00DF7992"/>
    <w:rsid w:val="00DF7D74"/>
    <w:rsid w:val="00DF7DFF"/>
    <w:rsid w:val="00E002CB"/>
    <w:rsid w:val="00E00409"/>
    <w:rsid w:val="00E009BF"/>
    <w:rsid w:val="00E00C9C"/>
    <w:rsid w:val="00E010B3"/>
    <w:rsid w:val="00E010F0"/>
    <w:rsid w:val="00E0151C"/>
    <w:rsid w:val="00E01C48"/>
    <w:rsid w:val="00E01E46"/>
    <w:rsid w:val="00E027D5"/>
    <w:rsid w:val="00E03627"/>
    <w:rsid w:val="00E03D19"/>
    <w:rsid w:val="00E03DF3"/>
    <w:rsid w:val="00E040F5"/>
    <w:rsid w:val="00E04261"/>
    <w:rsid w:val="00E04C1C"/>
    <w:rsid w:val="00E05BC8"/>
    <w:rsid w:val="00E05CF2"/>
    <w:rsid w:val="00E07660"/>
    <w:rsid w:val="00E07ABA"/>
    <w:rsid w:val="00E107B6"/>
    <w:rsid w:val="00E111F0"/>
    <w:rsid w:val="00E1121D"/>
    <w:rsid w:val="00E11BE2"/>
    <w:rsid w:val="00E11E41"/>
    <w:rsid w:val="00E131D0"/>
    <w:rsid w:val="00E1409E"/>
    <w:rsid w:val="00E14571"/>
    <w:rsid w:val="00E149A4"/>
    <w:rsid w:val="00E14C01"/>
    <w:rsid w:val="00E15177"/>
    <w:rsid w:val="00E15B0B"/>
    <w:rsid w:val="00E15D7E"/>
    <w:rsid w:val="00E15F43"/>
    <w:rsid w:val="00E1632F"/>
    <w:rsid w:val="00E16E61"/>
    <w:rsid w:val="00E20318"/>
    <w:rsid w:val="00E20900"/>
    <w:rsid w:val="00E218AF"/>
    <w:rsid w:val="00E23769"/>
    <w:rsid w:val="00E23FAD"/>
    <w:rsid w:val="00E24490"/>
    <w:rsid w:val="00E24B3C"/>
    <w:rsid w:val="00E2502C"/>
    <w:rsid w:val="00E25721"/>
    <w:rsid w:val="00E25AA0"/>
    <w:rsid w:val="00E26728"/>
    <w:rsid w:val="00E26A17"/>
    <w:rsid w:val="00E26EC8"/>
    <w:rsid w:val="00E272EE"/>
    <w:rsid w:val="00E27EA6"/>
    <w:rsid w:val="00E31A60"/>
    <w:rsid w:val="00E3201D"/>
    <w:rsid w:val="00E32021"/>
    <w:rsid w:val="00E32AA7"/>
    <w:rsid w:val="00E33328"/>
    <w:rsid w:val="00E34671"/>
    <w:rsid w:val="00E3568D"/>
    <w:rsid w:val="00E35805"/>
    <w:rsid w:val="00E368E5"/>
    <w:rsid w:val="00E36B59"/>
    <w:rsid w:val="00E36EEF"/>
    <w:rsid w:val="00E37562"/>
    <w:rsid w:val="00E37AB9"/>
    <w:rsid w:val="00E402BC"/>
    <w:rsid w:val="00E40CF4"/>
    <w:rsid w:val="00E40D27"/>
    <w:rsid w:val="00E40E9C"/>
    <w:rsid w:val="00E42965"/>
    <w:rsid w:val="00E42A2E"/>
    <w:rsid w:val="00E43469"/>
    <w:rsid w:val="00E43A9D"/>
    <w:rsid w:val="00E43AAE"/>
    <w:rsid w:val="00E43E91"/>
    <w:rsid w:val="00E44752"/>
    <w:rsid w:val="00E4559E"/>
    <w:rsid w:val="00E456FE"/>
    <w:rsid w:val="00E45F24"/>
    <w:rsid w:val="00E460B5"/>
    <w:rsid w:val="00E462DC"/>
    <w:rsid w:val="00E46699"/>
    <w:rsid w:val="00E46744"/>
    <w:rsid w:val="00E47233"/>
    <w:rsid w:val="00E47B52"/>
    <w:rsid w:val="00E50191"/>
    <w:rsid w:val="00E50AF8"/>
    <w:rsid w:val="00E5135D"/>
    <w:rsid w:val="00E517B2"/>
    <w:rsid w:val="00E517DA"/>
    <w:rsid w:val="00E52066"/>
    <w:rsid w:val="00E52E46"/>
    <w:rsid w:val="00E53B29"/>
    <w:rsid w:val="00E53CBD"/>
    <w:rsid w:val="00E553C7"/>
    <w:rsid w:val="00E5686C"/>
    <w:rsid w:val="00E570D2"/>
    <w:rsid w:val="00E574E9"/>
    <w:rsid w:val="00E57CE0"/>
    <w:rsid w:val="00E57DED"/>
    <w:rsid w:val="00E61078"/>
    <w:rsid w:val="00E61135"/>
    <w:rsid w:val="00E61885"/>
    <w:rsid w:val="00E619DA"/>
    <w:rsid w:val="00E61DAE"/>
    <w:rsid w:val="00E628DC"/>
    <w:rsid w:val="00E62C82"/>
    <w:rsid w:val="00E63D91"/>
    <w:rsid w:val="00E640B0"/>
    <w:rsid w:val="00E67F83"/>
    <w:rsid w:val="00E702DC"/>
    <w:rsid w:val="00E70CC7"/>
    <w:rsid w:val="00E70E3E"/>
    <w:rsid w:val="00E711C7"/>
    <w:rsid w:val="00E72512"/>
    <w:rsid w:val="00E7291C"/>
    <w:rsid w:val="00E73403"/>
    <w:rsid w:val="00E73E88"/>
    <w:rsid w:val="00E7674C"/>
    <w:rsid w:val="00E811BF"/>
    <w:rsid w:val="00E813A7"/>
    <w:rsid w:val="00E8149B"/>
    <w:rsid w:val="00E817B4"/>
    <w:rsid w:val="00E8189A"/>
    <w:rsid w:val="00E82395"/>
    <w:rsid w:val="00E82FDA"/>
    <w:rsid w:val="00E84164"/>
    <w:rsid w:val="00E84F81"/>
    <w:rsid w:val="00E851C9"/>
    <w:rsid w:val="00E85622"/>
    <w:rsid w:val="00E85C4C"/>
    <w:rsid w:val="00E86045"/>
    <w:rsid w:val="00E865C8"/>
    <w:rsid w:val="00E876EA"/>
    <w:rsid w:val="00E905D5"/>
    <w:rsid w:val="00E90B54"/>
    <w:rsid w:val="00E92613"/>
    <w:rsid w:val="00E93388"/>
    <w:rsid w:val="00E93658"/>
    <w:rsid w:val="00E94A25"/>
    <w:rsid w:val="00E95364"/>
    <w:rsid w:val="00E97087"/>
    <w:rsid w:val="00E97CCB"/>
    <w:rsid w:val="00EA0550"/>
    <w:rsid w:val="00EA0CB5"/>
    <w:rsid w:val="00EA0DDA"/>
    <w:rsid w:val="00EA0EA6"/>
    <w:rsid w:val="00EA0EF3"/>
    <w:rsid w:val="00EA15D0"/>
    <w:rsid w:val="00EA1B41"/>
    <w:rsid w:val="00EA244E"/>
    <w:rsid w:val="00EA26C5"/>
    <w:rsid w:val="00EA2B75"/>
    <w:rsid w:val="00EA38E7"/>
    <w:rsid w:val="00EA447F"/>
    <w:rsid w:val="00EA487C"/>
    <w:rsid w:val="00EA62E1"/>
    <w:rsid w:val="00EA6A89"/>
    <w:rsid w:val="00EA72B5"/>
    <w:rsid w:val="00EA78C7"/>
    <w:rsid w:val="00EB14F4"/>
    <w:rsid w:val="00EB185E"/>
    <w:rsid w:val="00EB1FE5"/>
    <w:rsid w:val="00EB25A5"/>
    <w:rsid w:val="00EB5AD4"/>
    <w:rsid w:val="00EB5F95"/>
    <w:rsid w:val="00EB6657"/>
    <w:rsid w:val="00EB69F3"/>
    <w:rsid w:val="00EC13FE"/>
    <w:rsid w:val="00EC1A26"/>
    <w:rsid w:val="00EC220C"/>
    <w:rsid w:val="00EC2A5C"/>
    <w:rsid w:val="00EC2AA6"/>
    <w:rsid w:val="00EC2AD8"/>
    <w:rsid w:val="00EC3058"/>
    <w:rsid w:val="00EC3592"/>
    <w:rsid w:val="00EC4AB9"/>
    <w:rsid w:val="00EC579E"/>
    <w:rsid w:val="00EC616A"/>
    <w:rsid w:val="00EC772B"/>
    <w:rsid w:val="00EC7B68"/>
    <w:rsid w:val="00EC7D61"/>
    <w:rsid w:val="00ED1099"/>
    <w:rsid w:val="00ED1112"/>
    <w:rsid w:val="00ED1591"/>
    <w:rsid w:val="00ED165D"/>
    <w:rsid w:val="00ED1788"/>
    <w:rsid w:val="00ED19BC"/>
    <w:rsid w:val="00ED33FD"/>
    <w:rsid w:val="00ED3794"/>
    <w:rsid w:val="00ED3C4D"/>
    <w:rsid w:val="00ED3CF3"/>
    <w:rsid w:val="00ED4205"/>
    <w:rsid w:val="00ED44BB"/>
    <w:rsid w:val="00ED45CD"/>
    <w:rsid w:val="00ED4B0D"/>
    <w:rsid w:val="00ED55A3"/>
    <w:rsid w:val="00ED641D"/>
    <w:rsid w:val="00ED7583"/>
    <w:rsid w:val="00EE0BED"/>
    <w:rsid w:val="00EE253C"/>
    <w:rsid w:val="00EE2644"/>
    <w:rsid w:val="00EE36DC"/>
    <w:rsid w:val="00EE46B8"/>
    <w:rsid w:val="00EE4B0C"/>
    <w:rsid w:val="00EE541D"/>
    <w:rsid w:val="00EE59A7"/>
    <w:rsid w:val="00EE5C0F"/>
    <w:rsid w:val="00EF0166"/>
    <w:rsid w:val="00EF1ED2"/>
    <w:rsid w:val="00EF24A8"/>
    <w:rsid w:val="00EF4C5D"/>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EC8"/>
    <w:rsid w:val="00F105B1"/>
    <w:rsid w:val="00F11107"/>
    <w:rsid w:val="00F11EB7"/>
    <w:rsid w:val="00F131AB"/>
    <w:rsid w:val="00F1359B"/>
    <w:rsid w:val="00F144C3"/>
    <w:rsid w:val="00F150C6"/>
    <w:rsid w:val="00F156C7"/>
    <w:rsid w:val="00F1646A"/>
    <w:rsid w:val="00F16748"/>
    <w:rsid w:val="00F1679C"/>
    <w:rsid w:val="00F16AC8"/>
    <w:rsid w:val="00F178E4"/>
    <w:rsid w:val="00F21174"/>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2BD8"/>
    <w:rsid w:val="00F3346D"/>
    <w:rsid w:val="00F336BC"/>
    <w:rsid w:val="00F33AAF"/>
    <w:rsid w:val="00F35820"/>
    <w:rsid w:val="00F36525"/>
    <w:rsid w:val="00F415F0"/>
    <w:rsid w:val="00F4262B"/>
    <w:rsid w:val="00F42F35"/>
    <w:rsid w:val="00F434BA"/>
    <w:rsid w:val="00F439F5"/>
    <w:rsid w:val="00F448D3"/>
    <w:rsid w:val="00F4529A"/>
    <w:rsid w:val="00F45886"/>
    <w:rsid w:val="00F46218"/>
    <w:rsid w:val="00F46392"/>
    <w:rsid w:val="00F46494"/>
    <w:rsid w:val="00F46AE2"/>
    <w:rsid w:val="00F46B0A"/>
    <w:rsid w:val="00F47E26"/>
    <w:rsid w:val="00F5068D"/>
    <w:rsid w:val="00F506DF"/>
    <w:rsid w:val="00F5095B"/>
    <w:rsid w:val="00F51C17"/>
    <w:rsid w:val="00F52637"/>
    <w:rsid w:val="00F52B38"/>
    <w:rsid w:val="00F52B63"/>
    <w:rsid w:val="00F53902"/>
    <w:rsid w:val="00F53CAD"/>
    <w:rsid w:val="00F55647"/>
    <w:rsid w:val="00F55969"/>
    <w:rsid w:val="00F559E8"/>
    <w:rsid w:val="00F566F3"/>
    <w:rsid w:val="00F60439"/>
    <w:rsid w:val="00F619CB"/>
    <w:rsid w:val="00F61CD1"/>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A5F"/>
    <w:rsid w:val="00F71049"/>
    <w:rsid w:val="00F727BD"/>
    <w:rsid w:val="00F72C31"/>
    <w:rsid w:val="00F731FE"/>
    <w:rsid w:val="00F7496D"/>
    <w:rsid w:val="00F74C28"/>
    <w:rsid w:val="00F74D24"/>
    <w:rsid w:val="00F75318"/>
    <w:rsid w:val="00F75356"/>
    <w:rsid w:val="00F76479"/>
    <w:rsid w:val="00F76FF9"/>
    <w:rsid w:val="00F774AE"/>
    <w:rsid w:val="00F7770C"/>
    <w:rsid w:val="00F80468"/>
    <w:rsid w:val="00F8096A"/>
    <w:rsid w:val="00F814B2"/>
    <w:rsid w:val="00F815A3"/>
    <w:rsid w:val="00F82B80"/>
    <w:rsid w:val="00F82FEA"/>
    <w:rsid w:val="00F83161"/>
    <w:rsid w:val="00F83472"/>
    <w:rsid w:val="00F84E93"/>
    <w:rsid w:val="00F85A51"/>
    <w:rsid w:val="00F85BCD"/>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431"/>
    <w:rsid w:val="00F948CF"/>
    <w:rsid w:val="00F94D9C"/>
    <w:rsid w:val="00F95493"/>
    <w:rsid w:val="00F96374"/>
    <w:rsid w:val="00F96674"/>
    <w:rsid w:val="00F96E57"/>
    <w:rsid w:val="00F9761C"/>
    <w:rsid w:val="00F976A4"/>
    <w:rsid w:val="00F9795D"/>
    <w:rsid w:val="00F97FB5"/>
    <w:rsid w:val="00FA0371"/>
    <w:rsid w:val="00FA127D"/>
    <w:rsid w:val="00FA1E16"/>
    <w:rsid w:val="00FA2165"/>
    <w:rsid w:val="00FA2B5B"/>
    <w:rsid w:val="00FA2C2D"/>
    <w:rsid w:val="00FA41F6"/>
    <w:rsid w:val="00FA47F0"/>
    <w:rsid w:val="00FA56E6"/>
    <w:rsid w:val="00FA5A76"/>
    <w:rsid w:val="00FA6AF5"/>
    <w:rsid w:val="00FB035E"/>
    <w:rsid w:val="00FB093B"/>
    <w:rsid w:val="00FB0AC5"/>
    <w:rsid w:val="00FB1E2A"/>
    <w:rsid w:val="00FB2146"/>
    <w:rsid w:val="00FB2FAD"/>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DE7"/>
    <w:rsid w:val="00FC7148"/>
    <w:rsid w:val="00FD0653"/>
    <w:rsid w:val="00FD205E"/>
    <w:rsid w:val="00FD364C"/>
    <w:rsid w:val="00FD36C9"/>
    <w:rsid w:val="00FD3A97"/>
    <w:rsid w:val="00FD3E4F"/>
    <w:rsid w:val="00FD47E1"/>
    <w:rsid w:val="00FD5496"/>
    <w:rsid w:val="00FD54FA"/>
    <w:rsid w:val="00FD5A67"/>
    <w:rsid w:val="00FD5ABB"/>
    <w:rsid w:val="00FD66BC"/>
    <w:rsid w:val="00FE02E2"/>
    <w:rsid w:val="00FE091C"/>
    <w:rsid w:val="00FE0FF6"/>
    <w:rsid w:val="00FE1806"/>
    <w:rsid w:val="00FE2823"/>
    <w:rsid w:val="00FE3449"/>
    <w:rsid w:val="00FE3452"/>
    <w:rsid w:val="00FE3522"/>
    <w:rsid w:val="00FE352F"/>
    <w:rsid w:val="00FE3D3B"/>
    <w:rsid w:val="00FE4791"/>
    <w:rsid w:val="00FE5514"/>
    <w:rsid w:val="00FE5EA3"/>
    <w:rsid w:val="00FE62A2"/>
    <w:rsid w:val="00FE7ECB"/>
    <w:rsid w:val="00FF1D37"/>
    <w:rsid w:val="00FF23F7"/>
    <w:rsid w:val="00FF3073"/>
    <w:rsid w:val="00FF3140"/>
    <w:rsid w:val="00FF412A"/>
    <w:rsid w:val="00FF4830"/>
    <w:rsid w:val="00FF5A6B"/>
    <w:rsid w:val="00FF6281"/>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qFormat="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uiPriority w:val="99"/>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uiPriority w:val="99"/>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6"/>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7"/>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46"/>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56"/>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50"/>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49"/>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styleId="UnresolvedMention">
    <w:name w:val="Unresolved Mention"/>
    <w:basedOn w:val="DefaultParagraphFont"/>
    <w:uiPriority w:val="99"/>
    <w:semiHidden/>
    <w:unhideWhenUsed/>
    <w:rsid w:val="00AC5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20" TargetMode="External"/><Relationship Id="rId13" Type="http://schemas.openxmlformats.org/officeDocument/2006/relationships/image" Target="media/image1.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yperlink" Target="http://lrcp.mk/wp-content/uploads/2018/03/Vevchani_Environmental-and-Sociall-Management-Plan-Checklist_MK.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lrcp.mk/mk/%D1%80%D0%B0%D0%BC%D0%BA%D0%B0-%D0%B7%D0%B0-%D1%83%D0%BF%D1%80%D0%B0%D0%B2%D1%83%D0%B2%D0%B0%D1%9A%D0%B5-%D1%81%D0%BE-%D0%B6%D0%B8%D0%B2%D0%BE%D1%82%D0%BD%D0%B0%D1%82%D0%B0-%D0%B8-%D1%81%D0%BE%D1%86/"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file:///C:\Users\ivana.naumovska\AppData\Local\Microsoft\Windows\INetCache\Content.Outlook\XL379LLT\www.lrcp.mk"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file:///C:\Users\ivana.naumovska\AppData\Local\Microsoft\Windows\INetCache\Content.Outlook\XL379LLT\ivana.naumovska@lrcp.org.mk"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BDE1F-7E4B-4B49-820A-0FF033D4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29939</Words>
  <Characters>170654</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200193</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User2</cp:lastModifiedBy>
  <cp:revision>3</cp:revision>
  <cp:lastPrinted>2018-07-24T11:14:00Z</cp:lastPrinted>
  <dcterms:created xsi:type="dcterms:W3CDTF">2019-03-22T14:56:00Z</dcterms:created>
  <dcterms:modified xsi:type="dcterms:W3CDTF">2019-03-22T14:56:00Z</dcterms:modified>
</cp:coreProperties>
</file>