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59C56" w14:textId="0737522E" w:rsidR="00C1470C" w:rsidRPr="00680718" w:rsidRDefault="00C1470C" w:rsidP="00C1470C">
      <w:pPr>
        <w:jc w:val="center"/>
        <w:rPr>
          <w:b/>
          <w:sz w:val="36"/>
          <w:szCs w:val="36"/>
          <w:lang w:val="mk-MK"/>
        </w:rPr>
      </w:pPr>
      <w:bookmarkStart w:id="0" w:name="_Hlk517263859"/>
      <w:bookmarkStart w:id="1" w:name="_Toc41971238"/>
      <w:r w:rsidRPr="00680718">
        <w:rPr>
          <w:b/>
          <w:sz w:val="36"/>
          <w:szCs w:val="36"/>
          <w:lang w:val="mk-MK"/>
        </w:rPr>
        <w:t xml:space="preserve">Република </w:t>
      </w:r>
      <w:r w:rsidR="00643BE6">
        <w:rPr>
          <w:b/>
          <w:sz w:val="36"/>
          <w:szCs w:val="36"/>
          <w:lang w:val="mk-MK"/>
        </w:rPr>
        <w:t xml:space="preserve">Северна </w:t>
      </w:r>
      <w:r w:rsidRPr="00680718">
        <w:rPr>
          <w:b/>
          <w:sz w:val="36"/>
          <w:szCs w:val="36"/>
          <w:lang w:val="mk-MK"/>
        </w:rPr>
        <w:t>Македонија</w:t>
      </w:r>
    </w:p>
    <w:bookmarkEnd w:id="0"/>
    <w:p w14:paraId="07FB63D7" w14:textId="77777777" w:rsidR="00C1470C" w:rsidRDefault="00C1470C" w:rsidP="00C1470C">
      <w:pPr>
        <w:jc w:val="center"/>
        <w:rPr>
          <w:b/>
          <w:sz w:val="36"/>
          <w:szCs w:val="36"/>
          <w:lang w:val="mk-MK"/>
        </w:rPr>
      </w:pPr>
    </w:p>
    <w:p w14:paraId="5231E55A" w14:textId="77777777" w:rsidR="00C1470C" w:rsidRPr="00680718" w:rsidRDefault="00C1470C" w:rsidP="00C1470C">
      <w:pPr>
        <w:jc w:val="center"/>
        <w:rPr>
          <w:b/>
          <w:sz w:val="36"/>
          <w:szCs w:val="36"/>
          <w:lang w:val="mk-MK"/>
        </w:rPr>
      </w:pPr>
    </w:p>
    <w:p w14:paraId="6DC60811" w14:textId="16A45EEE" w:rsidR="00B0095A" w:rsidRPr="00677376" w:rsidRDefault="00F02F5F" w:rsidP="00B0095A">
      <w:pPr>
        <w:jc w:val="center"/>
        <w:rPr>
          <w:b/>
          <w:sz w:val="36"/>
          <w:szCs w:val="36"/>
        </w:rPr>
      </w:pPr>
      <w:r>
        <w:rPr>
          <w:b/>
          <w:sz w:val="36"/>
          <w:szCs w:val="36"/>
          <w:lang w:val="mk-MK"/>
        </w:rPr>
        <w:t>Влада на Република Северна Македонија</w:t>
      </w:r>
      <w:r w:rsidR="00C1470C">
        <w:rPr>
          <w:b/>
          <w:sz w:val="36"/>
          <w:szCs w:val="36"/>
        </w:rPr>
        <w:t>/</w:t>
      </w:r>
      <w:r w:rsidR="00B0095A" w:rsidRPr="00B0095A">
        <w:rPr>
          <w:b/>
          <w:sz w:val="36"/>
          <w:szCs w:val="36"/>
          <w:lang w:val="mk-MK"/>
        </w:rPr>
        <w:t xml:space="preserve"> </w:t>
      </w:r>
      <w:r w:rsidR="00B0095A" w:rsidRPr="00841334">
        <w:rPr>
          <w:b/>
          <w:sz w:val="36"/>
          <w:szCs w:val="36"/>
          <w:lang w:val="mk-MK"/>
        </w:rPr>
        <w:t>Општина</w:t>
      </w:r>
      <w:r w:rsidR="00677376">
        <w:rPr>
          <w:b/>
          <w:sz w:val="36"/>
          <w:szCs w:val="36"/>
          <w:lang w:val="mk-MK"/>
        </w:rPr>
        <w:t xml:space="preserve"> </w:t>
      </w:r>
      <w:r>
        <w:rPr>
          <w:b/>
          <w:sz w:val="36"/>
          <w:szCs w:val="36"/>
          <w:lang w:val="mk-MK"/>
        </w:rPr>
        <w:t>Струга</w:t>
      </w:r>
    </w:p>
    <w:p w14:paraId="61305A3A" w14:textId="2AB96593" w:rsidR="00B0095A" w:rsidRDefault="00B0095A" w:rsidP="00B0095A">
      <w:pPr>
        <w:jc w:val="center"/>
        <w:rPr>
          <w:b/>
          <w:sz w:val="36"/>
          <w:szCs w:val="36"/>
          <w:lang w:val="mk-MK"/>
        </w:rPr>
      </w:pPr>
    </w:p>
    <w:p w14:paraId="257A9278" w14:textId="6A51C5CE" w:rsidR="00B0095A" w:rsidRDefault="00B0095A" w:rsidP="00B0095A">
      <w:pPr>
        <w:jc w:val="center"/>
        <w:rPr>
          <w:b/>
          <w:sz w:val="36"/>
          <w:szCs w:val="36"/>
          <w:lang w:val="mk-MK"/>
        </w:rPr>
      </w:pPr>
    </w:p>
    <w:p w14:paraId="5E1E6339" w14:textId="77777777" w:rsidR="00B0095A" w:rsidRDefault="00B0095A" w:rsidP="00B0095A">
      <w:pPr>
        <w:jc w:val="center"/>
        <w:rPr>
          <w:b/>
          <w:sz w:val="36"/>
          <w:szCs w:val="36"/>
          <w:lang w:val="mk-MK"/>
        </w:rPr>
      </w:pPr>
    </w:p>
    <w:p w14:paraId="17024C33" w14:textId="77777777" w:rsidR="00B0095A" w:rsidRPr="00A705EC" w:rsidRDefault="00B0095A" w:rsidP="00B0095A">
      <w:pPr>
        <w:jc w:val="center"/>
        <w:rPr>
          <w:b/>
          <w:sz w:val="36"/>
          <w:szCs w:val="36"/>
          <w:lang w:val="mk-MK"/>
        </w:rPr>
      </w:pPr>
    </w:p>
    <w:p w14:paraId="4E31EDEF" w14:textId="420459A6" w:rsidR="00B0095A" w:rsidRPr="001E6C4F" w:rsidRDefault="00B0095A" w:rsidP="00E5209A">
      <w:pPr>
        <w:spacing w:line="360" w:lineRule="auto"/>
        <w:jc w:val="center"/>
        <w:rPr>
          <w:b/>
          <w:sz w:val="36"/>
          <w:szCs w:val="36"/>
          <w:lang w:val="mk-MK"/>
        </w:rPr>
      </w:pPr>
      <w:bookmarkStart w:id="2" w:name="_Hlk8829096"/>
      <w:r w:rsidRPr="001E6C4F">
        <w:rPr>
          <w:b/>
          <w:sz w:val="36"/>
          <w:szCs w:val="36"/>
          <w:lang w:val="mk-MK"/>
        </w:rPr>
        <w:t>„</w:t>
      </w:r>
      <w:r w:rsidR="001E6C4F" w:rsidRPr="001E6C4F">
        <w:rPr>
          <w:sz w:val="22"/>
          <w:szCs w:val="22"/>
          <w:lang w:val="mk-MK"/>
        </w:rPr>
        <w:t xml:space="preserve"> </w:t>
      </w:r>
      <w:r w:rsidR="00F02F5F" w:rsidRPr="00F02F5F">
        <w:rPr>
          <w:b/>
          <w:bCs/>
          <w:sz w:val="36"/>
          <w:szCs w:val="36"/>
          <w:lang w:val="mk-MK"/>
        </w:rPr>
        <w:t xml:space="preserve">Струга-Твојата туристичка дестинација </w:t>
      </w:r>
      <w:r w:rsidRPr="001E6C4F">
        <w:rPr>
          <w:b/>
          <w:sz w:val="36"/>
          <w:szCs w:val="36"/>
          <w:lang w:val="mk-MK"/>
        </w:rPr>
        <w:t>“</w:t>
      </w:r>
    </w:p>
    <w:bookmarkEnd w:id="2"/>
    <w:p w14:paraId="6C81C682" w14:textId="26E26598" w:rsidR="00B0095A" w:rsidRPr="001E6C4F" w:rsidRDefault="00B0095A" w:rsidP="00E5209A">
      <w:pPr>
        <w:spacing w:line="360" w:lineRule="auto"/>
        <w:jc w:val="center"/>
        <w:rPr>
          <w:b/>
          <w:sz w:val="28"/>
          <w:szCs w:val="28"/>
        </w:rPr>
      </w:pPr>
      <w:r w:rsidRPr="00897013">
        <w:rPr>
          <w:b/>
          <w:sz w:val="28"/>
          <w:szCs w:val="28"/>
          <w:lang w:val="mk-MK"/>
        </w:rPr>
        <w:t>Подгрант бр: LRCP-1/18-SG-</w:t>
      </w:r>
      <w:r w:rsidR="00F02F5F">
        <w:rPr>
          <w:b/>
          <w:sz w:val="28"/>
          <w:szCs w:val="28"/>
        </w:rPr>
        <w:t>56</w:t>
      </w:r>
    </w:p>
    <w:p w14:paraId="7833FE82" w14:textId="421654F5" w:rsidR="00C1470C" w:rsidRDefault="00C1470C" w:rsidP="00B0095A">
      <w:pPr>
        <w:jc w:val="center"/>
        <w:rPr>
          <w:b/>
          <w:sz w:val="28"/>
          <w:szCs w:val="28"/>
          <w:lang w:val="mk-MK"/>
        </w:rPr>
      </w:pPr>
    </w:p>
    <w:p w14:paraId="7DB7BCC8" w14:textId="77777777" w:rsidR="00C1470C" w:rsidRDefault="00C1470C" w:rsidP="00C1470C">
      <w:pPr>
        <w:jc w:val="center"/>
        <w:rPr>
          <w:b/>
          <w:sz w:val="28"/>
          <w:szCs w:val="28"/>
          <w:lang w:val="mk-MK"/>
        </w:rPr>
      </w:pPr>
    </w:p>
    <w:p w14:paraId="0CD232BB" w14:textId="77777777" w:rsidR="00C1470C" w:rsidRPr="00985AF7" w:rsidRDefault="00C1470C" w:rsidP="00C1470C">
      <w:pPr>
        <w:jc w:val="center"/>
        <w:rPr>
          <w:b/>
          <w:sz w:val="28"/>
          <w:szCs w:val="28"/>
          <w:lang w:val="mk-MK"/>
        </w:rPr>
      </w:pPr>
    </w:p>
    <w:p w14:paraId="118F03D4" w14:textId="638E17D2" w:rsidR="00B0095A" w:rsidRPr="00AA171E" w:rsidRDefault="00B0095A" w:rsidP="003F252B">
      <w:pPr>
        <w:ind w:left="360"/>
        <w:jc w:val="center"/>
        <w:rPr>
          <w:b/>
          <w:sz w:val="20"/>
          <w:szCs w:val="20"/>
          <w:lang w:val="mk-MK"/>
        </w:rPr>
      </w:pPr>
      <w:bookmarkStart w:id="3" w:name="_Hlk12364258"/>
      <w:bookmarkStart w:id="4" w:name="_Hlk8829830"/>
      <w:r w:rsidRPr="00897013">
        <w:rPr>
          <w:b/>
          <w:sz w:val="32"/>
          <w:szCs w:val="32"/>
          <w:lang w:val="mk-MK"/>
        </w:rPr>
        <w:t xml:space="preserve">Изведба на градежни работи </w:t>
      </w:r>
      <w:r w:rsidR="006476E8" w:rsidRPr="00897013">
        <w:rPr>
          <w:b/>
          <w:sz w:val="32"/>
          <w:szCs w:val="32"/>
          <w:lang w:val="mk-MK"/>
        </w:rPr>
        <w:t xml:space="preserve">за </w:t>
      </w:r>
      <w:bookmarkEnd w:id="3"/>
      <w:r w:rsidR="003F252B" w:rsidRPr="003F252B">
        <w:rPr>
          <w:b/>
          <w:sz w:val="32"/>
          <w:szCs w:val="32"/>
          <w:lang w:val="mk-MK"/>
        </w:rPr>
        <w:t>реконструкција на паркиралишта, пешачки и велосипедски патеки на улица „Партизанска</w:t>
      </w:r>
      <w:r w:rsidR="003F252B">
        <w:rPr>
          <w:b/>
          <w:sz w:val="32"/>
          <w:szCs w:val="32"/>
          <w:lang w:val="mk-MK"/>
        </w:rPr>
        <w:t xml:space="preserve">“ во Општина </w:t>
      </w:r>
      <w:r w:rsidR="003F252B" w:rsidRPr="003F252B">
        <w:rPr>
          <w:b/>
          <w:sz w:val="32"/>
          <w:szCs w:val="32"/>
          <w:lang w:val="mk-MK"/>
        </w:rPr>
        <w:t xml:space="preserve">Струга  </w:t>
      </w:r>
    </w:p>
    <w:bookmarkEnd w:id="4"/>
    <w:p w14:paraId="3692921D" w14:textId="77777777" w:rsidR="00B0095A" w:rsidRDefault="00B0095A" w:rsidP="00B0095A">
      <w:pPr>
        <w:pStyle w:val="BodyTextIndent"/>
        <w:spacing w:line="360" w:lineRule="auto"/>
        <w:ind w:left="360"/>
        <w:rPr>
          <w:rFonts w:ascii="Times New Roman" w:hAnsi="Times New Roman"/>
          <w:lang w:val="mk-MK"/>
        </w:rPr>
      </w:pPr>
    </w:p>
    <w:p w14:paraId="2FFC41EC" w14:textId="77777777" w:rsidR="00B0095A" w:rsidRDefault="00B0095A" w:rsidP="00B0095A">
      <w:pPr>
        <w:rPr>
          <w:b/>
          <w:sz w:val="28"/>
          <w:szCs w:val="28"/>
        </w:rPr>
      </w:pPr>
    </w:p>
    <w:p w14:paraId="7B79B6F9" w14:textId="4ED1776B" w:rsidR="00B0095A" w:rsidRDefault="00B0095A" w:rsidP="00B0095A">
      <w:pPr>
        <w:ind w:left="360"/>
        <w:rPr>
          <w:b/>
          <w:sz w:val="28"/>
          <w:szCs w:val="28"/>
        </w:rPr>
      </w:pPr>
    </w:p>
    <w:p w14:paraId="54DF2B6C" w14:textId="77777777" w:rsidR="00B0095A" w:rsidRDefault="00B0095A" w:rsidP="00B0095A">
      <w:pPr>
        <w:ind w:left="360"/>
        <w:rPr>
          <w:b/>
          <w:sz w:val="28"/>
          <w:szCs w:val="28"/>
        </w:rPr>
      </w:pPr>
    </w:p>
    <w:p w14:paraId="076D7029" w14:textId="77777777" w:rsidR="00B0095A" w:rsidRDefault="00B0095A" w:rsidP="00B0095A">
      <w:pPr>
        <w:ind w:left="360"/>
        <w:jc w:val="center"/>
        <w:rPr>
          <w:b/>
          <w:sz w:val="28"/>
          <w:szCs w:val="28"/>
        </w:rPr>
      </w:pPr>
    </w:p>
    <w:p w14:paraId="0C74988F" w14:textId="77777777" w:rsidR="00B0095A" w:rsidRDefault="00B0095A" w:rsidP="00B0095A">
      <w:pPr>
        <w:ind w:left="360"/>
        <w:jc w:val="center"/>
        <w:rPr>
          <w:b/>
          <w:sz w:val="28"/>
          <w:szCs w:val="28"/>
        </w:rPr>
      </w:pPr>
    </w:p>
    <w:p w14:paraId="700D5A3F" w14:textId="77777777" w:rsidR="00B0095A" w:rsidRPr="00680718" w:rsidRDefault="00B0095A" w:rsidP="00B0095A">
      <w:pPr>
        <w:jc w:val="center"/>
        <w:rPr>
          <w:b/>
          <w:sz w:val="36"/>
          <w:szCs w:val="36"/>
          <w:lang w:val="mk-MK"/>
        </w:rPr>
      </w:pPr>
      <w:r w:rsidRPr="00680718">
        <w:rPr>
          <w:b/>
          <w:sz w:val="36"/>
          <w:szCs w:val="36"/>
          <w:lang w:val="mk-MK"/>
        </w:rPr>
        <w:t>НАЦИОНАЛНО ЈАВНО НАДДАВАЊЕ</w:t>
      </w:r>
    </w:p>
    <w:p w14:paraId="4B4C1AD9" w14:textId="69C2180C" w:rsidR="00B0095A" w:rsidRPr="0093531B" w:rsidRDefault="00B0095A" w:rsidP="00B0095A">
      <w:pPr>
        <w:jc w:val="center"/>
        <w:rPr>
          <w:b/>
          <w:sz w:val="36"/>
          <w:szCs w:val="36"/>
          <w:lang w:val="mk-MK"/>
        </w:rPr>
      </w:pPr>
      <w:r w:rsidRPr="005677F8">
        <w:rPr>
          <w:b/>
          <w:sz w:val="36"/>
          <w:szCs w:val="36"/>
          <w:lang w:val="mk-MK"/>
        </w:rPr>
        <w:t>Реф. бр. LRCP-1/18-SG-</w:t>
      </w:r>
      <w:r w:rsidR="00F02F5F">
        <w:rPr>
          <w:b/>
          <w:sz w:val="36"/>
          <w:szCs w:val="36"/>
          <w:lang w:val="mk-MK"/>
        </w:rPr>
        <w:t>56</w:t>
      </w:r>
      <w:r w:rsidRPr="005677F8">
        <w:rPr>
          <w:b/>
          <w:sz w:val="36"/>
          <w:szCs w:val="36"/>
          <w:lang w:val="mk-MK"/>
        </w:rPr>
        <w:t>-NCB/</w:t>
      </w:r>
      <w:r w:rsidRPr="005677F8">
        <w:rPr>
          <w:b/>
          <w:sz w:val="36"/>
          <w:szCs w:val="36"/>
        </w:rPr>
        <w:t>1</w:t>
      </w:r>
      <w:r w:rsidR="0093531B">
        <w:rPr>
          <w:b/>
          <w:sz w:val="36"/>
          <w:szCs w:val="36"/>
        </w:rPr>
        <w:t xml:space="preserve"> </w:t>
      </w:r>
      <w:r w:rsidR="0093531B">
        <w:rPr>
          <w:b/>
          <w:sz w:val="36"/>
          <w:szCs w:val="36"/>
          <w:lang w:val="mk-MK"/>
        </w:rPr>
        <w:t>(ре-објава)</w:t>
      </w:r>
    </w:p>
    <w:p w14:paraId="41AEC954" w14:textId="77777777" w:rsidR="00B0095A" w:rsidRPr="00A705EC" w:rsidRDefault="00B0095A" w:rsidP="00B0095A">
      <w:pPr>
        <w:ind w:left="360"/>
        <w:jc w:val="center"/>
        <w:rPr>
          <w:b/>
          <w:sz w:val="22"/>
          <w:szCs w:val="22"/>
        </w:rPr>
      </w:pPr>
    </w:p>
    <w:p w14:paraId="696E74D4" w14:textId="77777777" w:rsidR="00B0095A" w:rsidRDefault="00B0095A" w:rsidP="00B0095A">
      <w:pPr>
        <w:jc w:val="center"/>
        <w:rPr>
          <w:b/>
          <w:sz w:val="22"/>
          <w:szCs w:val="22"/>
          <w:lang w:val="mk-MK"/>
        </w:rPr>
      </w:pPr>
    </w:p>
    <w:p w14:paraId="4D84D6A3" w14:textId="77777777" w:rsidR="00B0095A" w:rsidRDefault="00B0095A" w:rsidP="00B0095A">
      <w:pPr>
        <w:jc w:val="center"/>
        <w:rPr>
          <w:b/>
          <w:sz w:val="22"/>
          <w:szCs w:val="22"/>
          <w:lang w:val="mk-MK"/>
        </w:rPr>
      </w:pPr>
    </w:p>
    <w:p w14:paraId="7C2AFB16" w14:textId="77777777" w:rsidR="00B0095A" w:rsidRDefault="00B0095A" w:rsidP="00B0095A">
      <w:pPr>
        <w:jc w:val="center"/>
        <w:rPr>
          <w:b/>
          <w:sz w:val="22"/>
          <w:szCs w:val="22"/>
          <w:lang w:val="mk-MK"/>
        </w:rPr>
      </w:pPr>
    </w:p>
    <w:p w14:paraId="17EF6CF6" w14:textId="77777777" w:rsidR="00B0095A" w:rsidRDefault="00B0095A" w:rsidP="00B0095A">
      <w:pPr>
        <w:jc w:val="center"/>
        <w:rPr>
          <w:b/>
          <w:sz w:val="22"/>
          <w:szCs w:val="22"/>
          <w:lang w:val="mk-MK"/>
        </w:rPr>
      </w:pPr>
    </w:p>
    <w:p w14:paraId="5733D77B" w14:textId="77777777" w:rsidR="00B0095A" w:rsidRDefault="00B0095A" w:rsidP="00B0095A">
      <w:pPr>
        <w:jc w:val="center"/>
        <w:rPr>
          <w:b/>
          <w:sz w:val="22"/>
          <w:szCs w:val="22"/>
          <w:lang w:val="mk-MK"/>
        </w:rPr>
      </w:pPr>
    </w:p>
    <w:p w14:paraId="7ADE79C6" w14:textId="77777777" w:rsidR="00B0095A" w:rsidRDefault="00B0095A" w:rsidP="00B0095A">
      <w:pPr>
        <w:jc w:val="center"/>
        <w:rPr>
          <w:b/>
          <w:sz w:val="22"/>
          <w:szCs w:val="22"/>
          <w:lang w:val="mk-MK"/>
        </w:rPr>
      </w:pPr>
    </w:p>
    <w:p w14:paraId="43F296F1" w14:textId="77777777" w:rsidR="00B0095A" w:rsidRDefault="00B0095A" w:rsidP="00B0095A">
      <w:pPr>
        <w:rPr>
          <w:b/>
          <w:sz w:val="28"/>
          <w:szCs w:val="28"/>
          <w:lang w:val="mk-MK"/>
        </w:rPr>
      </w:pPr>
    </w:p>
    <w:p w14:paraId="4C9578B0" w14:textId="47008145" w:rsidR="00B0095A" w:rsidRDefault="00C1436C" w:rsidP="00B0095A">
      <w:pPr>
        <w:jc w:val="center"/>
        <w:rPr>
          <w:b/>
          <w:sz w:val="28"/>
          <w:szCs w:val="28"/>
          <w:lang w:val="mk-MK"/>
        </w:rPr>
      </w:pPr>
      <w:r>
        <w:rPr>
          <w:b/>
          <w:sz w:val="28"/>
          <w:szCs w:val="28"/>
        </w:rPr>
        <w:t>1</w:t>
      </w:r>
      <w:r w:rsidR="0093531B">
        <w:rPr>
          <w:b/>
          <w:sz w:val="28"/>
          <w:szCs w:val="28"/>
          <w:lang w:val="mk-MK"/>
        </w:rPr>
        <w:t>1</w:t>
      </w:r>
      <w:r w:rsidR="00B0095A">
        <w:rPr>
          <w:b/>
          <w:sz w:val="28"/>
          <w:szCs w:val="28"/>
          <w:lang w:val="mk-MK"/>
        </w:rPr>
        <w:t xml:space="preserve"> </w:t>
      </w:r>
      <w:proofErr w:type="gramStart"/>
      <w:r w:rsidR="0093531B">
        <w:rPr>
          <w:b/>
          <w:sz w:val="28"/>
          <w:szCs w:val="28"/>
          <w:lang w:val="mk-MK"/>
        </w:rPr>
        <w:t>Јуни</w:t>
      </w:r>
      <w:r w:rsidR="00B0095A" w:rsidRPr="007D01E6">
        <w:rPr>
          <w:b/>
          <w:sz w:val="28"/>
          <w:szCs w:val="28"/>
          <w:lang w:val="mk-MK"/>
        </w:rPr>
        <w:t>,  20</w:t>
      </w:r>
      <w:r w:rsidR="00F02F5F">
        <w:rPr>
          <w:b/>
          <w:sz w:val="28"/>
          <w:szCs w:val="28"/>
          <w:lang w:val="mk-MK"/>
        </w:rPr>
        <w:t>20</w:t>
      </w:r>
      <w:proofErr w:type="gramEnd"/>
      <w:r w:rsidR="00B0095A" w:rsidRPr="007D01E6">
        <w:rPr>
          <w:b/>
          <w:sz w:val="28"/>
          <w:szCs w:val="28"/>
          <w:lang w:val="mk-MK"/>
        </w:rPr>
        <w:t xml:space="preserve"> година</w:t>
      </w:r>
    </w:p>
    <w:p w14:paraId="1D43C950" w14:textId="77777777" w:rsidR="00B0095A" w:rsidRDefault="00B0095A" w:rsidP="00B0095A">
      <w:pPr>
        <w:jc w:val="center"/>
        <w:rPr>
          <w:b/>
          <w:sz w:val="28"/>
          <w:szCs w:val="28"/>
          <w:lang w:val="mk-MK"/>
        </w:rPr>
      </w:pPr>
    </w:p>
    <w:p w14:paraId="4FACB9FE" w14:textId="30682EB3" w:rsidR="00F165E4" w:rsidRDefault="00F165E4" w:rsidP="00C1470C">
      <w:pPr>
        <w:jc w:val="center"/>
        <w:rPr>
          <w:b/>
          <w:sz w:val="28"/>
          <w:szCs w:val="28"/>
          <w:lang w:val="mk-MK"/>
        </w:rPr>
      </w:pPr>
    </w:p>
    <w:p w14:paraId="27D4524F" w14:textId="77777777" w:rsidR="00F165E4" w:rsidRPr="00353A01" w:rsidRDefault="00F165E4" w:rsidP="00C1470C">
      <w:pPr>
        <w:jc w:val="center"/>
        <w:rPr>
          <w:sz w:val="28"/>
          <w:szCs w:val="28"/>
          <w:lang w:val="ru-RU"/>
        </w:rPr>
      </w:pPr>
    </w:p>
    <w:p w14:paraId="3C6EE6F5" w14:textId="77777777" w:rsidR="00B11BBC" w:rsidRPr="00427441" w:rsidRDefault="00B11BBC" w:rsidP="00A30A6B">
      <w:pPr>
        <w:rPr>
          <w:lang w:val="mk-MK"/>
        </w:rPr>
      </w:pPr>
    </w:p>
    <w:p w14:paraId="04269732" w14:textId="77777777" w:rsidR="00B11BBC" w:rsidRPr="00427441" w:rsidRDefault="00B11BBC" w:rsidP="00A30A6B">
      <w:pPr>
        <w:pStyle w:val="Title"/>
        <w:rPr>
          <w:rFonts w:ascii="Times New Roman" w:hAnsi="Times New Roman"/>
          <w:szCs w:val="48"/>
          <w:lang w:val="mk-MK"/>
        </w:rPr>
      </w:pPr>
      <w:r w:rsidRPr="00427441">
        <w:rPr>
          <w:rFonts w:ascii="Times New Roman" w:hAnsi="Times New Roman"/>
          <w:iCs/>
          <w:szCs w:val="48"/>
          <w:lang w:val="mk-MK"/>
        </w:rPr>
        <w:lastRenderedPageBreak/>
        <w:t>Стандардни тендерски документи</w:t>
      </w:r>
    </w:p>
    <w:p w14:paraId="578315DB" w14:textId="77777777" w:rsidR="00B11BBC" w:rsidRPr="00427441" w:rsidRDefault="00B11BBC" w:rsidP="00A30A6B">
      <w:pPr>
        <w:rPr>
          <w:lang w:val="mk-MK"/>
        </w:rPr>
      </w:pPr>
    </w:p>
    <w:p w14:paraId="5AEA5157" w14:textId="77777777" w:rsidR="00B11BBC" w:rsidRPr="00427441" w:rsidRDefault="00B11BBC" w:rsidP="00A30A6B">
      <w:pPr>
        <w:rPr>
          <w:lang w:val="mk-MK"/>
        </w:rPr>
      </w:pPr>
    </w:p>
    <w:p w14:paraId="6A3F6E30" w14:textId="77777777" w:rsidR="00B11BBC" w:rsidRPr="00427441" w:rsidRDefault="00B11BBC" w:rsidP="00A30A6B">
      <w:pPr>
        <w:jc w:val="center"/>
        <w:rPr>
          <w:b/>
          <w:sz w:val="32"/>
          <w:szCs w:val="32"/>
          <w:lang w:val="mk-MK"/>
        </w:rPr>
      </w:pPr>
      <w:r w:rsidRPr="00427441">
        <w:rPr>
          <w:b/>
          <w:sz w:val="32"/>
          <w:szCs w:val="32"/>
          <w:lang w:val="mk-MK"/>
        </w:rPr>
        <w:t>Содржина</w:t>
      </w:r>
    </w:p>
    <w:p w14:paraId="1E7323BF" w14:textId="77777777" w:rsidR="00CD1E94" w:rsidRPr="00F37318" w:rsidRDefault="00CD1E94" w:rsidP="00A30A6B">
      <w:pPr>
        <w:jc w:val="center"/>
        <w:rPr>
          <w:b/>
          <w:sz w:val="32"/>
          <w:szCs w:val="32"/>
        </w:rPr>
      </w:pPr>
    </w:p>
    <w:p w14:paraId="422F16FA" w14:textId="77777777" w:rsidR="00B11BBC" w:rsidRPr="00427441" w:rsidRDefault="00B11BBC" w:rsidP="00A30A6B">
      <w:pPr>
        <w:rPr>
          <w:lang w:val="mk-MK"/>
        </w:rPr>
      </w:pPr>
    </w:p>
    <w:p w14:paraId="23913E54" w14:textId="77777777" w:rsidR="00B11BBC" w:rsidRPr="00427441" w:rsidRDefault="00B11BBC" w:rsidP="00A30A6B">
      <w:pPr>
        <w:pStyle w:val="BodyText"/>
        <w:ind w:left="180" w:right="288"/>
        <w:jc w:val="center"/>
        <w:rPr>
          <w:rFonts w:ascii="Times New Roman" w:hAnsi="Times New Roman"/>
          <w:b/>
          <w:bCs/>
          <w:lang w:val="mk-MK"/>
        </w:rPr>
      </w:pPr>
    </w:p>
    <w:p w14:paraId="1610D743" w14:textId="4EEC390E" w:rsidR="00D73675" w:rsidRPr="00F11107" w:rsidRDefault="00212425">
      <w:pPr>
        <w:pStyle w:val="TOC1"/>
        <w:tabs>
          <w:tab w:val="right" w:leader="dot" w:pos="10430"/>
        </w:tabs>
        <w:rPr>
          <w:b w:val="0"/>
          <w:szCs w:val="24"/>
          <w:lang w:eastAsia="en-GB"/>
        </w:rPr>
      </w:pPr>
      <w:r w:rsidRPr="00427441">
        <w:rPr>
          <w:bCs/>
          <w:lang w:val="mk-MK"/>
        </w:rPr>
        <w:fldChar w:fldCharType="begin"/>
      </w:r>
      <w:r w:rsidR="00721DE4" w:rsidRPr="00427441">
        <w:rPr>
          <w:bCs/>
          <w:lang w:val="mk-MK"/>
        </w:rPr>
        <w:instrText xml:space="preserve"> TOC \o "1-2" \h \z \u </w:instrText>
      </w:r>
      <w:r w:rsidRPr="00427441">
        <w:rPr>
          <w:bCs/>
          <w:lang w:val="mk-MK"/>
        </w:rPr>
        <w:fldChar w:fldCharType="separate"/>
      </w:r>
      <w:hyperlink w:anchor="_Toc364152690" w:history="1">
        <w:r w:rsidR="00D73675" w:rsidRPr="00427441">
          <w:rPr>
            <w:rStyle w:val="Hyperlink"/>
            <w:color w:val="auto"/>
            <w:lang w:val="mk-MK"/>
          </w:rPr>
          <w:t>ДЕЛ 1 – Тендерска постапка</w:t>
        </w:r>
        <w:r w:rsidR="00D73675" w:rsidRPr="00427441">
          <w:rPr>
            <w:webHidden/>
            <w:lang w:val="mk-MK"/>
          </w:rPr>
          <w:tab/>
        </w:r>
      </w:hyperlink>
      <w:r w:rsidR="00F11107">
        <w:t>3</w:t>
      </w:r>
    </w:p>
    <w:p w14:paraId="1F1EE867" w14:textId="4315E398" w:rsidR="00D73675" w:rsidRPr="00427441" w:rsidRDefault="0093531B">
      <w:pPr>
        <w:pStyle w:val="TOC2"/>
        <w:rPr>
          <w:lang w:eastAsia="en-GB"/>
        </w:rPr>
      </w:pPr>
      <w:hyperlink w:anchor="_Toc364152691" w:history="1">
        <w:r w:rsidR="0092495A" w:rsidRPr="00427441">
          <w:rPr>
            <w:rStyle w:val="Hyperlink"/>
            <w:color w:val="auto"/>
          </w:rPr>
          <w:t>Дел</w:t>
        </w:r>
        <w:r w:rsidR="00D73675" w:rsidRPr="00427441">
          <w:rPr>
            <w:rStyle w:val="Hyperlink"/>
            <w:color w:val="auto"/>
          </w:rPr>
          <w:t xml:space="preserve"> I – Инструкции за понудувачите</w:t>
        </w:r>
        <w:r w:rsidR="00D73675" w:rsidRPr="00427441">
          <w:rPr>
            <w:webHidden/>
          </w:rPr>
          <w:tab/>
        </w:r>
        <w:r w:rsidR="00212425" w:rsidRPr="00427441">
          <w:rPr>
            <w:webHidden/>
          </w:rPr>
          <w:fldChar w:fldCharType="begin"/>
        </w:r>
        <w:r w:rsidR="00D73675" w:rsidRPr="00427441">
          <w:rPr>
            <w:webHidden/>
          </w:rPr>
          <w:instrText xml:space="preserve"> PAGEREF _Toc364152691 \h </w:instrText>
        </w:r>
        <w:r w:rsidR="00212425" w:rsidRPr="00427441">
          <w:rPr>
            <w:webHidden/>
          </w:rPr>
        </w:r>
        <w:r w:rsidR="00212425" w:rsidRPr="00427441">
          <w:rPr>
            <w:webHidden/>
          </w:rPr>
          <w:fldChar w:fldCharType="separate"/>
        </w:r>
        <w:r w:rsidR="0013033D">
          <w:rPr>
            <w:noProof/>
            <w:webHidden/>
          </w:rPr>
          <w:t>5</w:t>
        </w:r>
        <w:r w:rsidR="00212425" w:rsidRPr="00427441">
          <w:rPr>
            <w:webHidden/>
          </w:rPr>
          <w:fldChar w:fldCharType="end"/>
        </w:r>
      </w:hyperlink>
    </w:p>
    <w:p w14:paraId="7FC680B2" w14:textId="097B1F7B" w:rsidR="00D73675" w:rsidRPr="00427441" w:rsidRDefault="0093531B">
      <w:pPr>
        <w:pStyle w:val="TOC2"/>
        <w:rPr>
          <w:lang w:eastAsia="en-GB"/>
        </w:rPr>
      </w:pPr>
      <w:hyperlink w:anchor="_Toc364152692" w:history="1">
        <w:r w:rsidR="0092495A" w:rsidRPr="00427441">
          <w:rPr>
            <w:rStyle w:val="Hyperlink"/>
            <w:color w:val="auto"/>
          </w:rPr>
          <w:t>Дел</w:t>
        </w:r>
        <w:r w:rsidR="00D73675" w:rsidRPr="00427441">
          <w:rPr>
            <w:rStyle w:val="Hyperlink"/>
            <w:color w:val="auto"/>
          </w:rPr>
          <w:t xml:space="preserve"> II – Листа со податоци за понудување (ЛПП)</w:t>
        </w:r>
        <w:r w:rsidR="00D73675" w:rsidRPr="00427441">
          <w:rPr>
            <w:webHidden/>
          </w:rPr>
          <w:tab/>
        </w:r>
        <w:r w:rsidR="00212425" w:rsidRPr="00427441">
          <w:rPr>
            <w:webHidden/>
          </w:rPr>
          <w:fldChar w:fldCharType="begin"/>
        </w:r>
        <w:r w:rsidR="00D73675" w:rsidRPr="00427441">
          <w:rPr>
            <w:webHidden/>
          </w:rPr>
          <w:instrText xml:space="preserve"> PAGEREF _Toc364152692 \h </w:instrText>
        </w:r>
        <w:r w:rsidR="00212425" w:rsidRPr="00427441">
          <w:rPr>
            <w:webHidden/>
          </w:rPr>
        </w:r>
        <w:r w:rsidR="00212425" w:rsidRPr="00427441">
          <w:rPr>
            <w:webHidden/>
          </w:rPr>
          <w:fldChar w:fldCharType="separate"/>
        </w:r>
        <w:r w:rsidR="0013033D">
          <w:rPr>
            <w:noProof/>
            <w:webHidden/>
          </w:rPr>
          <w:t>29</w:t>
        </w:r>
        <w:r w:rsidR="00212425" w:rsidRPr="00427441">
          <w:rPr>
            <w:webHidden/>
          </w:rPr>
          <w:fldChar w:fldCharType="end"/>
        </w:r>
      </w:hyperlink>
    </w:p>
    <w:p w14:paraId="7D441F3A" w14:textId="0FCE271C" w:rsidR="00D73675" w:rsidRPr="00427441" w:rsidRDefault="0093531B">
      <w:pPr>
        <w:pStyle w:val="TOC2"/>
        <w:rPr>
          <w:lang w:eastAsia="en-GB"/>
        </w:rPr>
      </w:pPr>
      <w:hyperlink w:anchor="_Toc364152695" w:history="1">
        <w:r w:rsidR="0092495A" w:rsidRPr="00427441">
          <w:rPr>
            <w:rStyle w:val="Hyperlink"/>
            <w:color w:val="auto"/>
          </w:rPr>
          <w:t>Дел</w:t>
        </w:r>
        <w:r w:rsidR="00D73675" w:rsidRPr="00427441">
          <w:rPr>
            <w:rStyle w:val="Hyperlink"/>
            <w:color w:val="auto"/>
          </w:rPr>
          <w:t xml:space="preserve"> III – Критериуми за евалуација и квалификација</w:t>
        </w:r>
        <w:r w:rsidR="00D73675" w:rsidRPr="00427441">
          <w:rPr>
            <w:webHidden/>
          </w:rPr>
          <w:tab/>
        </w:r>
        <w:r w:rsidR="00212425" w:rsidRPr="00427441">
          <w:rPr>
            <w:webHidden/>
          </w:rPr>
          <w:fldChar w:fldCharType="begin"/>
        </w:r>
        <w:r w:rsidR="00D73675" w:rsidRPr="00427441">
          <w:rPr>
            <w:webHidden/>
          </w:rPr>
          <w:instrText xml:space="preserve"> PAGEREF _Toc364152695 \h </w:instrText>
        </w:r>
        <w:r w:rsidR="00212425" w:rsidRPr="00427441">
          <w:rPr>
            <w:webHidden/>
          </w:rPr>
        </w:r>
        <w:r w:rsidR="00212425" w:rsidRPr="00427441">
          <w:rPr>
            <w:webHidden/>
          </w:rPr>
          <w:fldChar w:fldCharType="separate"/>
        </w:r>
        <w:r w:rsidR="0013033D">
          <w:rPr>
            <w:noProof/>
            <w:webHidden/>
          </w:rPr>
          <w:t>35</w:t>
        </w:r>
        <w:r w:rsidR="00212425" w:rsidRPr="00427441">
          <w:rPr>
            <w:webHidden/>
          </w:rPr>
          <w:fldChar w:fldCharType="end"/>
        </w:r>
      </w:hyperlink>
    </w:p>
    <w:p w14:paraId="396EE9EF" w14:textId="2713E04C" w:rsidR="00D73675" w:rsidRPr="00427441" w:rsidRDefault="0093531B">
      <w:pPr>
        <w:pStyle w:val="TOC2"/>
        <w:rPr>
          <w:lang w:eastAsia="en-GB"/>
        </w:rPr>
      </w:pPr>
      <w:hyperlink w:anchor="_Toc364152701" w:history="1">
        <w:r w:rsidR="0092495A" w:rsidRPr="00427441">
          <w:rPr>
            <w:rStyle w:val="Hyperlink"/>
            <w:color w:val="auto"/>
          </w:rPr>
          <w:t>Дел</w:t>
        </w:r>
        <w:r w:rsidR="00D73675" w:rsidRPr="00427441">
          <w:rPr>
            <w:rStyle w:val="Hyperlink"/>
            <w:color w:val="auto"/>
          </w:rPr>
          <w:t xml:space="preserve"> IV – Обрасци на понудата</w:t>
        </w:r>
        <w:r w:rsidR="00D73675" w:rsidRPr="00427441">
          <w:rPr>
            <w:webHidden/>
          </w:rPr>
          <w:tab/>
        </w:r>
        <w:r w:rsidR="00212425" w:rsidRPr="00427441">
          <w:rPr>
            <w:webHidden/>
          </w:rPr>
          <w:fldChar w:fldCharType="begin"/>
        </w:r>
        <w:r w:rsidR="00D73675" w:rsidRPr="00427441">
          <w:rPr>
            <w:webHidden/>
          </w:rPr>
          <w:instrText xml:space="preserve"> PAGEREF _Toc364152701 \h </w:instrText>
        </w:r>
        <w:r w:rsidR="00212425" w:rsidRPr="00427441">
          <w:rPr>
            <w:webHidden/>
          </w:rPr>
        </w:r>
        <w:r w:rsidR="00212425" w:rsidRPr="00427441">
          <w:rPr>
            <w:webHidden/>
          </w:rPr>
          <w:fldChar w:fldCharType="separate"/>
        </w:r>
        <w:r w:rsidR="0013033D">
          <w:rPr>
            <w:noProof/>
            <w:webHidden/>
          </w:rPr>
          <w:t>51</w:t>
        </w:r>
        <w:r w:rsidR="00212425" w:rsidRPr="00427441">
          <w:rPr>
            <w:webHidden/>
          </w:rPr>
          <w:fldChar w:fldCharType="end"/>
        </w:r>
      </w:hyperlink>
    </w:p>
    <w:p w14:paraId="6F114505" w14:textId="049F315A" w:rsidR="00D73675" w:rsidRPr="00427441" w:rsidRDefault="0093531B">
      <w:pPr>
        <w:pStyle w:val="TOC2"/>
        <w:rPr>
          <w:lang w:eastAsia="en-GB"/>
        </w:rPr>
      </w:pPr>
      <w:hyperlink w:anchor="_Toc364152702" w:history="1">
        <w:r w:rsidR="0092495A" w:rsidRPr="00427441">
          <w:rPr>
            <w:rStyle w:val="Hyperlink"/>
            <w:color w:val="auto"/>
          </w:rPr>
          <w:t>Дел</w:t>
        </w:r>
        <w:r w:rsidR="00D73675" w:rsidRPr="00427441">
          <w:rPr>
            <w:rStyle w:val="Hyperlink"/>
            <w:color w:val="auto"/>
          </w:rPr>
          <w:t xml:space="preserve"> V – Квалификувани земји</w:t>
        </w:r>
        <w:r w:rsidR="00D73675" w:rsidRPr="00427441">
          <w:rPr>
            <w:webHidden/>
          </w:rPr>
          <w:tab/>
        </w:r>
        <w:r w:rsidR="00212425" w:rsidRPr="00427441">
          <w:rPr>
            <w:webHidden/>
          </w:rPr>
          <w:fldChar w:fldCharType="begin"/>
        </w:r>
        <w:r w:rsidR="00D73675" w:rsidRPr="00427441">
          <w:rPr>
            <w:webHidden/>
          </w:rPr>
          <w:instrText xml:space="preserve"> PAGEREF _Toc364152702 \h </w:instrText>
        </w:r>
        <w:r w:rsidR="00212425" w:rsidRPr="00427441">
          <w:rPr>
            <w:webHidden/>
          </w:rPr>
        </w:r>
        <w:r w:rsidR="00212425" w:rsidRPr="00427441">
          <w:rPr>
            <w:webHidden/>
          </w:rPr>
          <w:fldChar w:fldCharType="separate"/>
        </w:r>
        <w:r w:rsidR="0013033D">
          <w:rPr>
            <w:noProof/>
            <w:webHidden/>
          </w:rPr>
          <w:t>86</w:t>
        </w:r>
        <w:r w:rsidR="00212425" w:rsidRPr="00427441">
          <w:rPr>
            <w:webHidden/>
          </w:rPr>
          <w:fldChar w:fldCharType="end"/>
        </w:r>
      </w:hyperlink>
    </w:p>
    <w:p w14:paraId="0491D0CC" w14:textId="4B39D7C3" w:rsidR="00D73675" w:rsidRPr="00F11107" w:rsidRDefault="0093531B">
      <w:pPr>
        <w:pStyle w:val="TOC1"/>
        <w:tabs>
          <w:tab w:val="right" w:leader="dot" w:pos="10430"/>
        </w:tabs>
        <w:rPr>
          <w:b w:val="0"/>
          <w:szCs w:val="24"/>
          <w:lang w:eastAsia="en-GB"/>
        </w:rPr>
      </w:pPr>
      <w:hyperlink w:anchor="_Toc364152703" w:history="1">
        <w:r w:rsidR="00D73675" w:rsidRPr="00427441">
          <w:rPr>
            <w:rStyle w:val="Hyperlink"/>
            <w:color w:val="auto"/>
            <w:lang w:val="mk-MK"/>
          </w:rPr>
          <w:t>ДЕЛ 2 - Услови на работодавачот</w:t>
        </w:r>
        <w:r w:rsidR="00D73675" w:rsidRPr="00427441">
          <w:rPr>
            <w:webHidden/>
            <w:lang w:val="mk-MK"/>
          </w:rPr>
          <w:tab/>
        </w:r>
      </w:hyperlink>
      <w:r w:rsidR="00F11107">
        <w:t>30</w:t>
      </w:r>
    </w:p>
    <w:p w14:paraId="6903DEE0" w14:textId="0FC9FCAD" w:rsidR="00D73675" w:rsidRPr="00427441" w:rsidRDefault="0093531B">
      <w:pPr>
        <w:pStyle w:val="TOC2"/>
        <w:rPr>
          <w:lang w:eastAsia="en-GB"/>
        </w:rPr>
      </w:pPr>
      <w:hyperlink w:anchor="_Toc364152704" w:history="1">
        <w:r w:rsidR="0092495A" w:rsidRPr="00427441">
          <w:rPr>
            <w:rStyle w:val="Hyperlink"/>
            <w:color w:val="auto"/>
          </w:rPr>
          <w:t>Дел</w:t>
        </w:r>
        <w:r w:rsidR="00D73675" w:rsidRPr="00427441">
          <w:rPr>
            <w:rStyle w:val="Hyperlink"/>
            <w:color w:val="auto"/>
          </w:rPr>
          <w:t xml:space="preserve"> VI – Услови на Работодавачот</w:t>
        </w:r>
        <w:r w:rsidR="00D73675" w:rsidRPr="00427441">
          <w:rPr>
            <w:webHidden/>
          </w:rPr>
          <w:tab/>
        </w:r>
        <w:r w:rsidR="00212425" w:rsidRPr="00427441">
          <w:rPr>
            <w:webHidden/>
          </w:rPr>
          <w:fldChar w:fldCharType="begin"/>
        </w:r>
        <w:r w:rsidR="00D73675" w:rsidRPr="00427441">
          <w:rPr>
            <w:webHidden/>
          </w:rPr>
          <w:instrText xml:space="preserve"> PAGEREF _Toc364152704 \h </w:instrText>
        </w:r>
        <w:r w:rsidR="00212425" w:rsidRPr="00427441">
          <w:rPr>
            <w:webHidden/>
          </w:rPr>
        </w:r>
        <w:r w:rsidR="00212425" w:rsidRPr="00427441">
          <w:rPr>
            <w:webHidden/>
          </w:rPr>
          <w:fldChar w:fldCharType="separate"/>
        </w:r>
        <w:r w:rsidR="0013033D">
          <w:rPr>
            <w:noProof/>
            <w:webHidden/>
          </w:rPr>
          <w:t>87</w:t>
        </w:r>
        <w:r w:rsidR="00212425" w:rsidRPr="00427441">
          <w:rPr>
            <w:webHidden/>
          </w:rPr>
          <w:fldChar w:fldCharType="end"/>
        </w:r>
      </w:hyperlink>
    </w:p>
    <w:p w14:paraId="548A1D20" w14:textId="6E2714D5" w:rsidR="00D73675" w:rsidRPr="00427441" w:rsidRDefault="0093531B">
      <w:pPr>
        <w:pStyle w:val="TOC1"/>
        <w:tabs>
          <w:tab w:val="right" w:leader="dot" w:pos="10430"/>
        </w:tabs>
        <w:rPr>
          <w:b w:val="0"/>
          <w:szCs w:val="24"/>
          <w:lang w:val="mk-MK" w:eastAsia="en-GB"/>
        </w:rPr>
      </w:pPr>
      <w:hyperlink w:anchor="_Toc364152777" w:history="1">
        <w:r w:rsidR="00D73675" w:rsidRPr="00427441">
          <w:rPr>
            <w:rStyle w:val="Hyperlink"/>
            <w:color w:val="auto"/>
            <w:lang w:val="mk-MK"/>
          </w:rPr>
          <w:t>ДЕЛ 3 – Услови од договорот и обрасци на договорот</w:t>
        </w:r>
        <w:r w:rsidR="00D73675" w:rsidRPr="00427441">
          <w:rPr>
            <w:webHidden/>
            <w:lang w:val="mk-MK"/>
          </w:rPr>
          <w:tab/>
        </w:r>
        <w:r w:rsidR="00212425" w:rsidRPr="00427441">
          <w:rPr>
            <w:webHidden/>
            <w:lang w:val="mk-MK"/>
          </w:rPr>
          <w:fldChar w:fldCharType="begin"/>
        </w:r>
        <w:r w:rsidR="00D73675" w:rsidRPr="00427441">
          <w:rPr>
            <w:webHidden/>
            <w:lang w:val="mk-MK"/>
          </w:rPr>
          <w:instrText xml:space="preserve"> PAGEREF _Toc364152777 \h </w:instrText>
        </w:r>
        <w:r w:rsidR="00212425" w:rsidRPr="00427441">
          <w:rPr>
            <w:webHidden/>
            <w:lang w:val="mk-MK"/>
          </w:rPr>
          <w:fldChar w:fldCharType="separate"/>
        </w:r>
        <w:r w:rsidR="0013033D">
          <w:rPr>
            <w:b w:val="0"/>
            <w:bCs/>
            <w:noProof/>
            <w:webHidden/>
          </w:rPr>
          <w:t>Error! Bookmark not defined.</w:t>
        </w:r>
        <w:r w:rsidR="00212425" w:rsidRPr="00427441">
          <w:rPr>
            <w:webHidden/>
            <w:lang w:val="mk-MK"/>
          </w:rPr>
          <w:fldChar w:fldCharType="end"/>
        </w:r>
      </w:hyperlink>
    </w:p>
    <w:p w14:paraId="518C4817" w14:textId="66597256" w:rsidR="00D73675" w:rsidRPr="00F11107" w:rsidRDefault="0093531B">
      <w:pPr>
        <w:pStyle w:val="TOC2"/>
        <w:rPr>
          <w:lang w:val="en-US" w:eastAsia="en-GB"/>
        </w:rPr>
      </w:pPr>
      <w:hyperlink w:anchor="_Toc364152778" w:history="1">
        <w:r w:rsidR="0092495A" w:rsidRPr="00427441">
          <w:rPr>
            <w:rStyle w:val="Hyperlink"/>
            <w:color w:val="auto"/>
          </w:rPr>
          <w:t>Дел</w:t>
        </w:r>
        <w:r w:rsidR="00D73675" w:rsidRPr="00427441">
          <w:rPr>
            <w:rStyle w:val="Hyperlink"/>
            <w:color w:val="auto"/>
          </w:rPr>
          <w:t xml:space="preserve"> VII.  Општи услови од договорот</w:t>
        </w:r>
        <w:r w:rsidR="00D73675" w:rsidRPr="00427441">
          <w:rPr>
            <w:webHidden/>
          </w:rPr>
          <w:tab/>
        </w:r>
      </w:hyperlink>
      <w:r w:rsidR="00F11107">
        <w:rPr>
          <w:lang w:val="en-US"/>
        </w:rPr>
        <w:t>96</w:t>
      </w:r>
    </w:p>
    <w:p w14:paraId="0DB670AD" w14:textId="64D25B04" w:rsidR="00D73675" w:rsidRPr="00427441" w:rsidRDefault="0093531B">
      <w:pPr>
        <w:pStyle w:val="TOC2"/>
        <w:rPr>
          <w:lang w:eastAsia="en-GB"/>
        </w:rPr>
      </w:pPr>
      <w:hyperlink w:anchor="_Toc364152779" w:history="1">
        <w:r w:rsidR="0092495A" w:rsidRPr="00427441">
          <w:rPr>
            <w:rStyle w:val="Hyperlink"/>
            <w:color w:val="auto"/>
          </w:rPr>
          <w:t>Дел</w:t>
        </w:r>
        <w:r w:rsidR="00D73675" w:rsidRPr="00427441">
          <w:rPr>
            <w:rStyle w:val="Hyperlink"/>
            <w:color w:val="auto"/>
          </w:rPr>
          <w:t xml:space="preserve"> VIII.  </w:t>
        </w:r>
        <w:r w:rsidR="00D73675" w:rsidRPr="00427441">
          <w:rPr>
            <w:rStyle w:val="Hyperlink"/>
            <w:iCs/>
            <w:color w:val="auto"/>
          </w:rPr>
          <w:t>Посебни услови од договорот</w:t>
        </w:r>
        <w:r w:rsidR="00D73675" w:rsidRPr="00427441">
          <w:rPr>
            <w:webHidden/>
          </w:rPr>
          <w:tab/>
        </w:r>
        <w:r w:rsidR="00212425" w:rsidRPr="00427441">
          <w:rPr>
            <w:webHidden/>
          </w:rPr>
          <w:fldChar w:fldCharType="begin"/>
        </w:r>
        <w:r w:rsidR="00D73675" w:rsidRPr="00427441">
          <w:rPr>
            <w:webHidden/>
          </w:rPr>
          <w:instrText xml:space="preserve"> PAGEREF _Toc364152779 \h </w:instrText>
        </w:r>
        <w:r w:rsidR="00212425" w:rsidRPr="00427441">
          <w:rPr>
            <w:webHidden/>
          </w:rPr>
        </w:r>
        <w:r w:rsidR="00212425" w:rsidRPr="00427441">
          <w:rPr>
            <w:webHidden/>
          </w:rPr>
          <w:fldChar w:fldCharType="separate"/>
        </w:r>
        <w:r w:rsidR="0013033D">
          <w:rPr>
            <w:noProof/>
            <w:webHidden/>
          </w:rPr>
          <w:t>128</w:t>
        </w:r>
        <w:r w:rsidR="00212425" w:rsidRPr="00427441">
          <w:rPr>
            <w:webHidden/>
          </w:rPr>
          <w:fldChar w:fldCharType="end"/>
        </w:r>
      </w:hyperlink>
    </w:p>
    <w:p w14:paraId="2B0D59EA" w14:textId="4C7325BE" w:rsidR="00D73675" w:rsidRPr="00427441" w:rsidRDefault="0093531B">
      <w:pPr>
        <w:pStyle w:val="TOC2"/>
        <w:rPr>
          <w:lang w:eastAsia="en-GB"/>
        </w:rPr>
      </w:pPr>
      <w:hyperlink w:anchor="_Toc364152780" w:history="1">
        <w:r w:rsidR="0092495A" w:rsidRPr="00427441">
          <w:rPr>
            <w:rStyle w:val="Hyperlink"/>
            <w:color w:val="auto"/>
          </w:rPr>
          <w:t>Дел</w:t>
        </w:r>
        <w:r w:rsidR="00D73675" w:rsidRPr="00427441">
          <w:rPr>
            <w:rStyle w:val="Hyperlink"/>
            <w:color w:val="auto"/>
          </w:rPr>
          <w:t xml:space="preserve"> IX – Обрасци на договорот</w:t>
        </w:r>
        <w:r w:rsidR="00D73675" w:rsidRPr="00427441">
          <w:rPr>
            <w:webHidden/>
          </w:rPr>
          <w:tab/>
        </w:r>
        <w:r w:rsidR="00212425" w:rsidRPr="00427441">
          <w:rPr>
            <w:webHidden/>
          </w:rPr>
          <w:fldChar w:fldCharType="begin"/>
        </w:r>
        <w:r w:rsidR="00D73675" w:rsidRPr="00427441">
          <w:rPr>
            <w:webHidden/>
          </w:rPr>
          <w:instrText xml:space="preserve"> PAGEREF _Toc364152780 \h </w:instrText>
        </w:r>
        <w:r w:rsidR="00212425" w:rsidRPr="00427441">
          <w:rPr>
            <w:webHidden/>
          </w:rPr>
        </w:r>
        <w:r w:rsidR="00212425" w:rsidRPr="00427441">
          <w:rPr>
            <w:webHidden/>
          </w:rPr>
          <w:fldChar w:fldCharType="separate"/>
        </w:r>
        <w:r w:rsidR="0013033D">
          <w:rPr>
            <w:noProof/>
            <w:webHidden/>
          </w:rPr>
          <w:t>137</w:t>
        </w:r>
        <w:r w:rsidR="00212425" w:rsidRPr="00427441">
          <w:rPr>
            <w:webHidden/>
          </w:rPr>
          <w:fldChar w:fldCharType="end"/>
        </w:r>
      </w:hyperlink>
    </w:p>
    <w:p w14:paraId="3A3F4145" w14:textId="6CC09D7E" w:rsidR="00B11BBC" w:rsidRPr="00427441" w:rsidRDefault="00212425" w:rsidP="00A30A6B">
      <w:pPr>
        <w:pStyle w:val="BodyText"/>
        <w:ind w:left="180" w:right="288"/>
        <w:jc w:val="center"/>
        <w:rPr>
          <w:rFonts w:ascii="Times New Roman" w:hAnsi="Times New Roman"/>
          <w:b/>
          <w:bCs/>
          <w:lang w:val="mk-MK"/>
        </w:rPr>
      </w:pPr>
      <w:r w:rsidRPr="00427441">
        <w:rPr>
          <w:rFonts w:ascii="Times New Roman" w:hAnsi="Times New Roman"/>
          <w:bCs/>
          <w:szCs w:val="20"/>
          <w:lang w:val="mk-MK"/>
        </w:rPr>
        <w:fldChar w:fldCharType="end"/>
      </w:r>
    </w:p>
    <w:p w14:paraId="27B7D70C" w14:textId="77777777" w:rsidR="00B11BBC" w:rsidRPr="00427441" w:rsidRDefault="00B11BBC" w:rsidP="00A30A6B">
      <w:pPr>
        <w:pStyle w:val="BodyText"/>
        <w:ind w:left="180" w:right="288"/>
        <w:jc w:val="center"/>
        <w:rPr>
          <w:rFonts w:ascii="Times New Roman" w:hAnsi="Times New Roman"/>
          <w:b/>
          <w:bCs/>
          <w:lang w:val="mk-MK"/>
        </w:rPr>
      </w:pPr>
    </w:p>
    <w:p w14:paraId="52C1BF2D" w14:textId="77777777" w:rsidR="00B11BBC" w:rsidRPr="00427441" w:rsidRDefault="00B11BBC" w:rsidP="00A30A6B">
      <w:pPr>
        <w:jc w:val="center"/>
        <w:outlineLvl w:val="0"/>
        <w:rPr>
          <w:color w:val="FF0000"/>
          <w:sz w:val="28"/>
          <w:lang w:val="mk-MK"/>
        </w:rPr>
      </w:pPr>
    </w:p>
    <w:p w14:paraId="6DCFF6B0" w14:textId="77777777" w:rsidR="00B11BBC" w:rsidRPr="00427441" w:rsidRDefault="00B11BBC" w:rsidP="00A30A6B">
      <w:pPr>
        <w:jc w:val="center"/>
        <w:outlineLvl w:val="0"/>
        <w:rPr>
          <w:color w:val="FF0000"/>
          <w:sz w:val="28"/>
          <w:lang w:val="mk-MK"/>
        </w:rPr>
      </w:pPr>
    </w:p>
    <w:p w14:paraId="5E37B9DE" w14:textId="77777777" w:rsidR="00710301" w:rsidRPr="00427441" w:rsidRDefault="00B11BBC" w:rsidP="00710301">
      <w:pPr>
        <w:pStyle w:val="Part"/>
        <w:rPr>
          <w:lang w:val="mk-MK"/>
        </w:rPr>
      </w:pPr>
      <w:bookmarkStart w:id="5" w:name="_Hlt438532663"/>
      <w:bookmarkStart w:id="6" w:name="_Toc438266923"/>
      <w:bookmarkStart w:id="7" w:name="_Toc438267877"/>
      <w:bookmarkStart w:id="8" w:name="_Toc438366664"/>
      <w:bookmarkEnd w:id="5"/>
      <w:r w:rsidRPr="00427441">
        <w:rPr>
          <w:color w:val="FF0000"/>
          <w:lang w:val="mk-MK"/>
        </w:rPr>
        <w:br w:type="page"/>
      </w:r>
    </w:p>
    <w:p w14:paraId="1442B1A5" w14:textId="496AD0D5" w:rsidR="00927002" w:rsidRPr="00427441" w:rsidRDefault="0092495A" w:rsidP="00927002">
      <w:pPr>
        <w:spacing w:before="240" w:after="360"/>
        <w:jc w:val="center"/>
        <w:outlineLvl w:val="1"/>
        <w:rPr>
          <w:b/>
          <w:sz w:val="36"/>
          <w:szCs w:val="36"/>
          <w:lang w:val="mk-MK"/>
        </w:rPr>
      </w:pPr>
      <w:r w:rsidRPr="00427441">
        <w:rPr>
          <w:b/>
          <w:sz w:val="36"/>
          <w:szCs w:val="36"/>
          <w:lang w:val="mk-MK"/>
        </w:rPr>
        <w:lastRenderedPageBreak/>
        <w:t>Дел</w:t>
      </w:r>
      <w:r w:rsidR="00927002" w:rsidRPr="00427441">
        <w:rPr>
          <w:b/>
          <w:sz w:val="36"/>
          <w:szCs w:val="36"/>
          <w:lang w:val="mk-MK"/>
        </w:rPr>
        <w:t xml:space="preserve"> I – Инструкции за понудувачите</w:t>
      </w:r>
    </w:p>
    <w:p w14:paraId="420B0A87" w14:textId="77777777" w:rsidR="00710301" w:rsidRPr="00427441" w:rsidRDefault="00710301" w:rsidP="00710301">
      <w:pPr>
        <w:pStyle w:val="BodyText"/>
        <w:ind w:left="180" w:right="288"/>
        <w:jc w:val="center"/>
        <w:rPr>
          <w:b/>
          <w:bCs/>
          <w:lang w:val="mk-MK"/>
        </w:rPr>
      </w:pPr>
    </w:p>
    <w:p w14:paraId="3C9FB289" w14:textId="6C8BB8F3" w:rsidR="00710301" w:rsidRPr="00427441" w:rsidRDefault="00943434" w:rsidP="00710301">
      <w:pPr>
        <w:pStyle w:val="BodyText"/>
        <w:ind w:left="180" w:right="288"/>
        <w:jc w:val="center"/>
        <w:rPr>
          <w:rFonts w:ascii="Times New Roman" w:hAnsi="Times New Roman"/>
          <w:b/>
          <w:lang w:val="mk-MK"/>
        </w:rPr>
      </w:pPr>
      <w:r w:rsidRPr="00427441">
        <w:rPr>
          <w:rFonts w:ascii="Times New Roman" w:hAnsi="Times New Roman"/>
          <w:b/>
          <w:lang w:val="mk-MK"/>
        </w:rPr>
        <w:t>K</w:t>
      </w:r>
      <w:r w:rsidR="00CB0EA0" w:rsidRPr="00427441">
        <w:rPr>
          <w:rFonts w:ascii="Times New Roman" w:hAnsi="Times New Roman"/>
          <w:b/>
          <w:lang w:val="mk-MK"/>
        </w:rPr>
        <w:t>лаузули</w:t>
      </w:r>
    </w:p>
    <w:p w14:paraId="55911546" w14:textId="5780355B" w:rsidR="00710301" w:rsidRPr="00427441" w:rsidRDefault="00710301" w:rsidP="00710301">
      <w:pPr>
        <w:pStyle w:val="BodyText"/>
        <w:ind w:left="180" w:right="288"/>
        <w:jc w:val="center"/>
        <w:rPr>
          <w:rFonts w:ascii="Times New Roman" w:hAnsi="Times New Roman"/>
          <w:b/>
          <w:bCs/>
          <w:lang w:val="mk-MK"/>
        </w:rPr>
      </w:pPr>
    </w:p>
    <w:p w14:paraId="21A3EBE6" w14:textId="413EE3DC" w:rsidR="004A495C" w:rsidRPr="00427441" w:rsidRDefault="00710301">
      <w:pPr>
        <w:pStyle w:val="TOC1"/>
        <w:tabs>
          <w:tab w:val="right" w:leader="dot" w:pos="10430"/>
        </w:tabs>
        <w:rPr>
          <w:rFonts w:asciiTheme="minorHAnsi" w:eastAsiaTheme="minorEastAsia" w:hAnsiTheme="minorHAnsi" w:cstheme="minorBidi"/>
          <w:b w:val="0"/>
          <w:sz w:val="22"/>
          <w:szCs w:val="22"/>
          <w:lang w:val="mk-MK"/>
        </w:rPr>
      </w:pPr>
      <w:r w:rsidRPr="00427441">
        <w:rPr>
          <w:b w:val="0"/>
          <w:bCs/>
          <w:lang w:val="mk-MK"/>
        </w:rPr>
        <w:fldChar w:fldCharType="begin"/>
      </w:r>
      <w:r w:rsidRPr="00427441">
        <w:rPr>
          <w:b w:val="0"/>
          <w:bCs/>
          <w:lang w:val="mk-MK"/>
        </w:rPr>
        <w:instrText xml:space="preserve"> TOC \h \z \t "Subtitle 2,2,S1-Header2,2,Style Style S1-Header1 + Times New Roman 14 pt +1,1" </w:instrText>
      </w:r>
      <w:r w:rsidRPr="00427441">
        <w:rPr>
          <w:b w:val="0"/>
          <w:bCs/>
          <w:lang w:val="mk-MK"/>
        </w:rPr>
        <w:fldChar w:fldCharType="separate"/>
      </w:r>
      <w:hyperlink w:anchor="_Toc516733515" w:history="1">
        <w:r w:rsidR="004A495C" w:rsidRPr="00427441">
          <w:rPr>
            <w:rStyle w:val="Hyperlink"/>
            <w:lang w:val="mk-MK"/>
          </w:rPr>
          <w:t>А. Општо</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_Toc516733515 \h </w:instrText>
        </w:r>
        <w:r w:rsidR="004A495C" w:rsidRPr="00427441">
          <w:rPr>
            <w:webHidden/>
            <w:lang w:val="mk-MK"/>
          </w:rPr>
        </w:r>
        <w:r w:rsidR="004A495C" w:rsidRPr="00427441">
          <w:rPr>
            <w:webHidden/>
            <w:lang w:val="mk-MK"/>
          </w:rPr>
          <w:fldChar w:fldCharType="separate"/>
        </w:r>
        <w:r w:rsidR="0013033D">
          <w:rPr>
            <w:noProof/>
            <w:webHidden/>
            <w:lang w:val="mk-MK"/>
          </w:rPr>
          <w:t>5</w:t>
        </w:r>
        <w:r w:rsidR="004A495C" w:rsidRPr="00427441">
          <w:rPr>
            <w:webHidden/>
            <w:lang w:val="mk-MK"/>
          </w:rPr>
          <w:fldChar w:fldCharType="end"/>
        </w:r>
      </w:hyperlink>
    </w:p>
    <w:p w14:paraId="289DA72E" w14:textId="4EBA9C44" w:rsidR="004A495C" w:rsidRPr="00427441" w:rsidRDefault="0093531B">
      <w:pPr>
        <w:pStyle w:val="TOC2"/>
        <w:rPr>
          <w:rFonts w:asciiTheme="minorHAnsi" w:eastAsiaTheme="minorEastAsia" w:hAnsiTheme="minorHAnsi" w:cstheme="minorBidi"/>
          <w:sz w:val="22"/>
          <w:szCs w:val="22"/>
        </w:rPr>
      </w:pPr>
      <w:hyperlink w:anchor="_Toc516733516" w:history="1">
        <w:r w:rsidR="004A495C" w:rsidRPr="00427441">
          <w:rPr>
            <w:rStyle w:val="Hyperlink"/>
          </w:rPr>
          <w:t>1.</w:t>
        </w:r>
        <w:r w:rsidR="004A495C" w:rsidRPr="00427441">
          <w:rPr>
            <w:rFonts w:asciiTheme="minorHAnsi" w:eastAsiaTheme="minorEastAsia" w:hAnsiTheme="minorHAnsi" w:cstheme="minorBidi"/>
            <w:sz w:val="22"/>
            <w:szCs w:val="22"/>
          </w:rPr>
          <w:tab/>
        </w:r>
        <w:r w:rsidR="004A495C" w:rsidRPr="00427441">
          <w:rPr>
            <w:rStyle w:val="Hyperlink"/>
          </w:rPr>
          <w:t>Опис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_Toc516733516 \h </w:instrText>
        </w:r>
        <w:r w:rsidR="004A495C" w:rsidRPr="00427441">
          <w:rPr>
            <w:webHidden/>
          </w:rPr>
        </w:r>
        <w:r w:rsidR="004A495C" w:rsidRPr="00427441">
          <w:rPr>
            <w:webHidden/>
          </w:rPr>
          <w:fldChar w:fldCharType="separate"/>
        </w:r>
        <w:r w:rsidR="0013033D">
          <w:rPr>
            <w:noProof/>
            <w:webHidden/>
          </w:rPr>
          <w:t>5</w:t>
        </w:r>
        <w:r w:rsidR="004A495C" w:rsidRPr="00427441">
          <w:rPr>
            <w:webHidden/>
          </w:rPr>
          <w:fldChar w:fldCharType="end"/>
        </w:r>
      </w:hyperlink>
    </w:p>
    <w:p w14:paraId="43235445" w14:textId="5A9DE249" w:rsidR="004A495C" w:rsidRPr="00427441" w:rsidRDefault="0093531B">
      <w:pPr>
        <w:pStyle w:val="TOC2"/>
        <w:rPr>
          <w:rFonts w:asciiTheme="minorHAnsi" w:eastAsiaTheme="minorEastAsia" w:hAnsiTheme="minorHAnsi" w:cstheme="minorBidi"/>
          <w:sz w:val="22"/>
          <w:szCs w:val="22"/>
        </w:rPr>
      </w:pPr>
      <w:hyperlink w:anchor="_Toc516733517" w:history="1">
        <w:r w:rsidR="004A495C" w:rsidRPr="00427441">
          <w:rPr>
            <w:rStyle w:val="Hyperlink"/>
          </w:rPr>
          <w:t>2.</w:t>
        </w:r>
        <w:r w:rsidR="004A495C" w:rsidRPr="00427441">
          <w:rPr>
            <w:rFonts w:asciiTheme="minorHAnsi" w:eastAsiaTheme="minorEastAsia" w:hAnsiTheme="minorHAnsi" w:cstheme="minorBidi"/>
            <w:sz w:val="22"/>
            <w:szCs w:val="22"/>
          </w:rPr>
          <w:tab/>
        </w:r>
        <w:r w:rsidR="004A495C" w:rsidRPr="00427441">
          <w:rPr>
            <w:rStyle w:val="Hyperlink"/>
          </w:rPr>
          <w:t>Извор на средства</w:t>
        </w:r>
        <w:r w:rsidR="004A495C" w:rsidRPr="00427441">
          <w:rPr>
            <w:webHidden/>
          </w:rPr>
          <w:tab/>
        </w:r>
        <w:r w:rsidR="004A495C" w:rsidRPr="00427441">
          <w:rPr>
            <w:webHidden/>
          </w:rPr>
          <w:fldChar w:fldCharType="begin"/>
        </w:r>
        <w:r w:rsidR="004A495C" w:rsidRPr="00427441">
          <w:rPr>
            <w:webHidden/>
          </w:rPr>
          <w:instrText xml:space="preserve"> PAGEREF _Toc516733517 \h </w:instrText>
        </w:r>
        <w:r w:rsidR="004A495C" w:rsidRPr="00427441">
          <w:rPr>
            <w:webHidden/>
          </w:rPr>
        </w:r>
        <w:r w:rsidR="004A495C" w:rsidRPr="00427441">
          <w:rPr>
            <w:webHidden/>
          </w:rPr>
          <w:fldChar w:fldCharType="separate"/>
        </w:r>
        <w:r w:rsidR="0013033D">
          <w:rPr>
            <w:noProof/>
            <w:webHidden/>
          </w:rPr>
          <w:t>5</w:t>
        </w:r>
        <w:r w:rsidR="004A495C" w:rsidRPr="00427441">
          <w:rPr>
            <w:webHidden/>
          </w:rPr>
          <w:fldChar w:fldCharType="end"/>
        </w:r>
      </w:hyperlink>
    </w:p>
    <w:p w14:paraId="3D64BCA0" w14:textId="4DA57970" w:rsidR="004A495C" w:rsidRPr="00427441" w:rsidRDefault="0093531B">
      <w:pPr>
        <w:pStyle w:val="TOC2"/>
        <w:rPr>
          <w:rFonts w:asciiTheme="minorHAnsi" w:eastAsiaTheme="minorEastAsia" w:hAnsiTheme="minorHAnsi" w:cstheme="minorBidi"/>
          <w:sz w:val="22"/>
          <w:szCs w:val="22"/>
        </w:rPr>
      </w:pPr>
      <w:hyperlink w:anchor="_Toc516733518" w:history="1">
        <w:r w:rsidR="004A495C" w:rsidRPr="00427441">
          <w:rPr>
            <w:rStyle w:val="Hyperlink"/>
          </w:rPr>
          <w:t>3.</w:t>
        </w:r>
        <w:r w:rsidR="004A495C" w:rsidRPr="00427441">
          <w:rPr>
            <w:rFonts w:asciiTheme="minorHAnsi" w:eastAsiaTheme="minorEastAsia" w:hAnsiTheme="minorHAnsi" w:cstheme="minorBidi"/>
            <w:sz w:val="22"/>
            <w:szCs w:val="22"/>
          </w:rPr>
          <w:tab/>
        </w:r>
        <w:r w:rsidR="004A495C" w:rsidRPr="00427441">
          <w:rPr>
            <w:rStyle w:val="Hyperlink"/>
          </w:rPr>
          <w:t>Измама и корупција</w:t>
        </w:r>
        <w:r w:rsidR="004A495C" w:rsidRPr="00427441">
          <w:rPr>
            <w:webHidden/>
          </w:rPr>
          <w:tab/>
        </w:r>
        <w:r w:rsidR="004A495C" w:rsidRPr="00427441">
          <w:rPr>
            <w:webHidden/>
          </w:rPr>
          <w:fldChar w:fldCharType="begin"/>
        </w:r>
        <w:r w:rsidR="004A495C" w:rsidRPr="00427441">
          <w:rPr>
            <w:webHidden/>
          </w:rPr>
          <w:instrText xml:space="preserve"> PAGEREF _Toc516733518 \h </w:instrText>
        </w:r>
        <w:r w:rsidR="004A495C" w:rsidRPr="00427441">
          <w:rPr>
            <w:webHidden/>
          </w:rPr>
        </w:r>
        <w:r w:rsidR="004A495C" w:rsidRPr="00427441">
          <w:rPr>
            <w:webHidden/>
          </w:rPr>
          <w:fldChar w:fldCharType="separate"/>
        </w:r>
        <w:r w:rsidR="0013033D">
          <w:rPr>
            <w:noProof/>
            <w:webHidden/>
          </w:rPr>
          <w:t>6</w:t>
        </w:r>
        <w:r w:rsidR="004A495C" w:rsidRPr="00427441">
          <w:rPr>
            <w:webHidden/>
          </w:rPr>
          <w:fldChar w:fldCharType="end"/>
        </w:r>
      </w:hyperlink>
    </w:p>
    <w:p w14:paraId="5CA50CA2" w14:textId="469040EB" w:rsidR="004A495C" w:rsidRPr="00427441" w:rsidRDefault="0093531B">
      <w:pPr>
        <w:pStyle w:val="TOC2"/>
        <w:rPr>
          <w:rFonts w:asciiTheme="minorHAnsi" w:eastAsiaTheme="minorEastAsia" w:hAnsiTheme="minorHAnsi" w:cstheme="minorBidi"/>
          <w:sz w:val="22"/>
          <w:szCs w:val="22"/>
        </w:rPr>
      </w:pPr>
      <w:hyperlink w:anchor="_Toc516733519" w:history="1">
        <w:r w:rsidR="004A495C" w:rsidRPr="00427441">
          <w:rPr>
            <w:rStyle w:val="Hyperlink"/>
          </w:rPr>
          <w:t>4.</w:t>
        </w:r>
        <w:r w:rsidR="004A495C" w:rsidRPr="00427441">
          <w:rPr>
            <w:rFonts w:asciiTheme="minorHAnsi" w:eastAsiaTheme="minorEastAsia" w:hAnsiTheme="minorHAnsi" w:cstheme="minorBidi"/>
            <w:sz w:val="22"/>
            <w:szCs w:val="22"/>
          </w:rPr>
          <w:tab/>
        </w:r>
        <w:r w:rsidR="004A495C" w:rsidRPr="00427441">
          <w:rPr>
            <w:rStyle w:val="Hyperlink"/>
          </w:rPr>
          <w:t>Квалификувани понудувачи</w:t>
        </w:r>
        <w:r w:rsidR="004A495C" w:rsidRPr="00427441">
          <w:rPr>
            <w:webHidden/>
          </w:rPr>
          <w:tab/>
        </w:r>
        <w:r w:rsidR="004A495C" w:rsidRPr="00427441">
          <w:rPr>
            <w:webHidden/>
          </w:rPr>
          <w:fldChar w:fldCharType="begin"/>
        </w:r>
        <w:r w:rsidR="004A495C" w:rsidRPr="00427441">
          <w:rPr>
            <w:webHidden/>
          </w:rPr>
          <w:instrText xml:space="preserve"> PAGEREF _Toc516733519 \h </w:instrText>
        </w:r>
        <w:r w:rsidR="004A495C" w:rsidRPr="00427441">
          <w:rPr>
            <w:webHidden/>
          </w:rPr>
        </w:r>
        <w:r w:rsidR="004A495C" w:rsidRPr="00427441">
          <w:rPr>
            <w:webHidden/>
          </w:rPr>
          <w:fldChar w:fldCharType="separate"/>
        </w:r>
        <w:r w:rsidR="0013033D">
          <w:rPr>
            <w:noProof/>
            <w:webHidden/>
          </w:rPr>
          <w:t>6</w:t>
        </w:r>
        <w:r w:rsidR="004A495C" w:rsidRPr="00427441">
          <w:rPr>
            <w:webHidden/>
          </w:rPr>
          <w:fldChar w:fldCharType="end"/>
        </w:r>
      </w:hyperlink>
    </w:p>
    <w:p w14:paraId="42E279C5" w14:textId="4334A611" w:rsidR="004A495C" w:rsidRPr="00427441" w:rsidRDefault="0093531B">
      <w:pPr>
        <w:pStyle w:val="TOC2"/>
        <w:rPr>
          <w:rFonts w:asciiTheme="minorHAnsi" w:eastAsiaTheme="minorEastAsia" w:hAnsiTheme="minorHAnsi" w:cstheme="minorBidi"/>
          <w:sz w:val="22"/>
          <w:szCs w:val="22"/>
        </w:rPr>
      </w:pPr>
      <w:hyperlink w:anchor="_Toc516733520" w:history="1">
        <w:r w:rsidR="004A495C" w:rsidRPr="00427441">
          <w:rPr>
            <w:rStyle w:val="Hyperlink"/>
            <w:iCs/>
          </w:rPr>
          <w:t>5.</w:t>
        </w:r>
        <w:r w:rsidR="004A495C" w:rsidRPr="00427441">
          <w:rPr>
            <w:rFonts w:asciiTheme="minorHAnsi" w:eastAsiaTheme="minorEastAsia" w:hAnsiTheme="minorHAnsi" w:cstheme="minorBidi"/>
            <w:sz w:val="22"/>
            <w:szCs w:val="22"/>
          </w:rPr>
          <w:tab/>
        </w:r>
        <w:r w:rsidR="004A495C" w:rsidRPr="00427441">
          <w:rPr>
            <w:rStyle w:val="Hyperlink"/>
          </w:rPr>
          <w:t>Прифатливи материјали, опрема и услуги</w:t>
        </w:r>
        <w:r w:rsidR="004A495C" w:rsidRPr="00427441">
          <w:rPr>
            <w:webHidden/>
          </w:rPr>
          <w:tab/>
        </w:r>
        <w:r w:rsidR="004A495C" w:rsidRPr="00427441">
          <w:rPr>
            <w:webHidden/>
          </w:rPr>
          <w:fldChar w:fldCharType="begin"/>
        </w:r>
        <w:r w:rsidR="004A495C" w:rsidRPr="00427441">
          <w:rPr>
            <w:webHidden/>
          </w:rPr>
          <w:instrText xml:space="preserve"> PAGEREF _Toc516733520 \h </w:instrText>
        </w:r>
        <w:r w:rsidR="004A495C" w:rsidRPr="00427441">
          <w:rPr>
            <w:webHidden/>
          </w:rPr>
        </w:r>
        <w:r w:rsidR="004A495C" w:rsidRPr="00427441">
          <w:rPr>
            <w:webHidden/>
          </w:rPr>
          <w:fldChar w:fldCharType="separate"/>
        </w:r>
        <w:r w:rsidR="0013033D">
          <w:rPr>
            <w:noProof/>
            <w:webHidden/>
          </w:rPr>
          <w:t>9</w:t>
        </w:r>
        <w:r w:rsidR="004A495C" w:rsidRPr="00427441">
          <w:rPr>
            <w:webHidden/>
          </w:rPr>
          <w:fldChar w:fldCharType="end"/>
        </w:r>
      </w:hyperlink>
    </w:p>
    <w:p w14:paraId="05664905" w14:textId="3637C8EB" w:rsidR="004A495C" w:rsidRPr="00427441" w:rsidRDefault="0093531B">
      <w:pPr>
        <w:pStyle w:val="TOC1"/>
        <w:tabs>
          <w:tab w:val="right" w:leader="dot" w:pos="10430"/>
        </w:tabs>
        <w:rPr>
          <w:rFonts w:asciiTheme="minorHAnsi" w:eastAsiaTheme="minorEastAsia" w:hAnsiTheme="minorHAnsi" w:cstheme="minorBidi"/>
          <w:b w:val="0"/>
          <w:sz w:val="22"/>
          <w:szCs w:val="22"/>
          <w:lang w:val="mk-MK"/>
        </w:rPr>
      </w:pPr>
      <w:hyperlink w:anchor="_Toc516733521" w:history="1">
        <w:r w:rsidR="004A495C" w:rsidRPr="00427441">
          <w:rPr>
            <w:rStyle w:val="Hyperlink"/>
            <w:lang w:val="mk-MK"/>
          </w:rPr>
          <w:t>Б. Содржина на тендерска документација</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_Toc516733521 \h </w:instrText>
        </w:r>
        <w:r w:rsidR="004A495C" w:rsidRPr="00427441">
          <w:rPr>
            <w:webHidden/>
            <w:lang w:val="mk-MK"/>
          </w:rPr>
        </w:r>
        <w:r w:rsidR="004A495C" w:rsidRPr="00427441">
          <w:rPr>
            <w:webHidden/>
            <w:lang w:val="mk-MK"/>
          </w:rPr>
          <w:fldChar w:fldCharType="separate"/>
        </w:r>
        <w:r w:rsidR="0013033D">
          <w:rPr>
            <w:noProof/>
            <w:webHidden/>
            <w:lang w:val="mk-MK"/>
          </w:rPr>
          <w:t>9</w:t>
        </w:r>
        <w:r w:rsidR="004A495C" w:rsidRPr="00427441">
          <w:rPr>
            <w:webHidden/>
            <w:lang w:val="mk-MK"/>
          </w:rPr>
          <w:fldChar w:fldCharType="end"/>
        </w:r>
      </w:hyperlink>
    </w:p>
    <w:p w14:paraId="400BFF1C" w14:textId="158DE96A" w:rsidR="004A495C" w:rsidRPr="00427441" w:rsidRDefault="0093531B">
      <w:pPr>
        <w:pStyle w:val="TOC2"/>
        <w:rPr>
          <w:rFonts w:asciiTheme="minorHAnsi" w:eastAsiaTheme="minorEastAsia" w:hAnsiTheme="minorHAnsi" w:cstheme="minorBidi"/>
          <w:sz w:val="22"/>
          <w:szCs w:val="22"/>
        </w:rPr>
      </w:pPr>
      <w:hyperlink w:anchor="_Toc516733522" w:history="1">
        <w:r w:rsidR="004A495C" w:rsidRPr="00427441">
          <w:rPr>
            <w:rStyle w:val="Hyperlink"/>
          </w:rPr>
          <w:t>6.</w:t>
        </w:r>
        <w:r w:rsidR="004A495C" w:rsidRPr="00427441">
          <w:rPr>
            <w:rFonts w:asciiTheme="minorHAnsi" w:eastAsiaTheme="minorEastAsia" w:hAnsiTheme="minorHAnsi" w:cstheme="minorBidi"/>
            <w:sz w:val="22"/>
            <w:szCs w:val="22"/>
          </w:rPr>
          <w:tab/>
        </w:r>
        <w:r w:rsidR="004A495C" w:rsidRPr="00427441">
          <w:rPr>
            <w:rStyle w:val="Hyperlink"/>
          </w:rPr>
          <w:t>Дели на тендерската документација</w:t>
        </w:r>
        <w:r w:rsidR="004A495C" w:rsidRPr="00427441">
          <w:rPr>
            <w:webHidden/>
          </w:rPr>
          <w:tab/>
        </w:r>
        <w:r w:rsidR="004A495C" w:rsidRPr="00427441">
          <w:rPr>
            <w:webHidden/>
          </w:rPr>
          <w:fldChar w:fldCharType="begin"/>
        </w:r>
        <w:r w:rsidR="004A495C" w:rsidRPr="00427441">
          <w:rPr>
            <w:webHidden/>
          </w:rPr>
          <w:instrText xml:space="preserve"> PAGEREF _Toc516733522 \h </w:instrText>
        </w:r>
        <w:r w:rsidR="004A495C" w:rsidRPr="00427441">
          <w:rPr>
            <w:webHidden/>
          </w:rPr>
        </w:r>
        <w:r w:rsidR="004A495C" w:rsidRPr="00427441">
          <w:rPr>
            <w:webHidden/>
          </w:rPr>
          <w:fldChar w:fldCharType="separate"/>
        </w:r>
        <w:r w:rsidR="0013033D">
          <w:rPr>
            <w:noProof/>
            <w:webHidden/>
          </w:rPr>
          <w:t>9</w:t>
        </w:r>
        <w:r w:rsidR="004A495C" w:rsidRPr="00427441">
          <w:rPr>
            <w:webHidden/>
          </w:rPr>
          <w:fldChar w:fldCharType="end"/>
        </w:r>
      </w:hyperlink>
    </w:p>
    <w:p w14:paraId="2746BB27" w14:textId="3C711838" w:rsidR="004A495C" w:rsidRPr="00427441" w:rsidRDefault="0093531B">
      <w:pPr>
        <w:pStyle w:val="TOC2"/>
        <w:rPr>
          <w:rFonts w:asciiTheme="minorHAnsi" w:eastAsiaTheme="minorEastAsia" w:hAnsiTheme="minorHAnsi" w:cstheme="minorBidi"/>
          <w:sz w:val="22"/>
          <w:szCs w:val="22"/>
        </w:rPr>
      </w:pPr>
      <w:hyperlink w:anchor="_Toc516733523" w:history="1">
        <w:r w:rsidR="004A495C" w:rsidRPr="00427441">
          <w:rPr>
            <w:rStyle w:val="Hyperlink"/>
          </w:rPr>
          <w:t>7.</w:t>
        </w:r>
        <w:r w:rsidR="004A495C" w:rsidRPr="00427441">
          <w:rPr>
            <w:rFonts w:asciiTheme="minorHAnsi" w:eastAsiaTheme="minorEastAsia" w:hAnsiTheme="minorHAnsi" w:cstheme="minorBidi"/>
            <w:sz w:val="22"/>
            <w:szCs w:val="22"/>
          </w:rPr>
          <w:tab/>
        </w:r>
        <w:r w:rsidR="004A495C" w:rsidRPr="00427441">
          <w:rPr>
            <w:rStyle w:val="Hyperlink"/>
          </w:rPr>
          <w:t>Појаснување на тендерската документација, посета на локацијата, состанок пред поднесувањето на понудите</w:t>
        </w:r>
        <w:r w:rsidR="004A495C" w:rsidRPr="00427441">
          <w:rPr>
            <w:webHidden/>
          </w:rPr>
          <w:tab/>
        </w:r>
        <w:r w:rsidR="004A495C" w:rsidRPr="00427441">
          <w:rPr>
            <w:webHidden/>
          </w:rPr>
          <w:fldChar w:fldCharType="begin"/>
        </w:r>
        <w:r w:rsidR="004A495C" w:rsidRPr="00427441">
          <w:rPr>
            <w:webHidden/>
          </w:rPr>
          <w:instrText xml:space="preserve"> PAGEREF _Toc516733523 \h </w:instrText>
        </w:r>
        <w:r w:rsidR="004A495C" w:rsidRPr="00427441">
          <w:rPr>
            <w:webHidden/>
          </w:rPr>
        </w:r>
        <w:r w:rsidR="004A495C" w:rsidRPr="00427441">
          <w:rPr>
            <w:webHidden/>
          </w:rPr>
          <w:fldChar w:fldCharType="separate"/>
        </w:r>
        <w:r w:rsidR="0013033D">
          <w:rPr>
            <w:noProof/>
            <w:webHidden/>
          </w:rPr>
          <w:t>10</w:t>
        </w:r>
        <w:r w:rsidR="004A495C" w:rsidRPr="00427441">
          <w:rPr>
            <w:webHidden/>
          </w:rPr>
          <w:fldChar w:fldCharType="end"/>
        </w:r>
      </w:hyperlink>
    </w:p>
    <w:p w14:paraId="5F8682CF" w14:textId="71CBA86D" w:rsidR="004A495C" w:rsidRPr="00427441" w:rsidRDefault="0093531B">
      <w:pPr>
        <w:pStyle w:val="TOC2"/>
        <w:rPr>
          <w:rFonts w:asciiTheme="minorHAnsi" w:eastAsiaTheme="minorEastAsia" w:hAnsiTheme="minorHAnsi" w:cstheme="minorBidi"/>
          <w:sz w:val="22"/>
          <w:szCs w:val="22"/>
        </w:rPr>
      </w:pPr>
      <w:hyperlink w:anchor="_Toc516733524" w:history="1">
        <w:r w:rsidR="004A495C" w:rsidRPr="00427441">
          <w:rPr>
            <w:rStyle w:val="Hyperlink"/>
          </w:rPr>
          <w:t>8.</w:t>
        </w:r>
        <w:r w:rsidR="004A495C" w:rsidRPr="00427441">
          <w:rPr>
            <w:rFonts w:asciiTheme="minorHAnsi" w:eastAsiaTheme="minorEastAsia" w:hAnsiTheme="minorHAnsi" w:cstheme="minorBidi"/>
            <w:sz w:val="22"/>
            <w:szCs w:val="22"/>
          </w:rPr>
          <w:tab/>
        </w:r>
        <w:r w:rsidR="004A495C" w:rsidRPr="00427441">
          <w:rPr>
            <w:rStyle w:val="Hyperlink"/>
          </w:rPr>
          <w:t>Измена на тендерската документација</w:t>
        </w:r>
        <w:r w:rsidR="004A495C" w:rsidRPr="00427441">
          <w:rPr>
            <w:webHidden/>
          </w:rPr>
          <w:tab/>
        </w:r>
        <w:r w:rsidR="004A495C" w:rsidRPr="00427441">
          <w:rPr>
            <w:webHidden/>
          </w:rPr>
          <w:fldChar w:fldCharType="begin"/>
        </w:r>
        <w:r w:rsidR="004A495C" w:rsidRPr="00427441">
          <w:rPr>
            <w:webHidden/>
          </w:rPr>
          <w:instrText xml:space="preserve"> PAGEREF _Toc516733524 \h </w:instrText>
        </w:r>
        <w:r w:rsidR="004A495C" w:rsidRPr="00427441">
          <w:rPr>
            <w:webHidden/>
          </w:rPr>
        </w:r>
        <w:r w:rsidR="004A495C" w:rsidRPr="00427441">
          <w:rPr>
            <w:webHidden/>
          </w:rPr>
          <w:fldChar w:fldCharType="separate"/>
        </w:r>
        <w:r w:rsidR="0013033D">
          <w:rPr>
            <w:noProof/>
            <w:webHidden/>
          </w:rPr>
          <w:t>11</w:t>
        </w:r>
        <w:r w:rsidR="004A495C" w:rsidRPr="00427441">
          <w:rPr>
            <w:webHidden/>
          </w:rPr>
          <w:fldChar w:fldCharType="end"/>
        </w:r>
      </w:hyperlink>
    </w:p>
    <w:p w14:paraId="46552F84" w14:textId="5A915C88" w:rsidR="004A495C" w:rsidRPr="00427441" w:rsidRDefault="0093531B">
      <w:pPr>
        <w:pStyle w:val="TOC1"/>
        <w:tabs>
          <w:tab w:val="right" w:leader="dot" w:pos="10430"/>
        </w:tabs>
        <w:rPr>
          <w:rFonts w:asciiTheme="minorHAnsi" w:eastAsiaTheme="minorEastAsia" w:hAnsiTheme="minorHAnsi" w:cstheme="minorBidi"/>
          <w:b w:val="0"/>
          <w:sz w:val="22"/>
          <w:szCs w:val="22"/>
          <w:lang w:val="mk-MK"/>
        </w:rPr>
      </w:pPr>
      <w:hyperlink w:anchor="_Toc516733525" w:history="1">
        <w:r w:rsidR="004A495C" w:rsidRPr="00427441">
          <w:rPr>
            <w:rStyle w:val="Hyperlink"/>
            <w:lang w:val="mk-MK"/>
          </w:rPr>
          <w:t>В. Изготвување на понуди</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_Toc516733525 \h </w:instrText>
        </w:r>
        <w:r w:rsidR="004A495C" w:rsidRPr="00427441">
          <w:rPr>
            <w:webHidden/>
            <w:lang w:val="mk-MK"/>
          </w:rPr>
        </w:r>
        <w:r w:rsidR="004A495C" w:rsidRPr="00427441">
          <w:rPr>
            <w:webHidden/>
            <w:lang w:val="mk-MK"/>
          </w:rPr>
          <w:fldChar w:fldCharType="separate"/>
        </w:r>
        <w:r w:rsidR="0013033D">
          <w:rPr>
            <w:noProof/>
            <w:webHidden/>
            <w:lang w:val="mk-MK"/>
          </w:rPr>
          <w:t>11</w:t>
        </w:r>
        <w:r w:rsidR="004A495C" w:rsidRPr="00427441">
          <w:rPr>
            <w:webHidden/>
            <w:lang w:val="mk-MK"/>
          </w:rPr>
          <w:fldChar w:fldCharType="end"/>
        </w:r>
      </w:hyperlink>
    </w:p>
    <w:p w14:paraId="4D0CBF82" w14:textId="756B13E5" w:rsidR="004A495C" w:rsidRPr="00427441" w:rsidRDefault="0093531B">
      <w:pPr>
        <w:pStyle w:val="TOC2"/>
        <w:rPr>
          <w:rFonts w:asciiTheme="minorHAnsi" w:eastAsiaTheme="minorEastAsia" w:hAnsiTheme="minorHAnsi" w:cstheme="minorBidi"/>
          <w:sz w:val="22"/>
          <w:szCs w:val="22"/>
        </w:rPr>
      </w:pPr>
      <w:hyperlink w:anchor="_Toc516733526" w:history="1">
        <w:r w:rsidR="004A495C" w:rsidRPr="00427441">
          <w:rPr>
            <w:rStyle w:val="Hyperlink"/>
          </w:rPr>
          <w:t>9.</w:t>
        </w:r>
        <w:r w:rsidR="004A495C" w:rsidRPr="00427441">
          <w:rPr>
            <w:rFonts w:asciiTheme="minorHAnsi" w:eastAsiaTheme="minorEastAsia" w:hAnsiTheme="minorHAnsi" w:cstheme="minorBidi"/>
            <w:sz w:val="22"/>
            <w:szCs w:val="22"/>
          </w:rPr>
          <w:tab/>
        </w:r>
        <w:r w:rsidR="004A495C" w:rsidRPr="00427441">
          <w:rPr>
            <w:rStyle w:val="Hyperlink"/>
          </w:rPr>
          <w:t>Трошок за поднесување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_Toc516733526 \h </w:instrText>
        </w:r>
        <w:r w:rsidR="004A495C" w:rsidRPr="00427441">
          <w:rPr>
            <w:webHidden/>
          </w:rPr>
        </w:r>
        <w:r w:rsidR="004A495C" w:rsidRPr="00427441">
          <w:rPr>
            <w:webHidden/>
          </w:rPr>
          <w:fldChar w:fldCharType="separate"/>
        </w:r>
        <w:r w:rsidR="0013033D">
          <w:rPr>
            <w:noProof/>
            <w:webHidden/>
          </w:rPr>
          <w:t>11</w:t>
        </w:r>
        <w:r w:rsidR="004A495C" w:rsidRPr="00427441">
          <w:rPr>
            <w:webHidden/>
          </w:rPr>
          <w:fldChar w:fldCharType="end"/>
        </w:r>
      </w:hyperlink>
    </w:p>
    <w:p w14:paraId="7D1BAEEC" w14:textId="681E5DE5" w:rsidR="004A495C" w:rsidRPr="00427441" w:rsidRDefault="0093531B">
      <w:pPr>
        <w:pStyle w:val="TOC2"/>
        <w:rPr>
          <w:rFonts w:asciiTheme="minorHAnsi" w:eastAsiaTheme="minorEastAsia" w:hAnsiTheme="minorHAnsi" w:cstheme="minorBidi"/>
          <w:sz w:val="22"/>
          <w:szCs w:val="22"/>
        </w:rPr>
      </w:pPr>
      <w:hyperlink w:anchor="_Toc516733527" w:history="1">
        <w:r w:rsidR="004A495C" w:rsidRPr="00427441">
          <w:rPr>
            <w:rStyle w:val="Hyperlink"/>
          </w:rPr>
          <w:t>10.</w:t>
        </w:r>
        <w:r w:rsidR="004A495C" w:rsidRPr="00427441">
          <w:rPr>
            <w:rFonts w:asciiTheme="minorHAnsi" w:eastAsiaTheme="minorEastAsia" w:hAnsiTheme="minorHAnsi" w:cstheme="minorBidi"/>
            <w:sz w:val="22"/>
            <w:szCs w:val="22"/>
          </w:rPr>
          <w:tab/>
        </w:r>
        <w:r w:rsidR="004A495C" w:rsidRPr="00427441">
          <w:rPr>
            <w:rStyle w:val="Hyperlink"/>
          </w:rPr>
          <w:t>Јазик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_Toc516733527 \h </w:instrText>
        </w:r>
        <w:r w:rsidR="004A495C" w:rsidRPr="00427441">
          <w:rPr>
            <w:webHidden/>
          </w:rPr>
        </w:r>
        <w:r w:rsidR="004A495C" w:rsidRPr="00427441">
          <w:rPr>
            <w:webHidden/>
          </w:rPr>
          <w:fldChar w:fldCharType="separate"/>
        </w:r>
        <w:r w:rsidR="0013033D">
          <w:rPr>
            <w:noProof/>
            <w:webHidden/>
          </w:rPr>
          <w:t>11</w:t>
        </w:r>
        <w:r w:rsidR="004A495C" w:rsidRPr="00427441">
          <w:rPr>
            <w:webHidden/>
          </w:rPr>
          <w:fldChar w:fldCharType="end"/>
        </w:r>
      </w:hyperlink>
    </w:p>
    <w:p w14:paraId="2A1285A1" w14:textId="09D33FEB" w:rsidR="004A495C" w:rsidRPr="00427441" w:rsidRDefault="0093531B">
      <w:pPr>
        <w:pStyle w:val="TOC2"/>
        <w:rPr>
          <w:rFonts w:asciiTheme="minorHAnsi" w:eastAsiaTheme="minorEastAsia" w:hAnsiTheme="minorHAnsi" w:cstheme="minorBidi"/>
          <w:sz w:val="22"/>
          <w:szCs w:val="22"/>
        </w:rPr>
      </w:pPr>
      <w:hyperlink w:anchor="_Toc516733528" w:history="1">
        <w:r w:rsidR="004A495C" w:rsidRPr="00427441">
          <w:rPr>
            <w:rStyle w:val="Hyperlink"/>
          </w:rPr>
          <w:t>11.</w:t>
        </w:r>
        <w:r w:rsidR="004A495C" w:rsidRPr="00427441">
          <w:rPr>
            <w:rFonts w:asciiTheme="minorHAnsi" w:eastAsiaTheme="minorEastAsia" w:hAnsiTheme="minorHAnsi" w:cstheme="minorBidi"/>
            <w:sz w:val="22"/>
            <w:szCs w:val="22"/>
          </w:rPr>
          <w:tab/>
        </w:r>
        <w:r w:rsidR="004A495C" w:rsidRPr="00427441">
          <w:rPr>
            <w:rStyle w:val="Hyperlink"/>
          </w:rPr>
          <w:t>Документи опфатени во понудата</w:t>
        </w:r>
        <w:r w:rsidR="004A495C" w:rsidRPr="00427441">
          <w:rPr>
            <w:webHidden/>
          </w:rPr>
          <w:tab/>
        </w:r>
        <w:r w:rsidR="004A495C" w:rsidRPr="00427441">
          <w:rPr>
            <w:webHidden/>
          </w:rPr>
          <w:fldChar w:fldCharType="begin"/>
        </w:r>
        <w:r w:rsidR="004A495C" w:rsidRPr="00427441">
          <w:rPr>
            <w:webHidden/>
          </w:rPr>
          <w:instrText xml:space="preserve"> PAGEREF _Toc516733528 \h </w:instrText>
        </w:r>
        <w:r w:rsidR="004A495C" w:rsidRPr="00427441">
          <w:rPr>
            <w:webHidden/>
          </w:rPr>
        </w:r>
        <w:r w:rsidR="004A495C" w:rsidRPr="00427441">
          <w:rPr>
            <w:webHidden/>
          </w:rPr>
          <w:fldChar w:fldCharType="separate"/>
        </w:r>
        <w:r w:rsidR="0013033D">
          <w:rPr>
            <w:noProof/>
            <w:webHidden/>
          </w:rPr>
          <w:t>12</w:t>
        </w:r>
        <w:r w:rsidR="004A495C" w:rsidRPr="00427441">
          <w:rPr>
            <w:webHidden/>
          </w:rPr>
          <w:fldChar w:fldCharType="end"/>
        </w:r>
      </w:hyperlink>
    </w:p>
    <w:p w14:paraId="239D2890" w14:textId="44801D36" w:rsidR="004A495C" w:rsidRPr="00427441" w:rsidRDefault="0093531B">
      <w:pPr>
        <w:pStyle w:val="TOC2"/>
        <w:rPr>
          <w:rFonts w:asciiTheme="minorHAnsi" w:eastAsiaTheme="minorEastAsia" w:hAnsiTheme="minorHAnsi" w:cstheme="minorBidi"/>
          <w:sz w:val="22"/>
          <w:szCs w:val="22"/>
        </w:rPr>
      </w:pPr>
      <w:hyperlink w:anchor="_Toc516733529" w:history="1">
        <w:r w:rsidR="004A495C" w:rsidRPr="00427441">
          <w:rPr>
            <w:rStyle w:val="Hyperlink"/>
          </w:rPr>
          <w:t>12.</w:t>
        </w:r>
        <w:r w:rsidR="004A495C" w:rsidRPr="00427441">
          <w:rPr>
            <w:rFonts w:asciiTheme="minorHAnsi" w:eastAsiaTheme="minorEastAsia" w:hAnsiTheme="minorHAnsi" w:cstheme="minorBidi"/>
            <w:sz w:val="22"/>
            <w:szCs w:val="22"/>
          </w:rPr>
          <w:tab/>
        </w:r>
        <w:r w:rsidR="004A495C" w:rsidRPr="00427441">
          <w:rPr>
            <w:rStyle w:val="Hyperlink"/>
          </w:rPr>
          <w:t>Писмо со понуда и распореди</w:t>
        </w:r>
        <w:r w:rsidR="004A495C" w:rsidRPr="00427441">
          <w:rPr>
            <w:webHidden/>
          </w:rPr>
          <w:tab/>
        </w:r>
        <w:r w:rsidR="004A495C" w:rsidRPr="00427441">
          <w:rPr>
            <w:webHidden/>
          </w:rPr>
          <w:fldChar w:fldCharType="begin"/>
        </w:r>
        <w:r w:rsidR="004A495C" w:rsidRPr="00427441">
          <w:rPr>
            <w:webHidden/>
          </w:rPr>
          <w:instrText xml:space="preserve"> PAGEREF _Toc516733529 \h </w:instrText>
        </w:r>
        <w:r w:rsidR="004A495C" w:rsidRPr="00427441">
          <w:rPr>
            <w:webHidden/>
          </w:rPr>
        </w:r>
        <w:r w:rsidR="004A495C" w:rsidRPr="00427441">
          <w:rPr>
            <w:webHidden/>
          </w:rPr>
          <w:fldChar w:fldCharType="separate"/>
        </w:r>
        <w:r w:rsidR="0013033D">
          <w:rPr>
            <w:noProof/>
            <w:webHidden/>
          </w:rPr>
          <w:t>12</w:t>
        </w:r>
        <w:r w:rsidR="004A495C" w:rsidRPr="00427441">
          <w:rPr>
            <w:webHidden/>
          </w:rPr>
          <w:fldChar w:fldCharType="end"/>
        </w:r>
      </w:hyperlink>
    </w:p>
    <w:p w14:paraId="5F29E331" w14:textId="10A79359" w:rsidR="004A495C" w:rsidRPr="00427441" w:rsidRDefault="0093531B">
      <w:pPr>
        <w:pStyle w:val="TOC2"/>
        <w:rPr>
          <w:rFonts w:asciiTheme="minorHAnsi" w:eastAsiaTheme="minorEastAsia" w:hAnsiTheme="minorHAnsi" w:cstheme="minorBidi"/>
          <w:sz w:val="22"/>
          <w:szCs w:val="22"/>
        </w:rPr>
      </w:pPr>
      <w:hyperlink w:anchor="_Toc516733530" w:history="1">
        <w:r w:rsidR="004A495C" w:rsidRPr="00427441">
          <w:rPr>
            <w:rStyle w:val="Hyperlink"/>
          </w:rPr>
          <w:t>13.</w:t>
        </w:r>
        <w:r w:rsidR="004A495C" w:rsidRPr="00427441">
          <w:rPr>
            <w:rFonts w:asciiTheme="minorHAnsi" w:eastAsiaTheme="minorEastAsia" w:hAnsiTheme="minorHAnsi" w:cstheme="minorBidi"/>
            <w:sz w:val="22"/>
            <w:szCs w:val="22"/>
          </w:rPr>
          <w:tab/>
        </w:r>
        <w:r w:rsidR="004A495C" w:rsidRPr="00427441">
          <w:rPr>
            <w:rStyle w:val="Hyperlink"/>
          </w:rPr>
          <w:t>Алтернативни понуди</w:t>
        </w:r>
        <w:r w:rsidR="004A495C" w:rsidRPr="00427441">
          <w:rPr>
            <w:webHidden/>
          </w:rPr>
          <w:tab/>
        </w:r>
        <w:r w:rsidR="004A495C" w:rsidRPr="00427441">
          <w:rPr>
            <w:webHidden/>
          </w:rPr>
          <w:fldChar w:fldCharType="begin"/>
        </w:r>
        <w:r w:rsidR="004A495C" w:rsidRPr="00427441">
          <w:rPr>
            <w:webHidden/>
          </w:rPr>
          <w:instrText xml:space="preserve"> PAGEREF _Toc516733530 \h </w:instrText>
        </w:r>
        <w:r w:rsidR="004A495C" w:rsidRPr="00427441">
          <w:rPr>
            <w:webHidden/>
          </w:rPr>
        </w:r>
        <w:r w:rsidR="004A495C" w:rsidRPr="00427441">
          <w:rPr>
            <w:webHidden/>
          </w:rPr>
          <w:fldChar w:fldCharType="separate"/>
        </w:r>
        <w:r w:rsidR="0013033D">
          <w:rPr>
            <w:noProof/>
            <w:webHidden/>
          </w:rPr>
          <w:t>12</w:t>
        </w:r>
        <w:r w:rsidR="004A495C" w:rsidRPr="00427441">
          <w:rPr>
            <w:webHidden/>
          </w:rPr>
          <w:fldChar w:fldCharType="end"/>
        </w:r>
      </w:hyperlink>
    </w:p>
    <w:p w14:paraId="64FDC88F" w14:textId="4B2745D2" w:rsidR="004A495C" w:rsidRPr="00427441" w:rsidRDefault="0093531B">
      <w:pPr>
        <w:pStyle w:val="TOC2"/>
        <w:rPr>
          <w:rFonts w:asciiTheme="minorHAnsi" w:eastAsiaTheme="minorEastAsia" w:hAnsiTheme="minorHAnsi" w:cstheme="minorBidi"/>
          <w:sz w:val="22"/>
          <w:szCs w:val="22"/>
        </w:rPr>
      </w:pPr>
      <w:hyperlink w:anchor="_Toc516733531" w:history="1">
        <w:r w:rsidR="004A495C" w:rsidRPr="00427441">
          <w:rPr>
            <w:rStyle w:val="Hyperlink"/>
          </w:rPr>
          <w:t>14.</w:t>
        </w:r>
        <w:r w:rsidR="004A495C" w:rsidRPr="00427441">
          <w:rPr>
            <w:rFonts w:asciiTheme="minorHAnsi" w:eastAsiaTheme="minorEastAsia" w:hAnsiTheme="minorHAnsi" w:cstheme="minorBidi"/>
            <w:sz w:val="22"/>
            <w:szCs w:val="22"/>
          </w:rPr>
          <w:tab/>
        </w:r>
        <w:r w:rsidR="004A495C" w:rsidRPr="00427441">
          <w:rPr>
            <w:rStyle w:val="Hyperlink"/>
          </w:rPr>
          <w:t>Цени во понудата и попусти</w:t>
        </w:r>
        <w:r w:rsidR="004A495C" w:rsidRPr="00427441">
          <w:rPr>
            <w:webHidden/>
          </w:rPr>
          <w:tab/>
        </w:r>
        <w:r w:rsidR="004A495C" w:rsidRPr="00427441">
          <w:rPr>
            <w:webHidden/>
          </w:rPr>
          <w:fldChar w:fldCharType="begin"/>
        </w:r>
        <w:r w:rsidR="004A495C" w:rsidRPr="00427441">
          <w:rPr>
            <w:webHidden/>
          </w:rPr>
          <w:instrText xml:space="preserve"> PAGEREF _Toc516733531 \h </w:instrText>
        </w:r>
        <w:r w:rsidR="004A495C" w:rsidRPr="00427441">
          <w:rPr>
            <w:webHidden/>
          </w:rPr>
        </w:r>
        <w:r w:rsidR="004A495C" w:rsidRPr="00427441">
          <w:rPr>
            <w:webHidden/>
          </w:rPr>
          <w:fldChar w:fldCharType="separate"/>
        </w:r>
        <w:r w:rsidR="0013033D">
          <w:rPr>
            <w:noProof/>
            <w:webHidden/>
          </w:rPr>
          <w:t>13</w:t>
        </w:r>
        <w:r w:rsidR="004A495C" w:rsidRPr="00427441">
          <w:rPr>
            <w:webHidden/>
          </w:rPr>
          <w:fldChar w:fldCharType="end"/>
        </w:r>
      </w:hyperlink>
    </w:p>
    <w:p w14:paraId="7703F627" w14:textId="07CD69CC" w:rsidR="004A495C" w:rsidRPr="00427441" w:rsidRDefault="0093531B">
      <w:pPr>
        <w:pStyle w:val="TOC2"/>
        <w:rPr>
          <w:rFonts w:asciiTheme="minorHAnsi" w:eastAsiaTheme="minorEastAsia" w:hAnsiTheme="minorHAnsi" w:cstheme="minorBidi"/>
          <w:sz w:val="22"/>
          <w:szCs w:val="22"/>
        </w:rPr>
      </w:pPr>
      <w:hyperlink w:anchor="_Toc516733532" w:history="1">
        <w:r w:rsidR="004A495C" w:rsidRPr="00427441">
          <w:rPr>
            <w:rStyle w:val="Hyperlink"/>
          </w:rPr>
          <w:t>15.</w:t>
        </w:r>
        <w:r w:rsidR="004A495C" w:rsidRPr="00427441">
          <w:rPr>
            <w:rFonts w:asciiTheme="minorHAnsi" w:eastAsiaTheme="minorEastAsia" w:hAnsiTheme="minorHAnsi" w:cstheme="minorBidi"/>
            <w:sz w:val="22"/>
            <w:szCs w:val="22"/>
          </w:rPr>
          <w:tab/>
        </w:r>
        <w:r w:rsidR="004A495C" w:rsidRPr="00427441">
          <w:rPr>
            <w:rStyle w:val="Hyperlink"/>
          </w:rPr>
          <w:t>Валути на понудата и плаќање</w:t>
        </w:r>
        <w:r w:rsidR="004A495C" w:rsidRPr="00427441">
          <w:rPr>
            <w:webHidden/>
          </w:rPr>
          <w:tab/>
        </w:r>
        <w:r w:rsidR="004A495C" w:rsidRPr="00427441">
          <w:rPr>
            <w:webHidden/>
          </w:rPr>
          <w:fldChar w:fldCharType="begin"/>
        </w:r>
        <w:r w:rsidR="004A495C" w:rsidRPr="00427441">
          <w:rPr>
            <w:webHidden/>
          </w:rPr>
          <w:instrText xml:space="preserve"> PAGEREF _Toc516733532 \h </w:instrText>
        </w:r>
        <w:r w:rsidR="004A495C" w:rsidRPr="00427441">
          <w:rPr>
            <w:webHidden/>
          </w:rPr>
        </w:r>
        <w:r w:rsidR="004A495C" w:rsidRPr="00427441">
          <w:rPr>
            <w:webHidden/>
          </w:rPr>
          <w:fldChar w:fldCharType="separate"/>
        </w:r>
        <w:r w:rsidR="0013033D">
          <w:rPr>
            <w:noProof/>
            <w:webHidden/>
          </w:rPr>
          <w:t>14</w:t>
        </w:r>
        <w:r w:rsidR="004A495C" w:rsidRPr="00427441">
          <w:rPr>
            <w:webHidden/>
          </w:rPr>
          <w:fldChar w:fldCharType="end"/>
        </w:r>
      </w:hyperlink>
    </w:p>
    <w:p w14:paraId="6E073F0F" w14:textId="01594B86" w:rsidR="004A495C" w:rsidRPr="00427441" w:rsidRDefault="0093531B">
      <w:pPr>
        <w:pStyle w:val="TOC2"/>
        <w:rPr>
          <w:rFonts w:asciiTheme="minorHAnsi" w:eastAsiaTheme="minorEastAsia" w:hAnsiTheme="minorHAnsi" w:cstheme="minorBidi"/>
          <w:sz w:val="22"/>
          <w:szCs w:val="22"/>
        </w:rPr>
      </w:pPr>
      <w:hyperlink w:anchor="_Toc516733533" w:history="1">
        <w:r w:rsidR="004A495C" w:rsidRPr="00427441">
          <w:rPr>
            <w:rStyle w:val="Hyperlink"/>
          </w:rPr>
          <w:t>16.</w:t>
        </w:r>
        <w:r w:rsidR="004A495C" w:rsidRPr="00427441">
          <w:rPr>
            <w:rFonts w:asciiTheme="minorHAnsi" w:eastAsiaTheme="minorEastAsia" w:hAnsiTheme="minorHAnsi" w:cstheme="minorBidi"/>
            <w:sz w:val="22"/>
            <w:szCs w:val="22"/>
          </w:rPr>
          <w:tab/>
        </w:r>
        <w:r w:rsidR="004A495C" w:rsidRPr="00427441">
          <w:rPr>
            <w:rStyle w:val="Hyperlink"/>
          </w:rPr>
          <w:t>Документи од кои се состои техничката понуда</w:t>
        </w:r>
        <w:r w:rsidR="004A495C" w:rsidRPr="00427441">
          <w:rPr>
            <w:webHidden/>
          </w:rPr>
          <w:tab/>
        </w:r>
        <w:r w:rsidR="004A495C" w:rsidRPr="00427441">
          <w:rPr>
            <w:webHidden/>
          </w:rPr>
          <w:fldChar w:fldCharType="begin"/>
        </w:r>
        <w:r w:rsidR="004A495C" w:rsidRPr="00427441">
          <w:rPr>
            <w:webHidden/>
          </w:rPr>
          <w:instrText xml:space="preserve"> PAGEREF _Toc516733533 \h </w:instrText>
        </w:r>
        <w:r w:rsidR="004A495C" w:rsidRPr="00427441">
          <w:rPr>
            <w:webHidden/>
          </w:rPr>
        </w:r>
        <w:r w:rsidR="004A495C" w:rsidRPr="00427441">
          <w:rPr>
            <w:webHidden/>
          </w:rPr>
          <w:fldChar w:fldCharType="separate"/>
        </w:r>
        <w:r w:rsidR="0013033D">
          <w:rPr>
            <w:noProof/>
            <w:webHidden/>
          </w:rPr>
          <w:t>14</w:t>
        </w:r>
        <w:r w:rsidR="004A495C" w:rsidRPr="00427441">
          <w:rPr>
            <w:webHidden/>
          </w:rPr>
          <w:fldChar w:fldCharType="end"/>
        </w:r>
      </w:hyperlink>
    </w:p>
    <w:p w14:paraId="270B1D42" w14:textId="464E4260" w:rsidR="004A495C" w:rsidRPr="00427441" w:rsidRDefault="0093531B">
      <w:pPr>
        <w:pStyle w:val="TOC2"/>
        <w:rPr>
          <w:rFonts w:asciiTheme="minorHAnsi" w:eastAsiaTheme="minorEastAsia" w:hAnsiTheme="minorHAnsi" w:cstheme="minorBidi"/>
          <w:sz w:val="22"/>
          <w:szCs w:val="22"/>
        </w:rPr>
      </w:pPr>
      <w:hyperlink w:anchor="_Toc516733534" w:history="1">
        <w:r w:rsidR="004A495C" w:rsidRPr="00427441">
          <w:rPr>
            <w:rStyle w:val="Hyperlink"/>
          </w:rPr>
          <w:t>17.</w:t>
        </w:r>
        <w:r w:rsidR="004A495C" w:rsidRPr="00427441">
          <w:rPr>
            <w:rFonts w:asciiTheme="minorHAnsi" w:eastAsiaTheme="minorEastAsia" w:hAnsiTheme="minorHAnsi" w:cstheme="minorBidi"/>
            <w:sz w:val="22"/>
            <w:szCs w:val="22"/>
          </w:rPr>
          <w:tab/>
        </w:r>
        <w:r w:rsidR="004A495C" w:rsidRPr="00427441">
          <w:rPr>
            <w:rStyle w:val="Hyperlink"/>
          </w:rPr>
          <w:t>Документи со кои се утврдуваат квалификациите на понудувачот</w:t>
        </w:r>
        <w:r w:rsidR="004A495C" w:rsidRPr="00427441">
          <w:rPr>
            <w:webHidden/>
          </w:rPr>
          <w:tab/>
        </w:r>
        <w:r w:rsidR="004A495C" w:rsidRPr="00427441">
          <w:rPr>
            <w:webHidden/>
          </w:rPr>
          <w:fldChar w:fldCharType="begin"/>
        </w:r>
        <w:r w:rsidR="004A495C" w:rsidRPr="00427441">
          <w:rPr>
            <w:webHidden/>
          </w:rPr>
          <w:instrText xml:space="preserve"> PAGEREF _Toc516733534 \h </w:instrText>
        </w:r>
        <w:r w:rsidR="004A495C" w:rsidRPr="00427441">
          <w:rPr>
            <w:webHidden/>
          </w:rPr>
        </w:r>
        <w:r w:rsidR="004A495C" w:rsidRPr="00427441">
          <w:rPr>
            <w:webHidden/>
          </w:rPr>
          <w:fldChar w:fldCharType="separate"/>
        </w:r>
        <w:r w:rsidR="0013033D">
          <w:rPr>
            <w:noProof/>
            <w:webHidden/>
          </w:rPr>
          <w:t>14</w:t>
        </w:r>
        <w:r w:rsidR="004A495C" w:rsidRPr="00427441">
          <w:rPr>
            <w:webHidden/>
          </w:rPr>
          <w:fldChar w:fldCharType="end"/>
        </w:r>
      </w:hyperlink>
    </w:p>
    <w:p w14:paraId="706E3BB9" w14:textId="352F9287" w:rsidR="004A495C" w:rsidRPr="00427441" w:rsidRDefault="0093531B">
      <w:pPr>
        <w:pStyle w:val="TOC2"/>
        <w:rPr>
          <w:rFonts w:asciiTheme="minorHAnsi" w:eastAsiaTheme="minorEastAsia" w:hAnsiTheme="minorHAnsi" w:cstheme="minorBidi"/>
          <w:sz w:val="22"/>
          <w:szCs w:val="22"/>
        </w:rPr>
      </w:pPr>
      <w:hyperlink w:anchor="_Toc516733535" w:history="1">
        <w:r w:rsidR="004A495C" w:rsidRPr="00427441">
          <w:rPr>
            <w:rStyle w:val="Hyperlink"/>
          </w:rPr>
          <w:t>18.</w:t>
        </w:r>
        <w:r w:rsidR="004A495C" w:rsidRPr="00427441">
          <w:rPr>
            <w:rFonts w:asciiTheme="minorHAnsi" w:eastAsiaTheme="minorEastAsia" w:hAnsiTheme="minorHAnsi" w:cstheme="minorBidi"/>
            <w:sz w:val="22"/>
            <w:szCs w:val="22"/>
          </w:rPr>
          <w:tab/>
        </w:r>
        <w:r w:rsidR="004A495C" w:rsidRPr="00427441">
          <w:rPr>
            <w:rStyle w:val="Hyperlink"/>
          </w:rPr>
          <w:t>Период на валидност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_Toc516733535 \h </w:instrText>
        </w:r>
        <w:r w:rsidR="004A495C" w:rsidRPr="00427441">
          <w:rPr>
            <w:webHidden/>
          </w:rPr>
        </w:r>
        <w:r w:rsidR="004A495C" w:rsidRPr="00427441">
          <w:rPr>
            <w:webHidden/>
          </w:rPr>
          <w:fldChar w:fldCharType="separate"/>
        </w:r>
        <w:r w:rsidR="0013033D">
          <w:rPr>
            <w:noProof/>
            <w:webHidden/>
          </w:rPr>
          <w:t>15</w:t>
        </w:r>
        <w:r w:rsidR="004A495C" w:rsidRPr="00427441">
          <w:rPr>
            <w:webHidden/>
          </w:rPr>
          <w:fldChar w:fldCharType="end"/>
        </w:r>
      </w:hyperlink>
    </w:p>
    <w:p w14:paraId="4FF624BD" w14:textId="2BD91219" w:rsidR="004A495C" w:rsidRPr="00427441" w:rsidRDefault="0093531B">
      <w:pPr>
        <w:pStyle w:val="TOC2"/>
        <w:rPr>
          <w:rFonts w:asciiTheme="minorHAnsi" w:eastAsiaTheme="minorEastAsia" w:hAnsiTheme="minorHAnsi" w:cstheme="minorBidi"/>
          <w:sz w:val="22"/>
          <w:szCs w:val="22"/>
        </w:rPr>
      </w:pPr>
      <w:hyperlink w:anchor="_Toc516733536" w:history="1">
        <w:r w:rsidR="004A495C" w:rsidRPr="00427441">
          <w:rPr>
            <w:rStyle w:val="Hyperlink"/>
          </w:rPr>
          <w:t>19.</w:t>
        </w:r>
        <w:r w:rsidR="004A495C" w:rsidRPr="00427441">
          <w:rPr>
            <w:rFonts w:asciiTheme="minorHAnsi" w:eastAsiaTheme="minorEastAsia" w:hAnsiTheme="minorHAnsi" w:cstheme="minorBidi"/>
            <w:sz w:val="22"/>
            <w:szCs w:val="22"/>
          </w:rPr>
          <w:tab/>
        </w:r>
        <w:r w:rsidR="004A495C" w:rsidRPr="00427441">
          <w:rPr>
            <w:rStyle w:val="Hyperlink"/>
          </w:rPr>
          <w:t>Гаранција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_Toc516733536 \h </w:instrText>
        </w:r>
        <w:r w:rsidR="004A495C" w:rsidRPr="00427441">
          <w:rPr>
            <w:webHidden/>
          </w:rPr>
        </w:r>
        <w:r w:rsidR="004A495C" w:rsidRPr="00427441">
          <w:rPr>
            <w:webHidden/>
          </w:rPr>
          <w:fldChar w:fldCharType="separate"/>
        </w:r>
        <w:r w:rsidR="0013033D">
          <w:rPr>
            <w:noProof/>
            <w:webHidden/>
          </w:rPr>
          <w:t>15</w:t>
        </w:r>
        <w:r w:rsidR="004A495C" w:rsidRPr="00427441">
          <w:rPr>
            <w:webHidden/>
          </w:rPr>
          <w:fldChar w:fldCharType="end"/>
        </w:r>
      </w:hyperlink>
    </w:p>
    <w:p w14:paraId="30EC3C4E" w14:textId="01B7A97C" w:rsidR="004A495C" w:rsidRPr="00427441" w:rsidRDefault="0093531B">
      <w:pPr>
        <w:pStyle w:val="TOC2"/>
        <w:rPr>
          <w:rFonts w:asciiTheme="minorHAnsi" w:eastAsiaTheme="minorEastAsia" w:hAnsiTheme="minorHAnsi" w:cstheme="minorBidi"/>
          <w:sz w:val="22"/>
          <w:szCs w:val="22"/>
        </w:rPr>
      </w:pPr>
      <w:hyperlink w:anchor="_Toc516733537" w:history="1">
        <w:r w:rsidR="004A495C" w:rsidRPr="00427441">
          <w:rPr>
            <w:rStyle w:val="Hyperlink"/>
          </w:rPr>
          <w:t>20.</w:t>
        </w:r>
        <w:r w:rsidR="004A495C" w:rsidRPr="00427441">
          <w:rPr>
            <w:rFonts w:asciiTheme="minorHAnsi" w:eastAsiaTheme="minorEastAsia" w:hAnsiTheme="minorHAnsi" w:cstheme="minorBidi"/>
            <w:sz w:val="22"/>
            <w:szCs w:val="22"/>
          </w:rPr>
          <w:tab/>
        </w:r>
        <w:r w:rsidR="004A495C" w:rsidRPr="00427441">
          <w:rPr>
            <w:rStyle w:val="Hyperlink"/>
          </w:rPr>
          <w:t>Формат и потпишување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_Toc516733537 \h </w:instrText>
        </w:r>
        <w:r w:rsidR="004A495C" w:rsidRPr="00427441">
          <w:rPr>
            <w:webHidden/>
          </w:rPr>
        </w:r>
        <w:r w:rsidR="004A495C" w:rsidRPr="00427441">
          <w:rPr>
            <w:webHidden/>
          </w:rPr>
          <w:fldChar w:fldCharType="separate"/>
        </w:r>
        <w:r w:rsidR="0013033D">
          <w:rPr>
            <w:noProof/>
            <w:webHidden/>
          </w:rPr>
          <w:t>17</w:t>
        </w:r>
        <w:r w:rsidR="004A495C" w:rsidRPr="00427441">
          <w:rPr>
            <w:webHidden/>
          </w:rPr>
          <w:fldChar w:fldCharType="end"/>
        </w:r>
      </w:hyperlink>
    </w:p>
    <w:p w14:paraId="71D24769" w14:textId="200497EE" w:rsidR="004A495C" w:rsidRPr="00427441" w:rsidRDefault="0093531B">
      <w:pPr>
        <w:pStyle w:val="TOC1"/>
        <w:tabs>
          <w:tab w:val="right" w:leader="dot" w:pos="10430"/>
        </w:tabs>
        <w:rPr>
          <w:rFonts w:asciiTheme="minorHAnsi" w:eastAsiaTheme="minorEastAsia" w:hAnsiTheme="minorHAnsi" w:cstheme="minorBidi"/>
          <w:b w:val="0"/>
          <w:sz w:val="22"/>
          <w:szCs w:val="22"/>
          <w:lang w:val="mk-MK"/>
        </w:rPr>
      </w:pPr>
      <w:hyperlink w:anchor="_Toc516733538" w:history="1">
        <w:r w:rsidR="004A495C" w:rsidRPr="00427441">
          <w:rPr>
            <w:rStyle w:val="Hyperlink"/>
            <w:lang w:val="mk-MK"/>
          </w:rPr>
          <w:t>Г. Поднесување и отворање на понудите</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_Toc516733538 \h </w:instrText>
        </w:r>
        <w:r w:rsidR="004A495C" w:rsidRPr="00427441">
          <w:rPr>
            <w:webHidden/>
            <w:lang w:val="mk-MK"/>
          </w:rPr>
        </w:r>
        <w:r w:rsidR="004A495C" w:rsidRPr="00427441">
          <w:rPr>
            <w:webHidden/>
            <w:lang w:val="mk-MK"/>
          </w:rPr>
          <w:fldChar w:fldCharType="separate"/>
        </w:r>
        <w:r w:rsidR="0013033D">
          <w:rPr>
            <w:noProof/>
            <w:webHidden/>
            <w:lang w:val="mk-MK"/>
          </w:rPr>
          <w:t>18</w:t>
        </w:r>
        <w:r w:rsidR="004A495C" w:rsidRPr="00427441">
          <w:rPr>
            <w:webHidden/>
            <w:lang w:val="mk-MK"/>
          </w:rPr>
          <w:fldChar w:fldCharType="end"/>
        </w:r>
      </w:hyperlink>
    </w:p>
    <w:p w14:paraId="2B0A8780" w14:textId="59A620DC" w:rsidR="004A495C" w:rsidRPr="00427441" w:rsidRDefault="0093531B">
      <w:pPr>
        <w:pStyle w:val="TOC2"/>
        <w:rPr>
          <w:rFonts w:asciiTheme="minorHAnsi" w:eastAsiaTheme="minorEastAsia" w:hAnsiTheme="minorHAnsi" w:cstheme="minorBidi"/>
          <w:sz w:val="22"/>
          <w:szCs w:val="22"/>
        </w:rPr>
      </w:pPr>
      <w:hyperlink w:anchor="_Toc516733539" w:history="1">
        <w:r w:rsidR="004A495C" w:rsidRPr="00427441">
          <w:rPr>
            <w:rStyle w:val="Hyperlink"/>
          </w:rPr>
          <w:t>21.</w:t>
        </w:r>
        <w:r w:rsidR="004A495C" w:rsidRPr="00427441">
          <w:rPr>
            <w:rFonts w:asciiTheme="minorHAnsi" w:eastAsiaTheme="minorEastAsia" w:hAnsiTheme="minorHAnsi" w:cstheme="minorBidi"/>
            <w:sz w:val="22"/>
            <w:szCs w:val="22"/>
          </w:rPr>
          <w:tab/>
        </w:r>
        <w:r w:rsidR="004A495C" w:rsidRPr="00427441">
          <w:rPr>
            <w:rStyle w:val="Hyperlink"/>
          </w:rPr>
          <w:t>Ставање печат и обележување на понудите</w:t>
        </w:r>
        <w:r w:rsidR="004A495C" w:rsidRPr="00427441">
          <w:rPr>
            <w:webHidden/>
          </w:rPr>
          <w:tab/>
        </w:r>
        <w:r w:rsidR="004A495C" w:rsidRPr="00427441">
          <w:rPr>
            <w:webHidden/>
          </w:rPr>
          <w:fldChar w:fldCharType="begin"/>
        </w:r>
        <w:r w:rsidR="004A495C" w:rsidRPr="00427441">
          <w:rPr>
            <w:webHidden/>
          </w:rPr>
          <w:instrText xml:space="preserve"> PAGEREF _Toc516733539 \h </w:instrText>
        </w:r>
        <w:r w:rsidR="004A495C" w:rsidRPr="00427441">
          <w:rPr>
            <w:webHidden/>
          </w:rPr>
        </w:r>
        <w:r w:rsidR="004A495C" w:rsidRPr="00427441">
          <w:rPr>
            <w:webHidden/>
          </w:rPr>
          <w:fldChar w:fldCharType="separate"/>
        </w:r>
        <w:r w:rsidR="0013033D">
          <w:rPr>
            <w:noProof/>
            <w:webHidden/>
          </w:rPr>
          <w:t>18</w:t>
        </w:r>
        <w:r w:rsidR="004A495C" w:rsidRPr="00427441">
          <w:rPr>
            <w:webHidden/>
          </w:rPr>
          <w:fldChar w:fldCharType="end"/>
        </w:r>
      </w:hyperlink>
    </w:p>
    <w:p w14:paraId="4DFCF2D2" w14:textId="30D89808" w:rsidR="004A495C" w:rsidRPr="00427441" w:rsidRDefault="0093531B">
      <w:pPr>
        <w:pStyle w:val="TOC2"/>
        <w:rPr>
          <w:rFonts w:asciiTheme="minorHAnsi" w:eastAsiaTheme="minorEastAsia" w:hAnsiTheme="minorHAnsi" w:cstheme="minorBidi"/>
          <w:sz w:val="22"/>
          <w:szCs w:val="22"/>
        </w:rPr>
      </w:pPr>
      <w:hyperlink w:anchor="_Toc516733540" w:history="1">
        <w:r w:rsidR="004A495C" w:rsidRPr="00427441">
          <w:rPr>
            <w:rStyle w:val="Hyperlink"/>
          </w:rPr>
          <w:t>22.</w:t>
        </w:r>
        <w:r w:rsidR="004A495C" w:rsidRPr="00427441">
          <w:rPr>
            <w:rFonts w:asciiTheme="minorHAnsi" w:eastAsiaTheme="minorEastAsia" w:hAnsiTheme="minorHAnsi" w:cstheme="minorBidi"/>
            <w:sz w:val="22"/>
            <w:szCs w:val="22"/>
          </w:rPr>
          <w:tab/>
        </w:r>
        <w:r w:rsidR="004A495C" w:rsidRPr="00427441">
          <w:rPr>
            <w:rStyle w:val="Hyperlink"/>
          </w:rPr>
          <w:t>Краен рок за поднесување понуди</w:t>
        </w:r>
        <w:r w:rsidR="004A495C" w:rsidRPr="00427441">
          <w:rPr>
            <w:webHidden/>
          </w:rPr>
          <w:tab/>
        </w:r>
        <w:r w:rsidR="004A495C" w:rsidRPr="00427441">
          <w:rPr>
            <w:webHidden/>
          </w:rPr>
          <w:fldChar w:fldCharType="begin"/>
        </w:r>
        <w:r w:rsidR="004A495C" w:rsidRPr="00427441">
          <w:rPr>
            <w:webHidden/>
          </w:rPr>
          <w:instrText xml:space="preserve"> PAGEREF _Toc516733540 \h </w:instrText>
        </w:r>
        <w:r w:rsidR="004A495C" w:rsidRPr="00427441">
          <w:rPr>
            <w:webHidden/>
          </w:rPr>
        </w:r>
        <w:r w:rsidR="004A495C" w:rsidRPr="00427441">
          <w:rPr>
            <w:webHidden/>
          </w:rPr>
          <w:fldChar w:fldCharType="separate"/>
        </w:r>
        <w:r w:rsidR="0013033D">
          <w:rPr>
            <w:noProof/>
            <w:webHidden/>
          </w:rPr>
          <w:t>19</w:t>
        </w:r>
        <w:r w:rsidR="004A495C" w:rsidRPr="00427441">
          <w:rPr>
            <w:webHidden/>
          </w:rPr>
          <w:fldChar w:fldCharType="end"/>
        </w:r>
      </w:hyperlink>
    </w:p>
    <w:p w14:paraId="7BFC3A67" w14:textId="2BFA8B99" w:rsidR="004A495C" w:rsidRPr="00427441" w:rsidRDefault="0093531B">
      <w:pPr>
        <w:pStyle w:val="TOC2"/>
        <w:rPr>
          <w:rFonts w:asciiTheme="minorHAnsi" w:eastAsiaTheme="minorEastAsia" w:hAnsiTheme="minorHAnsi" w:cstheme="minorBidi"/>
          <w:sz w:val="22"/>
          <w:szCs w:val="22"/>
        </w:rPr>
      </w:pPr>
      <w:hyperlink w:anchor="_Toc516733541" w:history="1">
        <w:r w:rsidR="004A495C" w:rsidRPr="00427441">
          <w:rPr>
            <w:rStyle w:val="Hyperlink"/>
          </w:rPr>
          <w:t>23.</w:t>
        </w:r>
        <w:r w:rsidR="004A495C" w:rsidRPr="00427441">
          <w:rPr>
            <w:rFonts w:asciiTheme="minorHAnsi" w:eastAsiaTheme="minorEastAsia" w:hAnsiTheme="minorHAnsi" w:cstheme="minorBidi"/>
            <w:sz w:val="22"/>
            <w:szCs w:val="22"/>
          </w:rPr>
          <w:tab/>
        </w:r>
        <w:r w:rsidR="004A495C" w:rsidRPr="00427441">
          <w:rPr>
            <w:rStyle w:val="Hyperlink"/>
          </w:rPr>
          <w:t>Задоцнети понуди</w:t>
        </w:r>
        <w:r w:rsidR="004A495C" w:rsidRPr="00427441">
          <w:rPr>
            <w:webHidden/>
          </w:rPr>
          <w:tab/>
        </w:r>
        <w:r w:rsidR="004A495C" w:rsidRPr="00427441">
          <w:rPr>
            <w:webHidden/>
          </w:rPr>
          <w:fldChar w:fldCharType="begin"/>
        </w:r>
        <w:r w:rsidR="004A495C" w:rsidRPr="00427441">
          <w:rPr>
            <w:webHidden/>
          </w:rPr>
          <w:instrText xml:space="preserve"> PAGEREF _Toc516733541 \h </w:instrText>
        </w:r>
        <w:r w:rsidR="004A495C" w:rsidRPr="00427441">
          <w:rPr>
            <w:webHidden/>
          </w:rPr>
        </w:r>
        <w:r w:rsidR="004A495C" w:rsidRPr="00427441">
          <w:rPr>
            <w:webHidden/>
          </w:rPr>
          <w:fldChar w:fldCharType="separate"/>
        </w:r>
        <w:r w:rsidR="0013033D">
          <w:rPr>
            <w:noProof/>
            <w:webHidden/>
          </w:rPr>
          <w:t>19</w:t>
        </w:r>
        <w:r w:rsidR="004A495C" w:rsidRPr="00427441">
          <w:rPr>
            <w:webHidden/>
          </w:rPr>
          <w:fldChar w:fldCharType="end"/>
        </w:r>
      </w:hyperlink>
    </w:p>
    <w:p w14:paraId="165972A3" w14:textId="7BFC7D4A" w:rsidR="004A495C" w:rsidRPr="00427441" w:rsidRDefault="0093531B">
      <w:pPr>
        <w:pStyle w:val="TOC2"/>
        <w:rPr>
          <w:rFonts w:asciiTheme="minorHAnsi" w:eastAsiaTheme="minorEastAsia" w:hAnsiTheme="minorHAnsi" w:cstheme="minorBidi"/>
          <w:sz w:val="22"/>
          <w:szCs w:val="22"/>
        </w:rPr>
      </w:pPr>
      <w:hyperlink w:anchor="_Toc516733542" w:history="1">
        <w:r w:rsidR="004A495C" w:rsidRPr="00427441">
          <w:rPr>
            <w:rStyle w:val="Hyperlink"/>
          </w:rPr>
          <w:t>24.</w:t>
        </w:r>
        <w:r w:rsidR="004A495C" w:rsidRPr="00427441">
          <w:rPr>
            <w:rFonts w:asciiTheme="minorHAnsi" w:eastAsiaTheme="minorEastAsia" w:hAnsiTheme="minorHAnsi" w:cstheme="minorBidi"/>
            <w:sz w:val="22"/>
            <w:szCs w:val="22"/>
          </w:rPr>
          <w:tab/>
        </w:r>
        <w:r w:rsidR="004A495C" w:rsidRPr="00427441">
          <w:rPr>
            <w:rStyle w:val="Hyperlink"/>
          </w:rPr>
          <w:t>Повлекување, замена и модификација на понуди</w:t>
        </w:r>
        <w:r w:rsidR="004A495C" w:rsidRPr="00427441">
          <w:rPr>
            <w:webHidden/>
          </w:rPr>
          <w:tab/>
        </w:r>
        <w:r w:rsidR="004A495C" w:rsidRPr="00427441">
          <w:rPr>
            <w:webHidden/>
          </w:rPr>
          <w:fldChar w:fldCharType="begin"/>
        </w:r>
        <w:r w:rsidR="004A495C" w:rsidRPr="00427441">
          <w:rPr>
            <w:webHidden/>
          </w:rPr>
          <w:instrText xml:space="preserve"> PAGEREF _Toc516733542 \h </w:instrText>
        </w:r>
        <w:r w:rsidR="004A495C" w:rsidRPr="00427441">
          <w:rPr>
            <w:webHidden/>
          </w:rPr>
        </w:r>
        <w:r w:rsidR="004A495C" w:rsidRPr="00427441">
          <w:rPr>
            <w:webHidden/>
          </w:rPr>
          <w:fldChar w:fldCharType="separate"/>
        </w:r>
        <w:r w:rsidR="0013033D">
          <w:rPr>
            <w:noProof/>
            <w:webHidden/>
          </w:rPr>
          <w:t>19</w:t>
        </w:r>
        <w:r w:rsidR="004A495C" w:rsidRPr="00427441">
          <w:rPr>
            <w:webHidden/>
          </w:rPr>
          <w:fldChar w:fldCharType="end"/>
        </w:r>
      </w:hyperlink>
    </w:p>
    <w:p w14:paraId="008F9C61" w14:textId="09F866CC" w:rsidR="004A495C" w:rsidRPr="00427441" w:rsidRDefault="0093531B">
      <w:pPr>
        <w:pStyle w:val="TOC2"/>
        <w:rPr>
          <w:rFonts w:asciiTheme="minorHAnsi" w:eastAsiaTheme="minorEastAsia" w:hAnsiTheme="minorHAnsi" w:cstheme="minorBidi"/>
          <w:sz w:val="22"/>
          <w:szCs w:val="22"/>
        </w:rPr>
      </w:pPr>
      <w:hyperlink w:anchor="_Toc516733543" w:history="1">
        <w:r w:rsidR="004A495C" w:rsidRPr="00427441">
          <w:rPr>
            <w:rStyle w:val="Hyperlink"/>
          </w:rPr>
          <w:t>25.</w:t>
        </w:r>
        <w:r w:rsidR="004A495C" w:rsidRPr="00427441">
          <w:rPr>
            <w:rFonts w:asciiTheme="minorHAnsi" w:eastAsiaTheme="minorEastAsia" w:hAnsiTheme="minorHAnsi" w:cstheme="minorBidi"/>
            <w:sz w:val="22"/>
            <w:szCs w:val="22"/>
          </w:rPr>
          <w:tab/>
        </w:r>
        <w:r w:rsidR="004A495C" w:rsidRPr="00427441">
          <w:rPr>
            <w:rStyle w:val="Hyperlink"/>
          </w:rPr>
          <w:t>Отворање на понуди</w:t>
        </w:r>
        <w:r w:rsidR="004A495C" w:rsidRPr="00427441">
          <w:rPr>
            <w:webHidden/>
          </w:rPr>
          <w:tab/>
        </w:r>
        <w:r w:rsidR="004A495C" w:rsidRPr="00427441">
          <w:rPr>
            <w:webHidden/>
          </w:rPr>
          <w:fldChar w:fldCharType="begin"/>
        </w:r>
        <w:r w:rsidR="004A495C" w:rsidRPr="00427441">
          <w:rPr>
            <w:webHidden/>
          </w:rPr>
          <w:instrText xml:space="preserve"> PAGEREF _Toc516733543 \h </w:instrText>
        </w:r>
        <w:r w:rsidR="004A495C" w:rsidRPr="00427441">
          <w:rPr>
            <w:webHidden/>
          </w:rPr>
        </w:r>
        <w:r w:rsidR="004A495C" w:rsidRPr="00427441">
          <w:rPr>
            <w:webHidden/>
          </w:rPr>
          <w:fldChar w:fldCharType="separate"/>
        </w:r>
        <w:r w:rsidR="0013033D">
          <w:rPr>
            <w:noProof/>
            <w:webHidden/>
          </w:rPr>
          <w:t>20</w:t>
        </w:r>
        <w:r w:rsidR="004A495C" w:rsidRPr="00427441">
          <w:rPr>
            <w:webHidden/>
          </w:rPr>
          <w:fldChar w:fldCharType="end"/>
        </w:r>
      </w:hyperlink>
    </w:p>
    <w:p w14:paraId="206EDB74" w14:textId="35A667BA" w:rsidR="004A495C" w:rsidRPr="00427441" w:rsidRDefault="0093531B">
      <w:pPr>
        <w:pStyle w:val="TOC1"/>
        <w:tabs>
          <w:tab w:val="right" w:leader="dot" w:pos="10430"/>
        </w:tabs>
        <w:rPr>
          <w:rFonts w:asciiTheme="minorHAnsi" w:eastAsiaTheme="minorEastAsia" w:hAnsiTheme="minorHAnsi" w:cstheme="minorBidi"/>
          <w:b w:val="0"/>
          <w:sz w:val="22"/>
          <w:szCs w:val="22"/>
          <w:lang w:val="mk-MK"/>
        </w:rPr>
      </w:pPr>
      <w:hyperlink w:anchor="_Toc516733544" w:history="1">
        <w:r w:rsidR="004A495C" w:rsidRPr="00427441">
          <w:rPr>
            <w:rStyle w:val="Hyperlink"/>
            <w:lang w:val="mk-MK"/>
          </w:rPr>
          <w:t>Д. Евалуација и споредба на понуди</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_Toc516733544 \h </w:instrText>
        </w:r>
        <w:r w:rsidR="004A495C" w:rsidRPr="00427441">
          <w:rPr>
            <w:webHidden/>
            <w:lang w:val="mk-MK"/>
          </w:rPr>
        </w:r>
        <w:r w:rsidR="004A495C" w:rsidRPr="00427441">
          <w:rPr>
            <w:webHidden/>
            <w:lang w:val="mk-MK"/>
          </w:rPr>
          <w:fldChar w:fldCharType="separate"/>
        </w:r>
        <w:r w:rsidR="0013033D">
          <w:rPr>
            <w:noProof/>
            <w:webHidden/>
            <w:lang w:val="mk-MK"/>
          </w:rPr>
          <w:t>21</w:t>
        </w:r>
        <w:r w:rsidR="004A495C" w:rsidRPr="00427441">
          <w:rPr>
            <w:webHidden/>
            <w:lang w:val="mk-MK"/>
          </w:rPr>
          <w:fldChar w:fldCharType="end"/>
        </w:r>
      </w:hyperlink>
    </w:p>
    <w:p w14:paraId="57E5BD0B" w14:textId="57743D4A" w:rsidR="004A495C" w:rsidRPr="00427441" w:rsidRDefault="0093531B">
      <w:pPr>
        <w:pStyle w:val="TOC2"/>
        <w:rPr>
          <w:rFonts w:asciiTheme="minorHAnsi" w:eastAsiaTheme="minorEastAsia" w:hAnsiTheme="minorHAnsi" w:cstheme="minorBidi"/>
          <w:sz w:val="22"/>
          <w:szCs w:val="22"/>
        </w:rPr>
      </w:pPr>
      <w:hyperlink w:anchor="_Toc516733545" w:history="1">
        <w:r w:rsidR="004A495C" w:rsidRPr="00427441">
          <w:rPr>
            <w:rStyle w:val="Hyperlink"/>
          </w:rPr>
          <w:t>26.</w:t>
        </w:r>
        <w:r w:rsidR="004A495C" w:rsidRPr="00427441">
          <w:rPr>
            <w:rFonts w:asciiTheme="minorHAnsi" w:eastAsiaTheme="minorEastAsia" w:hAnsiTheme="minorHAnsi" w:cstheme="minorBidi"/>
            <w:sz w:val="22"/>
            <w:szCs w:val="22"/>
          </w:rPr>
          <w:tab/>
        </w:r>
        <w:r w:rsidR="004A495C" w:rsidRPr="00427441">
          <w:rPr>
            <w:rStyle w:val="Hyperlink"/>
          </w:rPr>
          <w:t>Доверливост</w:t>
        </w:r>
        <w:r w:rsidR="004A495C" w:rsidRPr="00427441">
          <w:rPr>
            <w:webHidden/>
          </w:rPr>
          <w:tab/>
        </w:r>
        <w:r w:rsidR="004A495C" w:rsidRPr="00427441">
          <w:rPr>
            <w:webHidden/>
          </w:rPr>
          <w:fldChar w:fldCharType="begin"/>
        </w:r>
        <w:r w:rsidR="004A495C" w:rsidRPr="00427441">
          <w:rPr>
            <w:webHidden/>
          </w:rPr>
          <w:instrText xml:space="preserve"> PAGEREF _Toc516733545 \h </w:instrText>
        </w:r>
        <w:r w:rsidR="004A495C" w:rsidRPr="00427441">
          <w:rPr>
            <w:webHidden/>
          </w:rPr>
        </w:r>
        <w:r w:rsidR="004A495C" w:rsidRPr="00427441">
          <w:rPr>
            <w:webHidden/>
          </w:rPr>
          <w:fldChar w:fldCharType="separate"/>
        </w:r>
        <w:r w:rsidR="0013033D">
          <w:rPr>
            <w:noProof/>
            <w:webHidden/>
          </w:rPr>
          <w:t>21</w:t>
        </w:r>
        <w:r w:rsidR="004A495C" w:rsidRPr="00427441">
          <w:rPr>
            <w:webHidden/>
          </w:rPr>
          <w:fldChar w:fldCharType="end"/>
        </w:r>
      </w:hyperlink>
    </w:p>
    <w:p w14:paraId="2392346A" w14:textId="0017F0C1" w:rsidR="004A495C" w:rsidRPr="00427441" w:rsidRDefault="0093531B">
      <w:pPr>
        <w:pStyle w:val="TOC2"/>
        <w:rPr>
          <w:rFonts w:asciiTheme="minorHAnsi" w:eastAsiaTheme="minorEastAsia" w:hAnsiTheme="minorHAnsi" w:cstheme="minorBidi"/>
          <w:sz w:val="22"/>
          <w:szCs w:val="22"/>
        </w:rPr>
      </w:pPr>
      <w:hyperlink w:anchor="_Toc516733546" w:history="1">
        <w:r w:rsidR="004A495C" w:rsidRPr="00427441">
          <w:rPr>
            <w:rStyle w:val="Hyperlink"/>
          </w:rPr>
          <w:t>27.</w:t>
        </w:r>
        <w:r w:rsidR="004A495C" w:rsidRPr="00427441">
          <w:rPr>
            <w:rFonts w:asciiTheme="minorHAnsi" w:eastAsiaTheme="minorEastAsia" w:hAnsiTheme="minorHAnsi" w:cstheme="minorBidi"/>
            <w:sz w:val="22"/>
            <w:szCs w:val="22"/>
          </w:rPr>
          <w:tab/>
        </w:r>
        <w:r w:rsidR="004A495C" w:rsidRPr="00427441">
          <w:rPr>
            <w:rStyle w:val="Hyperlink"/>
          </w:rPr>
          <w:t>Појаснување на понуди</w:t>
        </w:r>
        <w:r w:rsidR="004A495C" w:rsidRPr="00427441">
          <w:rPr>
            <w:webHidden/>
          </w:rPr>
          <w:tab/>
        </w:r>
        <w:r w:rsidR="004A495C" w:rsidRPr="00427441">
          <w:rPr>
            <w:webHidden/>
          </w:rPr>
          <w:fldChar w:fldCharType="begin"/>
        </w:r>
        <w:r w:rsidR="004A495C" w:rsidRPr="00427441">
          <w:rPr>
            <w:webHidden/>
          </w:rPr>
          <w:instrText xml:space="preserve"> PAGEREF _Toc516733546 \h </w:instrText>
        </w:r>
        <w:r w:rsidR="004A495C" w:rsidRPr="00427441">
          <w:rPr>
            <w:webHidden/>
          </w:rPr>
        </w:r>
        <w:r w:rsidR="004A495C" w:rsidRPr="00427441">
          <w:rPr>
            <w:webHidden/>
          </w:rPr>
          <w:fldChar w:fldCharType="separate"/>
        </w:r>
        <w:r w:rsidR="0013033D">
          <w:rPr>
            <w:noProof/>
            <w:webHidden/>
          </w:rPr>
          <w:t>21</w:t>
        </w:r>
        <w:r w:rsidR="004A495C" w:rsidRPr="00427441">
          <w:rPr>
            <w:webHidden/>
          </w:rPr>
          <w:fldChar w:fldCharType="end"/>
        </w:r>
      </w:hyperlink>
    </w:p>
    <w:p w14:paraId="3AF18765" w14:textId="7281EBF0" w:rsidR="004A495C" w:rsidRPr="00427441" w:rsidRDefault="0093531B">
      <w:pPr>
        <w:pStyle w:val="TOC2"/>
        <w:rPr>
          <w:rFonts w:asciiTheme="minorHAnsi" w:eastAsiaTheme="minorEastAsia" w:hAnsiTheme="minorHAnsi" w:cstheme="minorBidi"/>
          <w:sz w:val="22"/>
          <w:szCs w:val="22"/>
        </w:rPr>
      </w:pPr>
      <w:hyperlink w:anchor="_Toc516733547" w:history="1">
        <w:r w:rsidR="004A495C" w:rsidRPr="00427441">
          <w:rPr>
            <w:rStyle w:val="Hyperlink"/>
          </w:rPr>
          <w:t>28.</w:t>
        </w:r>
        <w:r w:rsidR="004A495C" w:rsidRPr="00427441">
          <w:rPr>
            <w:rFonts w:asciiTheme="minorHAnsi" w:eastAsiaTheme="minorEastAsia" w:hAnsiTheme="minorHAnsi" w:cstheme="minorBidi"/>
            <w:sz w:val="22"/>
            <w:szCs w:val="22"/>
          </w:rPr>
          <w:tab/>
        </w:r>
        <w:r w:rsidR="004A495C" w:rsidRPr="00427441">
          <w:rPr>
            <w:rStyle w:val="Hyperlink"/>
          </w:rPr>
          <w:t>Девијации, ограничувања и пропусти</w:t>
        </w:r>
        <w:r w:rsidR="004A495C" w:rsidRPr="00427441">
          <w:rPr>
            <w:webHidden/>
          </w:rPr>
          <w:tab/>
        </w:r>
        <w:r w:rsidR="004A495C" w:rsidRPr="00427441">
          <w:rPr>
            <w:webHidden/>
          </w:rPr>
          <w:fldChar w:fldCharType="begin"/>
        </w:r>
        <w:r w:rsidR="004A495C" w:rsidRPr="00427441">
          <w:rPr>
            <w:webHidden/>
          </w:rPr>
          <w:instrText xml:space="preserve"> PAGEREF _Toc516733547 \h </w:instrText>
        </w:r>
        <w:r w:rsidR="004A495C" w:rsidRPr="00427441">
          <w:rPr>
            <w:webHidden/>
          </w:rPr>
        </w:r>
        <w:r w:rsidR="004A495C" w:rsidRPr="00427441">
          <w:rPr>
            <w:webHidden/>
          </w:rPr>
          <w:fldChar w:fldCharType="separate"/>
        </w:r>
        <w:r w:rsidR="0013033D">
          <w:rPr>
            <w:noProof/>
            <w:webHidden/>
          </w:rPr>
          <w:t>22</w:t>
        </w:r>
        <w:r w:rsidR="004A495C" w:rsidRPr="00427441">
          <w:rPr>
            <w:webHidden/>
          </w:rPr>
          <w:fldChar w:fldCharType="end"/>
        </w:r>
      </w:hyperlink>
    </w:p>
    <w:p w14:paraId="5EE41311" w14:textId="63BD5DF0" w:rsidR="004A495C" w:rsidRPr="00427441" w:rsidRDefault="0093531B">
      <w:pPr>
        <w:pStyle w:val="TOC2"/>
        <w:rPr>
          <w:rFonts w:asciiTheme="minorHAnsi" w:eastAsiaTheme="minorEastAsia" w:hAnsiTheme="minorHAnsi" w:cstheme="minorBidi"/>
          <w:sz w:val="22"/>
          <w:szCs w:val="22"/>
        </w:rPr>
      </w:pPr>
      <w:hyperlink w:anchor="_Toc516733548" w:history="1">
        <w:r w:rsidR="004A495C" w:rsidRPr="00427441">
          <w:rPr>
            <w:rStyle w:val="Hyperlink"/>
          </w:rPr>
          <w:t>29.</w:t>
        </w:r>
        <w:r w:rsidR="004A495C" w:rsidRPr="00427441">
          <w:rPr>
            <w:rFonts w:asciiTheme="minorHAnsi" w:eastAsiaTheme="minorEastAsia" w:hAnsiTheme="minorHAnsi" w:cstheme="minorBidi"/>
            <w:sz w:val="22"/>
            <w:szCs w:val="22"/>
          </w:rPr>
          <w:tab/>
        </w:r>
        <w:r w:rsidR="004A495C" w:rsidRPr="00427441">
          <w:rPr>
            <w:rStyle w:val="Hyperlink"/>
          </w:rPr>
          <w:t>Утврдување на соодветност</w:t>
        </w:r>
        <w:r w:rsidR="004A495C" w:rsidRPr="00427441">
          <w:rPr>
            <w:webHidden/>
          </w:rPr>
          <w:tab/>
        </w:r>
        <w:r w:rsidR="004A495C" w:rsidRPr="00427441">
          <w:rPr>
            <w:webHidden/>
          </w:rPr>
          <w:fldChar w:fldCharType="begin"/>
        </w:r>
        <w:r w:rsidR="004A495C" w:rsidRPr="00427441">
          <w:rPr>
            <w:webHidden/>
          </w:rPr>
          <w:instrText xml:space="preserve"> PAGEREF _Toc516733548 \h </w:instrText>
        </w:r>
        <w:r w:rsidR="004A495C" w:rsidRPr="00427441">
          <w:rPr>
            <w:webHidden/>
          </w:rPr>
        </w:r>
        <w:r w:rsidR="004A495C" w:rsidRPr="00427441">
          <w:rPr>
            <w:webHidden/>
          </w:rPr>
          <w:fldChar w:fldCharType="separate"/>
        </w:r>
        <w:r w:rsidR="0013033D">
          <w:rPr>
            <w:noProof/>
            <w:webHidden/>
          </w:rPr>
          <w:t>22</w:t>
        </w:r>
        <w:r w:rsidR="004A495C" w:rsidRPr="00427441">
          <w:rPr>
            <w:webHidden/>
          </w:rPr>
          <w:fldChar w:fldCharType="end"/>
        </w:r>
      </w:hyperlink>
    </w:p>
    <w:p w14:paraId="6EBC6A29" w14:textId="3F3D2124" w:rsidR="004A495C" w:rsidRPr="00427441" w:rsidRDefault="0093531B">
      <w:pPr>
        <w:pStyle w:val="TOC2"/>
        <w:rPr>
          <w:rFonts w:asciiTheme="minorHAnsi" w:eastAsiaTheme="minorEastAsia" w:hAnsiTheme="minorHAnsi" w:cstheme="minorBidi"/>
          <w:sz w:val="22"/>
          <w:szCs w:val="22"/>
        </w:rPr>
      </w:pPr>
      <w:hyperlink w:anchor="_Toc516733549" w:history="1">
        <w:r w:rsidR="004A495C" w:rsidRPr="00427441">
          <w:rPr>
            <w:rStyle w:val="Hyperlink"/>
          </w:rPr>
          <w:t>30.</w:t>
        </w:r>
        <w:r w:rsidR="004A495C" w:rsidRPr="00427441">
          <w:rPr>
            <w:rFonts w:asciiTheme="minorHAnsi" w:eastAsiaTheme="minorEastAsia" w:hAnsiTheme="minorHAnsi" w:cstheme="minorBidi"/>
            <w:sz w:val="22"/>
            <w:szCs w:val="22"/>
          </w:rPr>
          <w:tab/>
        </w:r>
        <w:r w:rsidR="004A495C" w:rsidRPr="00427441">
          <w:rPr>
            <w:rStyle w:val="Hyperlink"/>
          </w:rPr>
          <w:t>Несогласувања, грешки и недостатоци</w:t>
        </w:r>
        <w:r w:rsidR="004A495C" w:rsidRPr="00427441">
          <w:rPr>
            <w:webHidden/>
          </w:rPr>
          <w:tab/>
        </w:r>
        <w:r w:rsidR="004A495C" w:rsidRPr="00427441">
          <w:rPr>
            <w:webHidden/>
          </w:rPr>
          <w:fldChar w:fldCharType="begin"/>
        </w:r>
        <w:r w:rsidR="004A495C" w:rsidRPr="00427441">
          <w:rPr>
            <w:webHidden/>
          </w:rPr>
          <w:instrText xml:space="preserve"> PAGEREF _Toc516733549 \h </w:instrText>
        </w:r>
        <w:r w:rsidR="004A495C" w:rsidRPr="00427441">
          <w:rPr>
            <w:webHidden/>
          </w:rPr>
        </w:r>
        <w:r w:rsidR="004A495C" w:rsidRPr="00427441">
          <w:rPr>
            <w:webHidden/>
          </w:rPr>
          <w:fldChar w:fldCharType="separate"/>
        </w:r>
        <w:r w:rsidR="0013033D">
          <w:rPr>
            <w:noProof/>
            <w:webHidden/>
          </w:rPr>
          <w:t>23</w:t>
        </w:r>
        <w:r w:rsidR="004A495C" w:rsidRPr="00427441">
          <w:rPr>
            <w:webHidden/>
          </w:rPr>
          <w:fldChar w:fldCharType="end"/>
        </w:r>
      </w:hyperlink>
    </w:p>
    <w:p w14:paraId="4D4191D1" w14:textId="0CBF7F4A" w:rsidR="004A495C" w:rsidRPr="00427441" w:rsidRDefault="0093531B">
      <w:pPr>
        <w:pStyle w:val="TOC2"/>
        <w:rPr>
          <w:rFonts w:asciiTheme="minorHAnsi" w:eastAsiaTheme="minorEastAsia" w:hAnsiTheme="minorHAnsi" w:cstheme="minorBidi"/>
          <w:sz w:val="22"/>
          <w:szCs w:val="22"/>
        </w:rPr>
      </w:pPr>
      <w:hyperlink w:anchor="_Toc516733550" w:history="1">
        <w:r w:rsidR="004A495C" w:rsidRPr="00427441">
          <w:rPr>
            <w:rStyle w:val="Hyperlink"/>
          </w:rPr>
          <w:t>31.</w:t>
        </w:r>
        <w:r w:rsidR="004A495C" w:rsidRPr="00427441">
          <w:rPr>
            <w:rFonts w:asciiTheme="minorHAnsi" w:eastAsiaTheme="minorEastAsia" w:hAnsiTheme="minorHAnsi" w:cstheme="minorBidi"/>
            <w:sz w:val="22"/>
            <w:szCs w:val="22"/>
          </w:rPr>
          <w:tab/>
        </w:r>
        <w:r w:rsidR="004A495C" w:rsidRPr="00427441">
          <w:rPr>
            <w:rStyle w:val="Hyperlink"/>
          </w:rPr>
          <w:t>Поправање на аритметички грешки</w:t>
        </w:r>
        <w:r w:rsidR="004A495C" w:rsidRPr="00427441">
          <w:rPr>
            <w:webHidden/>
          </w:rPr>
          <w:tab/>
        </w:r>
        <w:r w:rsidR="004A495C" w:rsidRPr="00427441">
          <w:rPr>
            <w:webHidden/>
          </w:rPr>
          <w:fldChar w:fldCharType="begin"/>
        </w:r>
        <w:r w:rsidR="004A495C" w:rsidRPr="00427441">
          <w:rPr>
            <w:webHidden/>
          </w:rPr>
          <w:instrText xml:space="preserve"> PAGEREF _Toc516733550 \h </w:instrText>
        </w:r>
        <w:r w:rsidR="004A495C" w:rsidRPr="00427441">
          <w:rPr>
            <w:webHidden/>
          </w:rPr>
        </w:r>
        <w:r w:rsidR="004A495C" w:rsidRPr="00427441">
          <w:rPr>
            <w:webHidden/>
          </w:rPr>
          <w:fldChar w:fldCharType="separate"/>
        </w:r>
        <w:r w:rsidR="0013033D">
          <w:rPr>
            <w:noProof/>
            <w:webHidden/>
          </w:rPr>
          <w:t>23</w:t>
        </w:r>
        <w:r w:rsidR="004A495C" w:rsidRPr="00427441">
          <w:rPr>
            <w:webHidden/>
          </w:rPr>
          <w:fldChar w:fldCharType="end"/>
        </w:r>
      </w:hyperlink>
    </w:p>
    <w:p w14:paraId="6783E08E" w14:textId="1EDE73D6" w:rsidR="004A495C" w:rsidRPr="00427441" w:rsidRDefault="0093531B">
      <w:pPr>
        <w:pStyle w:val="TOC2"/>
        <w:rPr>
          <w:rFonts w:asciiTheme="minorHAnsi" w:eastAsiaTheme="minorEastAsia" w:hAnsiTheme="minorHAnsi" w:cstheme="minorBidi"/>
          <w:sz w:val="22"/>
          <w:szCs w:val="22"/>
        </w:rPr>
      </w:pPr>
      <w:hyperlink w:anchor="_Toc516733551" w:history="1">
        <w:r w:rsidR="004A495C" w:rsidRPr="00427441">
          <w:rPr>
            <w:rStyle w:val="Hyperlink"/>
          </w:rPr>
          <w:t>32.</w:t>
        </w:r>
        <w:r w:rsidR="004A495C" w:rsidRPr="00427441">
          <w:rPr>
            <w:rFonts w:asciiTheme="minorHAnsi" w:eastAsiaTheme="minorEastAsia" w:hAnsiTheme="minorHAnsi" w:cstheme="minorBidi"/>
            <w:sz w:val="22"/>
            <w:szCs w:val="22"/>
          </w:rPr>
          <w:tab/>
        </w:r>
        <w:r w:rsidR="004A495C" w:rsidRPr="00427441">
          <w:rPr>
            <w:rStyle w:val="Hyperlink"/>
          </w:rPr>
          <w:t>Конвертирање во единствена валута</w:t>
        </w:r>
        <w:r w:rsidR="004A495C" w:rsidRPr="00427441">
          <w:rPr>
            <w:webHidden/>
          </w:rPr>
          <w:tab/>
        </w:r>
        <w:r w:rsidR="004A495C" w:rsidRPr="00427441">
          <w:rPr>
            <w:webHidden/>
          </w:rPr>
          <w:fldChar w:fldCharType="begin"/>
        </w:r>
        <w:r w:rsidR="004A495C" w:rsidRPr="00427441">
          <w:rPr>
            <w:webHidden/>
          </w:rPr>
          <w:instrText xml:space="preserve"> PAGEREF _Toc516733551 \h </w:instrText>
        </w:r>
        <w:r w:rsidR="004A495C" w:rsidRPr="00427441">
          <w:rPr>
            <w:webHidden/>
          </w:rPr>
        </w:r>
        <w:r w:rsidR="004A495C" w:rsidRPr="00427441">
          <w:rPr>
            <w:webHidden/>
          </w:rPr>
          <w:fldChar w:fldCharType="separate"/>
        </w:r>
        <w:r w:rsidR="0013033D">
          <w:rPr>
            <w:noProof/>
            <w:webHidden/>
          </w:rPr>
          <w:t>24</w:t>
        </w:r>
        <w:r w:rsidR="004A495C" w:rsidRPr="00427441">
          <w:rPr>
            <w:webHidden/>
          </w:rPr>
          <w:fldChar w:fldCharType="end"/>
        </w:r>
      </w:hyperlink>
    </w:p>
    <w:p w14:paraId="494A9B6D" w14:textId="68985ECD" w:rsidR="004A495C" w:rsidRPr="00427441" w:rsidRDefault="0093531B">
      <w:pPr>
        <w:pStyle w:val="TOC2"/>
        <w:rPr>
          <w:rFonts w:asciiTheme="minorHAnsi" w:eastAsiaTheme="minorEastAsia" w:hAnsiTheme="minorHAnsi" w:cstheme="minorBidi"/>
          <w:sz w:val="22"/>
          <w:szCs w:val="22"/>
        </w:rPr>
      </w:pPr>
      <w:hyperlink w:anchor="_Toc516733552" w:history="1">
        <w:r w:rsidR="004A495C" w:rsidRPr="00427441">
          <w:rPr>
            <w:rStyle w:val="Hyperlink"/>
          </w:rPr>
          <w:t>33.</w:t>
        </w:r>
        <w:r w:rsidR="004A495C" w:rsidRPr="00427441">
          <w:rPr>
            <w:rFonts w:asciiTheme="minorHAnsi" w:eastAsiaTheme="minorEastAsia" w:hAnsiTheme="minorHAnsi" w:cstheme="minorBidi"/>
            <w:sz w:val="22"/>
            <w:szCs w:val="22"/>
          </w:rPr>
          <w:tab/>
        </w:r>
        <w:r w:rsidR="004A495C" w:rsidRPr="00427441">
          <w:rPr>
            <w:rStyle w:val="Hyperlink"/>
          </w:rPr>
          <w:t>Повластување за домашни понудувачи</w:t>
        </w:r>
        <w:r w:rsidR="004A495C" w:rsidRPr="00427441">
          <w:rPr>
            <w:webHidden/>
          </w:rPr>
          <w:tab/>
        </w:r>
        <w:r w:rsidR="004A495C" w:rsidRPr="00427441">
          <w:rPr>
            <w:webHidden/>
          </w:rPr>
          <w:fldChar w:fldCharType="begin"/>
        </w:r>
        <w:r w:rsidR="004A495C" w:rsidRPr="00427441">
          <w:rPr>
            <w:webHidden/>
          </w:rPr>
          <w:instrText xml:space="preserve"> PAGEREF _Toc516733552 \h </w:instrText>
        </w:r>
        <w:r w:rsidR="004A495C" w:rsidRPr="00427441">
          <w:rPr>
            <w:webHidden/>
          </w:rPr>
        </w:r>
        <w:r w:rsidR="004A495C" w:rsidRPr="00427441">
          <w:rPr>
            <w:webHidden/>
          </w:rPr>
          <w:fldChar w:fldCharType="separate"/>
        </w:r>
        <w:r w:rsidR="0013033D">
          <w:rPr>
            <w:noProof/>
            <w:webHidden/>
          </w:rPr>
          <w:t>24</w:t>
        </w:r>
        <w:r w:rsidR="004A495C" w:rsidRPr="00427441">
          <w:rPr>
            <w:webHidden/>
          </w:rPr>
          <w:fldChar w:fldCharType="end"/>
        </w:r>
      </w:hyperlink>
    </w:p>
    <w:p w14:paraId="4E397765" w14:textId="3335C8FE" w:rsidR="004A495C" w:rsidRPr="00427441" w:rsidRDefault="0093531B">
      <w:pPr>
        <w:pStyle w:val="TOC2"/>
        <w:rPr>
          <w:rFonts w:asciiTheme="minorHAnsi" w:eastAsiaTheme="minorEastAsia" w:hAnsiTheme="minorHAnsi" w:cstheme="minorBidi"/>
          <w:sz w:val="22"/>
          <w:szCs w:val="22"/>
        </w:rPr>
      </w:pPr>
      <w:hyperlink w:anchor="_Toc516733553" w:history="1">
        <w:r w:rsidR="004A495C" w:rsidRPr="00427441">
          <w:rPr>
            <w:rStyle w:val="Hyperlink"/>
          </w:rPr>
          <w:t>34.</w:t>
        </w:r>
        <w:r w:rsidR="004A495C" w:rsidRPr="00427441">
          <w:rPr>
            <w:rFonts w:asciiTheme="minorHAnsi" w:eastAsiaTheme="minorEastAsia" w:hAnsiTheme="minorHAnsi" w:cstheme="minorBidi"/>
            <w:sz w:val="22"/>
            <w:szCs w:val="22"/>
          </w:rPr>
          <w:tab/>
        </w:r>
        <w:r w:rsidR="004A495C" w:rsidRPr="00427441">
          <w:rPr>
            <w:rStyle w:val="Hyperlink"/>
          </w:rPr>
          <w:t>Подизведувачи</w:t>
        </w:r>
        <w:r w:rsidR="004A495C" w:rsidRPr="00427441">
          <w:rPr>
            <w:webHidden/>
          </w:rPr>
          <w:tab/>
        </w:r>
        <w:r w:rsidR="004A495C" w:rsidRPr="00427441">
          <w:rPr>
            <w:webHidden/>
          </w:rPr>
          <w:fldChar w:fldCharType="begin"/>
        </w:r>
        <w:r w:rsidR="004A495C" w:rsidRPr="00427441">
          <w:rPr>
            <w:webHidden/>
          </w:rPr>
          <w:instrText xml:space="preserve"> PAGEREF _Toc516733553 \h </w:instrText>
        </w:r>
        <w:r w:rsidR="004A495C" w:rsidRPr="00427441">
          <w:rPr>
            <w:webHidden/>
          </w:rPr>
        </w:r>
        <w:r w:rsidR="004A495C" w:rsidRPr="00427441">
          <w:rPr>
            <w:webHidden/>
          </w:rPr>
          <w:fldChar w:fldCharType="separate"/>
        </w:r>
        <w:r w:rsidR="0013033D">
          <w:rPr>
            <w:noProof/>
            <w:webHidden/>
          </w:rPr>
          <w:t>24</w:t>
        </w:r>
        <w:r w:rsidR="004A495C" w:rsidRPr="00427441">
          <w:rPr>
            <w:webHidden/>
          </w:rPr>
          <w:fldChar w:fldCharType="end"/>
        </w:r>
      </w:hyperlink>
    </w:p>
    <w:p w14:paraId="0DA62C85" w14:textId="290C63CD" w:rsidR="004A495C" w:rsidRPr="00427441" w:rsidRDefault="0093531B">
      <w:pPr>
        <w:pStyle w:val="TOC2"/>
        <w:rPr>
          <w:rFonts w:asciiTheme="minorHAnsi" w:eastAsiaTheme="minorEastAsia" w:hAnsiTheme="minorHAnsi" w:cstheme="minorBidi"/>
          <w:sz w:val="22"/>
          <w:szCs w:val="22"/>
        </w:rPr>
      </w:pPr>
      <w:hyperlink w:anchor="_Toc516733554" w:history="1">
        <w:r w:rsidR="004A495C" w:rsidRPr="00427441">
          <w:rPr>
            <w:rStyle w:val="Hyperlink"/>
          </w:rPr>
          <w:t>35.</w:t>
        </w:r>
        <w:r w:rsidR="004A495C" w:rsidRPr="00427441">
          <w:rPr>
            <w:rFonts w:asciiTheme="minorHAnsi" w:eastAsiaTheme="minorEastAsia" w:hAnsiTheme="minorHAnsi" w:cstheme="minorBidi"/>
            <w:sz w:val="22"/>
            <w:szCs w:val="22"/>
          </w:rPr>
          <w:tab/>
        </w:r>
        <w:r w:rsidR="004A495C" w:rsidRPr="00427441">
          <w:rPr>
            <w:rStyle w:val="Hyperlink"/>
          </w:rPr>
          <w:t>Евалуација на понуди</w:t>
        </w:r>
        <w:r w:rsidR="004A495C" w:rsidRPr="00427441">
          <w:rPr>
            <w:webHidden/>
          </w:rPr>
          <w:tab/>
        </w:r>
        <w:r w:rsidR="004A495C" w:rsidRPr="00427441">
          <w:rPr>
            <w:webHidden/>
          </w:rPr>
          <w:fldChar w:fldCharType="begin"/>
        </w:r>
        <w:r w:rsidR="004A495C" w:rsidRPr="00427441">
          <w:rPr>
            <w:webHidden/>
          </w:rPr>
          <w:instrText xml:space="preserve"> PAGEREF _Toc516733554 \h </w:instrText>
        </w:r>
        <w:r w:rsidR="004A495C" w:rsidRPr="00427441">
          <w:rPr>
            <w:webHidden/>
          </w:rPr>
        </w:r>
        <w:r w:rsidR="004A495C" w:rsidRPr="00427441">
          <w:rPr>
            <w:webHidden/>
          </w:rPr>
          <w:fldChar w:fldCharType="separate"/>
        </w:r>
        <w:r w:rsidR="0013033D">
          <w:rPr>
            <w:noProof/>
            <w:webHidden/>
          </w:rPr>
          <w:t>24</w:t>
        </w:r>
        <w:r w:rsidR="004A495C" w:rsidRPr="00427441">
          <w:rPr>
            <w:webHidden/>
          </w:rPr>
          <w:fldChar w:fldCharType="end"/>
        </w:r>
      </w:hyperlink>
    </w:p>
    <w:p w14:paraId="3B06A117" w14:textId="2BA6738D" w:rsidR="004A495C" w:rsidRPr="00427441" w:rsidRDefault="0093531B">
      <w:pPr>
        <w:pStyle w:val="TOC2"/>
        <w:rPr>
          <w:rFonts w:asciiTheme="minorHAnsi" w:eastAsiaTheme="minorEastAsia" w:hAnsiTheme="minorHAnsi" w:cstheme="minorBidi"/>
          <w:sz w:val="22"/>
          <w:szCs w:val="22"/>
        </w:rPr>
      </w:pPr>
      <w:hyperlink w:anchor="_Toc516733555" w:history="1">
        <w:r w:rsidR="004A495C" w:rsidRPr="00427441">
          <w:rPr>
            <w:rStyle w:val="Hyperlink"/>
          </w:rPr>
          <w:t>36.</w:t>
        </w:r>
        <w:r w:rsidR="004A495C" w:rsidRPr="00427441">
          <w:rPr>
            <w:rFonts w:asciiTheme="minorHAnsi" w:eastAsiaTheme="minorEastAsia" w:hAnsiTheme="minorHAnsi" w:cstheme="minorBidi"/>
            <w:sz w:val="22"/>
            <w:szCs w:val="22"/>
          </w:rPr>
          <w:tab/>
        </w:r>
        <w:r w:rsidR="004A495C" w:rsidRPr="00427441">
          <w:rPr>
            <w:rStyle w:val="Hyperlink"/>
          </w:rPr>
          <w:t>Споредба на понуди</w:t>
        </w:r>
        <w:r w:rsidR="004A495C" w:rsidRPr="00427441">
          <w:rPr>
            <w:webHidden/>
          </w:rPr>
          <w:tab/>
        </w:r>
        <w:r w:rsidR="004A495C" w:rsidRPr="00427441">
          <w:rPr>
            <w:webHidden/>
          </w:rPr>
          <w:fldChar w:fldCharType="begin"/>
        </w:r>
        <w:r w:rsidR="004A495C" w:rsidRPr="00427441">
          <w:rPr>
            <w:webHidden/>
          </w:rPr>
          <w:instrText xml:space="preserve"> PAGEREF _Toc516733555 \h </w:instrText>
        </w:r>
        <w:r w:rsidR="004A495C" w:rsidRPr="00427441">
          <w:rPr>
            <w:webHidden/>
          </w:rPr>
        </w:r>
        <w:r w:rsidR="004A495C" w:rsidRPr="00427441">
          <w:rPr>
            <w:webHidden/>
          </w:rPr>
          <w:fldChar w:fldCharType="separate"/>
        </w:r>
        <w:r w:rsidR="0013033D">
          <w:rPr>
            <w:noProof/>
            <w:webHidden/>
          </w:rPr>
          <w:t>26</w:t>
        </w:r>
        <w:r w:rsidR="004A495C" w:rsidRPr="00427441">
          <w:rPr>
            <w:webHidden/>
          </w:rPr>
          <w:fldChar w:fldCharType="end"/>
        </w:r>
      </w:hyperlink>
    </w:p>
    <w:p w14:paraId="085EC0BB" w14:textId="73E25847" w:rsidR="004A495C" w:rsidRPr="00427441" w:rsidRDefault="0093531B">
      <w:pPr>
        <w:pStyle w:val="TOC2"/>
        <w:rPr>
          <w:rFonts w:asciiTheme="minorHAnsi" w:eastAsiaTheme="minorEastAsia" w:hAnsiTheme="minorHAnsi" w:cstheme="minorBidi"/>
          <w:sz w:val="22"/>
          <w:szCs w:val="22"/>
        </w:rPr>
      </w:pPr>
      <w:hyperlink w:anchor="_Toc516733556" w:history="1">
        <w:r w:rsidR="004A495C" w:rsidRPr="00427441">
          <w:rPr>
            <w:rStyle w:val="Hyperlink"/>
          </w:rPr>
          <w:t>37.</w:t>
        </w:r>
        <w:r w:rsidR="004A495C" w:rsidRPr="00427441">
          <w:rPr>
            <w:rFonts w:asciiTheme="minorHAnsi" w:eastAsiaTheme="minorEastAsia" w:hAnsiTheme="minorHAnsi" w:cstheme="minorBidi"/>
            <w:sz w:val="22"/>
            <w:szCs w:val="22"/>
          </w:rPr>
          <w:tab/>
        </w:r>
        <w:r w:rsidR="004A495C" w:rsidRPr="00427441">
          <w:rPr>
            <w:rStyle w:val="Hyperlink"/>
          </w:rPr>
          <w:t>Квалификации на понудувачот</w:t>
        </w:r>
        <w:r w:rsidR="004A495C" w:rsidRPr="00427441">
          <w:rPr>
            <w:webHidden/>
          </w:rPr>
          <w:tab/>
        </w:r>
        <w:r w:rsidR="004A495C" w:rsidRPr="00427441">
          <w:rPr>
            <w:webHidden/>
          </w:rPr>
          <w:fldChar w:fldCharType="begin"/>
        </w:r>
        <w:r w:rsidR="004A495C" w:rsidRPr="00427441">
          <w:rPr>
            <w:webHidden/>
          </w:rPr>
          <w:instrText xml:space="preserve"> PAGEREF _Toc516733556 \h </w:instrText>
        </w:r>
        <w:r w:rsidR="004A495C" w:rsidRPr="00427441">
          <w:rPr>
            <w:webHidden/>
          </w:rPr>
        </w:r>
        <w:r w:rsidR="004A495C" w:rsidRPr="00427441">
          <w:rPr>
            <w:webHidden/>
          </w:rPr>
          <w:fldChar w:fldCharType="separate"/>
        </w:r>
        <w:r w:rsidR="0013033D">
          <w:rPr>
            <w:noProof/>
            <w:webHidden/>
          </w:rPr>
          <w:t>26</w:t>
        </w:r>
        <w:r w:rsidR="004A495C" w:rsidRPr="00427441">
          <w:rPr>
            <w:webHidden/>
          </w:rPr>
          <w:fldChar w:fldCharType="end"/>
        </w:r>
      </w:hyperlink>
    </w:p>
    <w:p w14:paraId="36148373" w14:textId="35E68929" w:rsidR="004A495C" w:rsidRPr="00427441" w:rsidRDefault="0093531B">
      <w:pPr>
        <w:pStyle w:val="TOC2"/>
        <w:rPr>
          <w:rFonts w:asciiTheme="minorHAnsi" w:eastAsiaTheme="minorEastAsia" w:hAnsiTheme="minorHAnsi" w:cstheme="minorBidi"/>
          <w:sz w:val="22"/>
          <w:szCs w:val="22"/>
        </w:rPr>
      </w:pPr>
      <w:hyperlink w:anchor="_Toc516733557" w:history="1">
        <w:r w:rsidR="004A495C" w:rsidRPr="00427441">
          <w:rPr>
            <w:rStyle w:val="Hyperlink"/>
          </w:rPr>
          <w:t>38.</w:t>
        </w:r>
        <w:r w:rsidR="004A495C" w:rsidRPr="00427441">
          <w:rPr>
            <w:rFonts w:asciiTheme="minorHAnsi" w:eastAsiaTheme="minorEastAsia" w:hAnsiTheme="minorHAnsi" w:cstheme="minorBidi"/>
            <w:sz w:val="22"/>
            <w:szCs w:val="22"/>
          </w:rPr>
          <w:tab/>
        </w:r>
        <w:r w:rsidR="004A495C" w:rsidRPr="00427441">
          <w:rPr>
            <w:rStyle w:val="Hyperlink"/>
          </w:rPr>
          <w:t>Право на работодавачот да прифати или одбие било која понуда или да ги одбие сите понуди</w:t>
        </w:r>
        <w:r w:rsidR="004A495C" w:rsidRPr="00427441">
          <w:rPr>
            <w:webHidden/>
          </w:rPr>
          <w:tab/>
        </w:r>
        <w:r w:rsidR="004A495C" w:rsidRPr="00427441">
          <w:rPr>
            <w:webHidden/>
          </w:rPr>
          <w:fldChar w:fldCharType="begin"/>
        </w:r>
        <w:r w:rsidR="004A495C" w:rsidRPr="00427441">
          <w:rPr>
            <w:webHidden/>
          </w:rPr>
          <w:instrText xml:space="preserve"> PAGEREF _Toc516733557 \h </w:instrText>
        </w:r>
        <w:r w:rsidR="004A495C" w:rsidRPr="00427441">
          <w:rPr>
            <w:webHidden/>
          </w:rPr>
        </w:r>
        <w:r w:rsidR="004A495C" w:rsidRPr="00427441">
          <w:rPr>
            <w:webHidden/>
          </w:rPr>
          <w:fldChar w:fldCharType="separate"/>
        </w:r>
        <w:r w:rsidR="0013033D">
          <w:rPr>
            <w:noProof/>
            <w:webHidden/>
          </w:rPr>
          <w:t>26</w:t>
        </w:r>
        <w:r w:rsidR="004A495C" w:rsidRPr="00427441">
          <w:rPr>
            <w:webHidden/>
          </w:rPr>
          <w:fldChar w:fldCharType="end"/>
        </w:r>
      </w:hyperlink>
    </w:p>
    <w:p w14:paraId="4C03B17C" w14:textId="7B325FC6" w:rsidR="004A495C" w:rsidRPr="00427441" w:rsidRDefault="0093531B">
      <w:pPr>
        <w:pStyle w:val="TOC1"/>
        <w:tabs>
          <w:tab w:val="right" w:leader="dot" w:pos="10430"/>
        </w:tabs>
        <w:rPr>
          <w:rFonts w:asciiTheme="minorHAnsi" w:eastAsiaTheme="minorEastAsia" w:hAnsiTheme="minorHAnsi" w:cstheme="minorBidi"/>
          <w:b w:val="0"/>
          <w:sz w:val="22"/>
          <w:szCs w:val="22"/>
          <w:lang w:val="mk-MK"/>
        </w:rPr>
      </w:pPr>
      <w:hyperlink w:anchor="_Toc516733558" w:history="1">
        <w:r w:rsidR="004A495C" w:rsidRPr="00427441">
          <w:rPr>
            <w:rStyle w:val="Hyperlink"/>
            <w:lang w:val="mk-MK"/>
          </w:rPr>
          <w:t>Ѓ. Доделување на договор</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_Toc516733558 \h </w:instrText>
        </w:r>
        <w:r w:rsidR="004A495C" w:rsidRPr="00427441">
          <w:rPr>
            <w:webHidden/>
            <w:lang w:val="mk-MK"/>
          </w:rPr>
        </w:r>
        <w:r w:rsidR="004A495C" w:rsidRPr="00427441">
          <w:rPr>
            <w:webHidden/>
            <w:lang w:val="mk-MK"/>
          </w:rPr>
          <w:fldChar w:fldCharType="separate"/>
        </w:r>
        <w:r w:rsidR="0013033D">
          <w:rPr>
            <w:noProof/>
            <w:webHidden/>
            <w:lang w:val="mk-MK"/>
          </w:rPr>
          <w:t>26</w:t>
        </w:r>
        <w:r w:rsidR="004A495C" w:rsidRPr="00427441">
          <w:rPr>
            <w:webHidden/>
            <w:lang w:val="mk-MK"/>
          </w:rPr>
          <w:fldChar w:fldCharType="end"/>
        </w:r>
      </w:hyperlink>
    </w:p>
    <w:p w14:paraId="44BCD2AA" w14:textId="182C3B4F" w:rsidR="004A495C" w:rsidRPr="00427441" w:rsidRDefault="0093531B">
      <w:pPr>
        <w:pStyle w:val="TOC2"/>
        <w:rPr>
          <w:rFonts w:asciiTheme="minorHAnsi" w:eastAsiaTheme="minorEastAsia" w:hAnsiTheme="minorHAnsi" w:cstheme="minorBidi"/>
          <w:sz w:val="22"/>
          <w:szCs w:val="22"/>
        </w:rPr>
      </w:pPr>
      <w:hyperlink w:anchor="_Toc516733559" w:history="1">
        <w:r w:rsidR="004A495C" w:rsidRPr="00427441">
          <w:rPr>
            <w:rStyle w:val="Hyperlink"/>
          </w:rPr>
          <w:t>39.</w:t>
        </w:r>
        <w:r w:rsidR="004A495C" w:rsidRPr="00427441">
          <w:rPr>
            <w:rFonts w:asciiTheme="minorHAnsi" w:eastAsiaTheme="minorEastAsia" w:hAnsiTheme="minorHAnsi" w:cstheme="minorBidi"/>
            <w:sz w:val="22"/>
            <w:szCs w:val="22"/>
          </w:rPr>
          <w:tab/>
        </w:r>
        <w:r w:rsidR="004A495C" w:rsidRPr="00427441">
          <w:rPr>
            <w:rStyle w:val="Hyperlink"/>
          </w:rPr>
          <w:t>Критериуми за доделување</w:t>
        </w:r>
        <w:r w:rsidR="004A495C" w:rsidRPr="00427441">
          <w:rPr>
            <w:webHidden/>
          </w:rPr>
          <w:tab/>
        </w:r>
        <w:r w:rsidR="004A495C" w:rsidRPr="00427441">
          <w:rPr>
            <w:webHidden/>
          </w:rPr>
          <w:fldChar w:fldCharType="begin"/>
        </w:r>
        <w:r w:rsidR="004A495C" w:rsidRPr="00427441">
          <w:rPr>
            <w:webHidden/>
          </w:rPr>
          <w:instrText xml:space="preserve"> PAGEREF _Toc516733559 \h </w:instrText>
        </w:r>
        <w:r w:rsidR="004A495C" w:rsidRPr="00427441">
          <w:rPr>
            <w:webHidden/>
          </w:rPr>
        </w:r>
        <w:r w:rsidR="004A495C" w:rsidRPr="00427441">
          <w:rPr>
            <w:webHidden/>
          </w:rPr>
          <w:fldChar w:fldCharType="separate"/>
        </w:r>
        <w:r w:rsidR="0013033D">
          <w:rPr>
            <w:noProof/>
            <w:webHidden/>
          </w:rPr>
          <w:t>26</w:t>
        </w:r>
        <w:r w:rsidR="004A495C" w:rsidRPr="00427441">
          <w:rPr>
            <w:webHidden/>
          </w:rPr>
          <w:fldChar w:fldCharType="end"/>
        </w:r>
      </w:hyperlink>
    </w:p>
    <w:p w14:paraId="1AEA9DD3" w14:textId="40F38BCD" w:rsidR="004A495C" w:rsidRPr="00427441" w:rsidRDefault="0093531B">
      <w:pPr>
        <w:pStyle w:val="TOC2"/>
        <w:rPr>
          <w:rFonts w:asciiTheme="minorHAnsi" w:eastAsiaTheme="minorEastAsia" w:hAnsiTheme="minorHAnsi" w:cstheme="minorBidi"/>
          <w:sz w:val="22"/>
          <w:szCs w:val="22"/>
        </w:rPr>
      </w:pPr>
      <w:hyperlink w:anchor="_Toc516733560" w:history="1">
        <w:r w:rsidR="004A495C" w:rsidRPr="00427441">
          <w:rPr>
            <w:rStyle w:val="Hyperlink"/>
          </w:rPr>
          <w:t>40.</w:t>
        </w:r>
        <w:r w:rsidR="004A495C" w:rsidRPr="00427441">
          <w:rPr>
            <w:rFonts w:asciiTheme="minorHAnsi" w:eastAsiaTheme="minorEastAsia" w:hAnsiTheme="minorHAnsi" w:cstheme="minorBidi"/>
            <w:sz w:val="22"/>
            <w:szCs w:val="22"/>
          </w:rPr>
          <w:tab/>
        </w:r>
        <w:r w:rsidR="004A495C" w:rsidRPr="00427441">
          <w:rPr>
            <w:rStyle w:val="Hyperlink"/>
          </w:rPr>
          <w:t>Известување за доделување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_Toc516733560 \h </w:instrText>
        </w:r>
        <w:r w:rsidR="004A495C" w:rsidRPr="00427441">
          <w:rPr>
            <w:webHidden/>
          </w:rPr>
        </w:r>
        <w:r w:rsidR="004A495C" w:rsidRPr="00427441">
          <w:rPr>
            <w:webHidden/>
          </w:rPr>
          <w:fldChar w:fldCharType="separate"/>
        </w:r>
        <w:r w:rsidR="0013033D">
          <w:rPr>
            <w:noProof/>
            <w:webHidden/>
          </w:rPr>
          <w:t>26</w:t>
        </w:r>
        <w:r w:rsidR="004A495C" w:rsidRPr="00427441">
          <w:rPr>
            <w:webHidden/>
          </w:rPr>
          <w:fldChar w:fldCharType="end"/>
        </w:r>
      </w:hyperlink>
    </w:p>
    <w:p w14:paraId="35B567DE" w14:textId="73AF38E3" w:rsidR="004A495C" w:rsidRPr="00427441" w:rsidRDefault="0093531B">
      <w:pPr>
        <w:pStyle w:val="TOC2"/>
        <w:rPr>
          <w:rFonts w:asciiTheme="minorHAnsi" w:eastAsiaTheme="minorEastAsia" w:hAnsiTheme="minorHAnsi" w:cstheme="minorBidi"/>
          <w:sz w:val="22"/>
          <w:szCs w:val="22"/>
        </w:rPr>
      </w:pPr>
      <w:hyperlink w:anchor="_Toc516733561" w:history="1">
        <w:r w:rsidR="004A495C" w:rsidRPr="00427441">
          <w:rPr>
            <w:rStyle w:val="Hyperlink"/>
          </w:rPr>
          <w:t>41.</w:t>
        </w:r>
        <w:r w:rsidR="004A495C" w:rsidRPr="00427441">
          <w:rPr>
            <w:rFonts w:asciiTheme="minorHAnsi" w:eastAsiaTheme="minorEastAsia" w:hAnsiTheme="minorHAnsi" w:cstheme="minorBidi"/>
            <w:sz w:val="22"/>
            <w:szCs w:val="22"/>
          </w:rPr>
          <w:tab/>
        </w:r>
        <w:r w:rsidR="004A495C" w:rsidRPr="00427441">
          <w:rPr>
            <w:rStyle w:val="Hyperlink"/>
          </w:rPr>
          <w:t>Потпишување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_Toc516733561 \h </w:instrText>
        </w:r>
        <w:r w:rsidR="004A495C" w:rsidRPr="00427441">
          <w:rPr>
            <w:webHidden/>
          </w:rPr>
        </w:r>
        <w:r w:rsidR="004A495C" w:rsidRPr="00427441">
          <w:rPr>
            <w:webHidden/>
          </w:rPr>
          <w:fldChar w:fldCharType="separate"/>
        </w:r>
        <w:r w:rsidR="0013033D">
          <w:rPr>
            <w:noProof/>
            <w:webHidden/>
          </w:rPr>
          <w:t>27</w:t>
        </w:r>
        <w:r w:rsidR="004A495C" w:rsidRPr="00427441">
          <w:rPr>
            <w:webHidden/>
          </w:rPr>
          <w:fldChar w:fldCharType="end"/>
        </w:r>
      </w:hyperlink>
    </w:p>
    <w:p w14:paraId="0B5E7CAE" w14:textId="6C95F6B2" w:rsidR="004A495C" w:rsidRPr="00427441" w:rsidRDefault="0093531B">
      <w:pPr>
        <w:pStyle w:val="TOC2"/>
        <w:rPr>
          <w:rFonts w:asciiTheme="minorHAnsi" w:eastAsiaTheme="minorEastAsia" w:hAnsiTheme="minorHAnsi" w:cstheme="minorBidi"/>
          <w:sz w:val="22"/>
          <w:szCs w:val="22"/>
        </w:rPr>
      </w:pPr>
      <w:hyperlink w:anchor="_Toc516733562" w:history="1">
        <w:r w:rsidR="004A495C" w:rsidRPr="00427441">
          <w:rPr>
            <w:rStyle w:val="Hyperlink"/>
          </w:rPr>
          <w:t>42.</w:t>
        </w:r>
        <w:r w:rsidR="004A495C" w:rsidRPr="00427441">
          <w:rPr>
            <w:rFonts w:asciiTheme="minorHAnsi" w:eastAsiaTheme="minorEastAsia" w:hAnsiTheme="minorHAnsi" w:cstheme="minorBidi"/>
            <w:sz w:val="22"/>
            <w:szCs w:val="22"/>
          </w:rPr>
          <w:tab/>
        </w:r>
        <w:r w:rsidR="004A495C" w:rsidRPr="00427441">
          <w:rPr>
            <w:rStyle w:val="Hyperlink"/>
          </w:rPr>
          <w:t>Гаранција за извршување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_Toc516733562 \h </w:instrText>
        </w:r>
        <w:r w:rsidR="004A495C" w:rsidRPr="00427441">
          <w:rPr>
            <w:webHidden/>
          </w:rPr>
        </w:r>
        <w:r w:rsidR="004A495C" w:rsidRPr="00427441">
          <w:rPr>
            <w:webHidden/>
          </w:rPr>
          <w:fldChar w:fldCharType="separate"/>
        </w:r>
        <w:r w:rsidR="0013033D">
          <w:rPr>
            <w:noProof/>
            <w:webHidden/>
          </w:rPr>
          <w:t>28</w:t>
        </w:r>
        <w:r w:rsidR="004A495C" w:rsidRPr="00427441">
          <w:rPr>
            <w:webHidden/>
          </w:rPr>
          <w:fldChar w:fldCharType="end"/>
        </w:r>
      </w:hyperlink>
    </w:p>
    <w:p w14:paraId="42E1C832" w14:textId="5D4DE60C" w:rsidR="004A495C" w:rsidRPr="00427441" w:rsidRDefault="0093531B">
      <w:pPr>
        <w:pStyle w:val="TOC2"/>
        <w:rPr>
          <w:rFonts w:asciiTheme="minorHAnsi" w:eastAsiaTheme="minorEastAsia" w:hAnsiTheme="minorHAnsi" w:cstheme="minorBidi"/>
          <w:sz w:val="22"/>
          <w:szCs w:val="22"/>
        </w:rPr>
      </w:pPr>
      <w:hyperlink w:anchor="_Toc516733563" w:history="1">
        <w:r w:rsidR="004A495C" w:rsidRPr="00427441">
          <w:rPr>
            <w:rStyle w:val="Hyperlink"/>
          </w:rPr>
          <w:t>43.</w:t>
        </w:r>
        <w:r w:rsidR="004A495C" w:rsidRPr="00427441">
          <w:rPr>
            <w:rFonts w:asciiTheme="minorHAnsi" w:eastAsiaTheme="minorEastAsia" w:hAnsiTheme="minorHAnsi" w:cstheme="minorBidi"/>
            <w:sz w:val="22"/>
            <w:szCs w:val="22"/>
          </w:rPr>
          <w:tab/>
        </w:r>
        <w:r w:rsidR="004A495C" w:rsidRPr="00427441">
          <w:rPr>
            <w:rStyle w:val="Hyperlink"/>
          </w:rPr>
          <w:t>Пресудувач</w:t>
        </w:r>
        <w:r w:rsidR="004A495C" w:rsidRPr="00427441">
          <w:rPr>
            <w:webHidden/>
          </w:rPr>
          <w:tab/>
        </w:r>
        <w:r w:rsidR="004A495C" w:rsidRPr="00427441">
          <w:rPr>
            <w:webHidden/>
          </w:rPr>
          <w:fldChar w:fldCharType="begin"/>
        </w:r>
        <w:r w:rsidR="004A495C" w:rsidRPr="00427441">
          <w:rPr>
            <w:webHidden/>
          </w:rPr>
          <w:instrText xml:space="preserve"> PAGEREF _Toc516733563 \h </w:instrText>
        </w:r>
        <w:r w:rsidR="004A495C" w:rsidRPr="00427441">
          <w:rPr>
            <w:webHidden/>
          </w:rPr>
        </w:r>
        <w:r w:rsidR="004A495C" w:rsidRPr="00427441">
          <w:rPr>
            <w:webHidden/>
          </w:rPr>
          <w:fldChar w:fldCharType="separate"/>
        </w:r>
        <w:r w:rsidR="0013033D">
          <w:rPr>
            <w:noProof/>
            <w:webHidden/>
          </w:rPr>
          <w:t>28</w:t>
        </w:r>
        <w:r w:rsidR="004A495C" w:rsidRPr="00427441">
          <w:rPr>
            <w:webHidden/>
          </w:rPr>
          <w:fldChar w:fldCharType="end"/>
        </w:r>
      </w:hyperlink>
    </w:p>
    <w:p w14:paraId="2186C26E" w14:textId="090F0E4A" w:rsidR="00710301" w:rsidRPr="00427441" w:rsidRDefault="00710301" w:rsidP="00710301">
      <w:pPr>
        <w:pStyle w:val="BodyText"/>
        <w:ind w:left="180" w:right="288"/>
        <w:jc w:val="center"/>
        <w:rPr>
          <w:rFonts w:ascii="Times New Roman" w:hAnsi="Times New Roman"/>
          <w:b/>
          <w:bCs/>
          <w:lang w:val="mk-MK"/>
        </w:rPr>
      </w:pPr>
      <w:r w:rsidRPr="00427441">
        <w:rPr>
          <w:rFonts w:ascii="Times New Roman" w:hAnsi="Times New Roman"/>
          <w:b/>
          <w:bCs/>
          <w:lang w:val="mk-MK"/>
        </w:rPr>
        <w:fldChar w:fldCharType="end"/>
      </w:r>
    </w:p>
    <w:p w14:paraId="49DDC77C" w14:textId="77777777" w:rsidR="00710301" w:rsidRPr="00427441" w:rsidRDefault="00710301" w:rsidP="00710301">
      <w:pPr>
        <w:pStyle w:val="BodyText"/>
        <w:ind w:left="180" w:right="288"/>
        <w:jc w:val="center"/>
        <w:rPr>
          <w:rFonts w:ascii="Times New Roman" w:hAnsi="Times New Roman"/>
          <w:b/>
          <w:bCs/>
          <w:lang w:val="mk-MK"/>
        </w:rPr>
      </w:pPr>
    </w:p>
    <w:p w14:paraId="5C3AAB80" w14:textId="77777777" w:rsidR="00710301" w:rsidRPr="00427441" w:rsidRDefault="00710301" w:rsidP="00710301">
      <w:pPr>
        <w:jc w:val="center"/>
        <w:outlineLvl w:val="0"/>
        <w:rPr>
          <w:rFonts w:cs="Arial"/>
          <w:sz w:val="28"/>
          <w:lang w:val="mk-MK"/>
        </w:rPr>
      </w:pPr>
    </w:p>
    <w:p w14:paraId="51D223F7" w14:textId="77777777" w:rsidR="00710301" w:rsidRPr="00427441" w:rsidRDefault="00710301" w:rsidP="00710301">
      <w:pPr>
        <w:jc w:val="center"/>
        <w:outlineLvl w:val="0"/>
        <w:rPr>
          <w:rFonts w:cs="Arial"/>
          <w:sz w:val="28"/>
          <w:lang w:val="mk-MK"/>
        </w:rPr>
      </w:pPr>
    </w:p>
    <w:p w14:paraId="05BAAC1A" w14:textId="77777777" w:rsidR="00710301" w:rsidRPr="00427441" w:rsidRDefault="00710301" w:rsidP="00710301">
      <w:pPr>
        <w:rPr>
          <w:b/>
          <w:sz w:val="52"/>
          <w:lang w:val="mk-MK"/>
        </w:rPr>
      </w:pPr>
      <w:r w:rsidRPr="00427441">
        <w:rPr>
          <w:lang w:val="mk-MK"/>
        </w:rPr>
        <w:br w:type="page"/>
      </w:r>
    </w:p>
    <w:p w14:paraId="0A4EDF2E" w14:textId="4B10F265" w:rsidR="00B11BBC" w:rsidRPr="00427441" w:rsidRDefault="0092495A" w:rsidP="00C2302E">
      <w:pPr>
        <w:spacing w:before="240" w:after="360"/>
        <w:jc w:val="center"/>
        <w:rPr>
          <w:b/>
          <w:sz w:val="36"/>
          <w:szCs w:val="36"/>
          <w:lang w:val="mk-MK"/>
        </w:rPr>
      </w:pPr>
      <w:bookmarkStart w:id="9" w:name="_Toc364152691"/>
      <w:r w:rsidRPr="00427441">
        <w:rPr>
          <w:b/>
          <w:sz w:val="36"/>
          <w:szCs w:val="36"/>
          <w:lang w:val="mk-MK"/>
        </w:rPr>
        <w:lastRenderedPageBreak/>
        <w:t>Дел</w:t>
      </w:r>
      <w:r w:rsidR="00B11BBC" w:rsidRPr="00427441">
        <w:rPr>
          <w:b/>
          <w:sz w:val="36"/>
          <w:szCs w:val="36"/>
          <w:lang w:val="mk-MK"/>
        </w:rPr>
        <w:t xml:space="preserve"> I – Инструкции за понудувачите</w:t>
      </w:r>
      <w:bookmarkEnd w:id="6"/>
      <w:bookmarkEnd w:id="7"/>
      <w:bookmarkEnd w:id="8"/>
      <w:bookmarkEnd w:id="9"/>
    </w:p>
    <w:tbl>
      <w:tblPr>
        <w:tblW w:w="9720" w:type="dxa"/>
        <w:jc w:val="center"/>
        <w:tblLayout w:type="fixed"/>
        <w:tblLook w:val="0000" w:firstRow="0" w:lastRow="0" w:firstColumn="0" w:lastColumn="0" w:noHBand="0" w:noVBand="0"/>
      </w:tblPr>
      <w:tblGrid>
        <w:gridCol w:w="2565"/>
        <w:gridCol w:w="7155"/>
      </w:tblGrid>
      <w:tr w:rsidR="00B50AED" w:rsidRPr="00427441" w14:paraId="526A66B6" w14:textId="77777777" w:rsidTr="0090735C">
        <w:trPr>
          <w:cantSplit/>
          <w:jc w:val="center"/>
        </w:trPr>
        <w:tc>
          <w:tcPr>
            <w:tcW w:w="9720" w:type="dxa"/>
            <w:gridSpan w:val="2"/>
            <w:vAlign w:val="center"/>
          </w:tcPr>
          <w:p w14:paraId="27E334B9" w14:textId="54D01813" w:rsidR="00B50AED" w:rsidRPr="00427441" w:rsidRDefault="004A495C" w:rsidP="004A495C">
            <w:pPr>
              <w:pStyle w:val="StyleStyleS1-Header1TimesNewRoman14pt1"/>
              <w:tabs>
                <w:tab w:val="clear" w:pos="1440"/>
              </w:tabs>
              <w:ind w:left="360"/>
              <w:rPr>
                <w:b w:val="0"/>
                <w:bCs w:val="0"/>
                <w:lang w:val="mk-MK"/>
              </w:rPr>
            </w:pPr>
            <w:bookmarkStart w:id="10" w:name="_Toc438532584"/>
            <w:bookmarkStart w:id="11" w:name="_Toc438532601"/>
            <w:bookmarkStart w:id="12" w:name="_Toc438532602"/>
            <w:bookmarkStart w:id="13" w:name="_Toc438532639"/>
            <w:bookmarkStart w:id="14" w:name="_Toc438532651"/>
            <w:bookmarkStart w:id="15" w:name="_Toc438532652"/>
            <w:bookmarkStart w:id="16" w:name="_Toc438532653"/>
            <w:bookmarkStart w:id="17" w:name="_Toc516644866"/>
            <w:bookmarkStart w:id="18" w:name="_Toc516733515"/>
            <w:bookmarkEnd w:id="10"/>
            <w:bookmarkEnd w:id="11"/>
            <w:bookmarkEnd w:id="12"/>
            <w:bookmarkEnd w:id="13"/>
            <w:bookmarkEnd w:id="14"/>
            <w:bookmarkEnd w:id="15"/>
            <w:bookmarkEnd w:id="16"/>
            <w:r w:rsidRPr="00427441">
              <w:rPr>
                <w:lang w:val="mk-MK"/>
              </w:rPr>
              <w:t xml:space="preserve">А. </w:t>
            </w:r>
            <w:r w:rsidR="00B50AED" w:rsidRPr="00427441">
              <w:rPr>
                <w:lang w:val="mk-MK"/>
              </w:rPr>
              <w:t>Општо</w:t>
            </w:r>
            <w:bookmarkEnd w:id="17"/>
            <w:bookmarkEnd w:id="18"/>
          </w:p>
        </w:tc>
      </w:tr>
      <w:tr w:rsidR="00B50AED" w:rsidRPr="00427441" w14:paraId="7F2AA2A1" w14:textId="77777777" w:rsidTr="0090735C">
        <w:trPr>
          <w:jc w:val="center"/>
        </w:trPr>
        <w:tc>
          <w:tcPr>
            <w:tcW w:w="2565" w:type="dxa"/>
          </w:tcPr>
          <w:p w14:paraId="56F33539" w14:textId="37354526" w:rsidR="00B50AED" w:rsidRPr="00427441" w:rsidRDefault="00B50AED" w:rsidP="00C51B6A">
            <w:pPr>
              <w:pStyle w:val="S1-Header2"/>
              <w:numPr>
                <w:ilvl w:val="0"/>
                <w:numId w:val="22"/>
              </w:numPr>
              <w:rPr>
                <w:b w:val="0"/>
                <w:lang w:val="mk-MK"/>
              </w:rPr>
            </w:pPr>
            <w:bookmarkStart w:id="19" w:name="_Toc516733516"/>
            <w:r w:rsidRPr="00427441">
              <w:rPr>
                <w:lang w:val="mk-MK"/>
              </w:rPr>
              <w:t>Опис на понуда</w:t>
            </w:r>
            <w:bookmarkStart w:id="20" w:name="_Toc97371002"/>
            <w:bookmarkStart w:id="21" w:name="_Toc139863103"/>
            <w:bookmarkStart w:id="22" w:name="_Toc516644867"/>
            <w:r w:rsidRPr="00427441">
              <w:rPr>
                <w:lang w:val="mk-MK"/>
              </w:rPr>
              <w:t>та</w:t>
            </w:r>
            <w:bookmarkEnd w:id="19"/>
            <w:bookmarkEnd w:id="20"/>
            <w:bookmarkEnd w:id="21"/>
            <w:bookmarkEnd w:id="22"/>
          </w:p>
        </w:tc>
        <w:tc>
          <w:tcPr>
            <w:tcW w:w="7155" w:type="dxa"/>
          </w:tcPr>
          <w:p w14:paraId="4B4DB521" w14:textId="75BDA80E"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како што е </w:t>
            </w:r>
            <w:r w:rsidRPr="00427441">
              <w:rPr>
                <w:b/>
                <w:lang w:val="mk-MK"/>
              </w:rPr>
              <w:t xml:space="preserve">назначено во Листа со податоци за понудување (ЛПП) </w:t>
            </w:r>
            <w:r w:rsidRPr="00427441">
              <w:rPr>
                <w:lang w:val="mk-MK"/>
              </w:rPr>
              <w:t>ја издава оваа</w:t>
            </w:r>
            <w:r w:rsidRPr="00427441">
              <w:rPr>
                <w:b/>
                <w:lang w:val="mk-MK"/>
              </w:rPr>
              <w:t xml:space="preserve"> </w:t>
            </w:r>
            <w:r w:rsidRPr="00427441">
              <w:rPr>
                <w:lang w:val="mk-MK"/>
              </w:rPr>
              <w:t xml:space="preserve">Тендерска документација за набавка на работи како што е назначено во Дел </w:t>
            </w:r>
            <w:r w:rsidRPr="00427441">
              <w:rPr>
                <w:rFonts w:cs="Arial"/>
                <w:lang w:val="mk-MK"/>
              </w:rPr>
              <w:t>VII</w:t>
            </w:r>
            <w:r w:rsidRPr="00427441">
              <w:rPr>
                <w:lang w:val="mk-MK"/>
              </w:rPr>
              <w:t>, (Услови на работодавачот)</w:t>
            </w:r>
            <w:r w:rsidRPr="00427441">
              <w:rPr>
                <w:szCs w:val="44"/>
                <w:lang w:val="mk-MK"/>
              </w:rPr>
              <w:t>. Насловот, идентификацијата и бројот на договорот на оваа набавка с</w:t>
            </w:r>
            <w:r w:rsidRPr="00427441">
              <w:rPr>
                <w:lang w:val="mk-MK"/>
              </w:rPr>
              <w:t xml:space="preserve">е </w:t>
            </w:r>
            <w:r w:rsidRPr="00427441">
              <w:rPr>
                <w:b/>
                <w:lang w:val="mk-MK"/>
              </w:rPr>
              <w:t>наведени во ЛПП.</w:t>
            </w:r>
          </w:p>
        </w:tc>
      </w:tr>
      <w:tr w:rsidR="00B50AED" w:rsidRPr="00427441" w14:paraId="7E20B3DC" w14:textId="77777777" w:rsidTr="0090735C">
        <w:trPr>
          <w:jc w:val="center"/>
        </w:trPr>
        <w:tc>
          <w:tcPr>
            <w:tcW w:w="2565" w:type="dxa"/>
          </w:tcPr>
          <w:p w14:paraId="21ADED0E" w14:textId="77777777" w:rsidR="00B50AED" w:rsidRPr="00427441" w:rsidRDefault="00B50AED" w:rsidP="00B50AED">
            <w:pPr>
              <w:spacing w:before="180" w:after="180"/>
              <w:rPr>
                <w:lang w:val="mk-MK"/>
              </w:rPr>
            </w:pPr>
          </w:p>
        </w:tc>
        <w:tc>
          <w:tcPr>
            <w:tcW w:w="7155" w:type="dxa"/>
          </w:tcPr>
          <w:p w14:paraId="286C019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оваа Тендерска документација:</w:t>
            </w:r>
          </w:p>
          <w:p w14:paraId="5285A69E" w14:textId="77777777" w:rsidR="00B50AED" w:rsidRPr="00427441" w:rsidRDefault="00B50AED" w:rsidP="00B50AED">
            <w:pPr>
              <w:tabs>
                <w:tab w:val="left" w:pos="1080"/>
              </w:tabs>
              <w:ind w:left="1094" w:hanging="547"/>
              <w:jc w:val="both"/>
              <w:rPr>
                <w:lang w:val="mk-MK"/>
              </w:rPr>
            </w:pPr>
            <w:r w:rsidRPr="00427441">
              <w:rPr>
                <w:lang w:val="mk-MK"/>
              </w:rPr>
              <w:t>(а)</w:t>
            </w:r>
            <w:r w:rsidRPr="00427441">
              <w:rPr>
                <w:lang w:val="mk-MK"/>
              </w:rPr>
              <w:tab/>
              <w:t>терминот „писмено“ значи комуникација во писмена форма со потврда за прием;</w:t>
            </w:r>
          </w:p>
          <w:p w14:paraId="6C55CE0B" w14:textId="77777777" w:rsidR="00B50AED" w:rsidRPr="00427441" w:rsidRDefault="00B50AED" w:rsidP="00B50AED">
            <w:pPr>
              <w:tabs>
                <w:tab w:val="left" w:pos="1080"/>
              </w:tabs>
              <w:ind w:left="1094" w:hanging="547"/>
              <w:jc w:val="both"/>
              <w:rPr>
                <w:lang w:val="mk-MK"/>
              </w:rPr>
            </w:pPr>
          </w:p>
          <w:p w14:paraId="32CE6340" w14:textId="77777777" w:rsidR="00B50AED" w:rsidRPr="00427441" w:rsidRDefault="00B50AED" w:rsidP="00B50AED">
            <w:pPr>
              <w:tabs>
                <w:tab w:val="left" w:pos="1080"/>
              </w:tabs>
              <w:ind w:left="1094" w:hanging="547"/>
              <w:jc w:val="both"/>
              <w:rPr>
                <w:lang w:val="mk-MK"/>
              </w:rPr>
            </w:pPr>
            <w:r w:rsidRPr="00427441">
              <w:rPr>
                <w:lang w:val="mk-MK"/>
              </w:rPr>
              <w:t>(б)</w:t>
            </w:r>
            <w:r w:rsidRPr="00427441">
              <w:rPr>
                <w:lang w:val="mk-MK"/>
              </w:rPr>
              <w:tab/>
              <w:t xml:space="preserve"> со исклучок на местата каде што е поинаку назначено „еднина“ значи „множина“ и обратно; и</w:t>
            </w:r>
          </w:p>
          <w:p w14:paraId="32C24D6A" w14:textId="77777777" w:rsidR="00B50AED" w:rsidRPr="00427441" w:rsidRDefault="00B50AED" w:rsidP="00B50AED">
            <w:pPr>
              <w:tabs>
                <w:tab w:val="left" w:pos="1080"/>
              </w:tabs>
              <w:ind w:left="1094" w:hanging="547"/>
              <w:jc w:val="both"/>
              <w:rPr>
                <w:lang w:val="mk-MK"/>
              </w:rPr>
            </w:pPr>
          </w:p>
          <w:p w14:paraId="6320BA11" w14:textId="77777777" w:rsidR="00B50AED" w:rsidRPr="00427441" w:rsidRDefault="00B50AED" w:rsidP="00B50AED">
            <w:pPr>
              <w:spacing w:after="200"/>
              <w:ind w:left="927" w:hanging="423"/>
              <w:jc w:val="both"/>
              <w:rPr>
                <w:szCs w:val="20"/>
                <w:lang w:val="mk-MK"/>
              </w:rPr>
            </w:pPr>
            <w:r w:rsidRPr="00427441">
              <w:rPr>
                <w:szCs w:val="20"/>
                <w:lang w:val="mk-MK"/>
              </w:rPr>
              <w:t xml:space="preserve"> (в)</w:t>
            </w:r>
            <w:r w:rsidRPr="00427441">
              <w:rPr>
                <w:szCs w:val="20"/>
                <w:lang w:val="mk-MK"/>
              </w:rPr>
              <w:tab/>
              <w:t xml:space="preserve">„ден“ се однесува на календарски ден. </w:t>
            </w:r>
          </w:p>
          <w:p w14:paraId="798F00DA" w14:textId="77777777" w:rsidR="00B50AED" w:rsidRPr="00427441" w:rsidRDefault="00B50AED" w:rsidP="00B50AED">
            <w:pPr>
              <w:spacing w:after="200"/>
              <w:ind w:left="927" w:hanging="423"/>
              <w:jc w:val="both"/>
              <w:rPr>
                <w:szCs w:val="20"/>
                <w:lang w:val="mk-MK"/>
              </w:rPr>
            </w:pPr>
            <w:r w:rsidRPr="00427441">
              <w:rPr>
                <w:lang w:val="mk-MK"/>
              </w:rPr>
              <w:t>(г) „ЖССАЗБ“</w:t>
            </w:r>
            <w:r w:rsidRPr="00427441">
              <w:rPr>
                <w:vertAlign w:val="superscript"/>
                <w:lang w:val="mk-MK"/>
              </w:rPr>
              <w:footnoteReference w:id="1"/>
            </w:r>
            <w:r w:rsidRPr="00427441">
              <w:rPr>
                <w:lang w:val="mk-MK"/>
              </w:rPr>
              <w:t xml:space="preserve"> се однесува на аспектите на животната средина, социјалните аспекти (вклучувајќи сексуално искористување и злоупотреба (СИЗ), родово базирано насилство (РБН)), здравје и безбедност. </w:t>
            </w:r>
          </w:p>
        </w:tc>
      </w:tr>
      <w:tr w:rsidR="00B50AED" w:rsidRPr="00427441" w14:paraId="547C8B60" w14:textId="77777777" w:rsidTr="0090735C">
        <w:trPr>
          <w:jc w:val="center"/>
        </w:trPr>
        <w:tc>
          <w:tcPr>
            <w:tcW w:w="2565" w:type="dxa"/>
          </w:tcPr>
          <w:p w14:paraId="47A10B1D" w14:textId="2C16C6AD" w:rsidR="00B50AED" w:rsidRPr="00427441" w:rsidRDefault="00B50AED" w:rsidP="00C51B6A">
            <w:pPr>
              <w:pStyle w:val="S1-Header2"/>
              <w:numPr>
                <w:ilvl w:val="0"/>
                <w:numId w:val="22"/>
              </w:numPr>
              <w:rPr>
                <w:b w:val="0"/>
                <w:lang w:val="mk-MK"/>
              </w:rPr>
            </w:pPr>
            <w:bookmarkStart w:id="23" w:name="_Toc438530847"/>
            <w:bookmarkStart w:id="24" w:name="_Toc438532555"/>
            <w:bookmarkStart w:id="25" w:name="_Toc516644868"/>
            <w:bookmarkStart w:id="26" w:name="_Toc438438821"/>
            <w:bookmarkStart w:id="27" w:name="_Toc438532556"/>
            <w:bookmarkStart w:id="28" w:name="_Toc438733965"/>
            <w:bookmarkStart w:id="29" w:name="_Toc438907006"/>
            <w:bookmarkStart w:id="30" w:name="_Toc438907205"/>
            <w:bookmarkStart w:id="31" w:name="_Toc97371003"/>
            <w:bookmarkStart w:id="32" w:name="_Toc139863104"/>
            <w:bookmarkStart w:id="33" w:name="_Toc516733517"/>
            <w:bookmarkEnd w:id="23"/>
            <w:bookmarkEnd w:id="24"/>
            <w:r w:rsidRPr="00427441">
              <w:rPr>
                <w:lang w:val="mk-MK"/>
              </w:rPr>
              <w:t>Извор на средства</w:t>
            </w:r>
            <w:bookmarkEnd w:id="25"/>
            <w:bookmarkEnd w:id="26"/>
            <w:bookmarkEnd w:id="27"/>
            <w:bookmarkEnd w:id="28"/>
            <w:bookmarkEnd w:id="29"/>
            <w:bookmarkEnd w:id="30"/>
            <w:bookmarkEnd w:id="31"/>
            <w:bookmarkEnd w:id="32"/>
            <w:bookmarkEnd w:id="33"/>
          </w:p>
        </w:tc>
        <w:tc>
          <w:tcPr>
            <w:tcW w:w="7155" w:type="dxa"/>
          </w:tcPr>
          <w:p w14:paraId="08342BA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Позајмувачот или Примателот (во понатамошниот текст „Заемопримач“) како што </w:t>
            </w:r>
            <w:r w:rsidRPr="00427441">
              <w:rPr>
                <w:b/>
                <w:lang w:val="mk-MK"/>
              </w:rPr>
              <w:t>е дефинирано во</w:t>
            </w:r>
            <w:r w:rsidRPr="00427441">
              <w:rPr>
                <w:lang w:val="mk-MK"/>
              </w:rPr>
              <w:t xml:space="preserve"> </w:t>
            </w:r>
            <w:r w:rsidRPr="00427441">
              <w:rPr>
                <w:b/>
                <w:lang w:val="mk-MK"/>
              </w:rPr>
              <w:t xml:space="preserve">ЛПП </w:t>
            </w:r>
            <w:r w:rsidRPr="00427441">
              <w:rPr>
                <w:lang w:val="mk-MK"/>
              </w:rPr>
              <w:t xml:space="preserve">аплицирал за или примил финансиски средства (во понатамошниот текст „средства“) од Меѓународната банка за обнова и развој или Меѓународното здружение за развој (во понатамошниот текст „Банката“) за трошоците на проектот </w:t>
            </w:r>
            <w:r w:rsidRPr="00427441">
              <w:rPr>
                <w:b/>
                <w:lang w:val="mk-MK"/>
              </w:rPr>
              <w:t>назначени во ЛПП</w:t>
            </w:r>
            <w:r w:rsidRPr="00427441">
              <w:rPr>
                <w:lang w:val="mk-MK"/>
              </w:rPr>
              <w:t>. Позајмувачот има намера да искористи дел од средствата за оправдани исплати согласно договорот/-ите за кој се издава оваа Тендерска документација.</w:t>
            </w:r>
          </w:p>
        </w:tc>
      </w:tr>
      <w:tr w:rsidR="00B50AED" w:rsidRPr="00427441" w14:paraId="370E4E08" w14:textId="77777777" w:rsidTr="0090735C">
        <w:trPr>
          <w:jc w:val="center"/>
        </w:trPr>
        <w:tc>
          <w:tcPr>
            <w:tcW w:w="2565" w:type="dxa"/>
          </w:tcPr>
          <w:p w14:paraId="48FBC18F" w14:textId="77777777" w:rsidR="00B50AED" w:rsidRPr="00427441" w:rsidRDefault="00B50AED" w:rsidP="00B50AED">
            <w:pPr>
              <w:spacing w:before="180" w:after="180"/>
              <w:rPr>
                <w:lang w:val="mk-MK"/>
              </w:rPr>
            </w:pPr>
            <w:bookmarkStart w:id="34" w:name="_Toc438532557"/>
            <w:bookmarkEnd w:id="34"/>
          </w:p>
        </w:tc>
        <w:tc>
          <w:tcPr>
            <w:tcW w:w="7155" w:type="dxa"/>
          </w:tcPr>
          <w:p w14:paraId="7D3D6310" w14:textId="77777777" w:rsidR="00B50AED" w:rsidRPr="00427441" w:rsidRDefault="00B50AED" w:rsidP="00B50AED">
            <w:pPr>
              <w:numPr>
                <w:ilvl w:val="1"/>
                <w:numId w:val="22"/>
              </w:numPr>
              <w:tabs>
                <w:tab w:val="clear" w:pos="504"/>
                <w:tab w:val="num" w:pos="864"/>
              </w:tabs>
              <w:spacing w:after="200"/>
              <w:ind w:left="864"/>
              <w:jc w:val="both"/>
              <w:rPr>
                <w:i/>
                <w:iCs/>
                <w:lang w:val="mk-MK"/>
              </w:rPr>
            </w:pPr>
            <w:r w:rsidRPr="00427441">
              <w:rPr>
                <w:lang w:val="mk-MK"/>
              </w:rPr>
              <w:t xml:space="preserve">Исплатата од страна на Банката ќе се врши само на барање на Заемопримачот и со одобрение од страна на Банката и во секој поглед ќе подлежи на условите на Договорот за заем (или друго финансирање). Договорот за заем (или друго финансирање) го забранува повлекувањето од сметката за заем (или друго финансирање) заради плаќање на физички или правни лица или за увоз на стоки, доколку таквото плаќање или увоз, со познавање на Банката, е забрането со одлука на Советот за безбедност на Обединетите нации преземени според Дел VII од Повелбата на Обединетите нации. Ниту една страна освен Заемопримачот нема да има </w:t>
            </w:r>
            <w:r w:rsidRPr="00427441">
              <w:rPr>
                <w:lang w:val="mk-MK"/>
              </w:rPr>
              <w:lastRenderedPageBreak/>
              <w:t>никакви права од Договорот за заем (или друго финансирање) или некакво побарување за приходите од Заемот (или друго финансирање).</w:t>
            </w:r>
          </w:p>
        </w:tc>
      </w:tr>
      <w:tr w:rsidR="00B50AED" w:rsidRPr="00427441" w14:paraId="329EE971" w14:textId="77777777" w:rsidTr="0090735C">
        <w:trPr>
          <w:jc w:val="center"/>
        </w:trPr>
        <w:tc>
          <w:tcPr>
            <w:tcW w:w="2565" w:type="dxa"/>
          </w:tcPr>
          <w:p w14:paraId="3AD44E11" w14:textId="7182D086" w:rsidR="00B50AED" w:rsidRPr="00427441" w:rsidRDefault="00B50AED" w:rsidP="00C51B6A">
            <w:pPr>
              <w:pStyle w:val="S1-Header2"/>
              <w:numPr>
                <w:ilvl w:val="0"/>
                <w:numId w:val="22"/>
              </w:numPr>
              <w:rPr>
                <w:b w:val="0"/>
                <w:lang w:val="mk-MK"/>
              </w:rPr>
            </w:pPr>
            <w:bookmarkStart w:id="35" w:name="_Toc438532558"/>
            <w:bookmarkStart w:id="36" w:name="_Toc438002631"/>
            <w:bookmarkEnd w:id="35"/>
            <w:r w:rsidRPr="00427441">
              <w:rPr>
                <w:lang w:val="mk-MK"/>
              </w:rPr>
              <w:lastRenderedPageBreak/>
              <w:br w:type="page"/>
            </w:r>
            <w:bookmarkStart w:id="37" w:name="_Toc516644869"/>
            <w:bookmarkStart w:id="38" w:name="_Toc516733518"/>
            <w:bookmarkEnd w:id="36"/>
            <w:r w:rsidRPr="00427441">
              <w:rPr>
                <w:lang w:val="mk-MK"/>
              </w:rPr>
              <w:t>Измама и корупција</w:t>
            </w:r>
            <w:bookmarkEnd w:id="37"/>
            <w:bookmarkEnd w:id="38"/>
            <w:r w:rsidRPr="00427441">
              <w:rPr>
                <w:lang w:val="mk-MK"/>
              </w:rPr>
              <w:t xml:space="preserve"> </w:t>
            </w:r>
          </w:p>
        </w:tc>
        <w:tc>
          <w:tcPr>
            <w:tcW w:w="7155" w:type="dxa"/>
          </w:tcPr>
          <w:p w14:paraId="7DC3AEC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Банката бара почитување на нејзините политики во однос со практиките на корупција и измама како што е наведено во Дел VI.</w:t>
            </w:r>
          </w:p>
          <w:p w14:paraId="5713EE04" w14:textId="77777777" w:rsidR="00B50AED" w:rsidRPr="00427441" w:rsidRDefault="00B50AED" w:rsidP="00B50AED">
            <w:pPr>
              <w:numPr>
                <w:ilvl w:val="1"/>
                <w:numId w:val="22"/>
              </w:numPr>
              <w:tabs>
                <w:tab w:val="clear" w:pos="504"/>
                <w:tab w:val="num" w:pos="864"/>
              </w:tabs>
              <w:spacing w:after="200"/>
              <w:ind w:left="864"/>
              <w:jc w:val="both"/>
              <w:rPr>
                <w:i/>
                <w:lang w:val="mk-MK"/>
              </w:rPr>
            </w:pPr>
            <w:r w:rsidRPr="00427441">
              <w:rPr>
                <w:lang w:val="mk-MK"/>
              </w:rPr>
              <w:t xml:space="preserve">Во понатамошно спроведување на оваа политика, Понудувачите треба да дозволат и да направат нивните агенти (без разлика дали се декларирани или не), подизведувачи, потконсултанти, даватели на услуги или добавувачи и друг кадар да ѝ дозволат на Банката да ги прегледа сите сметки, евиденција и други документи поврзани со сите процеси на претквалификација, поднесувањето на понуди и изведба на договор (во случај на доделување) и да ги даде истите на ревизија на ревизори назначени од Банката. </w:t>
            </w:r>
          </w:p>
        </w:tc>
      </w:tr>
      <w:tr w:rsidR="00B50AED" w:rsidRPr="00427441" w14:paraId="1A938941" w14:textId="77777777" w:rsidTr="0090735C">
        <w:trPr>
          <w:jc w:val="center"/>
        </w:trPr>
        <w:tc>
          <w:tcPr>
            <w:tcW w:w="2565" w:type="dxa"/>
          </w:tcPr>
          <w:p w14:paraId="156E73AA" w14:textId="42A68CE4" w:rsidR="00B50AED" w:rsidRPr="00427441" w:rsidRDefault="00B50AED" w:rsidP="00C51B6A">
            <w:pPr>
              <w:pStyle w:val="S1-Header2"/>
              <w:numPr>
                <w:ilvl w:val="0"/>
                <w:numId w:val="22"/>
              </w:numPr>
              <w:rPr>
                <w:lang w:val="mk-MK"/>
              </w:rPr>
            </w:pPr>
            <w:bookmarkStart w:id="39" w:name="_Toc516644870"/>
            <w:bookmarkStart w:id="40" w:name="_Toc516733519"/>
            <w:bookmarkStart w:id="41" w:name="_Toc438438823"/>
            <w:bookmarkStart w:id="42" w:name="_Toc438532560"/>
            <w:bookmarkStart w:id="43" w:name="_Toc438733967"/>
            <w:bookmarkStart w:id="44" w:name="_Toc438907008"/>
            <w:bookmarkStart w:id="45" w:name="_Toc438907207"/>
            <w:bookmarkStart w:id="46" w:name="_Toc97371005"/>
            <w:bookmarkStart w:id="47" w:name="_Toc139863106"/>
            <w:r w:rsidRPr="00427441">
              <w:rPr>
                <w:lang w:val="mk-MK"/>
              </w:rPr>
              <w:t>Квалификувани понудувачи</w:t>
            </w:r>
            <w:bookmarkEnd w:id="39"/>
            <w:bookmarkEnd w:id="40"/>
            <w:r w:rsidRPr="00427441">
              <w:rPr>
                <w:lang w:val="mk-MK"/>
              </w:rPr>
              <w:t xml:space="preserve"> </w:t>
            </w:r>
            <w:bookmarkEnd w:id="41"/>
            <w:bookmarkEnd w:id="42"/>
            <w:bookmarkEnd w:id="43"/>
            <w:bookmarkEnd w:id="44"/>
            <w:bookmarkEnd w:id="45"/>
            <w:bookmarkEnd w:id="46"/>
            <w:bookmarkEnd w:id="47"/>
          </w:p>
          <w:p w14:paraId="4957EB8B" w14:textId="77777777" w:rsidR="00B50AED" w:rsidRPr="00427441" w:rsidRDefault="00B50AED" w:rsidP="00B50AED">
            <w:pPr>
              <w:spacing w:before="120" w:after="120"/>
              <w:ind w:left="432" w:hanging="432"/>
              <w:rPr>
                <w:b/>
                <w:lang w:val="mk-MK"/>
              </w:rPr>
            </w:pPr>
          </w:p>
          <w:p w14:paraId="4CF40278" w14:textId="77777777" w:rsidR="00B50AED" w:rsidRPr="00427441" w:rsidRDefault="00B50AED" w:rsidP="00B50AED">
            <w:pPr>
              <w:spacing w:before="120" w:after="120"/>
              <w:ind w:left="432" w:hanging="432"/>
              <w:rPr>
                <w:bCs/>
                <w:lang w:val="mk-MK"/>
              </w:rPr>
            </w:pPr>
          </w:p>
        </w:tc>
        <w:tc>
          <w:tcPr>
            <w:tcW w:w="7155" w:type="dxa"/>
          </w:tcPr>
          <w:p w14:paraId="480FA0A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 може да биде физичко лице, приватна фирма или фирма во државна сопственост – предмет на ИП 4.5 - или секоја нивна комбинација во форма на заедничко вложување (ЗВ), според постоечки договор, или со намера да се направи таков договор придружено со писмо за намери. Во случај на заедничко вложување, сите членови ќе бидат заеднички и поединечно одговорни за извршување на Договорот во согласност со условите на договорот. ЗВ ќе назначи претставник што ќе има овластување да го води целиот бизнис за и во име на сите и сите членови на ЗВ за време на процесот на наддавање и во случај на ЗВ да му биде доделен Договорот, во текот на извршувањето на договорот. </w:t>
            </w:r>
            <w:r w:rsidRPr="00427441">
              <w:rPr>
                <w:b/>
                <w:lang w:val="mk-MK"/>
              </w:rPr>
              <w:t>Освен ако не е поинаку наведено во ЛПП</w:t>
            </w:r>
            <w:r w:rsidRPr="00427441">
              <w:rPr>
                <w:lang w:val="mk-MK"/>
              </w:rPr>
              <w:t>, нема ограничување на бројот на членови во ЗВ.</w:t>
            </w:r>
          </w:p>
        </w:tc>
      </w:tr>
      <w:tr w:rsidR="00B50AED" w:rsidRPr="00427441" w14:paraId="4939F035" w14:textId="77777777" w:rsidTr="0090735C">
        <w:trPr>
          <w:jc w:val="center"/>
        </w:trPr>
        <w:tc>
          <w:tcPr>
            <w:tcW w:w="2565" w:type="dxa"/>
          </w:tcPr>
          <w:p w14:paraId="290540E1" w14:textId="77777777" w:rsidR="00B50AED" w:rsidRPr="00427441" w:rsidRDefault="00B50AED" w:rsidP="00B50AED">
            <w:pPr>
              <w:spacing w:before="120" w:after="120"/>
              <w:rPr>
                <w:b/>
                <w:i/>
                <w:lang w:val="mk-MK"/>
              </w:rPr>
            </w:pPr>
          </w:p>
        </w:tc>
        <w:tc>
          <w:tcPr>
            <w:tcW w:w="7155" w:type="dxa"/>
          </w:tcPr>
          <w:p w14:paraId="4996CF67"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Понудувачот не треба да има конфликт на интереси. Сите Понудувачи кои ќе имаат конфликт на интереси ќе бидат дисквалификувани. Понудувачите ќе се смета дека имаат конфликт на интереси со една или повеќе страни во оваа тендерска постапка доколку:</w:t>
            </w:r>
          </w:p>
          <w:p w14:paraId="399F9030" w14:textId="77777777" w:rsidR="00B50AED" w:rsidRPr="00427441" w:rsidRDefault="00B50AED" w:rsidP="00B50AED">
            <w:pPr>
              <w:ind w:left="504"/>
              <w:rPr>
                <w:szCs w:val="20"/>
                <w:lang w:val="mk-MK"/>
              </w:rPr>
            </w:pPr>
            <w:r w:rsidRPr="00427441">
              <w:rPr>
                <w:lang w:val="mk-MK"/>
              </w:rPr>
              <w:t>(</w:t>
            </w:r>
            <w:r w:rsidRPr="00427441">
              <w:rPr>
                <w:szCs w:val="20"/>
                <w:lang w:val="mk-MK"/>
              </w:rPr>
              <w:t>а) директно или индиректно контролираат, се контролирани или се под заедничка контрола со друг Понудувач; или</w:t>
            </w:r>
          </w:p>
          <w:p w14:paraId="396B5F40" w14:textId="77777777" w:rsidR="00B50AED" w:rsidRPr="00427441" w:rsidRDefault="00B50AED" w:rsidP="00B50AED">
            <w:pPr>
              <w:ind w:left="504"/>
              <w:rPr>
                <w:szCs w:val="20"/>
                <w:lang w:val="mk-MK"/>
              </w:rPr>
            </w:pPr>
          </w:p>
          <w:p w14:paraId="6731DD9C" w14:textId="77777777" w:rsidR="00B50AED" w:rsidRPr="00427441" w:rsidRDefault="00B50AED" w:rsidP="00B50AED">
            <w:pPr>
              <w:spacing w:after="200"/>
              <w:ind w:left="504"/>
              <w:jc w:val="both"/>
              <w:rPr>
                <w:szCs w:val="20"/>
                <w:lang w:val="mk-MK"/>
              </w:rPr>
            </w:pPr>
            <w:r w:rsidRPr="00427441">
              <w:rPr>
                <w:szCs w:val="20"/>
                <w:lang w:val="mk-MK"/>
              </w:rPr>
              <w:t xml:space="preserve">(б) примаат или примиле директна или индиректна парична помош од некој од нив; или </w:t>
            </w:r>
          </w:p>
          <w:p w14:paraId="7F0F8ED2" w14:textId="77777777" w:rsidR="00B50AED" w:rsidRPr="00427441" w:rsidRDefault="00B50AED" w:rsidP="00B50AED">
            <w:pPr>
              <w:spacing w:after="200"/>
              <w:ind w:left="504"/>
              <w:jc w:val="both"/>
              <w:rPr>
                <w:szCs w:val="20"/>
                <w:lang w:val="mk-MK"/>
              </w:rPr>
            </w:pPr>
            <w:r w:rsidRPr="00427441">
              <w:rPr>
                <w:szCs w:val="20"/>
                <w:lang w:val="mk-MK"/>
              </w:rPr>
              <w:t xml:space="preserve">(в) имаат ист правен претставник како друг Понудувач; или </w:t>
            </w:r>
          </w:p>
          <w:p w14:paraId="12E716BD" w14:textId="77777777" w:rsidR="00B50AED" w:rsidRPr="00427441" w:rsidRDefault="00B50AED" w:rsidP="00B50AED">
            <w:pPr>
              <w:spacing w:after="200"/>
              <w:ind w:left="504"/>
              <w:jc w:val="both"/>
              <w:rPr>
                <w:szCs w:val="20"/>
                <w:lang w:val="mk-MK"/>
              </w:rPr>
            </w:pPr>
            <w:r w:rsidRPr="00427441">
              <w:rPr>
                <w:szCs w:val="20"/>
                <w:lang w:val="mk-MK"/>
              </w:rPr>
              <w:t xml:space="preserve">(г) имаат меѓусебни релации, директни или преку трета страна со што имаат пристап до информации за понудата или со кои што може да влијаат врз Понудите на некој друг Понудувач </w:t>
            </w:r>
            <w:r w:rsidRPr="00427441">
              <w:rPr>
                <w:szCs w:val="20"/>
                <w:lang w:val="mk-MK"/>
              </w:rPr>
              <w:lastRenderedPageBreak/>
              <w:t xml:space="preserve">или може да влијаат врз одлуката на Работодавачот во однос на тендерската постапка; или </w:t>
            </w:r>
          </w:p>
          <w:p w14:paraId="465FFB4B" w14:textId="77777777" w:rsidR="00B50AED" w:rsidRPr="00427441" w:rsidRDefault="00B50AED" w:rsidP="00B50AED">
            <w:pPr>
              <w:spacing w:after="200"/>
              <w:ind w:left="504"/>
              <w:jc w:val="both"/>
              <w:rPr>
                <w:szCs w:val="20"/>
                <w:lang w:val="mk-MK"/>
              </w:rPr>
            </w:pPr>
            <w:r w:rsidRPr="00427441">
              <w:rPr>
                <w:szCs w:val="20"/>
                <w:lang w:val="mk-MK"/>
              </w:rPr>
              <w:t xml:space="preserve">(д) Понудувачот учествува со повеќе од една понуда во тендерската постапка. Доколку Понудувачот учествува со повеќе од една понуда, сите Понуди во коишто учествува Понудувачот ќе бидат дисквалификувани. Ова не се однесува на подизведувачите, односно истите подизведувачи може да бидат вклучени во повеќе од една понуда; или </w:t>
            </w:r>
          </w:p>
          <w:p w14:paraId="6B3853A5" w14:textId="77777777" w:rsidR="00B50AED" w:rsidRPr="00427441" w:rsidRDefault="00B50AED" w:rsidP="00B50AED">
            <w:pPr>
              <w:spacing w:after="200"/>
              <w:ind w:left="504"/>
              <w:jc w:val="both"/>
              <w:rPr>
                <w:szCs w:val="20"/>
                <w:lang w:val="mk-MK"/>
              </w:rPr>
            </w:pPr>
            <w:r w:rsidRPr="00427441">
              <w:rPr>
                <w:szCs w:val="20"/>
                <w:lang w:val="mk-MK"/>
              </w:rPr>
              <w:t xml:space="preserve">(ѓ) Понудувачот или некој од неговите партнери учествувал како консултант при подготовката на нацртот и техничките спецификации на Договорот за којшто се однесува Понудата; или </w:t>
            </w:r>
          </w:p>
          <w:p w14:paraId="6AEDD441" w14:textId="77777777" w:rsidR="00B50AED" w:rsidRPr="00427441" w:rsidRDefault="00B50AED" w:rsidP="00B50AED">
            <w:pPr>
              <w:spacing w:after="200"/>
              <w:ind w:left="504"/>
              <w:jc w:val="both"/>
              <w:rPr>
                <w:szCs w:val="20"/>
                <w:lang w:val="mk-MK"/>
              </w:rPr>
            </w:pPr>
            <w:r w:rsidRPr="00427441">
              <w:rPr>
                <w:szCs w:val="20"/>
                <w:lang w:val="mk-MK"/>
              </w:rPr>
              <w:t>(е) или доколку некој од неговите партнери е ангажиран (или е предложено да биде ангажиран) од страна на Работодавачот или Заемодавачот како Инженер за спроведување на договорот;</w:t>
            </w:r>
          </w:p>
          <w:p w14:paraId="40F4B06F" w14:textId="77777777" w:rsidR="00B50AED" w:rsidRPr="00427441" w:rsidRDefault="00B50AED" w:rsidP="00B50AED">
            <w:pPr>
              <w:numPr>
                <w:ilvl w:val="2"/>
                <w:numId w:val="0"/>
              </w:numPr>
              <w:tabs>
                <w:tab w:val="num" w:pos="504"/>
              </w:tabs>
              <w:spacing w:after="200"/>
              <w:ind w:left="504"/>
              <w:jc w:val="both"/>
              <w:rPr>
                <w:szCs w:val="20"/>
                <w:lang w:val="mk-MK"/>
              </w:rPr>
            </w:pPr>
            <w:r w:rsidRPr="00427441">
              <w:rPr>
                <w:lang w:val="mk-MK"/>
              </w:rPr>
              <w:t xml:space="preserve">(ж) </w:t>
            </w:r>
            <w:r w:rsidRPr="00427441">
              <w:rPr>
                <w:szCs w:val="20"/>
                <w:lang w:val="mk-MK"/>
              </w:rPr>
              <w:t>ќе обезбедува стоки, работи или неконсултантски услуги што произлегуваат од или се директно поврзани со консултантските услуги за подготовка или спроведување на проектот наведено во ЛПП ИП 2.1 што ги обезбедил или биле обезбедени од кој било партнер што директно или индиректно ја контролира, го контролира, или е под заедничка контрола со таа фирма;</w:t>
            </w:r>
          </w:p>
          <w:p w14:paraId="06215EAE" w14:textId="77777777" w:rsidR="00B50AED" w:rsidRPr="00427441" w:rsidRDefault="00B50AED" w:rsidP="00B50AED">
            <w:pPr>
              <w:spacing w:after="200"/>
              <w:ind w:left="504"/>
              <w:jc w:val="both"/>
              <w:rPr>
                <w:szCs w:val="20"/>
                <w:lang w:val="mk-MK"/>
              </w:rPr>
            </w:pPr>
            <w:r w:rsidRPr="00427441">
              <w:rPr>
                <w:lang w:val="mk-MK"/>
              </w:rPr>
              <w:t>(з) има блиски деловни или семејни врски со стручниот кадар на Заемопримачот (или од агенцијата за спроведување на проектот или од примател на дел од заемот) кои: (i) се директно или индиректно вклучени во подготовката на тендерските документи или спецификации на договорот, и / или процесот на евалуација на понудите на тој договор; или (ii) би биле вклучени во спроведувањето или надзорот на тој договор, освен ако судирот што произлегува од таквиот однос е решен на начин што е прифатлив за Банката во текот на целиот процес на набавки и извршувањето на договорот.</w:t>
            </w:r>
          </w:p>
        </w:tc>
      </w:tr>
      <w:tr w:rsidR="00B50AED" w:rsidRPr="00427441" w14:paraId="5C60E4BA" w14:textId="77777777" w:rsidTr="0090735C">
        <w:trPr>
          <w:jc w:val="center"/>
        </w:trPr>
        <w:tc>
          <w:tcPr>
            <w:tcW w:w="2565" w:type="dxa"/>
          </w:tcPr>
          <w:p w14:paraId="4EC10788" w14:textId="77777777" w:rsidR="00B50AED" w:rsidRPr="00427441" w:rsidRDefault="00B50AED" w:rsidP="00B50AED">
            <w:pPr>
              <w:spacing w:before="120" w:after="120"/>
              <w:rPr>
                <w:b/>
                <w:i/>
                <w:lang w:val="mk-MK"/>
              </w:rPr>
            </w:pPr>
          </w:p>
        </w:tc>
        <w:tc>
          <w:tcPr>
            <w:tcW w:w="7155" w:type="dxa"/>
          </w:tcPr>
          <w:p w14:paraId="5E4AC3EC"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bCs/>
                <w:lang w:val="mk-MK"/>
              </w:rPr>
              <w:t>Понудувач може да има државјанство на која било земја што е предмет на ограничувања според ИП 4.7. Понудувачот ќе се смета дека има државјанство од земјата ако понудувачот е воспоставен, основан или регистриран и работи во согласност со одредбите на законите на таа земја, како што е потврдено во неговиот основачки акт (или еквивалентни документи за воспоставување или здружување) и во неговите документи за регистрација, во зависност од случајот. Овој критериум исто така се применува и за утврдување на националноста на предложените подизведувачи или потконсултанти за секој дел од Договорот вклучувајќи ги односните Услуги.</w:t>
            </w:r>
          </w:p>
          <w:p w14:paraId="754B1491"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lastRenderedPageBreak/>
              <w:t xml:space="preserve"> Понудувачот што бил санкциониран од страна на Банката во согласност со ИП</w:t>
            </w:r>
            <w:r w:rsidRPr="00427441">
              <w:rPr>
                <w:i/>
                <w:lang w:val="mk-MK"/>
              </w:rPr>
              <w:t xml:space="preserve"> </w:t>
            </w:r>
            <w:r w:rsidRPr="00427441">
              <w:rPr>
                <w:lang w:val="mk-MK"/>
              </w:rPr>
              <w:t xml:space="preserve">3.1, како и во согласност со Упатствата на Банката за спречување и борба против корупција во проектите што се финансирани со IBRD заеми и IDA кредити и грантови („Упатства за антикорупција“) нема да исполнува услови за преквалификација, давање понуда, или да му се додели договор финансиран од страна на Банката и нема да можат да имаат финансиска или друга придобивка од договор финансиран од Банката во времетраење што ќе го одреди Банката. Листата на исклучени фирми и лица е достапна на електронската адреса </w:t>
            </w:r>
            <w:r w:rsidRPr="00427441">
              <w:rPr>
                <w:b/>
                <w:lang w:val="mk-MK"/>
              </w:rPr>
              <w:t>наведена во ЛПП.</w:t>
            </w:r>
          </w:p>
        </w:tc>
      </w:tr>
      <w:tr w:rsidR="00B50AED" w:rsidRPr="00427441" w14:paraId="68287B02" w14:textId="77777777" w:rsidTr="0090735C">
        <w:trPr>
          <w:jc w:val="center"/>
        </w:trPr>
        <w:tc>
          <w:tcPr>
            <w:tcW w:w="2565" w:type="dxa"/>
          </w:tcPr>
          <w:p w14:paraId="0C339CB3" w14:textId="77777777" w:rsidR="00B50AED" w:rsidRPr="00427441" w:rsidRDefault="00B50AED" w:rsidP="00B50AED">
            <w:pPr>
              <w:spacing w:before="120" w:after="120"/>
              <w:rPr>
                <w:b/>
                <w:i/>
                <w:lang w:val="mk-MK"/>
              </w:rPr>
            </w:pPr>
          </w:p>
        </w:tc>
        <w:tc>
          <w:tcPr>
            <w:tcW w:w="7155" w:type="dxa"/>
          </w:tcPr>
          <w:p w14:paraId="330F2C6F"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Понудувачите што се петпријатија или институции во државна сопственост во земјата на Работодавачот можат да учествуваат само ако можат да потврдат дека </w:t>
            </w:r>
            <w:r w:rsidRPr="00427441">
              <w:rPr>
                <w:rFonts w:cs="Arial"/>
                <w:spacing w:val="-4"/>
                <w:lang w:val="mk-MK"/>
              </w:rPr>
              <w:t xml:space="preserve">(i) </w:t>
            </w:r>
            <w:r w:rsidRPr="00427441">
              <w:rPr>
                <w:rFonts w:cs="Arial"/>
                <w:lang w:val="mk-MK"/>
              </w:rPr>
              <w:t xml:space="preserve">правно и финансиски автономни и дека; </w:t>
            </w:r>
            <w:r w:rsidRPr="00427441">
              <w:rPr>
                <w:rFonts w:cs="Arial"/>
                <w:spacing w:val="-4"/>
                <w:lang w:val="mk-MK"/>
              </w:rPr>
              <w:t xml:space="preserve">(ii) </w:t>
            </w:r>
            <w:r w:rsidRPr="00427441">
              <w:rPr>
                <w:rFonts w:cs="Arial"/>
                <w:lang w:val="mk-MK"/>
              </w:rPr>
              <w:t xml:space="preserve">функционираат според трговскиот закон, и дека; </w:t>
            </w:r>
            <w:r w:rsidRPr="00427441">
              <w:rPr>
                <w:rFonts w:cs="Arial"/>
                <w:spacing w:val="-4"/>
                <w:lang w:val="mk-MK"/>
              </w:rPr>
              <w:t xml:space="preserve">(iii) </w:t>
            </w:r>
            <w:r w:rsidRPr="00427441">
              <w:rPr>
                <w:rFonts w:cs="Arial"/>
                <w:lang w:val="mk-MK"/>
              </w:rPr>
              <w:t>тие не се зависни агенции на Работодавачот.</w:t>
            </w:r>
            <w:r w:rsidRPr="00427441">
              <w:rPr>
                <w:lang w:val="mk-MK"/>
              </w:rPr>
              <w:t xml:space="preserve"> За да се квалификува, претпријатието или институцијата во државна сопственост треба да докаже, врз основа на потребите на Банката, во сите релевантни документи, вклучувајќи ја и нејзината Повелба и други информации што Банката може да ги побара, дека: (i) е правно лице одделно од владата; (ii) тековно не добива значителни субвенции или буџетска поддршка; (iii) функционира како и секое комерцијално претпријатие и, меѓу другото, не е обврзано да ѝ го предаде својот вишок на владата, може да стекнува права и обврски, да позајмува средства и да има обврска да ги отплаќа своите долгови и може да оди под стечај; и (iv)</w:t>
            </w:r>
            <w:r w:rsidRPr="00427441">
              <w:rPr>
                <w:rFonts w:cs="Arial"/>
                <w:lang w:val="mk-MK"/>
              </w:rPr>
              <w:t xml:space="preserve"> </w:t>
            </w:r>
            <w:r w:rsidRPr="00427441">
              <w:rPr>
                <w:lang w:val="mk-MK"/>
              </w:rPr>
              <w:t>не се наддава за договор што треба да го додели сектор или агенција на владата која според нивните применливи закони или прописи е орган за известување или надзор на претпријатието или има способност да врши влијание или контрола над претпријатието или институцијата.</w:t>
            </w:r>
          </w:p>
        </w:tc>
      </w:tr>
      <w:tr w:rsidR="00B50AED" w:rsidRPr="00427441" w14:paraId="7CCA4C32" w14:textId="77777777" w:rsidTr="0090735C">
        <w:trPr>
          <w:jc w:val="center"/>
        </w:trPr>
        <w:tc>
          <w:tcPr>
            <w:tcW w:w="2565" w:type="dxa"/>
          </w:tcPr>
          <w:p w14:paraId="7403F003" w14:textId="77777777" w:rsidR="00B50AED" w:rsidRPr="00427441" w:rsidRDefault="00B50AED" w:rsidP="00B50AED">
            <w:pPr>
              <w:spacing w:before="120" w:after="120"/>
              <w:rPr>
                <w:b/>
                <w:i/>
                <w:lang w:val="mk-MK"/>
              </w:rPr>
            </w:pPr>
          </w:p>
        </w:tc>
        <w:tc>
          <w:tcPr>
            <w:tcW w:w="7155" w:type="dxa"/>
          </w:tcPr>
          <w:p w14:paraId="561B9FB2"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 </w:t>
            </w:r>
            <w:r w:rsidRPr="00427441">
              <w:rPr>
                <w:lang w:val="mk-MK"/>
              </w:rPr>
              <w:t>Понудувачот не треба да е суспендиран од наддавање од страна на Работодавачот како резултат на примена на Декларација за обезбедување на понудата.</w:t>
            </w:r>
          </w:p>
        </w:tc>
      </w:tr>
      <w:tr w:rsidR="00B50AED" w:rsidRPr="00427441" w14:paraId="12CB0A59" w14:textId="77777777" w:rsidTr="0090735C">
        <w:trPr>
          <w:jc w:val="center"/>
        </w:trPr>
        <w:tc>
          <w:tcPr>
            <w:tcW w:w="2565" w:type="dxa"/>
          </w:tcPr>
          <w:p w14:paraId="77DA26E0" w14:textId="77777777" w:rsidR="00B50AED" w:rsidRPr="00427441" w:rsidRDefault="00B50AED" w:rsidP="00B50AED">
            <w:pPr>
              <w:spacing w:before="120" w:after="120"/>
              <w:rPr>
                <w:b/>
                <w:i/>
                <w:lang w:val="mk-MK"/>
              </w:rPr>
            </w:pPr>
          </w:p>
        </w:tc>
        <w:tc>
          <w:tcPr>
            <w:tcW w:w="7155" w:type="dxa"/>
          </w:tcPr>
          <w:p w14:paraId="07126460" w14:textId="77777777" w:rsidR="00B50AED" w:rsidRPr="00427441" w:rsidRDefault="00B50AED" w:rsidP="00C529AD">
            <w:pPr>
              <w:numPr>
                <w:ilvl w:val="1"/>
                <w:numId w:val="22"/>
              </w:numPr>
              <w:tabs>
                <w:tab w:val="clear" w:pos="504"/>
                <w:tab w:val="num" w:pos="864"/>
              </w:tabs>
              <w:spacing w:after="240"/>
              <w:ind w:left="612" w:hanging="163"/>
              <w:jc w:val="both"/>
              <w:rPr>
                <w:lang w:val="mk-MK"/>
              </w:rPr>
            </w:pPr>
            <w:r w:rsidRPr="00427441">
              <w:rPr>
                <w:lang w:val="mk-MK"/>
              </w:rPr>
              <w:t xml:space="preserve">Фирмите ќе бидат исклучени доколку: </w:t>
            </w:r>
          </w:p>
          <w:p w14:paraId="38DB34F3" w14:textId="42765237" w:rsidR="00B50AED" w:rsidRPr="00C529AD" w:rsidRDefault="00B50AED" w:rsidP="00C529AD">
            <w:pPr>
              <w:spacing w:after="240"/>
              <w:ind w:left="874"/>
              <w:jc w:val="both"/>
              <w:rPr>
                <w:bCs/>
                <w:iCs/>
                <w:lang w:val="mk-MK"/>
              </w:rPr>
            </w:pPr>
            <w:r w:rsidRPr="00427441">
              <w:rPr>
                <w:szCs w:val="20"/>
                <w:lang w:val="mk-MK"/>
              </w:rPr>
              <w:t>поради закон или официјални регулативи земјата на Заемопримачот забранува трговски односи со таа земја, под услов Банката да смета дека со тоа исклучување не се нарушува ефективната конкуренција за набавката на стоки или потребните услуги, или</w:t>
            </w:r>
            <w:r w:rsidR="00C529AD">
              <w:rPr>
                <w:bCs/>
                <w:iCs/>
              </w:rPr>
              <w:t xml:space="preserve"> </w:t>
            </w:r>
            <w:r w:rsidRPr="00427441">
              <w:rPr>
                <w:szCs w:val="20"/>
                <w:lang w:val="mk-MK"/>
              </w:rPr>
              <w:t xml:space="preserve">со акт на согласност со одлуката на Советот за Безбедност на Обединетите Нации наведен во Поглавје VII од Одредбата на Обединетите Нации, земјата на Заемопримачот забранува било каков </w:t>
            </w:r>
            <w:r w:rsidRPr="00427441">
              <w:rPr>
                <w:szCs w:val="20"/>
                <w:lang w:val="mk-MK"/>
              </w:rPr>
              <w:lastRenderedPageBreak/>
              <w:t>увоз на стоки или услуги од таа земја или било какви исплати на лица или правни субјекти во таа Земја.</w:t>
            </w:r>
          </w:p>
          <w:p w14:paraId="4C8B305C" w14:textId="49AA72BB" w:rsidR="00B50AED" w:rsidRPr="00427441" w:rsidRDefault="00C529AD" w:rsidP="00C529AD">
            <w:pPr>
              <w:numPr>
                <w:ilvl w:val="1"/>
                <w:numId w:val="22"/>
              </w:numPr>
              <w:tabs>
                <w:tab w:val="clear" w:pos="504"/>
                <w:tab w:val="left" w:pos="525"/>
                <w:tab w:val="num" w:pos="864"/>
              </w:tabs>
              <w:spacing w:after="240"/>
              <w:ind w:left="874" w:hanging="567"/>
              <w:jc w:val="both"/>
              <w:rPr>
                <w:rFonts w:cs="Arial"/>
                <w:lang w:val="mk-MK"/>
              </w:rPr>
            </w:pPr>
            <w:r>
              <w:t xml:space="preserve">   </w:t>
            </w:r>
            <w:r w:rsidR="00B50AED" w:rsidRPr="00427441">
              <w:rPr>
                <w:lang w:val="mk-MK"/>
              </w:rPr>
              <w:t xml:space="preserve">Понудувачите ќе достават докази за нивна континуирана </w:t>
            </w:r>
            <w:r>
              <w:t xml:space="preserve">  </w:t>
            </w:r>
            <w:r w:rsidR="00B50AED" w:rsidRPr="00427441">
              <w:rPr>
                <w:lang w:val="mk-MK"/>
              </w:rPr>
              <w:t>квалификуваност задоволителна за Работодавачот, на разумно барање на Работодавачот.</w:t>
            </w:r>
          </w:p>
        </w:tc>
      </w:tr>
      <w:tr w:rsidR="00B50AED" w:rsidRPr="00427441" w14:paraId="56F0ABC7" w14:textId="77777777" w:rsidTr="0090735C">
        <w:trPr>
          <w:cantSplit/>
          <w:jc w:val="center"/>
        </w:trPr>
        <w:tc>
          <w:tcPr>
            <w:tcW w:w="2565" w:type="dxa"/>
          </w:tcPr>
          <w:p w14:paraId="1258B268" w14:textId="74A13B6F" w:rsidR="00B50AED" w:rsidRPr="00427441" w:rsidRDefault="00B50AED" w:rsidP="00C51B6A">
            <w:pPr>
              <w:pStyle w:val="S1-Header2"/>
              <w:numPr>
                <w:ilvl w:val="0"/>
                <w:numId w:val="22"/>
              </w:numPr>
              <w:rPr>
                <w:b w:val="0"/>
                <w:iCs/>
                <w:lang w:val="mk-MK"/>
              </w:rPr>
            </w:pPr>
            <w:bookmarkStart w:id="48" w:name="_Toc438532561"/>
            <w:bookmarkStart w:id="49" w:name="_Toc438532562"/>
            <w:bookmarkStart w:id="50" w:name="_Toc438532563"/>
            <w:bookmarkStart w:id="51" w:name="_Toc438532564"/>
            <w:bookmarkStart w:id="52" w:name="_Toc438532565"/>
            <w:bookmarkStart w:id="53" w:name="_Toc438532567"/>
            <w:bookmarkStart w:id="54" w:name="_Toc516644871"/>
            <w:bookmarkStart w:id="55" w:name="_Toc516733520"/>
            <w:bookmarkStart w:id="56" w:name="_Toc438438824"/>
            <w:bookmarkStart w:id="57" w:name="_Toc438532568"/>
            <w:bookmarkStart w:id="58" w:name="_Toc438733968"/>
            <w:bookmarkStart w:id="59" w:name="_Toc438907009"/>
            <w:bookmarkStart w:id="60" w:name="_Toc438907208"/>
            <w:bookmarkStart w:id="61" w:name="_Toc97371006"/>
            <w:bookmarkStart w:id="62" w:name="_Toc139863107"/>
            <w:bookmarkEnd w:id="48"/>
            <w:bookmarkEnd w:id="49"/>
            <w:bookmarkEnd w:id="50"/>
            <w:bookmarkEnd w:id="51"/>
            <w:bookmarkEnd w:id="52"/>
            <w:bookmarkEnd w:id="53"/>
            <w:r w:rsidRPr="00427441">
              <w:rPr>
                <w:lang w:val="mk-MK"/>
              </w:rPr>
              <w:lastRenderedPageBreak/>
              <w:t>Прифатливи материјали, опрема и услуги</w:t>
            </w:r>
            <w:bookmarkEnd w:id="54"/>
            <w:bookmarkEnd w:id="55"/>
            <w:r w:rsidRPr="00427441">
              <w:rPr>
                <w:iCs/>
                <w:lang w:val="mk-MK"/>
              </w:rPr>
              <w:t xml:space="preserve"> </w:t>
            </w:r>
            <w:bookmarkEnd w:id="56"/>
            <w:bookmarkEnd w:id="57"/>
            <w:bookmarkEnd w:id="58"/>
            <w:bookmarkEnd w:id="59"/>
            <w:bookmarkEnd w:id="60"/>
            <w:bookmarkEnd w:id="61"/>
            <w:bookmarkEnd w:id="62"/>
          </w:p>
        </w:tc>
        <w:tc>
          <w:tcPr>
            <w:tcW w:w="7155" w:type="dxa"/>
          </w:tcPr>
          <w:p w14:paraId="6FC0EA7D"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Материјалите, опремата и услугите што ќе бидат обезбедени според Договорот и финансирани од Банката може да потекнуваат од која било држава што е предмет на ограничувања наведени во Дел 4.2, Квалификувани држави, и сите трошоци според Договорот нема да бидат во спротивност со таквите ограничувања. На барање на Работодавачот, Понудувачите можеби ќе треба да приложат докази за потеклото на материјалите, опремата и услугите.</w:t>
            </w:r>
          </w:p>
        </w:tc>
      </w:tr>
      <w:tr w:rsidR="00B50AED" w:rsidRPr="00427441" w14:paraId="5885C409" w14:textId="77777777" w:rsidTr="0090735C">
        <w:trPr>
          <w:cantSplit/>
          <w:jc w:val="center"/>
        </w:trPr>
        <w:tc>
          <w:tcPr>
            <w:tcW w:w="9720" w:type="dxa"/>
            <w:gridSpan w:val="2"/>
          </w:tcPr>
          <w:p w14:paraId="69FAE08F" w14:textId="77CF1CE7" w:rsidR="00B50AED" w:rsidRPr="00427441" w:rsidRDefault="004A495C" w:rsidP="004A495C">
            <w:pPr>
              <w:pStyle w:val="StyleStyleS1-Header1TimesNewRoman14pt1"/>
              <w:tabs>
                <w:tab w:val="clear" w:pos="1440"/>
                <w:tab w:val="num" w:pos="648"/>
              </w:tabs>
              <w:ind w:left="360" w:hanging="72"/>
              <w:rPr>
                <w:b w:val="0"/>
                <w:bCs w:val="0"/>
                <w:lang w:val="mk-MK"/>
              </w:rPr>
            </w:pPr>
            <w:bookmarkStart w:id="63" w:name="_Toc438532569"/>
            <w:bookmarkStart w:id="64" w:name="_Toc438532572"/>
            <w:bookmarkStart w:id="65" w:name="_Toc438438825"/>
            <w:bookmarkStart w:id="66" w:name="_Toc438532573"/>
            <w:bookmarkStart w:id="67" w:name="_Toc438733969"/>
            <w:bookmarkStart w:id="68" w:name="_Toc438962051"/>
            <w:bookmarkStart w:id="69" w:name="_Toc461939617"/>
            <w:bookmarkStart w:id="70" w:name="_Toc97371007"/>
            <w:bookmarkStart w:id="71" w:name="_Toc516644872"/>
            <w:bookmarkStart w:id="72" w:name="_Toc516733521"/>
            <w:bookmarkEnd w:id="63"/>
            <w:bookmarkEnd w:id="64"/>
            <w:r w:rsidRPr="00427441">
              <w:rPr>
                <w:lang w:val="mk-MK"/>
              </w:rPr>
              <w:t xml:space="preserve">Б. </w:t>
            </w:r>
            <w:r w:rsidR="00B50AED" w:rsidRPr="00427441">
              <w:rPr>
                <w:lang w:val="mk-MK"/>
              </w:rPr>
              <w:t xml:space="preserve">Содржина </w:t>
            </w:r>
            <w:bookmarkEnd w:id="65"/>
            <w:bookmarkEnd w:id="66"/>
            <w:bookmarkEnd w:id="67"/>
            <w:bookmarkEnd w:id="68"/>
            <w:bookmarkEnd w:id="69"/>
            <w:bookmarkEnd w:id="70"/>
            <w:r w:rsidR="00B50AED" w:rsidRPr="00427441">
              <w:rPr>
                <w:lang w:val="mk-MK"/>
              </w:rPr>
              <w:t>на тендерска документација</w:t>
            </w:r>
            <w:bookmarkEnd w:id="71"/>
            <w:bookmarkEnd w:id="72"/>
          </w:p>
        </w:tc>
      </w:tr>
      <w:tr w:rsidR="00B50AED" w:rsidRPr="00427441" w14:paraId="14B5790B" w14:textId="77777777" w:rsidTr="0090735C">
        <w:trPr>
          <w:jc w:val="center"/>
        </w:trPr>
        <w:tc>
          <w:tcPr>
            <w:tcW w:w="2565" w:type="dxa"/>
          </w:tcPr>
          <w:p w14:paraId="1EBE714D" w14:textId="1DE101B6" w:rsidR="00B50AED" w:rsidRPr="00427441" w:rsidRDefault="00B50AED" w:rsidP="00C51B6A">
            <w:pPr>
              <w:pStyle w:val="S1-Header2"/>
              <w:numPr>
                <w:ilvl w:val="0"/>
                <w:numId w:val="22"/>
              </w:numPr>
              <w:rPr>
                <w:b w:val="0"/>
                <w:lang w:val="mk-MK"/>
              </w:rPr>
            </w:pPr>
            <w:bookmarkStart w:id="73" w:name="_Toc516644873"/>
            <w:bookmarkStart w:id="74" w:name="_Toc516733522"/>
            <w:r w:rsidRPr="00427441">
              <w:rPr>
                <w:lang w:val="mk-MK"/>
              </w:rPr>
              <w:t>Дели на тендерската документација</w:t>
            </w:r>
            <w:bookmarkEnd w:id="73"/>
            <w:bookmarkEnd w:id="74"/>
          </w:p>
        </w:tc>
        <w:tc>
          <w:tcPr>
            <w:tcW w:w="7155" w:type="dxa"/>
          </w:tcPr>
          <w:p w14:paraId="0B0D5D4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Тендерската документација се состои од Дел 1, 2 и 3 во кои се вклучени сите Дели кои е наведени подолу и кои треба да бидат интерпретирани во согласност со Дополненијата од ИП 8</w:t>
            </w:r>
          </w:p>
          <w:p w14:paraId="1ABF6EFE" w14:textId="77777777" w:rsidR="00B50AED" w:rsidRPr="00427441" w:rsidRDefault="00B50AED" w:rsidP="00B50AED">
            <w:pPr>
              <w:tabs>
                <w:tab w:val="left" w:pos="1197"/>
              </w:tabs>
              <w:ind w:left="522" w:hanging="135"/>
              <w:jc w:val="both"/>
              <w:rPr>
                <w:b/>
                <w:lang w:val="mk-MK"/>
              </w:rPr>
            </w:pPr>
            <w:r w:rsidRPr="00427441">
              <w:rPr>
                <w:b/>
                <w:lang w:val="mk-MK"/>
              </w:rPr>
              <w:t>ДЕЛ 1</w:t>
            </w:r>
            <w:r w:rsidRPr="00427441">
              <w:rPr>
                <w:b/>
                <w:lang w:val="mk-MK"/>
              </w:rPr>
              <w:tab/>
              <w:t>Тендерска постапка</w:t>
            </w:r>
          </w:p>
          <w:p w14:paraId="3D11BAB9" w14:textId="77777777" w:rsidR="00B50AED" w:rsidRPr="00427441" w:rsidRDefault="00B50AED" w:rsidP="00B50AED">
            <w:pPr>
              <w:tabs>
                <w:tab w:val="left" w:pos="1197"/>
              </w:tabs>
              <w:ind w:left="522" w:hanging="135"/>
              <w:jc w:val="both"/>
              <w:rPr>
                <w:b/>
                <w:lang w:val="mk-MK"/>
              </w:rPr>
            </w:pPr>
            <w:r w:rsidRPr="00427441">
              <w:rPr>
                <w:b/>
                <w:lang w:val="mk-MK"/>
              </w:rPr>
              <w:t xml:space="preserve">         </w:t>
            </w:r>
            <w:r w:rsidRPr="00427441">
              <w:rPr>
                <w:lang w:val="mk-MK"/>
              </w:rPr>
              <w:t>Дел I - Инструкции за понудувачите (ИП)</w:t>
            </w:r>
          </w:p>
          <w:p w14:paraId="6C352ABD" w14:textId="77777777" w:rsidR="00B50AED" w:rsidRPr="00427441" w:rsidRDefault="00B50AED" w:rsidP="00B50AED">
            <w:pPr>
              <w:ind w:left="2457" w:hanging="1597"/>
              <w:jc w:val="both"/>
              <w:rPr>
                <w:lang w:val="mk-MK"/>
              </w:rPr>
            </w:pPr>
            <w:r w:rsidRPr="00427441">
              <w:rPr>
                <w:lang w:val="mk-MK"/>
              </w:rPr>
              <w:t xml:space="preserve"> Дел II - Листа со податоци за понудување (ЛПП)</w:t>
            </w:r>
          </w:p>
          <w:p w14:paraId="4EB58534" w14:textId="77777777" w:rsidR="00B50AED" w:rsidRPr="00427441" w:rsidRDefault="00B50AED" w:rsidP="00B50AED">
            <w:pPr>
              <w:ind w:left="2457" w:hanging="1530"/>
              <w:jc w:val="both"/>
              <w:rPr>
                <w:lang w:val="mk-MK"/>
              </w:rPr>
            </w:pPr>
            <w:r w:rsidRPr="00427441">
              <w:rPr>
                <w:lang w:val="mk-MK"/>
              </w:rPr>
              <w:t xml:space="preserve">Дел III - Критериуми за евалуација и квалификација </w:t>
            </w:r>
          </w:p>
          <w:p w14:paraId="24C3EF23" w14:textId="77777777" w:rsidR="00B50AED" w:rsidRPr="00427441" w:rsidRDefault="00B50AED" w:rsidP="00B50AED">
            <w:pPr>
              <w:ind w:left="2457" w:hanging="1530"/>
              <w:jc w:val="both"/>
              <w:rPr>
                <w:lang w:val="mk-MK"/>
              </w:rPr>
            </w:pPr>
            <w:r w:rsidRPr="00427441">
              <w:rPr>
                <w:lang w:val="mk-MK"/>
              </w:rPr>
              <w:t>Дел IV - Обрасци на понудата</w:t>
            </w:r>
          </w:p>
          <w:p w14:paraId="0BB9E3FD" w14:textId="77777777" w:rsidR="00B50AED" w:rsidRPr="00427441" w:rsidRDefault="00B50AED" w:rsidP="00B50AED">
            <w:pPr>
              <w:spacing w:after="60"/>
              <w:ind w:left="2457" w:hanging="1530"/>
              <w:jc w:val="both"/>
              <w:rPr>
                <w:lang w:val="mk-MK"/>
              </w:rPr>
            </w:pPr>
            <w:r w:rsidRPr="00427441">
              <w:rPr>
                <w:lang w:val="mk-MK"/>
              </w:rPr>
              <w:t>Дел V - Квалификувани држави</w:t>
            </w:r>
          </w:p>
          <w:p w14:paraId="756C2551" w14:textId="4DBC194C" w:rsidR="00B50AED" w:rsidRPr="00427441" w:rsidRDefault="00C529AD" w:rsidP="00C529AD">
            <w:pPr>
              <w:spacing w:after="60"/>
              <w:rPr>
                <w:lang w:val="mk-MK"/>
              </w:rPr>
            </w:pPr>
            <w:r>
              <w:t xml:space="preserve">               </w:t>
            </w:r>
            <w:r w:rsidR="00B50AED" w:rsidRPr="00427441">
              <w:rPr>
                <w:lang w:val="mk-MK"/>
              </w:rPr>
              <w:t>Дел VI – Политика на банката – Практики на корупција и измама</w:t>
            </w:r>
          </w:p>
          <w:p w14:paraId="50E08E69" w14:textId="77777777" w:rsidR="00B50AED" w:rsidRPr="00427441" w:rsidRDefault="00B50AED" w:rsidP="00B50AED">
            <w:pPr>
              <w:tabs>
                <w:tab w:val="left" w:pos="927"/>
              </w:tabs>
              <w:ind w:left="522" w:hanging="315"/>
              <w:jc w:val="both"/>
              <w:rPr>
                <w:iCs/>
                <w:lang w:val="mk-MK"/>
              </w:rPr>
            </w:pPr>
            <w:r w:rsidRPr="00427441">
              <w:rPr>
                <w:b/>
                <w:lang w:val="mk-MK"/>
              </w:rPr>
              <w:t>ДЕЛ 2</w:t>
            </w:r>
            <w:r w:rsidRPr="00427441">
              <w:rPr>
                <w:b/>
                <w:lang w:val="mk-MK"/>
              </w:rPr>
              <w:tab/>
              <w:t>Услови на работодавачот</w:t>
            </w:r>
          </w:p>
          <w:p w14:paraId="51C420E5" w14:textId="77777777" w:rsidR="00B50AED" w:rsidRPr="00427441" w:rsidRDefault="00B50AED" w:rsidP="00B50AED">
            <w:pPr>
              <w:spacing w:after="60"/>
              <w:ind w:left="2457" w:hanging="1530"/>
              <w:rPr>
                <w:lang w:val="mk-MK"/>
              </w:rPr>
            </w:pPr>
            <w:r w:rsidRPr="00427441">
              <w:rPr>
                <w:lang w:val="mk-MK"/>
              </w:rPr>
              <w:t xml:space="preserve">Дел VII – </w:t>
            </w:r>
            <w:r w:rsidRPr="00427441">
              <w:rPr>
                <w:bCs/>
                <w:lang w:val="mk-MK"/>
              </w:rPr>
              <w:t>Услови на работодавачот</w:t>
            </w:r>
          </w:p>
          <w:p w14:paraId="6C2EC75B" w14:textId="77777777" w:rsidR="00B50AED" w:rsidRPr="00427441" w:rsidRDefault="00B50AED" w:rsidP="00B50AED">
            <w:pPr>
              <w:tabs>
                <w:tab w:val="left" w:pos="927"/>
              </w:tabs>
              <w:ind w:left="522" w:hanging="315"/>
              <w:rPr>
                <w:b/>
                <w:lang w:val="mk-MK"/>
              </w:rPr>
            </w:pPr>
            <w:r w:rsidRPr="00427441">
              <w:rPr>
                <w:b/>
                <w:lang w:val="mk-MK"/>
              </w:rPr>
              <w:t>ДЕЛ 3</w:t>
            </w:r>
            <w:r w:rsidRPr="00427441">
              <w:rPr>
                <w:b/>
                <w:lang w:val="mk-MK"/>
              </w:rPr>
              <w:tab/>
              <w:t xml:space="preserve">Договорни услови и обрасци од договорот </w:t>
            </w:r>
          </w:p>
          <w:p w14:paraId="59A2E9EA" w14:textId="77777777" w:rsidR="00B50AED" w:rsidRPr="00427441" w:rsidRDefault="00B50AED" w:rsidP="00B50AED">
            <w:pPr>
              <w:ind w:left="2457" w:hanging="1530"/>
              <w:rPr>
                <w:lang w:val="mk-MK"/>
              </w:rPr>
            </w:pPr>
            <w:r w:rsidRPr="00427441">
              <w:rPr>
                <w:lang w:val="mk-MK"/>
              </w:rPr>
              <w:t>Дел VIII - Општи услови од договорот(ОУ)</w:t>
            </w:r>
          </w:p>
          <w:p w14:paraId="59F49996" w14:textId="77777777" w:rsidR="00B50AED" w:rsidRPr="00427441" w:rsidRDefault="00B50AED" w:rsidP="00B50AED">
            <w:pPr>
              <w:ind w:left="2457" w:hanging="1530"/>
              <w:rPr>
                <w:lang w:val="mk-MK"/>
              </w:rPr>
            </w:pPr>
            <w:r w:rsidRPr="00427441">
              <w:rPr>
                <w:lang w:val="mk-MK"/>
              </w:rPr>
              <w:t>Дел IX - Посебни услови од договорот (ПУ)</w:t>
            </w:r>
          </w:p>
          <w:p w14:paraId="17B4F8B2" w14:textId="77777777" w:rsidR="00B50AED" w:rsidRPr="00427441" w:rsidRDefault="00B50AED" w:rsidP="00B50AED">
            <w:pPr>
              <w:spacing w:after="60"/>
              <w:ind w:left="2463" w:hanging="1536"/>
              <w:rPr>
                <w:lang w:val="mk-MK"/>
              </w:rPr>
            </w:pPr>
            <w:r w:rsidRPr="00427441">
              <w:rPr>
                <w:lang w:val="mk-MK"/>
              </w:rPr>
              <w:t xml:space="preserve">Дел X - Обрасци од договорот </w:t>
            </w:r>
          </w:p>
        </w:tc>
      </w:tr>
      <w:tr w:rsidR="00B50AED" w:rsidRPr="00427441" w14:paraId="60D476BC" w14:textId="77777777" w:rsidTr="0090735C">
        <w:trPr>
          <w:jc w:val="center"/>
        </w:trPr>
        <w:tc>
          <w:tcPr>
            <w:tcW w:w="2565" w:type="dxa"/>
          </w:tcPr>
          <w:p w14:paraId="10F14D34" w14:textId="77777777" w:rsidR="00B50AED" w:rsidRPr="00427441" w:rsidRDefault="00B50AED" w:rsidP="00B50AED">
            <w:pPr>
              <w:spacing w:before="120" w:after="120"/>
              <w:rPr>
                <w:b/>
                <w:lang w:val="mk-MK"/>
              </w:rPr>
            </w:pPr>
          </w:p>
        </w:tc>
        <w:tc>
          <w:tcPr>
            <w:tcW w:w="7155" w:type="dxa"/>
          </w:tcPr>
          <w:p w14:paraId="142B6BD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Поканата за прибирање понуди која е објавена од страна на Работодавачот не претставува дел од тендерската документација.</w:t>
            </w:r>
          </w:p>
        </w:tc>
      </w:tr>
      <w:tr w:rsidR="00B50AED" w:rsidRPr="00427441" w14:paraId="02D6059E" w14:textId="77777777" w:rsidTr="0090735C">
        <w:trPr>
          <w:jc w:val="center"/>
        </w:trPr>
        <w:tc>
          <w:tcPr>
            <w:tcW w:w="2565" w:type="dxa"/>
          </w:tcPr>
          <w:p w14:paraId="51DBF884" w14:textId="77777777" w:rsidR="00B50AED" w:rsidRPr="00427441" w:rsidRDefault="00B50AED" w:rsidP="00B50AED">
            <w:pPr>
              <w:spacing w:before="120" w:after="120"/>
              <w:rPr>
                <w:b/>
                <w:lang w:val="mk-MK"/>
              </w:rPr>
            </w:pPr>
          </w:p>
        </w:tc>
        <w:tc>
          <w:tcPr>
            <w:tcW w:w="7155" w:type="dxa"/>
          </w:tcPr>
          <w:p w14:paraId="7ED9C135"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Доколку не се добие директно од Работодавачот, Работодавачот не сноси одговорност за комплетноста на Тендерската документација</w:t>
            </w:r>
            <w:r w:rsidRPr="00427441">
              <w:rPr>
                <w:lang w:val="mk-MK"/>
              </w:rPr>
              <w:t xml:space="preserve">, одговорите на барањата за појаснување, записникот од состанокот пред понудата (ако постои) или Дополнувањата на Тендерската документација во согласност со ИП 8. Во случај на противречности, </w:t>
            </w:r>
            <w:r w:rsidRPr="00427441">
              <w:rPr>
                <w:lang w:val="mk-MK"/>
              </w:rPr>
              <w:lastRenderedPageBreak/>
              <w:t>предност ќе имаат документите што се добиени директно од Работодавачот.</w:t>
            </w:r>
          </w:p>
        </w:tc>
      </w:tr>
      <w:tr w:rsidR="00B50AED" w:rsidRPr="00427441" w14:paraId="6F2F74DA" w14:textId="77777777" w:rsidTr="0090735C">
        <w:trPr>
          <w:jc w:val="center"/>
        </w:trPr>
        <w:tc>
          <w:tcPr>
            <w:tcW w:w="2565" w:type="dxa"/>
          </w:tcPr>
          <w:p w14:paraId="67A23F82" w14:textId="77777777" w:rsidR="00B50AED" w:rsidRPr="00427441" w:rsidRDefault="00B50AED" w:rsidP="00B50AED">
            <w:pPr>
              <w:spacing w:before="120" w:after="120"/>
              <w:rPr>
                <w:b/>
                <w:lang w:val="mk-MK"/>
              </w:rPr>
            </w:pPr>
          </w:p>
        </w:tc>
        <w:tc>
          <w:tcPr>
            <w:tcW w:w="7155" w:type="dxa"/>
          </w:tcPr>
          <w:p w14:paraId="566B588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треба да ги испита сите инструкции, обрасци, услови и спецификации во Тендерската документација и да ги приложи во својата понуда сите информации и документација како што се бара од Тендерската документација.</w:t>
            </w:r>
          </w:p>
        </w:tc>
      </w:tr>
      <w:tr w:rsidR="00B50AED" w:rsidRPr="00427441" w14:paraId="1E9F4079" w14:textId="77777777" w:rsidTr="0090735C">
        <w:trPr>
          <w:cantSplit/>
          <w:jc w:val="center"/>
        </w:trPr>
        <w:tc>
          <w:tcPr>
            <w:tcW w:w="2565" w:type="dxa"/>
          </w:tcPr>
          <w:p w14:paraId="0AA2B22E" w14:textId="7AD57631" w:rsidR="00B50AED" w:rsidRPr="00427441" w:rsidRDefault="00B50AED" w:rsidP="00C51B6A">
            <w:pPr>
              <w:pStyle w:val="S1-Header2"/>
              <w:numPr>
                <w:ilvl w:val="0"/>
                <w:numId w:val="22"/>
              </w:numPr>
              <w:rPr>
                <w:b w:val="0"/>
                <w:lang w:val="mk-MK"/>
              </w:rPr>
            </w:pPr>
            <w:bookmarkStart w:id="75" w:name="_Toc516644874"/>
            <w:bookmarkStart w:id="76" w:name="_Toc516733523"/>
            <w:bookmarkStart w:id="77" w:name="_Toc438438827"/>
            <w:bookmarkStart w:id="78" w:name="_Toc438532575"/>
            <w:bookmarkStart w:id="79" w:name="_Toc438733971"/>
            <w:bookmarkStart w:id="80" w:name="_Toc438907011"/>
            <w:bookmarkStart w:id="81" w:name="_Toc438907210"/>
            <w:bookmarkStart w:id="82" w:name="_Toc97371009"/>
            <w:bookmarkStart w:id="83" w:name="_Toc139863109"/>
            <w:r w:rsidRPr="00427441">
              <w:rPr>
                <w:lang w:val="mk-MK"/>
              </w:rPr>
              <w:t>Појаснување на тендерската документација, посета на локацијата, состанок пред поднесувањето на понудите</w:t>
            </w:r>
            <w:bookmarkEnd w:id="75"/>
            <w:bookmarkEnd w:id="76"/>
            <w:r w:rsidRPr="00427441">
              <w:rPr>
                <w:lang w:val="mk-MK"/>
              </w:rPr>
              <w:t xml:space="preserve"> </w:t>
            </w:r>
            <w:bookmarkEnd w:id="77"/>
            <w:bookmarkEnd w:id="78"/>
            <w:bookmarkEnd w:id="79"/>
            <w:bookmarkEnd w:id="80"/>
            <w:bookmarkEnd w:id="81"/>
            <w:bookmarkEnd w:id="82"/>
            <w:bookmarkEnd w:id="83"/>
          </w:p>
        </w:tc>
        <w:tc>
          <w:tcPr>
            <w:tcW w:w="7155" w:type="dxa"/>
          </w:tcPr>
          <w:p w14:paraId="1E9A403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Потенцијалниот Понудувач кој бара објаснување на тендерската документација може писмено да го извести Работодавачот на неговата адреса која е</w:t>
            </w:r>
            <w:r w:rsidRPr="00427441">
              <w:rPr>
                <w:b/>
                <w:bCs/>
                <w:lang w:val="mk-MK"/>
              </w:rPr>
              <w:t xml:space="preserve"> прикажана во ЛПП</w:t>
            </w:r>
            <w:r w:rsidRPr="00427441">
              <w:rPr>
                <w:lang w:val="mk-MK"/>
              </w:rPr>
              <w:t xml:space="preserve"> или да ги постави своите прашања во рамките на состанокот пред поднесувањето на понудите доколку истиот се организира во согласност со ИП 7.4. Работодавачот ќе одговори во писмена форма на кое било барање за објаснување доколку истото е поднесено пред крајниот рок за поднесување понуди, а е во рамките на периодот </w:t>
            </w:r>
            <w:r w:rsidRPr="00427441">
              <w:rPr>
                <w:b/>
                <w:lang w:val="mk-MK"/>
              </w:rPr>
              <w:t xml:space="preserve">назначен во ЛПП. </w:t>
            </w:r>
            <w:r w:rsidRPr="00427441">
              <w:rPr>
                <w:lang w:val="mk-MK"/>
              </w:rPr>
              <w:t>Копии од одговорот на Работодавачот ќе се испратат до сите што подигнале тендерска документација во согласност со ИП 6.3, вклучувајќи опис на прашањето, без да се открие неговиот извор. Доколку Работодавачот смета дека треба да се направат измени на Тендерската документација како резултат на одредено барање за објаснување, истите ќе ги направи во согласност со процедурите наведени во ИП 8 и ИП 22.2.</w:t>
            </w:r>
          </w:p>
        </w:tc>
      </w:tr>
      <w:tr w:rsidR="00B50AED" w:rsidRPr="00427441" w14:paraId="5E8FC84A" w14:textId="77777777" w:rsidTr="0090735C">
        <w:trPr>
          <w:jc w:val="center"/>
        </w:trPr>
        <w:tc>
          <w:tcPr>
            <w:tcW w:w="2565" w:type="dxa"/>
          </w:tcPr>
          <w:p w14:paraId="5E793367" w14:textId="77777777" w:rsidR="00B50AED" w:rsidRPr="00427441" w:rsidRDefault="00B50AED" w:rsidP="00B50AED">
            <w:pPr>
              <w:spacing w:before="180" w:after="180"/>
              <w:rPr>
                <w:b/>
                <w:lang w:val="mk-MK"/>
              </w:rPr>
            </w:pPr>
          </w:p>
        </w:tc>
        <w:tc>
          <w:tcPr>
            <w:tcW w:w="7155" w:type="dxa"/>
          </w:tcPr>
          <w:p w14:paraId="6AB5E14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на своја одговорност и ризик е поттикнат да ја посети и прегледа локацијата за изведба и нејзината околина и да ги прибере сите информации кои може да бидат неопходни при изготвувањето на Понудата и за склучување на договор за извршување на Работите. Трошоците за посета на Локацијата ќе ги сноси Понудувачот.</w:t>
            </w:r>
          </w:p>
        </w:tc>
      </w:tr>
      <w:tr w:rsidR="00B50AED" w:rsidRPr="00427441" w14:paraId="1F6CDB58" w14:textId="77777777" w:rsidTr="0090735C">
        <w:trPr>
          <w:jc w:val="center"/>
        </w:trPr>
        <w:tc>
          <w:tcPr>
            <w:tcW w:w="2565" w:type="dxa"/>
          </w:tcPr>
          <w:p w14:paraId="4D03AFE0" w14:textId="77777777" w:rsidR="00B50AED" w:rsidRPr="00427441" w:rsidRDefault="00B50AED" w:rsidP="00B50AED">
            <w:pPr>
              <w:spacing w:before="180" w:after="180"/>
              <w:rPr>
                <w:b/>
                <w:lang w:val="mk-MK"/>
              </w:rPr>
            </w:pPr>
          </w:p>
        </w:tc>
        <w:tc>
          <w:tcPr>
            <w:tcW w:w="7155" w:type="dxa"/>
          </w:tcPr>
          <w:p w14:paraId="217EFAE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На Понудувачот и кој било од неговите вработени или агенти ќе им биде овозможен пристап од страна на Работодавачот до просториите и локацијата за потребите на ваква посета, но само под услов Понудувачот, неговите вработени и агенти да не бараат одговорност од страна на Работодавачот, неговите вработени и агенти во случај на смрт или повреда, исчезнување или оштетување на имотот и сите други загуба, штети, трошоци како и трошоците кои се резултат на инспекцијата.</w:t>
            </w:r>
          </w:p>
        </w:tc>
      </w:tr>
      <w:tr w:rsidR="00B50AED" w:rsidRPr="00427441" w14:paraId="7804F65C" w14:textId="77777777" w:rsidTr="0090735C">
        <w:trPr>
          <w:jc w:val="center"/>
        </w:trPr>
        <w:tc>
          <w:tcPr>
            <w:tcW w:w="2565" w:type="dxa"/>
          </w:tcPr>
          <w:p w14:paraId="2E278DDF" w14:textId="77777777" w:rsidR="00B50AED" w:rsidRPr="00427441" w:rsidRDefault="00B50AED" w:rsidP="00B50AED">
            <w:pPr>
              <w:spacing w:before="120" w:after="120"/>
              <w:rPr>
                <w:b/>
                <w:lang w:val="mk-MK"/>
              </w:rPr>
            </w:pPr>
            <w:r w:rsidRPr="00427441">
              <w:rPr>
                <w:b/>
                <w:lang w:val="mk-MK"/>
              </w:rPr>
              <w:t xml:space="preserve"> </w:t>
            </w:r>
          </w:p>
        </w:tc>
        <w:tc>
          <w:tcPr>
            <w:tcW w:w="7155" w:type="dxa"/>
          </w:tcPr>
          <w:p w14:paraId="3E7A61C1" w14:textId="0A43A3B8" w:rsidR="00B50AED" w:rsidRPr="00427441" w:rsidRDefault="00C529AD" w:rsidP="00B50AED">
            <w:pPr>
              <w:numPr>
                <w:ilvl w:val="1"/>
                <w:numId w:val="22"/>
              </w:numPr>
              <w:tabs>
                <w:tab w:val="clear" w:pos="504"/>
                <w:tab w:val="num" w:pos="864"/>
              </w:tabs>
              <w:spacing w:after="200"/>
              <w:ind w:left="864"/>
              <w:jc w:val="both"/>
              <w:rPr>
                <w:lang w:val="mk-MK"/>
              </w:rPr>
            </w:pPr>
            <w:r w:rsidRPr="00C529AD">
              <w:rPr>
                <w:b/>
                <w:lang w:val="mk-MK"/>
              </w:rPr>
              <w:t>Доколку е</w:t>
            </w:r>
            <w:r w:rsidRPr="00427441">
              <w:rPr>
                <w:lang w:val="mk-MK"/>
              </w:rPr>
              <w:t xml:space="preserve"> </w:t>
            </w:r>
            <w:r>
              <w:rPr>
                <w:b/>
                <w:lang w:val="mk-MK"/>
              </w:rPr>
              <w:t>наведено во</w:t>
            </w:r>
            <w:r w:rsidRPr="00427441">
              <w:rPr>
                <w:b/>
                <w:lang w:val="mk-MK"/>
              </w:rPr>
              <w:t xml:space="preserve"> ЛПП</w:t>
            </w:r>
            <w:r>
              <w:rPr>
                <w:lang w:val="mk-MK"/>
              </w:rPr>
              <w:t xml:space="preserve">, </w:t>
            </w:r>
            <w:r w:rsidR="00B50AED" w:rsidRPr="00427441">
              <w:rPr>
                <w:lang w:val="mk-MK"/>
              </w:rPr>
              <w:t xml:space="preserve">претставник на Понудувачот </w:t>
            </w:r>
            <w:r>
              <w:rPr>
                <w:lang w:val="mk-MK"/>
              </w:rPr>
              <w:t>с</w:t>
            </w:r>
            <w:r w:rsidRPr="00427441">
              <w:rPr>
                <w:lang w:val="mk-MK"/>
              </w:rPr>
              <w:t xml:space="preserve">е повикува </w:t>
            </w:r>
            <w:r w:rsidR="00B50AED" w:rsidRPr="00427441">
              <w:rPr>
                <w:lang w:val="mk-MK"/>
              </w:rPr>
              <w:t>да учествува на состанокот пред поднесувањето на понудите. Целта на тој состанок ќе биде да се разјаснат одредени работи и да се даде одговор на прашањата кои може да ги има во тој момент.</w:t>
            </w:r>
          </w:p>
        </w:tc>
      </w:tr>
      <w:tr w:rsidR="00B50AED" w:rsidRPr="00427441" w14:paraId="4DA2081E" w14:textId="77777777" w:rsidTr="0090735C">
        <w:trPr>
          <w:jc w:val="center"/>
        </w:trPr>
        <w:tc>
          <w:tcPr>
            <w:tcW w:w="2565" w:type="dxa"/>
          </w:tcPr>
          <w:p w14:paraId="716C3209" w14:textId="77777777" w:rsidR="00B50AED" w:rsidRPr="00427441" w:rsidRDefault="00B50AED" w:rsidP="00B50AED">
            <w:pPr>
              <w:spacing w:before="120" w:after="120"/>
              <w:rPr>
                <w:b/>
                <w:lang w:val="mk-MK"/>
              </w:rPr>
            </w:pPr>
          </w:p>
        </w:tc>
        <w:tc>
          <w:tcPr>
            <w:tcW w:w="7155" w:type="dxa"/>
          </w:tcPr>
          <w:p w14:paraId="5EC884F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треба да ги поднесе прашањата на писмено доколку тоа е возможно и истите треба да ги достави до Работодавачот не подоцна од една недела пред состанокот.</w:t>
            </w:r>
          </w:p>
        </w:tc>
      </w:tr>
      <w:tr w:rsidR="00B50AED" w:rsidRPr="00427441" w14:paraId="3A6A7711" w14:textId="77777777" w:rsidTr="0090735C">
        <w:trPr>
          <w:jc w:val="center"/>
        </w:trPr>
        <w:tc>
          <w:tcPr>
            <w:tcW w:w="2565" w:type="dxa"/>
          </w:tcPr>
          <w:p w14:paraId="5C1E418F" w14:textId="77777777" w:rsidR="00B50AED" w:rsidRPr="00427441" w:rsidRDefault="00B50AED" w:rsidP="00B50AED">
            <w:pPr>
              <w:spacing w:before="120" w:after="120"/>
              <w:rPr>
                <w:b/>
                <w:lang w:val="mk-MK"/>
              </w:rPr>
            </w:pPr>
          </w:p>
        </w:tc>
        <w:tc>
          <w:tcPr>
            <w:tcW w:w="7155" w:type="dxa"/>
          </w:tcPr>
          <w:p w14:paraId="0FC602E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Записникот од состанокот пред поднесувањето на понудите заедно со сите поставени прашања, без притоа да се открива  изворот, како и дадените одговори заедно со сите одговори кои се подготвени после состанокот, ќе им биде доставен на  сите Понудувачи кои ја подигнале Тендерската документација во согласност со ИП 6.3. Доколку дојде до одредени измени на Тендерската документација како резултат на состанокот пред поднесувањето на понудите, истите ќе бидат направени од страна на Работодавачот со адендуми во согласност со ИП 8, а не преку записникот од состанокот пред поднесувањето на понудите. Доколку Понудувачот не учествува на состанокот пред поднесувањето на понудите, тоа нема да биде причина за негова дисквалификација.</w:t>
            </w:r>
          </w:p>
        </w:tc>
      </w:tr>
      <w:tr w:rsidR="00B50AED" w:rsidRPr="00427441" w14:paraId="76C38FF2" w14:textId="77777777" w:rsidTr="0090735C">
        <w:trPr>
          <w:jc w:val="center"/>
        </w:trPr>
        <w:tc>
          <w:tcPr>
            <w:tcW w:w="2565" w:type="dxa"/>
          </w:tcPr>
          <w:p w14:paraId="21669986" w14:textId="01B0C93B" w:rsidR="00B50AED" w:rsidRPr="00427441" w:rsidRDefault="00B50AED" w:rsidP="00C51B6A">
            <w:pPr>
              <w:pStyle w:val="S1-Header2"/>
              <w:numPr>
                <w:ilvl w:val="0"/>
                <w:numId w:val="22"/>
              </w:numPr>
              <w:rPr>
                <w:b w:val="0"/>
                <w:lang w:val="mk-MK"/>
              </w:rPr>
            </w:pPr>
            <w:bookmarkStart w:id="84" w:name="_Toc516644875"/>
            <w:bookmarkStart w:id="85" w:name="_Toc516733524"/>
            <w:bookmarkStart w:id="86" w:name="_Toc438438828"/>
            <w:bookmarkStart w:id="87" w:name="_Toc438532576"/>
            <w:bookmarkStart w:id="88" w:name="_Toc438733972"/>
            <w:bookmarkStart w:id="89" w:name="_Toc438907012"/>
            <w:bookmarkStart w:id="90" w:name="_Toc438907211"/>
            <w:bookmarkStart w:id="91" w:name="_Toc97371010"/>
            <w:bookmarkStart w:id="92" w:name="_Toc139863110"/>
            <w:r w:rsidRPr="00427441">
              <w:rPr>
                <w:lang w:val="mk-MK"/>
              </w:rPr>
              <w:t>Измена на тендерската документација</w:t>
            </w:r>
            <w:bookmarkEnd w:id="84"/>
            <w:bookmarkEnd w:id="85"/>
            <w:r w:rsidRPr="00427441">
              <w:rPr>
                <w:lang w:val="mk-MK"/>
              </w:rPr>
              <w:t xml:space="preserve"> </w:t>
            </w:r>
            <w:bookmarkEnd w:id="86"/>
            <w:bookmarkEnd w:id="87"/>
            <w:bookmarkEnd w:id="88"/>
            <w:bookmarkEnd w:id="89"/>
            <w:bookmarkEnd w:id="90"/>
            <w:bookmarkEnd w:id="91"/>
            <w:bookmarkEnd w:id="92"/>
          </w:p>
        </w:tc>
        <w:tc>
          <w:tcPr>
            <w:tcW w:w="7155" w:type="dxa"/>
          </w:tcPr>
          <w:p w14:paraId="781C750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Пред крајниот рок за поднесување на понудите, Работодавачот може да ја модифицира тендерската документација преку издавање на дополненија. </w:t>
            </w:r>
          </w:p>
        </w:tc>
      </w:tr>
      <w:tr w:rsidR="00B50AED" w:rsidRPr="00427441" w14:paraId="42AD1CD3" w14:textId="77777777" w:rsidTr="0090735C">
        <w:trPr>
          <w:jc w:val="center"/>
        </w:trPr>
        <w:tc>
          <w:tcPr>
            <w:tcW w:w="2565" w:type="dxa"/>
          </w:tcPr>
          <w:p w14:paraId="47762C7A" w14:textId="77777777" w:rsidR="00B50AED" w:rsidRPr="00427441" w:rsidRDefault="00B50AED" w:rsidP="00B50AED">
            <w:pPr>
              <w:spacing w:before="120" w:after="120"/>
              <w:rPr>
                <w:b/>
                <w:lang w:val="mk-MK"/>
              </w:rPr>
            </w:pPr>
          </w:p>
        </w:tc>
        <w:tc>
          <w:tcPr>
            <w:tcW w:w="7155" w:type="dxa"/>
          </w:tcPr>
          <w:p w14:paraId="1B951E03"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Секој издаден адендум треба да е дел од Тендерската документација и ќе им биде писмено соопштено на сите што подигнале тендерска документација од Работодавачот во согласност со ИП 6.3. </w:t>
            </w:r>
            <w:r w:rsidRPr="00427441">
              <w:rPr>
                <w:lang w:val="mk-MK"/>
              </w:rPr>
              <w:t>Работодавачот, исто така, треба веднаш да го објави адендумот на веб-страницата на Работодавачот во согласност со ИП 7.1.</w:t>
            </w:r>
          </w:p>
        </w:tc>
      </w:tr>
      <w:tr w:rsidR="00B50AED" w:rsidRPr="00427441" w14:paraId="4892BE6F" w14:textId="77777777" w:rsidTr="0090735C">
        <w:trPr>
          <w:jc w:val="center"/>
        </w:trPr>
        <w:tc>
          <w:tcPr>
            <w:tcW w:w="2565" w:type="dxa"/>
          </w:tcPr>
          <w:p w14:paraId="0637AC4A" w14:textId="77777777" w:rsidR="00B50AED" w:rsidRPr="00427441" w:rsidRDefault="00B50AED" w:rsidP="00B50AED">
            <w:pPr>
              <w:keepNext/>
              <w:spacing w:before="120" w:after="120"/>
              <w:rPr>
                <w:lang w:val="mk-MK"/>
              </w:rPr>
            </w:pPr>
          </w:p>
        </w:tc>
        <w:tc>
          <w:tcPr>
            <w:tcW w:w="7155" w:type="dxa"/>
          </w:tcPr>
          <w:p w14:paraId="20D939F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да им се даде на потенцијалните Понудувачи доволно време за да можат да земат некое такво дополнение во предвид при изготвување на понудите, Работодавачот може да го продолжи крајниот рок за поднесување на понудите во согласност со ИП 22.2.</w:t>
            </w:r>
          </w:p>
        </w:tc>
      </w:tr>
      <w:tr w:rsidR="00B50AED" w:rsidRPr="00427441" w14:paraId="6707C9F0" w14:textId="77777777" w:rsidTr="0090735C">
        <w:trPr>
          <w:cantSplit/>
          <w:jc w:val="center"/>
        </w:trPr>
        <w:tc>
          <w:tcPr>
            <w:tcW w:w="9720" w:type="dxa"/>
            <w:gridSpan w:val="2"/>
          </w:tcPr>
          <w:p w14:paraId="40A07726" w14:textId="582427F6" w:rsidR="00B50AED" w:rsidRPr="00427441" w:rsidRDefault="004A495C" w:rsidP="004A495C">
            <w:pPr>
              <w:pStyle w:val="StyleStyleS1-Header1TimesNewRoman14pt1"/>
              <w:tabs>
                <w:tab w:val="clear" w:pos="1440"/>
                <w:tab w:val="num" w:pos="648"/>
              </w:tabs>
              <w:ind w:left="360" w:hanging="72"/>
              <w:rPr>
                <w:b w:val="0"/>
                <w:bCs w:val="0"/>
                <w:lang w:val="mk-MK"/>
              </w:rPr>
            </w:pPr>
            <w:bookmarkStart w:id="93" w:name="_Toc516644876"/>
            <w:bookmarkStart w:id="94" w:name="_Toc516733525"/>
            <w:bookmarkStart w:id="95" w:name="_Toc438438829"/>
            <w:bookmarkStart w:id="96" w:name="_Toc438532577"/>
            <w:bookmarkStart w:id="97" w:name="_Toc438733973"/>
            <w:bookmarkStart w:id="98" w:name="_Toc438962055"/>
            <w:bookmarkStart w:id="99" w:name="_Toc461939618"/>
            <w:bookmarkStart w:id="100" w:name="_Toc97371011"/>
            <w:r w:rsidRPr="00427441">
              <w:rPr>
                <w:lang w:val="mk-MK"/>
              </w:rPr>
              <w:t xml:space="preserve">В. </w:t>
            </w:r>
            <w:r w:rsidR="00B50AED" w:rsidRPr="00427441">
              <w:rPr>
                <w:lang w:val="mk-MK"/>
              </w:rPr>
              <w:t>Изготвување на понуди</w:t>
            </w:r>
            <w:bookmarkEnd w:id="93"/>
            <w:bookmarkEnd w:id="94"/>
            <w:r w:rsidR="00B50AED" w:rsidRPr="00427441">
              <w:rPr>
                <w:b w:val="0"/>
                <w:bCs w:val="0"/>
                <w:lang w:val="mk-MK"/>
              </w:rPr>
              <w:t xml:space="preserve"> </w:t>
            </w:r>
            <w:bookmarkEnd w:id="95"/>
            <w:bookmarkEnd w:id="96"/>
            <w:bookmarkEnd w:id="97"/>
            <w:bookmarkEnd w:id="98"/>
            <w:bookmarkEnd w:id="99"/>
            <w:bookmarkEnd w:id="100"/>
          </w:p>
        </w:tc>
      </w:tr>
      <w:tr w:rsidR="00B50AED" w:rsidRPr="00427441" w14:paraId="73A1CDBE" w14:textId="77777777" w:rsidTr="0090735C">
        <w:trPr>
          <w:jc w:val="center"/>
        </w:trPr>
        <w:tc>
          <w:tcPr>
            <w:tcW w:w="2565" w:type="dxa"/>
          </w:tcPr>
          <w:p w14:paraId="30DAF3ED" w14:textId="016942E9" w:rsidR="00B50AED" w:rsidRPr="00427441" w:rsidRDefault="00B50AED" w:rsidP="00C51B6A">
            <w:pPr>
              <w:pStyle w:val="S1-Header2"/>
              <w:numPr>
                <w:ilvl w:val="0"/>
                <w:numId w:val="22"/>
              </w:numPr>
              <w:rPr>
                <w:b w:val="0"/>
                <w:lang w:val="mk-MK"/>
              </w:rPr>
            </w:pPr>
            <w:bookmarkStart w:id="101" w:name="_Toc516644877"/>
            <w:bookmarkStart w:id="102" w:name="_Toc516733526"/>
            <w:bookmarkStart w:id="103" w:name="_Toc438438830"/>
            <w:bookmarkStart w:id="104" w:name="_Toc438532578"/>
            <w:bookmarkStart w:id="105" w:name="_Toc438733974"/>
            <w:bookmarkStart w:id="106" w:name="_Toc438907013"/>
            <w:bookmarkStart w:id="107" w:name="_Toc438907212"/>
            <w:bookmarkStart w:id="108" w:name="_Toc97371012"/>
            <w:bookmarkStart w:id="109" w:name="_Toc139863111"/>
            <w:r w:rsidRPr="00427441">
              <w:rPr>
                <w:lang w:val="mk-MK"/>
              </w:rPr>
              <w:t>Трошок за поднесување на понудата</w:t>
            </w:r>
            <w:bookmarkEnd w:id="101"/>
            <w:bookmarkEnd w:id="102"/>
            <w:r w:rsidRPr="00427441">
              <w:rPr>
                <w:lang w:val="mk-MK"/>
              </w:rPr>
              <w:t xml:space="preserve"> </w:t>
            </w:r>
            <w:bookmarkEnd w:id="103"/>
            <w:bookmarkEnd w:id="104"/>
            <w:bookmarkEnd w:id="105"/>
            <w:bookmarkEnd w:id="106"/>
            <w:bookmarkEnd w:id="107"/>
            <w:bookmarkEnd w:id="108"/>
            <w:bookmarkEnd w:id="109"/>
          </w:p>
        </w:tc>
        <w:tc>
          <w:tcPr>
            <w:tcW w:w="7155" w:type="dxa"/>
          </w:tcPr>
          <w:p w14:paraId="5ACC889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ќе ги сноси сите трошоци поврзани со изготвувањето и поднесувањето на својата Понуда, а Работодавачот во никој случај нема да биде одговорен или обврзан за тие трошоци, без разлика на начинот на кој се води тендерската постапка и на резултатот од неа.</w:t>
            </w:r>
          </w:p>
        </w:tc>
      </w:tr>
      <w:tr w:rsidR="00B50AED" w:rsidRPr="00427441" w14:paraId="64486506" w14:textId="77777777" w:rsidTr="0090735C">
        <w:trPr>
          <w:jc w:val="center"/>
        </w:trPr>
        <w:tc>
          <w:tcPr>
            <w:tcW w:w="2565" w:type="dxa"/>
          </w:tcPr>
          <w:p w14:paraId="215EE2A5" w14:textId="223E5551" w:rsidR="00B50AED" w:rsidRPr="00427441" w:rsidRDefault="00B50AED" w:rsidP="00C51B6A">
            <w:pPr>
              <w:pStyle w:val="S1-Header2"/>
              <w:numPr>
                <w:ilvl w:val="0"/>
                <w:numId w:val="22"/>
              </w:numPr>
              <w:rPr>
                <w:b w:val="0"/>
                <w:lang w:val="mk-MK"/>
              </w:rPr>
            </w:pPr>
            <w:bookmarkStart w:id="110" w:name="_Toc516644878"/>
            <w:bookmarkStart w:id="111" w:name="_Toc516733527"/>
            <w:r w:rsidRPr="00427441">
              <w:rPr>
                <w:lang w:val="mk-MK"/>
              </w:rPr>
              <w:t>Јазик на понудата</w:t>
            </w:r>
            <w:bookmarkEnd w:id="110"/>
            <w:bookmarkEnd w:id="111"/>
          </w:p>
        </w:tc>
        <w:tc>
          <w:tcPr>
            <w:tcW w:w="7155" w:type="dxa"/>
          </w:tcPr>
          <w:p w14:paraId="502987B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Понудата како и севкупната кореспонденција и документи кои ќе ги разменат Понудувачот и Работодавецот ќе бидат на јазикот </w:t>
            </w:r>
            <w:r w:rsidRPr="00427441">
              <w:rPr>
                <w:b/>
                <w:lang w:val="mk-MK"/>
              </w:rPr>
              <w:t>прецизиран во ЛПП.</w:t>
            </w:r>
            <w:r w:rsidRPr="00427441">
              <w:rPr>
                <w:lang w:val="mk-MK"/>
              </w:rPr>
              <w:t xml:space="preserve"> Придружните документи и испечатената литература која е дел од понудата може да бидат на друг јазик доколку со нив се достави и точен превод на важните делови на јазикот </w:t>
            </w:r>
            <w:r w:rsidRPr="00427441">
              <w:rPr>
                <w:b/>
                <w:lang w:val="mk-MK"/>
              </w:rPr>
              <w:t>прецизиран во ЛПП</w:t>
            </w:r>
            <w:r w:rsidRPr="00427441">
              <w:rPr>
                <w:lang w:val="mk-MK"/>
              </w:rPr>
              <w:t xml:space="preserve"> </w:t>
            </w:r>
            <w:r w:rsidRPr="00427441">
              <w:rPr>
                <w:lang w:val="mk-MK"/>
              </w:rPr>
              <w:lastRenderedPageBreak/>
              <w:t>и во овој случај преводот ќе биде земен во предвид при проценката на понудата.</w:t>
            </w:r>
          </w:p>
        </w:tc>
      </w:tr>
      <w:tr w:rsidR="00B50AED" w:rsidRPr="00427441" w14:paraId="4368236E" w14:textId="77777777" w:rsidTr="0090735C">
        <w:trPr>
          <w:jc w:val="center"/>
        </w:trPr>
        <w:tc>
          <w:tcPr>
            <w:tcW w:w="2565" w:type="dxa"/>
          </w:tcPr>
          <w:p w14:paraId="48588673" w14:textId="77777777" w:rsidR="00B50AED" w:rsidRPr="00427441" w:rsidRDefault="00B50AED" w:rsidP="00C51B6A">
            <w:pPr>
              <w:pStyle w:val="S1-Header2"/>
              <w:numPr>
                <w:ilvl w:val="0"/>
                <w:numId w:val="22"/>
              </w:numPr>
              <w:rPr>
                <w:lang w:val="mk-MK"/>
              </w:rPr>
            </w:pPr>
            <w:bookmarkStart w:id="112" w:name="_Toc516644879"/>
            <w:bookmarkStart w:id="113" w:name="_Toc516733528"/>
            <w:bookmarkStart w:id="114" w:name="_Toc438438832"/>
            <w:bookmarkStart w:id="115" w:name="_Toc438532580"/>
            <w:bookmarkStart w:id="116" w:name="_Toc438733976"/>
            <w:bookmarkStart w:id="117" w:name="_Toc438907015"/>
            <w:bookmarkStart w:id="118" w:name="_Toc438907214"/>
            <w:bookmarkStart w:id="119" w:name="_Toc97371014"/>
            <w:bookmarkStart w:id="120" w:name="_Toc139863113"/>
            <w:r w:rsidRPr="00427441">
              <w:rPr>
                <w:lang w:val="mk-MK"/>
              </w:rPr>
              <w:lastRenderedPageBreak/>
              <w:t>Документи опфатени во понудата</w:t>
            </w:r>
            <w:bookmarkEnd w:id="112"/>
            <w:bookmarkEnd w:id="113"/>
            <w:r w:rsidRPr="00427441">
              <w:rPr>
                <w:lang w:val="mk-MK"/>
              </w:rPr>
              <w:t xml:space="preserve"> </w:t>
            </w:r>
          </w:p>
          <w:bookmarkEnd w:id="114"/>
          <w:bookmarkEnd w:id="115"/>
          <w:bookmarkEnd w:id="116"/>
          <w:bookmarkEnd w:id="117"/>
          <w:bookmarkEnd w:id="118"/>
          <w:bookmarkEnd w:id="119"/>
          <w:bookmarkEnd w:id="120"/>
          <w:p w14:paraId="072AB981" w14:textId="77777777" w:rsidR="00B50AED" w:rsidRPr="00427441" w:rsidRDefault="00B50AED" w:rsidP="00B50AED">
            <w:pPr>
              <w:spacing w:after="200"/>
              <w:rPr>
                <w:b/>
                <w:lang w:val="mk-MK"/>
              </w:rPr>
            </w:pPr>
          </w:p>
        </w:tc>
        <w:tc>
          <w:tcPr>
            <w:tcW w:w="7155" w:type="dxa"/>
          </w:tcPr>
          <w:p w14:paraId="0D1B4788" w14:textId="77777777" w:rsidR="00B50AED" w:rsidRPr="00427441" w:rsidRDefault="00B50AED" w:rsidP="00B50AED">
            <w:pPr>
              <w:numPr>
                <w:ilvl w:val="1"/>
                <w:numId w:val="22"/>
              </w:numPr>
              <w:tabs>
                <w:tab w:val="clear" w:pos="504"/>
                <w:tab w:val="num" w:pos="864"/>
              </w:tabs>
              <w:spacing w:after="200"/>
              <w:ind w:left="620" w:hanging="634"/>
              <w:jc w:val="both"/>
              <w:rPr>
                <w:lang w:val="mk-MK"/>
              </w:rPr>
            </w:pPr>
            <w:r w:rsidRPr="00427441">
              <w:rPr>
                <w:lang w:val="mk-MK"/>
              </w:rPr>
              <w:t>Понудата ќе ги опфати следните документи:</w:t>
            </w:r>
          </w:p>
          <w:p w14:paraId="6A93F2B0" w14:textId="77777777" w:rsidR="00B50AED" w:rsidRPr="00427441" w:rsidRDefault="00B50AED" w:rsidP="00B50AED">
            <w:pPr>
              <w:spacing w:after="200"/>
              <w:ind w:left="504"/>
              <w:jc w:val="both"/>
              <w:rPr>
                <w:szCs w:val="20"/>
                <w:lang w:val="mk-MK"/>
              </w:rPr>
            </w:pPr>
            <w:r w:rsidRPr="00427441">
              <w:rPr>
                <w:szCs w:val="20"/>
                <w:lang w:val="mk-MK"/>
              </w:rPr>
              <w:t>(а) Писмо со понуда во согласност со ИП 12;</w:t>
            </w:r>
          </w:p>
          <w:p w14:paraId="48D23250" w14:textId="77777777" w:rsidR="00B50AED" w:rsidRPr="00427441" w:rsidRDefault="00B50AED" w:rsidP="00B50AED">
            <w:pPr>
              <w:spacing w:after="200"/>
              <w:ind w:left="504"/>
              <w:jc w:val="both"/>
              <w:rPr>
                <w:szCs w:val="20"/>
                <w:lang w:val="mk-MK"/>
              </w:rPr>
            </w:pPr>
            <w:r w:rsidRPr="00427441">
              <w:rPr>
                <w:szCs w:val="20"/>
                <w:lang w:val="mk-MK"/>
              </w:rPr>
              <w:t xml:space="preserve">(б) Пополнети распореди во согласност со ИП 12 и 14; </w:t>
            </w:r>
            <w:r w:rsidRPr="00427441">
              <w:rPr>
                <w:b/>
                <w:szCs w:val="20"/>
                <w:lang w:val="mk-MK"/>
              </w:rPr>
              <w:t>како што е назначено во ЛПП</w:t>
            </w:r>
            <w:r w:rsidRPr="00427441">
              <w:rPr>
                <w:szCs w:val="20"/>
                <w:lang w:val="mk-MK"/>
              </w:rPr>
              <w:t>;</w:t>
            </w:r>
          </w:p>
          <w:p w14:paraId="42E101E0" w14:textId="77777777" w:rsidR="00B50AED" w:rsidRPr="00427441" w:rsidRDefault="00B50AED" w:rsidP="00B50AED">
            <w:pPr>
              <w:spacing w:after="200"/>
              <w:ind w:left="504"/>
              <w:jc w:val="both"/>
              <w:rPr>
                <w:szCs w:val="20"/>
                <w:lang w:val="mk-MK"/>
              </w:rPr>
            </w:pPr>
            <w:r w:rsidRPr="00427441">
              <w:rPr>
                <w:szCs w:val="20"/>
                <w:lang w:val="mk-MK"/>
              </w:rPr>
              <w:t>(в) Гаранција за понудата или Изјава која ја гарантира понудата во согласност со ИП 19.1;</w:t>
            </w:r>
          </w:p>
          <w:p w14:paraId="4D11CDE8" w14:textId="77777777" w:rsidR="00B50AED" w:rsidRPr="00427441" w:rsidRDefault="00B50AED" w:rsidP="00B50AED">
            <w:pPr>
              <w:spacing w:after="200"/>
              <w:ind w:left="504"/>
              <w:jc w:val="both"/>
              <w:rPr>
                <w:szCs w:val="20"/>
                <w:lang w:val="mk-MK"/>
              </w:rPr>
            </w:pPr>
            <w:r w:rsidRPr="00427441">
              <w:rPr>
                <w:szCs w:val="20"/>
                <w:lang w:val="mk-MK"/>
              </w:rPr>
              <w:t>(г) алтернативни понуди по желба на Понудувачот и доколку е дозволено во согласност со ИП 13;</w:t>
            </w:r>
          </w:p>
          <w:p w14:paraId="3F152DD3" w14:textId="77777777" w:rsidR="00B50AED" w:rsidRPr="00427441" w:rsidRDefault="00B50AED" w:rsidP="00B50AED">
            <w:pPr>
              <w:spacing w:after="200"/>
              <w:ind w:left="504"/>
              <w:jc w:val="both"/>
              <w:rPr>
                <w:szCs w:val="20"/>
                <w:lang w:val="mk-MK"/>
              </w:rPr>
            </w:pPr>
            <w:r w:rsidRPr="00427441">
              <w:rPr>
                <w:szCs w:val="20"/>
                <w:lang w:val="mk-MK"/>
              </w:rPr>
              <w:t>(д) писмена потврда со која се овластува потписникот на Понудата како претставник на Понудувачот во согласност со ИП 20.2;</w:t>
            </w:r>
          </w:p>
          <w:p w14:paraId="2A8BCAC0" w14:textId="77777777" w:rsidR="00B50AED" w:rsidRPr="00427441" w:rsidRDefault="00B50AED" w:rsidP="00B50AED">
            <w:pPr>
              <w:spacing w:after="200"/>
              <w:ind w:left="504"/>
              <w:jc w:val="both"/>
              <w:rPr>
                <w:szCs w:val="20"/>
                <w:lang w:val="mk-MK"/>
              </w:rPr>
            </w:pPr>
            <w:r w:rsidRPr="00427441">
              <w:rPr>
                <w:szCs w:val="20"/>
                <w:lang w:val="mk-MK"/>
              </w:rPr>
              <w:t>(ѓ) документиран доказ во согласност со ИП 17 со кој се утврдуваат квалификациите на Понудувачот за исполнување на договорот;</w:t>
            </w:r>
          </w:p>
          <w:p w14:paraId="4FEDEC15" w14:textId="77777777" w:rsidR="00B50AED" w:rsidRPr="00427441" w:rsidRDefault="00B50AED" w:rsidP="00B50AED">
            <w:pPr>
              <w:tabs>
                <w:tab w:val="right" w:pos="6804"/>
              </w:tabs>
              <w:spacing w:after="200"/>
              <w:ind w:left="504"/>
              <w:jc w:val="both"/>
              <w:rPr>
                <w:szCs w:val="20"/>
                <w:lang w:val="mk-MK"/>
              </w:rPr>
            </w:pPr>
            <w:r w:rsidRPr="00427441">
              <w:rPr>
                <w:szCs w:val="20"/>
                <w:lang w:val="mk-MK"/>
              </w:rPr>
              <w:t>(е) Техничка понуда во согласност со ИП 16;</w:t>
            </w:r>
            <w:r w:rsidRPr="00427441">
              <w:rPr>
                <w:szCs w:val="20"/>
                <w:lang w:val="mk-MK"/>
              </w:rPr>
              <w:tab/>
            </w:r>
          </w:p>
          <w:p w14:paraId="7586D4A4" w14:textId="77777777" w:rsidR="00B50AED" w:rsidRPr="00427441" w:rsidRDefault="00B50AED" w:rsidP="00B50AED">
            <w:pPr>
              <w:spacing w:after="200"/>
              <w:ind w:left="864" w:hanging="360"/>
              <w:jc w:val="both"/>
              <w:rPr>
                <w:lang w:val="mk-MK"/>
              </w:rPr>
            </w:pPr>
            <w:r w:rsidRPr="00427441">
              <w:rPr>
                <w:szCs w:val="20"/>
                <w:lang w:val="mk-MK"/>
              </w:rPr>
              <w:t xml:space="preserve">(ж) Останати документи кои се </w:t>
            </w:r>
            <w:r w:rsidRPr="00427441">
              <w:rPr>
                <w:b/>
                <w:szCs w:val="20"/>
                <w:lang w:val="mk-MK"/>
              </w:rPr>
              <w:t>назначени според ЛПП.</w:t>
            </w:r>
            <w:r w:rsidRPr="00427441">
              <w:rPr>
                <w:lang w:val="mk-MK"/>
              </w:rPr>
              <w:t xml:space="preserve">  </w:t>
            </w:r>
          </w:p>
          <w:p w14:paraId="509890D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rFonts w:cs="Arial"/>
                <w:lang w:val="mk-MK"/>
              </w:rPr>
              <w:t>Покрај барањата според ИП 11.1, понудите поднесени од страна на ЗВ треба да содржат копија од Договорот за заедничко вложување што го склучиле сите членови. Како алтернатива, сите членови потпишуваат писмо за намера за извршување на Договорот за заедничко вложување во случај на успешна понуда и писмото се доставува со понудата, заедно со копија од предложениот Договор.</w:t>
            </w:r>
          </w:p>
          <w:p w14:paraId="5C5BA8D0" w14:textId="6E3A3E7E" w:rsidR="00B50AED" w:rsidRPr="00C529AD" w:rsidRDefault="00B50AED" w:rsidP="00C529AD">
            <w:pPr>
              <w:numPr>
                <w:ilvl w:val="1"/>
                <w:numId w:val="22"/>
              </w:numPr>
              <w:tabs>
                <w:tab w:val="clear" w:pos="504"/>
                <w:tab w:val="num" w:pos="864"/>
              </w:tabs>
              <w:spacing w:after="200"/>
              <w:ind w:left="864"/>
              <w:jc w:val="both"/>
              <w:rPr>
                <w:rFonts w:cs="Arial"/>
                <w:lang w:val="mk-MK"/>
              </w:rPr>
            </w:pPr>
            <w:r w:rsidRPr="00427441">
              <w:rPr>
                <w:rFonts w:cs="Arial"/>
                <w:lang w:val="mk-MK"/>
              </w:rPr>
              <w:t>Понудувачот треба во Писмото со понуда да даде информации за провизии и бонуси, доколку има, платени или што ќе им се платат на агенти или на која било друга страна во врска со оваа Понуда.</w:t>
            </w:r>
          </w:p>
        </w:tc>
      </w:tr>
      <w:tr w:rsidR="00B50AED" w:rsidRPr="00427441" w14:paraId="1B37123A" w14:textId="77777777" w:rsidTr="0090735C">
        <w:trPr>
          <w:jc w:val="center"/>
        </w:trPr>
        <w:tc>
          <w:tcPr>
            <w:tcW w:w="2565" w:type="dxa"/>
          </w:tcPr>
          <w:p w14:paraId="0D241412" w14:textId="6794F597" w:rsidR="00B50AED" w:rsidRPr="00427441" w:rsidRDefault="00B50AED" w:rsidP="00C51B6A">
            <w:pPr>
              <w:pStyle w:val="S1-Header2"/>
              <w:numPr>
                <w:ilvl w:val="0"/>
                <w:numId w:val="22"/>
              </w:numPr>
              <w:rPr>
                <w:b w:val="0"/>
                <w:lang w:val="mk-MK"/>
              </w:rPr>
            </w:pPr>
            <w:bookmarkStart w:id="121" w:name="_Toc516644880"/>
            <w:bookmarkStart w:id="122" w:name="_Toc516733529"/>
            <w:bookmarkStart w:id="123" w:name="_Toc97371015"/>
            <w:bookmarkStart w:id="124" w:name="_Toc139863114"/>
            <w:r w:rsidRPr="00427441">
              <w:rPr>
                <w:lang w:val="mk-MK"/>
              </w:rPr>
              <w:t>Писмо со понуда и распореди</w:t>
            </w:r>
            <w:bookmarkEnd w:id="121"/>
            <w:bookmarkEnd w:id="122"/>
            <w:r w:rsidRPr="00427441">
              <w:rPr>
                <w:lang w:val="mk-MK"/>
              </w:rPr>
              <w:t xml:space="preserve"> </w:t>
            </w:r>
            <w:bookmarkEnd w:id="123"/>
            <w:bookmarkEnd w:id="124"/>
          </w:p>
        </w:tc>
        <w:tc>
          <w:tcPr>
            <w:tcW w:w="7155" w:type="dxa"/>
          </w:tcPr>
          <w:p w14:paraId="3C22B99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Писмото со понуда и распоредите треба да се подготват во согласност со релевантните обрасци од Дел IV, Обрасци за понудата. Обрасците мора да се пополнат без никакви измени на текстот и нема да бидат прифатени никакви промени, освен ако не е е наведено во ИП 20.2. Сите празни места мора да се пополнат со потребните информации. </w:t>
            </w:r>
          </w:p>
        </w:tc>
      </w:tr>
      <w:tr w:rsidR="00B50AED" w:rsidRPr="00427441" w14:paraId="3037B4B7" w14:textId="77777777" w:rsidTr="0090735C">
        <w:trPr>
          <w:jc w:val="center"/>
        </w:trPr>
        <w:tc>
          <w:tcPr>
            <w:tcW w:w="2565" w:type="dxa"/>
          </w:tcPr>
          <w:p w14:paraId="2AC30746" w14:textId="7E2DFB5A" w:rsidR="00B50AED" w:rsidRPr="00427441" w:rsidRDefault="00B50AED" w:rsidP="00C51B6A">
            <w:pPr>
              <w:pStyle w:val="S1-Header2"/>
              <w:numPr>
                <w:ilvl w:val="0"/>
                <w:numId w:val="22"/>
              </w:numPr>
              <w:rPr>
                <w:b w:val="0"/>
                <w:lang w:val="mk-MK"/>
              </w:rPr>
            </w:pPr>
            <w:bookmarkStart w:id="125" w:name="_Toc516644881"/>
            <w:bookmarkStart w:id="126" w:name="_Toc516733530"/>
            <w:bookmarkStart w:id="127" w:name="_Toc438438834"/>
            <w:bookmarkStart w:id="128" w:name="_Toc438532587"/>
            <w:bookmarkStart w:id="129" w:name="_Toc438733978"/>
            <w:bookmarkStart w:id="130" w:name="_Toc438907017"/>
            <w:bookmarkStart w:id="131" w:name="_Toc438907216"/>
            <w:bookmarkStart w:id="132" w:name="_Toc97371016"/>
            <w:bookmarkStart w:id="133" w:name="_Toc139863115"/>
            <w:r w:rsidRPr="00427441">
              <w:rPr>
                <w:lang w:val="mk-MK"/>
              </w:rPr>
              <w:t>Алтернативни понуди</w:t>
            </w:r>
            <w:bookmarkEnd w:id="125"/>
            <w:bookmarkEnd w:id="126"/>
            <w:r w:rsidRPr="00427441">
              <w:rPr>
                <w:lang w:val="mk-MK"/>
              </w:rPr>
              <w:t xml:space="preserve"> </w:t>
            </w:r>
            <w:bookmarkEnd w:id="127"/>
            <w:bookmarkEnd w:id="128"/>
            <w:bookmarkEnd w:id="129"/>
            <w:bookmarkEnd w:id="130"/>
            <w:bookmarkEnd w:id="131"/>
            <w:bookmarkEnd w:id="132"/>
            <w:bookmarkEnd w:id="133"/>
          </w:p>
        </w:tc>
        <w:tc>
          <w:tcPr>
            <w:tcW w:w="7155" w:type="dxa"/>
          </w:tcPr>
          <w:p w14:paraId="16FAD7D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Алтернативи нема да бидат земени предвид, освен ако тоа не е посебно </w:t>
            </w:r>
            <w:r w:rsidRPr="00427441">
              <w:rPr>
                <w:b/>
                <w:bCs/>
                <w:lang w:val="mk-MK"/>
              </w:rPr>
              <w:t>дозволено во ЛПП.</w:t>
            </w:r>
          </w:p>
        </w:tc>
      </w:tr>
      <w:tr w:rsidR="00B50AED" w:rsidRPr="00427441" w14:paraId="1DFBDBBE" w14:textId="77777777" w:rsidTr="0090735C">
        <w:trPr>
          <w:jc w:val="center"/>
        </w:trPr>
        <w:tc>
          <w:tcPr>
            <w:tcW w:w="2565" w:type="dxa"/>
          </w:tcPr>
          <w:p w14:paraId="641CA73F" w14:textId="77777777" w:rsidR="00B50AED" w:rsidRPr="00427441" w:rsidRDefault="00B50AED" w:rsidP="00B50AED">
            <w:pPr>
              <w:spacing w:before="140" w:after="120"/>
              <w:rPr>
                <w:b/>
                <w:lang w:val="mk-MK"/>
              </w:rPr>
            </w:pPr>
          </w:p>
        </w:tc>
        <w:tc>
          <w:tcPr>
            <w:tcW w:w="7155" w:type="dxa"/>
          </w:tcPr>
          <w:p w14:paraId="3A4902C4"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Кога е нагласено дека се бараат и алтернативни термини за завршување на работите, таков формулар ќе биде</w:t>
            </w:r>
            <w:r w:rsidRPr="00427441">
              <w:rPr>
                <w:b/>
                <w:lang w:val="mk-MK"/>
              </w:rPr>
              <w:t xml:space="preserve"> вклучен во ЛПП </w:t>
            </w:r>
            <w:r w:rsidRPr="00427441">
              <w:rPr>
                <w:lang w:val="mk-MK"/>
              </w:rPr>
              <w:t xml:space="preserve">заедно со методот според кој ќе се врши </w:t>
            </w:r>
            <w:r w:rsidRPr="00427441">
              <w:rPr>
                <w:lang w:val="mk-MK"/>
              </w:rPr>
              <w:lastRenderedPageBreak/>
              <w:t>проценката на различните времиња за завршување на работите.</w:t>
            </w:r>
          </w:p>
        </w:tc>
      </w:tr>
      <w:tr w:rsidR="00B50AED" w:rsidRPr="00427441" w14:paraId="165523C2" w14:textId="77777777" w:rsidTr="0090735C">
        <w:trPr>
          <w:jc w:val="center"/>
        </w:trPr>
        <w:tc>
          <w:tcPr>
            <w:tcW w:w="2565" w:type="dxa"/>
          </w:tcPr>
          <w:p w14:paraId="6229C6E3" w14:textId="77777777" w:rsidR="00B50AED" w:rsidRPr="00427441" w:rsidRDefault="00B50AED" w:rsidP="00B50AED">
            <w:pPr>
              <w:spacing w:before="140" w:after="120"/>
              <w:rPr>
                <w:b/>
                <w:lang w:val="mk-MK"/>
              </w:rPr>
            </w:pPr>
          </w:p>
        </w:tc>
        <w:tc>
          <w:tcPr>
            <w:tcW w:w="7155" w:type="dxa"/>
          </w:tcPr>
          <w:p w14:paraId="77BFDB8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тоа е </w:t>
            </w:r>
            <w:r w:rsidRPr="00427441">
              <w:rPr>
                <w:b/>
                <w:lang w:val="mk-MK"/>
              </w:rPr>
              <w:t>наведено во ЛПП</w:t>
            </w:r>
            <w:r w:rsidRPr="00427441">
              <w:rPr>
                <w:lang w:val="mk-MK"/>
              </w:rPr>
              <w:t xml:space="preserve"> и во согласност со ИП 13.4 подолу, Понудувачите кои сакаат да достават техничка алтернатива на условите наведени во тендерската документација мора прво да наведат цени за нацртот на Работодавачот како што е прикажан во тендерската документација и потоа да достават дополнителни информации за целосна проценка на алтернативата од страна на Работодавачот, вклучувајќи цртежи, пресметки, технички спецификации, пресек на цени, предложена методологија за конструкцијата како и останати важни детали. Само оние технички алтернативи кои се на Понудувачот со најниска цена, доколку ги има, и се во согласност со основните технички услови ќе бидат земени во предвид од страна на Работодавачот. </w:t>
            </w:r>
          </w:p>
        </w:tc>
      </w:tr>
      <w:tr w:rsidR="00B50AED" w:rsidRPr="00427441" w14:paraId="3FAEAE2D" w14:textId="77777777" w:rsidTr="0090735C">
        <w:trPr>
          <w:jc w:val="center"/>
        </w:trPr>
        <w:tc>
          <w:tcPr>
            <w:tcW w:w="2565" w:type="dxa"/>
          </w:tcPr>
          <w:p w14:paraId="5B4983FF" w14:textId="77777777" w:rsidR="00B50AED" w:rsidRPr="00427441" w:rsidRDefault="00B50AED" w:rsidP="00B50AED">
            <w:pPr>
              <w:spacing w:before="140" w:after="120"/>
              <w:rPr>
                <w:b/>
                <w:lang w:val="mk-MK"/>
              </w:rPr>
            </w:pPr>
          </w:p>
        </w:tc>
        <w:tc>
          <w:tcPr>
            <w:tcW w:w="7155" w:type="dxa"/>
          </w:tcPr>
          <w:p w14:paraId="2E59A22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тоа е </w:t>
            </w:r>
            <w:r w:rsidRPr="00427441">
              <w:rPr>
                <w:b/>
                <w:lang w:val="mk-MK"/>
              </w:rPr>
              <w:t>наведено во ЛПП</w:t>
            </w:r>
            <w:r w:rsidRPr="00427441">
              <w:rPr>
                <w:lang w:val="mk-MK"/>
              </w:rPr>
              <w:t xml:space="preserve">, Понудувачите може да поднесат алтернативни технички решенија за одредени делови од Работите. Тие делови ќе бидат </w:t>
            </w:r>
            <w:r w:rsidRPr="00427441">
              <w:rPr>
                <w:b/>
                <w:lang w:val="mk-MK"/>
              </w:rPr>
              <w:t>утврдени во ЛПП</w:t>
            </w:r>
            <w:r w:rsidRPr="00427441">
              <w:rPr>
                <w:lang w:val="mk-MK"/>
              </w:rPr>
              <w:t xml:space="preserve"> и ќе бидат опишани во Дел VII (Услови на Работодавачот). Методот за проценка ќе биде наведен во Дел III (Критериуми за евалуација и квалификација).</w:t>
            </w:r>
          </w:p>
        </w:tc>
      </w:tr>
      <w:tr w:rsidR="00B50AED" w:rsidRPr="00427441" w14:paraId="4F8C641A" w14:textId="77777777" w:rsidTr="0090735C">
        <w:trPr>
          <w:jc w:val="center"/>
        </w:trPr>
        <w:tc>
          <w:tcPr>
            <w:tcW w:w="2565" w:type="dxa"/>
          </w:tcPr>
          <w:p w14:paraId="2B5CBF6D" w14:textId="45F468DF" w:rsidR="00B50AED" w:rsidRPr="00427441" w:rsidRDefault="00B50AED" w:rsidP="00C51B6A">
            <w:pPr>
              <w:pStyle w:val="S1-Header2"/>
              <w:numPr>
                <w:ilvl w:val="0"/>
                <w:numId w:val="22"/>
              </w:numPr>
              <w:rPr>
                <w:b w:val="0"/>
                <w:lang w:val="mk-MK"/>
              </w:rPr>
            </w:pPr>
            <w:bookmarkStart w:id="134" w:name="_Toc516644882"/>
            <w:bookmarkStart w:id="135" w:name="_Toc516733531"/>
            <w:bookmarkStart w:id="136" w:name="_Toc438438835"/>
            <w:bookmarkStart w:id="137" w:name="_Toc438532588"/>
            <w:bookmarkStart w:id="138" w:name="_Toc438733979"/>
            <w:bookmarkStart w:id="139" w:name="_Toc438907018"/>
            <w:bookmarkStart w:id="140" w:name="_Toc438907217"/>
            <w:bookmarkStart w:id="141" w:name="_Toc97371017"/>
            <w:bookmarkStart w:id="142" w:name="_Toc139863116"/>
            <w:r w:rsidRPr="00427441">
              <w:rPr>
                <w:lang w:val="mk-MK"/>
              </w:rPr>
              <w:t>Цени во понудата и попусти</w:t>
            </w:r>
            <w:bookmarkEnd w:id="134"/>
            <w:bookmarkEnd w:id="135"/>
            <w:r w:rsidRPr="00427441">
              <w:rPr>
                <w:lang w:val="mk-MK"/>
              </w:rPr>
              <w:t xml:space="preserve"> </w:t>
            </w:r>
            <w:bookmarkEnd w:id="136"/>
            <w:bookmarkEnd w:id="137"/>
            <w:bookmarkEnd w:id="138"/>
            <w:bookmarkEnd w:id="139"/>
            <w:bookmarkEnd w:id="140"/>
            <w:bookmarkEnd w:id="141"/>
            <w:bookmarkEnd w:id="142"/>
          </w:p>
        </w:tc>
        <w:tc>
          <w:tcPr>
            <w:tcW w:w="7155" w:type="dxa"/>
          </w:tcPr>
          <w:p w14:paraId="2028929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Цените и попустите (вклучувајќи го секое намалување на цената) кои се назначени од страна на Понудувачот во Писмото со понудата и распоредите ќе бидат во согласност со барањата кои се назначени подолу.</w:t>
            </w:r>
          </w:p>
        </w:tc>
      </w:tr>
      <w:tr w:rsidR="00B50AED" w:rsidRPr="00427441" w14:paraId="47A09AE0" w14:textId="77777777" w:rsidTr="0090735C">
        <w:trPr>
          <w:jc w:val="center"/>
        </w:trPr>
        <w:tc>
          <w:tcPr>
            <w:tcW w:w="2565" w:type="dxa"/>
          </w:tcPr>
          <w:p w14:paraId="57E90A97" w14:textId="77777777" w:rsidR="00B50AED" w:rsidRPr="00427441" w:rsidRDefault="00B50AED" w:rsidP="00B50AED">
            <w:pPr>
              <w:spacing w:before="140" w:after="120"/>
              <w:rPr>
                <w:b/>
                <w:lang w:val="mk-MK"/>
              </w:rPr>
            </w:pPr>
          </w:p>
        </w:tc>
        <w:tc>
          <w:tcPr>
            <w:tcW w:w="7155" w:type="dxa"/>
          </w:tcPr>
          <w:p w14:paraId="2248383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ќе поднесе Понуда за сите работи кои се опишани во ИП 1.1 така што ќе ги пополни цените за сите делови од Работата утврдени во Дел IV, Обрасци на понудата. Во случај на договор со предмер-пресметка, Понудувачот ќе ги пополни стапките и цените за сите делови од Работата опишани во Предмерот. За оние делови за кои Понудувачот нема да стави стапки и цени тој нема да биде исплатен од Работодавачот кога тие ќе бидат извршени, зашто ќе се смета дека тие се вклучени во други стапки и цени од Предмерот.</w:t>
            </w:r>
          </w:p>
        </w:tc>
      </w:tr>
      <w:tr w:rsidR="00B50AED" w:rsidRPr="00427441" w14:paraId="40941A84" w14:textId="77777777" w:rsidTr="0090735C">
        <w:trPr>
          <w:jc w:val="center"/>
        </w:trPr>
        <w:tc>
          <w:tcPr>
            <w:tcW w:w="2565" w:type="dxa"/>
          </w:tcPr>
          <w:p w14:paraId="77624C81" w14:textId="77777777" w:rsidR="00B50AED" w:rsidRPr="00427441" w:rsidRDefault="00B50AED" w:rsidP="00B50AED">
            <w:pPr>
              <w:spacing w:before="140" w:after="120"/>
              <w:rPr>
                <w:b/>
                <w:lang w:val="mk-MK"/>
              </w:rPr>
            </w:pPr>
          </w:p>
        </w:tc>
        <w:tc>
          <w:tcPr>
            <w:tcW w:w="7155" w:type="dxa"/>
          </w:tcPr>
          <w:p w14:paraId="111DD57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Цената наведена во Писмото со понудата во согласност со ИП 12.1, ќе биде целосната цена на Понудата и таа нема да ги вклучува понудените попусти.</w:t>
            </w:r>
          </w:p>
        </w:tc>
      </w:tr>
      <w:tr w:rsidR="00B50AED" w:rsidRPr="00427441" w14:paraId="647AACFD" w14:textId="77777777" w:rsidTr="0090735C">
        <w:trPr>
          <w:jc w:val="center"/>
        </w:trPr>
        <w:tc>
          <w:tcPr>
            <w:tcW w:w="2565" w:type="dxa"/>
          </w:tcPr>
          <w:p w14:paraId="0CCA0855" w14:textId="77777777" w:rsidR="00B50AED" w:rsidRPr="00427441" w:rsidRDefault="00B50AED" w:rsidP="00B50AED">
            <w:pPr>
              <w:spacing w:before="140" w:after="120"/>
              <w:rPr>
                <w:b/>
                <w:lang w:val="mk-MK"/>
              </w:rPr>
            </w:pPr>
          </w:p>
        </w:tc>
        <w:tc>
          <w:tcPr>
            <w:tcW w:w="7155" w:type="dxa"/>
          </w:tcPr>
          <w:p w14:paraId="3DAE583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Безусловните попусти, доколку постојат, како и принципот врз основа на кој тие ќе се применуваат ќе бидат назначени во Писмото со понудата во согласност со ИП 12.1.</w:t>
            </w:r>
          </w:p>
        </w:tc>
      </w:tr>
      <w:tr w:rsidR="00B50AED" w:rsidRPr="00427441" w14:paraId="54D55F40" w14:textId="77777777" w:rsidTr="0090735C">
        <w:trPr>
          <w:jc w:val="center"/>
        </w:trPr>
        <w:tc>
          <w:tcPr>
            <w:tcW w:w="2565" w:type="dxa"/>
          </w:tcPr>
          <w:p w14:paraId="514B478A" w14:textId="77777777" w:rsidR="00B50AED" w:rsidRPr="00427441" w:rsidRDefault="00B50AED" w:rsidP="00B50AED">
            <w:pPr>
              <w:spacing w:after="200"/>
              <w:jc w:val="both"/>
              <w:rPr>
                <w:lang w:val="mk-MK"/>
              </w:rPr>
            </w:pPr>
          </w:p>
        </w:tc>
        <w:tc>
          <w:tcPr>
            <w:tcW w:w="7155" w:type="dxa"/>
          </w:tcPr>
          <w:p w14:paraId="50046CF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Освен доколку не е поинаку </w:t>
            </w:r>
            <w:r w:rsidRPr="00427441">
              <w:rPr>
                <w:b/>
                <w:lang w:val="mk-MK"/>
              </w:rPr>
              <w:t xml:space="preserve">наведено во ЛПП </w:t>
            </w:r>
            <w:r w:rsidRPr="00427441">
              <w:rPr>
                <w:lang w:val="mk-MK"/>
              </w:rPr>
              <w:t xml:space="preserve">и Условите од договорот, цените кои ќе ги наведе Понудувачот ќе бидат фиксни. Доколку цените кои ќе ги наведе </w:t>
            </w:r>
            <w:r w:rsidRPr="00427441">
              <w:rPr>
                <w:lang w:val="mk-MK"/>
              </w:rPr>
              <w:lastRenderedPageBreak/>
              <w:t>Понудувачот се предмет на промени во текот на извршувањето на Договорот во согласност со одредбите од Условите на договорот, Понудувачот ќе ја приложи формулата според која ги направил промените на цените во табелите со податоци за прилагодување на цените од Дел IV (Обрасци на понудата) и Работодавачот може да побара од Понудувачот да ја оправда промената на цените.</w:t>
            </w:r>
          </w:p>
        </w:tc>
      </w:tr>
      <w:tr w:rsidR="00B50AED" w:rsidRPr="00427441" w14:paraId="60E22806" w14:textId="77777777" w:rsidTr="0090735C">
        <w:trPr>
          <w:jc w:val="center"/>
        </w:trPr>
        <w:tc>
          <w:tcPr>
            <w:tcW w:w="2565" w:type="dxa"/>
          </w:tcPr>
          <w:p w14:paraId="18B40F71" w14:textId="77777777" w:rsidR="00B50AED" w:rsidRPr="00427441" w:rsidRDefault="00B50AED" w:rsidP="00B50AED">
            <w:pPr>
              <w:spacing w:before="140" w:after="120"/>
              <w:rPr>
                <w:lang w:val="mk-MK"/>
              </w:rPr>
            </w:pPr>
          </w:p>
        </w:tc>
        <w:tc>
          <w:tcPr>
            <w:tcW w:w="7155" w:type="dxa"/>
          </w:tcPr>
          <w:p w14:paraId="4EC118D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така е назначено во ИП 1.1, поканата за прибирање понуди важи за поединечни договори или за комбинација од договори (пакети). Понудувачите кои сакат да понудат попуст во случај на добивање на повеќе од еден Договор, во својата Понуда ќе го назначат попустот којшто важи за секој пакет или за поединечните Договори во рамките на пакетот. Намалувањата на цените или попустите ќе бидат во согласност со ИП 14.4, под услов да бидат поднесени понуди за сите договори и тие да се отворат во ист момент.</w:t>
            </w:r>
          </w:p>
        </w:tc>
      </w:tr>
      <w:tr w:rsidR="00B50AED" w:rsidRPr="00427441" w14:paraId="5BA53726" w14:textId="77777777" w:rsidTr="0090735C">
        <w:trPr>
          <w:jc w:val="center"/>
        </w:trPr>
        <w:tc>
          <w:tcPr>
            <w:tcW w:w="2565" w:type="dxa"/>
          </w:tcPr>
          <w:p w14:paraId="5F26520F" w14:textId="77777777" w:rsidR="00B50AED" w:rsidRPr="00427441" w:rsidRDefault="00B50AED" w:rsidP="00B50AED">
            <w:pPr>
              <w:spacing w:before="100" w:after="100"/>
              <w:jc w:val="both"/>
              <w:rPr>
                <w:lang w:val="mk-MK"/>
              </w:rPr>
            </w:pPr>
          </w:p>
        </w:tc>
        <w:tc>
          <w:tcPr>
            <w:tcW w:w="7155" w:type="dxa"/>
          </w:tcPr>
          <w:p w14:paraId="5C26E82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Сите даноци, обврски и други давачки кои треба да ги плати Изведувачот според Договорот или поради која било друга причина, до 28 дена пред крајниот рок за поднесување на понуди, ќе бидат вклучени во стапките, цените</w:t>
            </w:r>
            <w:r w:rsidRPr="00427441">
              <w:rPr>
                <w:vertAlign w:val="superscript"/>
                <w:lang w:val="mk-MK"/>
              </w:rPr>
              <w:footnoteReference w:id="2"/>
            </w:r>
            <w:r w:rsidRPr="00427441">
              <w:rPr>
                <w:lang w:val="mk-MK"/>
              </w:rPr>
              <w:t xml:space="preserve"> и вкупната цена на Понудата поднесена од Понудувачот.</w:t>
            </w:r>
          </w:p>
        </w:tc>
      </w:tr>
      <w:tr w:rsidR="00B50AED" w:rsidRPr="00427441" w14:paraId="2E9D532C" w14:textId="77777777" w:rsidTr="0090735C">
        <w:trPr>
          <w:jc w:val="center"/>
        </w:trPr>
        <w:tc>
          <w:tcPr>
            <w:tcW w:w="2565" w:type="dxa"/>
          </w:tcPr>
          <w:p w14:paraId="6C4186DE" w14:textId="7536CB70" w:rsidR="00B50AED" w:rsidRPr="00427441" w:rsidRDefault="00B50AED" w:rsidP="00C51B6A">
            <w:pPr>
              <w:pStyle w:val="S1-Header2"/>
              <w:numPr>
                <w:ilvl w:val="0"/>
                <w:numId w:val="22"/>
              </w:numPr>
              <w:rPr>
                <w:b w:val="0"/>
                <w:lang w:val="mk-MK"/>
              </w:rPr>
            </w:pPr>
            <w:bookmarkStart w:id="143" w:name="_Toc516644883"/>
            <w:bookmarkStart w:id="144" w:name="_Toc516733532"/>
            <w:bookmarkStart w:id="145" w:name="_Toc438438836"/>
            <w:bookmarkStart w:id="146" w:name="_Toc438532597"/>
            <w:bookmarkStart w:id="147" w:name="_Toc438733980"/>
            <w:bookmarkStart w:id="148" w:name="_Toc438907019"/>
            <w:bookmarkStart w:id="149" w:name="_Toc438907218"/>
            <w:bookmarkStart w:id="150" w:name="_Toc97371018"/>
            <w:bookmarkStart w:id="151" w:name="_Toc139863117"/>
            <w:r w:rsidRPr="00427441">
              <w:rPr>
                <w:lang w:val="mk-MK"/>
              </w:rPr>
              <w:t>Валути на понудата и плаќање</w:t>
            </w:r>
            <w:bookmarkEnd w:id="143"/>
            <w:bookmarkEnd w:id="144"/>
            <w:r w:rsidRPr="00427441">
              <w:rPr>
                <w:lang w:val="mk-MK"/>
              </w:rPr>
              <w:t xml:space="preserve"> </w:t>
            </w:r>
            <w:bookmarkEnd w:id="145"/>
            <w:bookmarkEnd w:id="146"/>
            <w:bookmarkEnd w:id="147"/>
            <w:bookmarkEnd w:id="148"/>
            <w:bookmarkEnd w:id="149"/>
            <w:bookmarkEnd w:id="150"/>
            <w:bookmarkEnd w:id="151"/>
          </w:p>
        </w:tc>
        <w:tc>
          <w:tcPr>
            <w:tcW w:w="7155" w:type="dxa"/>
          </w:tcPr>
          <w:p w14:paraId="28DFD93A" w14:textId="77777777" w:rsidR="00B50AED" w:rsidRPr="00427441" w:rsidRDefault="00B50AED" w:rsidP="00B50AED">
            <w:pPr>
              <w:numPr>
                <w:ilvl w:val="1"/>
                <w:numId w:val="22"/>
              </w:numPr>
              <w:tabs>
                <w:tab w:val="clear" w:pos="504"/>
                <w:tab w:val="num" w:pos="864"/>
              </w:tabs>
              <w:spacing w:after="200"/>
              <w:ind w:left="864"/>
              <w:jc w:val="both"/>
              <w:rPr>
                <w:i/>
                <w:lang w:val="mk-MK"/>
              </w:rPr>
            </w:pPr>
            <w:r w:rsidRPr="00427441">
              <w:rPr>
                <w:lang w:val="mk-MK"/>
              </w:rPr>
              <w:t xml:space="preserve">Валутата (валутите) во понудата ќе бидат во согласност со тоа што е </w:t>
            </w:r>
            <w:r w:rsidRPr="00427441">
              <w:rPr>
                <w:b/>
                <w:lang w:val="mk-MK"/>
              </w:rPr>
              <w:t xml:space="preserve">прецизирано во ЛПП. </w:t>
            </w:r>
          </w:p>
        </w:tc>
      </w:tr>
      <w:tr w:rsidR="00B50AED" w:rsidRPr="00427441" w14:paraId="7A8BE0AD" w14:textId="77777777" w:rsidTr="0090735C">
        <w:trPr>
          <w:jc w:val="center"/>
        </w:trPr>
        <w:tc>
          <w:tcPr>
            <w:tcW w:w="2565" w:type="dxa"/>
          </w:tcPr>
          <w:p w14:paraId="648C954D" w14:textId="77777777" w:rsidR="00B50AED" w:rsidRPr="00427441" w:rsidRDefault="00B50AED" w:rsidP="00B50AED">
            <w:pPr>
              <w:spacing w:before="100" w:after="100"/>
              <w:rPr>
                <w:b/>
                <w:lang w:val="mk-MK"/>
              </w:rPr>
            </w:pPr>
          </w:p>
        </w:tc>
        <w:tc>
          <w:tcPr>
            <w:tcW w:w="7155" w:type="dxa"/>
          </w:tcPr>
          <w:p w14:paraId="00488E68"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Работодавачот може да побара од Понудувачите да ги појаснат нивните барања во врска со домашните и странските валути и да докажат дека сумите назначени во цените се прикажани во соодветните обрасци за Распоредот со податоци за корекција</w:t>
            </w:r>
            <w:r w:rsidRPr="00427441">
              <w:rPr>
                <w:rFonts w:cs="Arial"/>
                <w:vertAlign w:val="superscript"/>
                <w:lang w:val="mk-MK"/>
              </w:rPr>
              <w:t xml:space="preserve"> </w:t>
            </w:r>
            <w:r w:rsidRPr="00427441">
              <w:rPr>
                <w:rFonts w:cs="Arial"/>
                <w:vertAlign w:val="superscript"/>
                <w:lang w:val="mk-MK"/>
              </w:rPr>
              <w:footnoteReference w:id="3"/>
            </w:r>
            <w:r w:rsidRPr="00427441">
              <w:rPr>
                <w:rFonts w:cs="Arial"/>
                <w:lang w:val="mk-MK"/>
              </w:rPr>
              <w:t>, во којшто случај Понудувачите ќе приложат детален приказ на барањата за странска валута.</w:t>
            </w:r>
          </w:p>
        </w:tc>
      </w:tr>
      <w:tr w:rsidR="00B50AED" w:rsidRPr="00427441" w14:paraId="5D8EE2C8" w14:textId="77777777" w:rsidTr="0090735C">
        <w:trPr>
          <w:jc w:val="center"/>
        </w:trPr>
        <w:tc>
          <w:tcPr>
            <w:tcW w:w="2565" w:type="dxa"/>
          </w:tcPr>
          <w:p w14:paraId="63375631" w14:textId="31BB9332" w:rsidR="00B50AED" w:rsidRPr="00427441" w:rsidRDefault="00B50AED" w:rsidP="00C51B6A">
            <w:pPr>
              <w:pStyle w:val="S1-Header2"/>
              <w:numPr>
                <w:ilvl w:val="0"/>
                <w:numId w:val="22"/>
              </w:numPr>
              <w:rPr>
                <w:b w:val="0"/>
                <w:lang w:val="mk-MK"/>
              </w:rPr>
            </w:pPr>
            <w:bookmarkStart w:id="152" w:name="_Toc97371019"/>
            <w:bookmarkStart w:id="153" w:name="_Toc139863118"/>
            <w:bookmarkStart w:id="154" w:name="_Toc516644884"/>
            <w:bookmarkStart w:id="155" w:name="_Toc516733533"/>
            <w:r w:rsidRPr="00427441">
              <w:rPr>
                <w:lang w:val="mk-MK"/>
              </w:rPr>
              <w:t>Документи од кои се состои техничката понуда</w:t>
            </w:r>
            <w:bookmarkEnd w:id="152"/>
            <w:bookmarkEnd w:id="153"/>
            <w:bookmarkEnd w:id="154"/>
            <w:bookmarkEnd w:id="155"/>
          </w:p>
        </w:tc>
        <w:tc>
          <w:tcPr>
            <w:tcW w:w="7155" w:type="dxa"/>
          </w:tcPr>
          <w:p w14:paraId="5CF27C14"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Понудувачот ќе приложи техничка понуда во која ќе биде вклучена методологијата на работа, опремата, стручниот кадар, распоредот и сите други информации кои се наведени во Дел IV (Обрасци на понудата) доволно темелно за да може да се утврди дали понудата на Понудувачот е адекватна за да ги исполни работните задачи и времето на завршување. </w:t>
            </w:r>
          </w:p>
        </w:tc>
      </w:tr>
      <w:tr w:rsidR="00B50AED" w:rsidRPr="00427441" w14:paraId="7FF816D7" w14:textId="77777777" w:rsidTr="0090735C">
        <w:trPr>
          <w:jc w:val="center"/>
        </w:trPr>
        <w:tc>
          <w:tcPr>
            <w:tcW w:w="2565" w:type="dxa"/>
          </w:tcPr>
          <w:p w14:paraId="4D9EF27D" w14:textId="5D95E74F" w:rsidR="00B50AED" w:rsidRPr="00427441" w:rsidRDefault="00B50AED" w:rsidP="00C51B6A">
            <w:pPr>
              <w:pStyle w:val="S1-Header2"/>
              <w:numPr>
                <w:ilvl w:val="0"/>
                <w:numId w:val="22"/>
              </w:numPr>
              <w:rPr>
                <w:b w:val="0"/>
                <w:lang w:val="mk-MK"/>
              </w:rPr>
            </w:pPr>
            <w:bookmarkStart w:id="156" w:name="_Toc438438840"/>
            <w:bookmarkStart w:id="157" w:name="_Toc438532603"/>
            <w:bookmarkStart w:id="158" w:name="_Toc438733984"/>
            <w:bookmarkStart w:id="159" w:name="_Toc438907023"/>
            <w:bookmarkStart w:id="160" w:name="_Toc438907222"/>
            <w:bookmarkStart w:id="161" w:name="_Toc97371020"/>
            <w:bookmarkStart w:id="162" w:name="_Toc139863119"/>
            <w:bookmarkStart w:id="163" w:name="_Toc516644885"/>
            <w:bookmarkStart w:id="164" w:name="_Toc516733534"/>
            <w:r w:rsidRPr="00427441">
              <w:rPr>
                <w:lang w:val="mk-MK"/>
              </w:rPr>
              <w:t xml:space="preserve">Документи со кои се утврдуваат </w:t>
            </w:r>
            <w:r w:rsidRPr="00427441">
              <w:rPr>
                <w:lang w:val="mk-MK"/>
              </w:rPr>
              <w:lastRenderedPageBreak/>
              <w:t>квалификациите на понудувачот</w:t>
            </w:r>
            <w:bookmarkEnd w:id="156"/>
            <w:bookmarkEnd w:id="157"/>
            <w:bookmarkEnd w:id="158"/>
            <w:bookmarkEnd w:id="159"/>
            <w:bookmarkEnd w:id="160"/>
            <w:bookmarkEnd w:id="161"/>
            <w:bookmarkEnd w:id="162"/>
            <w:bookmarkEnd w:id="163"/>
            <w:bookmarkEnd w:id="164"/>
          </w:p>
        </w:tc>
        <w:tc>
          <w:tcPr>
            <w:tcW w:w="7155" w:type="dxa"/>
          </w:tcPr>
          <w:p w14:paraId="65C98B7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lastRenderedPageBreak/>
              <w:t xml:space="preserve">За да може да се утврдат квалификациите на Понудувачот за извршување на Договорот во согласност со Дел III (Критериуми за евалуација и квалификација),  Понудувачот </w:t>
            </w:r>
            <w:r w:rsidRPr="00427441">
              <w:rPr>
                <w:lang w:val="mk-MK"/>
              </w:rPr>
              <w:lastRenderedPageBreak/>
              <w:t>ќе ги поднесе сите информации кои се наведени во соодветните обрасци од Дел IV (Обрасци на понудата).</w:t>
            </w:r>
          </w:p>
        </w:tc>
      </w:tr>
      <w:tr w:rsidR="00B50AED" w:rsidRPr="00427441" w14:paraId="0C71132C" w14:textId="77777777" w:rsidTr="0090735C">
        <w:trPr>
          <w:trHeight w:val="2037"/>
          <w:jc w:val="center"/>
        </w:trPr>
        <w:tc>
          <w:tcPr>
            <w:tcW w:w="2565" w:type="dxa"/>
          </w:tcPr>
          <w:p w14:paraId="6B91224D" w14:textId="77777777" w:rsidR="00B50AED" w:rsidRPr="00427441" w:rsidRDefault="00B50AED" w:rsidP="00B50AED">
            <w:pPr>
              <w:spacing w:before="120" w:after="120"/>
              <w:rPr>
                <w:b/>
                <w:lang w:val="mk-MK"/>
              </w:rPr>
            </w:pPr>
          </w:p>
        </w:tc>
        <w:tc>
          <w:tcPr>
            <w:tcW w:w="7155" w:type="dxa"/>
          </w:tcPr>
          <w:p w14:paraId="39DDC8E7"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Ако се примени Маргина на предност како што е наведено според ИП 33.1, д</w:t>
            </w:r>
            <w:r w:rsidRPr="00427441">
              <w:rPr>
                <w:rFonts w:cs="Arial"/>
                <w:lang w:val="mk-MK"/>
              </w:rPr>
              <w:t>омашните понудувачи кои индивидуално или како дел заедничко вложување ќе се пријават за прифатливост за домашна предност треба да ги достават сите информации кои се потребни за да се исполнат тие критериуми за прифатливост како што е назначено според ИП 33.1.</w:t>
            </w:r>
          </w:p>
        </w:tc>
      </w:tr>
      <w:tr w:rsidR="00B50AED" w:rsidRPr="00427441" w14:paraId="1003C854" w14:textId="77777777" w:rsidTr="0090735C">
        <w:trPr>
          <w:jc w:val="center"/>
        </w:trPr>
        <w:tc>
          <w:tcPr>
            <w:tcW w:w="2565" w:type="dxa"/>
          </w:tcPr>
          <w:p w14:paraId="68F93CDF" w14:textId="2C90ADCE" w:rsidR="00B50AED" w:rsidRPr="00427441" w:rsidRDefault="00B50AED" w:rsidP="00C51B6A">
            <w:pPr>
              <w:pStyle w:val="S1-Header2"/>
              <w:numPr>
                <w:ilvl w:val="0"/>
                <w:numId w:val="22"/>
              </w:numPr>
              <w:rPr>
                <w:b w:val="0"/>
                <w:lang w:val="mk-MK"/>
              </w:rPr>
            </w:pPr>
            <w:bookmarkStart w:id="165" w:name="_Toc438438841"/>
            <w:bookmarkStart w:id="166" w:name="_Toc438532604"/>
            <w:bookmarkStart w:id="167" w:name="_Toc438733985"/>
            <w:bookmarkStart w:id="168" w:name="_Toc438907024"/>
            <w:bookmarkStart w:id="169" w:name="_Toc438907223"/>
            <w:bookmarkStart w:id="170" w:name="_Toc97371021"/>
            <w:bookmarkStart w:id="171" w:name="_Toc139863120"/>
            <w:bookmarkStart w:id="172" w:name="_Toc516644886"/>
            <w:bookmarkStart w:id="173" w:name="_Toc516733535"/>
            <w:r w:rsidRPr="00427441">
              <w:rPr>
                <w:lang w:val="mk-MK"/>
              </w:rPr>
              <w:t>Период на валидност на понудата</w:t>
            </w:r>
            <w:bookmarkEnd w:id="165"/>
            <w:bookmarkEnd w:id="166"/>
            <w:bookmarkEnd w:id="167"/>
            <w:bookmarkEnd w:id="168"/>
            <w:bookmarkEnd w:id="169"/>
            <w:bookmarkEnd w:id="170"/>
            <w:bookmarkEnd w:id="171"/>
            <w:bookmarkEnd w:id="172"/>
            <w:bookmarkEnd w:id="173"/>
          </w:p>
        </w:tc>
        <w:tc>
          <w:tcPr>
            <w:tcW w:w="7155" w:type="dxa"/>
          </w:tcPr>
          <w:p w14:paraId="3CA13890" w14:textId="08C4B7E4" w:rsidR="0090735C" w:rsidRPr="0090735C" w:rsidRDefault="00B50AED" w:rsidP="0090735C">
            <w:pPr>
              <w:numPr>
                <w:ilvl w:val="1"/>
                <w:numId w:val="22"/>
              </w:numPr>
              <w:tabs>
                <w:tab w:val="clear" w:pos="504"/>
                <w:tab w:val="num" w:pos="864"/>
              </w:tabs>
              <w:spacing w:after="200"/>
              <w:ind w:left="864"/>
              <w:jc w:val="both"/>
              <w:rPr>
                <w:lang w:val="mk-MK"/>
              </w:rPr>
            </w:pPr>
            <w:r w:rsidRPr="0090735C">
              <w:rPr>
                <w:lang w:val="mk-MK"/>
              </w:rPr>
              <w:t xml:space="preserve">Понудите ќе бидат валидни во текот на периодот </w:t>
            </w:r>
            <w:r w:rsidRPr="0090735C">
              <w:rPr>
                <w:b/>
                <w:bCs/>
                <w:lang w:val="mk-MK"/>
              </w:rPr>
              <w:t xml:space="preserve">прецизиран во ЛПП, </w:t>
            </w:r>
            <w:r w:rsidRPr="0090735C">
              <w:rPr>
                <w:bCs/>
                <w:lang w:val="mk-MK"/>
              </w:rPr>
              <w:t>после крајниот рок за поднесување на понуди утврден од страна на Работодавачот во согласност со ИП 22.1. Понудите кои ќе бидат валидни во текот на пократок период ќе бидат одбиени од страна на Работодавачот како Понуди кои не одговараат.</w:t>
            </w:r>
          </w:p>
        </w:tc>
      </w:tr>
      <w:tr w:rsidR="00B50AED" w:rsidRPr="00427441" w14:paraId="1ED8A865" w14:textId="77777777" w:rsidTr="0090735C">
        <w:trPr>
          <w:jc w:val="center"/>
        </w:trPr>
        <w:tc>
          <w:tcPr>
            <w:tcW w:w="2565" w:type="dxa"/>
          </w:tcPr>
          <w:p w14:paraId="7C28F416" w14:textId="77777777" w:rsidR="00B50AED" w:rsidRPr="00427441" w:rsidRDefault="00B50AED" w:rsidP="00B50AED">
            <w:pPr>
              <w:keepNext/>
              <w:spacing w:before="120" w:after="120"/>
              <w:rPr>
                <w:b/>
                <w:lang w:val="mk-MK"/>
              </w:rPr>
            </w:pPr>
          </w:p>
        </w:tc>
        <w:tc>
          <w:tcPr>
            <w:tcW w:w="7155" w:type="dxa"/>
          </w:tcPr>
          <w:p w14:paraId="4A28EB5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исклучителни случаи, Работодавачот може да побара понудувачите да го продолжат периодот на валидност на понудите пред истекот на истиот. Барањето и одговорите на понудувачите треба да бидат направени во писмена форма. Доколку се бара Гаранција за понудата во согласност со ИП 19, истата треба да биде продолжена за дваесет и осум (28) дена за рокот за кој се продолжува и Понудата. Еден Понудувач може да го одбие барањето без да го изгуби правото над гаранцијата за Понуда. Понудувачите коишто ќе го прифатат барањето нема да треба и нема да смеат да вршат измени на понудата, освен како што е одредено во ИП 18.3.</w:t>
            </w:r>
          </w:p>
        </w:tc>
      </w:tr>
      <w:tr w:rsidR="00B50AED" w:rsidRPr="00427441" w14:paraId="16E63805" w14:textId="77777777" w:rsidTr="0090735C">
        <w:trPr>
          <w:jc w:val="center"/>
        </w:trPr>
        <w:tc>
          <w:tcPr>
            <w:tcW w:w="2565" w:type="dxa"/>
          </w:tcPr>
          <w:p w14:paraId="78C0EAFA" w14:textId="77777777" w:rsidR="00B50AED" w:rsidRPr="00427441" w:rsidRDefault="00B50AED" w:rsidP="00B50AED">
            <w:pPr>
              <w:keepNext/>
              <w:spacing w:before="120" w:after="120"/>
              <w:rPr>
                <w:b/>
                <w:lang w:val="mk-MK"/>
              </w:rPr>
            </w:pPr>
          </w:p>
        </w:tc>
        <w:tc>
          <w:tcPr>
            <w:tcW w:w="7155" w:type="dxa"/>
          </w:tcPr>
          <w:p w14:paraId="1C03732E"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 xml:space="preserve">Во случај на договори во кои цената на Договорот е фиксна доколку периодот на валидност на понудата е продолжен за повеќе од 56 дена по истекувањето на гаранцијата на првичната понуда, цената од Договорот </w:t>
            </w:r>
          </w:p>
          <w:p w14:paraId="4B667703" w14:textId="77777777" w:rsidR="00B50AED" w:rsidRPr="00427441" w:rsidRDefault="00B50AED" w:rsidP="00B50AED">
            <w:pPr>
              <w:spacing w:after="200"/>
              <w:ind w:left="504"/>
              <w:jc w:val="both"/>
              <w:rPr>
                <w:lang w:val="mk-MK"/>
              </w:rPr>
            </w:pPr>
            <w:r w:rsidRPr="00427441">
              <w:rPr>
                <w:lang w:val="mk-MK"/>
              </w:rPr>
              <w:t>(а) Во случај на договори со фиксна цена, цената на Договорот треба да биде цената на понудата коригирана со факторот oдреден во ЛПП.</w:t>
            </w:r>
          </w:p>
          <w:p w14:paraId="34F09CFC" w14:textId="77777777" w:rsidR="00B50AED" w:rsidRPr="00427441" w:rsidRDefault="00B50AED" w:rsidP="00B50AED">
            <w:pPr>
              <w:tabs>
                <w:tab w:val="left" w:pos="576"/>
                <w:tab w:val="left" w:pos="1062"/>
              </w:tabs>
              <w:spacing w:after="200"/>
              <w:ind w:left="474"/>
              <w:jc w:val="both"/>
              <w:rPr>
                <w:bCs/>
                <w:szCs w:val="20"/>
                <w:lang w:val="mk-MK"/>
              </w:rPr>
            </w:pPr>
            <w:r w:rsidRPr="00427441">
              <w:rPr>
                <w:bCs/>
                <w:szCs w:val="20"/>
                <w:lang w:val="mk-MK"/>
              </w:rPr>
              <w:t xml:space="preserve">(б) Во случај на договори со прилагодливи цени, нема да се вршат никакви корекции. </w:t>
            </w:r>
          </w:p>
          <w:p w14:paraId="0DC342CC" w14:textId="77777777" w:rsidR="00B50AED" w:rsidRPr="00427441" w:rsidRDefault="00B50AED" w:rsidP="00B50AED">
            <w:pPr>
              <w:spacing w:after="200"/>
              <w:ind w:left="504"/>
              <w:jc w:val="both"/>
              <w:rPr>
                <w:iCs/>
                <w:lang w:val="mk-MK"/>
              </w:rPr>
            </w:pPr>
            <w:r w:rsidRPr="00427441">
              <w:rPr>
                <w:lang w:val="mk-MK"/>
              </w:rPr>
              <w:t>(в) Евалуацијата на понудата ќе се базира на Цената на понудата без да се земе во предвид погоре дадената корекција.</w:t>
            </w:r>
          </w:p>
        </w:tc>
      </w:tr>
      <w:tr w:rsidR="00B50AED" w:rsidRPr="00427441" w14:paraId="262E99E4" w14:textId="77777777" w:rsidTr="0090735C">
        <w:trPr>
          <w:jc w:val="center"/>
        </w:trPr>
        <w:tc>
          <w:tcPr>
            <w:tcW w:w="2565" w:type="dxa"/>
          </w:tcPr>
          <w:p w14:paraId="18FFDC3B" w14:textId="77777777" w:rsidR="00B50AED" w:rsidRPr="00427441" w:rsidRDefault="00B50AED" w:rsidP="00C51B6A">
            <w:pPr>
              <w:pStyle w:val="S1-Header2"/>
              <w:numPr>
                <w:ilvl w:val="0"/>
                <w:numId w:val="22"/>
              </w:numPr>
              <w:rPr>
                <w:lang w:val="mk-MK"/>
              </w:rPr>
            </w:pPr>
            <w:bookmarkStart w:id="174" w:name="_Toc516644887"/>
            <w:bookmarkStart w:id="175" w:name="_Toc516733536"/>
            <w:bookmarkStart w:id="176" w:name="_Toc438438842"/>
            <w:bookmarkStart w:id="177" w:name="_Toc438532605"/>
            <w:bookmarkStart w:id="178" w:name="_Toc438733986"/>
            <w:bookmarkStart w:id="179" w:name="_Toc438907025"/>
            <w:bookmarkStart w:id="180" w:name="_Toc438907224"/>
            <w:bookmarkStart w:id="181" w:name="_Toc97371022"/>
            <w:bookmarkStart w:id="182" w:name="_Toc139863121"/>
            <w:r w:rsidRPr="00427441">
              <w:rPr>
                <w:lang w:val="mk-MK"/>
              </w:rPr>
              <w:t>Гаранција на понудата</w:t>
            </w:r>
            <w:bookmarkEnd w:id="174"/>
            <w:bookmarkEnd w:id="175"/>
            <w:r w:rsidRPr="00427441">
              <w:rPr>
                <w:lang w:val="mk-MK"/>
              </w:rPr>
              <w:t xml:space="preserve"> </w:t>
            </w:r>
          </w:p>
          <w:bookmarkEnd w:id="176"/>
          <w:bookmarkEnd w:id="177"/>
          <w:bookmarkEnd w:id="178"/>
          <w:bookmarkEnd w:id="179"/>
          <w:bookmarkEnd w:id="180"/>
          <w:bookmarkEnd w:id="181"/>
          <w:bookmarkEnd w:id="182"/>
          <w:p w14:paraId="2AB070B1" w14:textId="77777777" w:rsidR="00B50AED" w:rsidRPr="00427441" w:rsidRDefault="00B50AED" w:rsidP="00B50AED">
            <w:pPr>
              <w:spacing w:after="200"/>
              <w:rPr>
                <w:b/>
                <w:lang w:val="mk-MK"/>
              </w:rPr>
            </w:pPr>
          </w:p>
        </w:tc>
        <w:tc>
          <w:tcPr>
            <w:tcW w:w="7155" w:type="dxa"/>
          </w:tcPr>
          <w:p w14:paraId="4DE0050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bCs/>
                <w:lang w:val="mk-MK"/>
              </w:rPr>
              <w:t>Доколку не е поинаку</w:t>
            </w:r>
            <w:r w:rsidRPr="00427441">
              <w:rPr>
                <w:b/>
                <w:bCs/>
                <w:lang w:val="mk-MK"/>
              </w:rPr>
              <w:t xml:space="preserve"> наведено во ЛПП,</w:t>
            </w:r>
            <w:r w:rsidRPr="00427441">
              <w:rPr>
                <w:lang w:val="mk-MK"/>
              </w:rPr>
              <w:t xml:space="preserve"> како дел од својата Понуда Понудувачот ќе достави во оригинална форма Изјава која ја гарантира понудата или гаранција за понудата како што е </w:t>
            </w:r>
            <w:r w:rsidRPr="00427441">
              <w:rPr>
                <w:b/>
                <w:lang w:val="mk-MK"/>
              </w:rPr>
              <w:t>наведено во ЛПП</w:t>
            </w:r>
            <w:r w:rsidRPr="00427441">
              <w:rPr>
                <w:lang w:val="mk-MK"/>
              </w:rPr>
              <w:t>. При доставувањето на гаранција за понудата, износот ќе биде во согласност со</w:t>
            </w:r>
            <w:r w:rsidRPr="00427441">
              <w:rPr>
                <w:b/>
                <w:lang w:val="mk-MK"/>
              </w:rPr>
              <w:t xml:space="preserve"> наведеното во ЛПП.</w:t>
            </w:r>
            <w:r w:rsidRPr="00427441">
              <w:rPr>
                <w:lang w:val="mk-MK"/>
              </w:rPr>
              <w:t xml:space="preserve">  </w:t>
            </w:r>
          </w:p>
        </w:tc>
      </w:tr>
      <w:tr w:rsidR="00B50AED" w:rsidRPr="00427441" w14:paraId="7C437579" w14:textId="77777777" w:rsidTr="0090735C">
        <w:trPr>
          <w:jc w:val="center"/>
        </w:trPr>
        <w:tc>
          <w:tcPr>
            <w:tcW w:w="2565" w:type="dxa"/>
          </w:tcPr>
          <w:p w14:paraId="64D29552" w14:textId="77777777" w:rsidR="00B50AED" w:rsidRPr="00427441" w:rsidRDefault="00B50AED" w:rsidP="00B50AED">
            <w:pPr>
              <w:spacing w:before="120" w:after="120"/>
              <w:rPr>
                <w:b/>
                <w:lang w:val="mk-MK"/>
              </w:rPr>
            </w:pPr>
          </w:p>
        </w:tc>
        <w:tc>
          <w:tcPr>
            <w:tcW w:w="7155" w:type="dxa"/>
          </w:tcPr>
          <w:p w14:paraId="7DB74E4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Изјавата која ја гарантира понудата ќе се користи образецот којшто е дел од Дел IV Обрасци на Понудата.</w:t>
            </w:r>
          </w:p>
        </w:tc>
      </w:tr>
      <w:tr w:rsidR="00B50AED" w:rsidRPr="00427441" w14:paraId="7DEBE5D7" w14:textId="77777777" w:rsidTr="0090735C">
        <w:trPr>
          <w:jc w:val="center"/>
        </w:trPr>
        <w:tc>
          <w:tcPr>
            <w:tcW w:w="2565" w:type="dxa"/>
          </w:tcPr>
          <w:p w14:paraId="42FEA841" w14:textId="77777777" w:rsidR="00B50AED" w:rsidRPr="00427441" w:rsidRDefault="00B50AED" w:rsidP="00B50AED">
            <w:pPr>
              <w:spacing w:before="120" w:after="120"/>
              <w:rPr>
                <w:lang w:val="mk-MK"/>
              </w:rPr>
            </w:pPr>
          </w:p>
        </w:tc>
        <w:tc>
          <w:tcPr>
            <w:tcW w:w="7155" w:type="dxa"/>
          </w:tcPr>
          <w:p w14:paraId="3E89A4D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iCs/>
                <w:lang w:val="mk-MK"/>
              </w:rPr>
              <w:t>Доколку е потребно да се достави гаранција за понудата во согласност со ИП 19.1, гаранцијата за понудата може да биде во една од следните форми, во зависност од Понудувачот:</w:t>
            </w:r>
          </w:p>
          <w:p w14:paraId="4185ED80" w14:textId="77777777" w:rsidR="00B50AED" w:rsidRPr="00427441" w:rsidRDefault="00B50AED" w:rsidP="00B50AED">
            <w:pPr>
              <w:spacing w:after="200"/>
              <w:ind w:left="504"/>
              <w:jc w:val="both"/>
              <w:rPr>
                <w:szCs w:val="20"/>
                <w:lang w:val="mk-MK"/>
              </w:rPr>
            </w:pPr>
            <w:r w:rsidRPr="00427441">
              <w:rPr>
                <w:szCs w:val="20"/>
                <w:lang w:val="mk-MK"/>
              </w:rPr>
              <w:t>(а) Безусловна гаранција издадена од страна на банка или финансиска институција (како што се осигурителна компанија, компанија за обврзници или гаранции);</w:t>
            </w:r>
          </w:p>
          <w:p w14:paraId="49F52B14" w14:textId="77777777" w:rsidR="00B50AED" w:rsidRPr="00427441" w:rsidRDefault="00B50AED" w:rsidP="00B50AED">
            <w:pPr>
              <w:spacing w:after="200"/>
              <w:ind w:left="567"/>
              <w:jc w:val="both"/>
              <w:rPr>
                <w:szCs w:val="20"/>
                <w:lang w:val="mk-MK"/>
              </w:rPr>
            </w:pPr>
            <w:r w:rsidRPr="00427441">
              <w:rPr>
                <w:szCs w:val="20"/>
                <w:lang w:val="mk-MK"/>
              </w:rPr>
              <w:t xml:space="preserve">(б) Неповратно кредитно писмо; </w:t>
            </w:r>
          </w:p>
          <w:p w14:paraId="5D828777" w14:textId="77777777" w:rsidR="00B50AED" w:rsidRPr="00427441" w:rsidRDefault="00B50AED" w:rsidP="00B50AED">
            <w:pPr>
              <w:spacing w:after="200"/>
              <w:ind w:left="567"/>
              <w:jc w:val="both"/>
              <w:rPr>
                <w:szCs w:val="20"/>
                <w:lang w:val="mk-MK"/>
              </w:rPr>
            </w:pPr>
            <w:r w:rsidRPr="00427441">
              <w:rPr>
                <w:szCs w:val="20"/>
                <w:lang w:val="mk-MK"/>
              </w:rPr>
              <w:t>(в) банкарски или сертифициран чек; или</w:t>
            </w:r>
          </w:p>
          <w:p w14:paraId="7393BAF7" w14:textId="77777777" w:rsidR="00B50AED" w:rsidRPr="00427441" w:rsidRDefault="00B50AED" w:rsidP="00B50AED">
            <w:pPr>
              <w:spacing w:after="200"/>
              <w:ind w:left="567"/>
              <w:jc w:val="both"/>
              <w:rPr>
                <w:b/>
                <w:szCs w:val="20"/>
                <w:lang w:val="mk-MK"/>
              </w:rPr>
            </w:pPr>
            <w:r w:rsidRPr="00427441">
              <w:rPr>
                <w:bCs/>
                <w:szCs w:val="20"/>
                <w:lang w:val="mk-MK"/>
              </w:rPr>
              <w:t xml:space="preserve">(г) некој друг вид на гаранција </w:t>
            </w:r>
            <w:r w:rsidRPr="00427441">
              <w:rPr>
                <w:b/>
                <w:bCs/>
                <w:szCs w:val="20"/>
                <w:lang w:val="mk-MK"/>
              </w:rPr>
              <w:t>наведен во ЛПП.</w:t>
            </w:r>
          </w:p>
          <w:p w14:paraId="057894AA" w14:textId="77777777" w:rsidR="00B50AED" w:rsidRPr="00427441" w:rsidRDefault="00B50AED" w:rsidP="00B50AED">
            <w:pPr>
              <w:spacing w:after="200"/>
              <w:ind w:left="567"/>
              <w:jc w:val="both"/>
              <w:rPr>
                <w:lang w:val="mk-MK"/>
              </w:rPr>
            </w:pPr>
            <w:r w:rsidRPr="00427441">
              <w:rPr>
                <w:szCs w:val="20"/>
                <w:lang w:val="mk-MK"/>
              </w:rPr>
              <w:t>издадени од реномирана институција од квалификувана држава. Доколку институцијата која ја издава гаранцијата е лоцирана надвор од Државата на Работодавачот, таа ќе има соодветна финансиска институција лоцирана во Државата на Работодавачот. Доколку станува збор за банкарска гаранција, гаранцијата на понудата ќе биде поднесена како Образец за гаранција на понудата кој се наоѓа во Дел IV (Обрасци од Понудата) или друг сличен образец којшто е одобрен од страна на Работодавачот пред поднесувањето на понудите. Во обата случаи, обрасците мора да го содржат целосното име на Понудувачот. Гаранцијата на понудата ќе остане валидна во период од дваесет и осум (28) дена после периодот на валидност на понудите или одреденото продолжување одредено во согласност со ИП 18.2.</w:t>
            </w:r>
          </w:p>
        </w:tc>
      </w:tr>
      <w:tr w:rsidR="00B50AED" w:rsidRPr="00427441" w14:paraId="4F69F2B1" w14:textId="77777777" w:rsidTr="0090735C">
        <w:trPr>
          <w:jc w:val="center"/>
        </w:trPr>
        <w:tc>
          <w:tcPr>
            <w:tcW w:w="2565" w:type="dxa"/>
          </w:tcPr>
          <w:p w14:paraId="5DDD7020" w14:textId="77777777" w:rsidR="00B50AED" w:rsidRPr="00427441" w:rsidRDefault="00B50AED" w:rsidP="00B50AED">
            <w:pPr>
              <w:spacing w:before="120" w:after="120"/>
              <w:rPr>
                <w:lang w:val="mk-MK"/>
              </w:rPr>
            </w:pPr>
          </w:p>
        </w:tc>
        <w:tc>
          <w:tcPr>
            <w:tcW w:w="7155" w:type="dxa"/>
          </w:tcPr>
          <w:p w14:paraId="132361C1"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Секоја Понуда која не содржи соодветна Гаранција на понуда или Изјава која ја гарантира понудата во согласност со ИП 19.1 ќе биде одбиена од Работодавачот како Понуда која не одговара. </w:t>
            </w:r>
          </w:p>
        </w:tc>
      </w:tr>
      <w:tr w:rsidR="00B50AED" w:rsidRPr="00427441" w14:paraId="48F9EE5E" w14:textId="77777777" w:rsidTr="0090735C">
        <w:trPr>
          <w:jc w:val="center"/>
        </w:trPr>
        <w:tc>
          <w:tcPr>
            <w:tcW w:w="2565" w:type="dxa"/>
          </w:tcPr>
          <w:p w14:paraId="2E905861" w14:textId="77777777" w:rsidR="00B50AED" w:rsidRPr="00427441" w:rsidRDefault="00B50AED" w:rsidP="00B50AED">
            <w:pPr>
              <w:spacing w:before="120" w:after="120"/>
              <w:rPr>
                <w:lang w:val="mk-MK"/>
              </w:rPr>
            </w:pPr>
          </w:p>
        </w:tc>
        <w:tc>
          <w:tcPr>
            <w:tcW w:w="7155" w:type="dxa"/>
          </w:tcPr>
          <w:p w14:paraId="729B402D" w14:textId="32F524DC"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Доколку гаранцијата на понудата е во согласност со ИП 19.1, гаранцијата на понудата на неуспешните Понудувачи ќе бидат вратени колку што е можно побрзо </w:t>
            </w:r>
            <w:r w:rsidRPr="00427441">
              <w:rPr>
                <w:lang w:val="mk-MK"/>
              </w:rPr>
              <w:t xml:space="preserve">по успешното потпишување на договорот од Понудувачот и обезбедување на сигурност во работењето и доколку е наведено во ЛПП,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w:t>
            </w:r>
            <w:r w:rsidRPr="00427441">
              <w:rPr>
                <w:rFonts w:cs="Arial"/>
                <w:lang w:val="mk-MK"/>
              </w:rPr>
              <w:t xml:space="preserve">во согласност со ИП 42. </w:t>
            </w:r>
          </w:p>
        </w:tc>
      </w:tr>
      <w:tr w:rsidR="00B50AED" w:rsidRPr="00427441" w14:paraId="22071A73" w14:textId="77777777" w:rsidTr="0090735C">
        <w:trPr>
          <w:jc w:val="center"/>
        </w:trPr>
        <w:tc>
          <w:tcPr>
            <w:tcW w:w="2565" w:type="dxa"/>
          </w:tcPr>
          <w:p w14:paraId="373A54E8" w14:textId="77777777" w:rsidR="00B50AED" w:rsidRPr="00427441" w:rsidRDefault="00B50AED" w:rsidP="00B50AED">
            <w:pPr>
              <w:spacing w:before="120" w:after="120"/>
              <w:rPr>
                <w:lang w:val="mk-MK"/>
              </w:rPr>
            </w:pPr>
          </w:p>
        </w:tc>
        <w:tc>
          <w:tcPr>
            <w:tcW w:w="7155" w:type="dxa"/>
          </w:tcPr>
          <w:p w14:paraId="53D80A11" w14:textId="744DC0F9"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Гаранцијата на понудата на успешниот Понудувач ќе биде вратена колку што е можно побрзо откако успешниот Понудувач ќе го потпише Договорот и ќе достави гаранцијата за изведба како што е наведено во ЛПП, </w:t>
            </w:r>
            <w:r w:rsidRPr="00427441">
              <w:rPr>
                <w:rFonts w:cs="Arial"/>
                <w:lang w:val="mk-MK"/>
              </w:rPr>
              <w:t xml:space="preserve">Гаранција за </w:t>
            </w:r>
            <w:r w:rsidR="00CF690A">
              <w:rPr>
                <w:rFonts w:cs="Arial"/>
                <w:lang w:val="mk-MK"/>
              </w:rPr>
              <w:t>извршување на договорот</w:t>
            </w:r>
            <w:r w:rsidRPr="00427441">
              <w:rPr>
                <w:rFonts w:cs="Arial"/>
                <w:lang w:val="mk-MK"/>
              </w:rPr>
              <w:t xml:space="preserve"> за Аспектите на </w:t>
            </w:r>
            <w:r w:rsidRPr="00427441">
              <w:rPr>
                <w:rFonts w:cs="Arial"/>
                <w:lang w:val="mk-MK"/>
              </w:rPr>
              <w:lastRenderedPageBreak/>
              <w:t>животната средина, социјалните аспекти, здравјето и безбедност (ЖССАЗБ)</w:t>
            </w:r>
            <w:r w:rsidRPr="00427441">
              <w:rPr>
                <w:lang w:val="mk-MK"/>
              </w:rPr>
              <w:t>.</w:t>
            </w:r>
          </w:p>
        </w:tc>
      </w:tr>
      <w:tr w:rsidR="00B50AED" w:rsidRPr="00427441" w14:paraId="05568695" w14:textId="77777777" w:rsidTr="0090735C">
        <w:trPr>
          <w:jc w:val="center"/>
        </w:trPr>
        <w:tc>
          <w:tcPr>
            <w:tcW w:w="2565" w:type="dxa"/>
          </w:tcPr>
          <w:p w14:paraId="058E7351" w14:textId="77777777" w:rsidR="00B50AED" w:rsidRPr="00427441" w:rsidRDefault="00B50AED" w:rsidP="00B50AED">
            <w:pPr>
              <w:spacing w:before="120" w:after="120"/>
              <w:rPr>
                <w:lang w:val="mk-MK"/>
              </w:rPr>
            </w:pPr>
          </w:p>
        </w:tc>
        <w:tc>
          <w:tcPr>
            <w:tcW w:w="7155" w:type="dxa"/>
          </w:tcPr>
          <w:p w14:paraId="44EA8D1E" w14:textId="77777777" w:rsidR="00B50AED" w:rsidRPr="00427441" w:rsidRDefault="00B50AED" w:rsidP="00B50AED">
            <w:pPr>
              <w:numPr>
                <w:ilvl w:val="1"/>
                <w:numId w:val="22"/>
              </w:numPr>
              <w:tabs>
                <w:tab w:val="clear" w:pos="504"/>
                <w:tab w:val="num" w:pos="864"/>
              </w:tabs>
              <w:spacing w:after="200"/>
              <w:ind w:left="864"/>
              <w:jc w:val="both"/>
              <w:rPr>
                <w:szCs w:val="20"/>
                <w:lang w:val="mk-MK"/>
              </w:rPr>
            </w:pPr>
            <w:r w:rsidRPr="00427441">
              <w:rPr>
                <w:szCs w:val="20"/>
                <w:lang w:val="mk-MK"/>
              </w:rPr>
              <w:t>Може да се изгуби право над Гаранцијата за понудата или Изјавата да биде извршена доколку:</w:t>
            </w:r>
          </w:p>
          <w:p w14:paraId="7534958E" w14:textId="77777777" w:rsidR="00B50AED" w:rsidRPr="00427441" w:rsidRDefault="00B50AED" w:rsidP="00B50AED">
            <w:pPr>
              <w:spacing w:after="200"/>
              <w:ind w:left="927" w:hanging="423"/>
              <w:jc w:val="both"/>
              <w:rPr>
                <w:szCs w:val="20"/>
                <w:lang w:val="mk-MK"/>
              </w:rPr>
            </w:pPr>
            <w:r w:rsidRPr="00427441">
              <w:rPr>
                <w:szCs w:val="20"/>
                <w:lang w:val="mk-MK"/>
              </w:rPr>
              <w:t xml:space="preserve">(а) Понудувачот ја повлече својата понуда во текот на периодот на валидност на понудата прецизиран од страна на Понудувачот во Писмото со понудата, освен ако не е поинаку наведено; или </w:t>
            </w:r>
          </w:p>
          <w:p w14:paraId="7D5A6ABC" w14:textId="77777777" w:rsidR="00B50AED" w:rsidRPr="00427441" w:rsidRDefault="00B50AED" w:rsidP="00B50AED">
            <w:pPr>
              <w:spacing w:after="200"/>
              <w:ind w:left="927" w:hanging="423"/>
              <w:jc w:val="both"/>
              <w:rPr>
                <w:szCs w:val="20"/>
                <w:lang w:val="mk-MK"/>
              </w:rPr>
            </w:pPr>
            <w:r w:rsidRPr="00427441">
              <w:rPr>
                <w:szCs w:val="20"/>
                <w:lang w:val="mk-MK"/>
              </w:rPr>
              <w:t xml:space="preserve">(б) доколку успешниот Понудувач не успее да: </w:t>
            </w:r>
          </w:p>
          <w:p w14:paraId="10BD9BC5" w14:textId="77777777" w:rsidR="00B50AED" w:rsidRPr="00427441" w:rsidRDefault="00B50AED" w:rsidP="00B50AED">
            <w:pPr>
              <w:numPr>
                <w:ilvl w:val="1"/>
                <w:numId w:val="25"/>
              </w:numPr>
              <w:tabs>
                <w:tab w:val="clear" w:pos="1764"/>
              </w:tabs>
              <w:spacing w:after="200"/>
              <w:ind w:left="1467" w:hanging="360"/>
              <w:jc w:val="both"/>
              <w:outlineLvl w:val="3"/>
              <w:rPr>
                <w:szCs w:val="20"/>
                <w:lang w:val="mk-MK"/>
              </w:rPr>
            </w:pPr>
            <w:bookmarkStart w:id="183" w:name="_Toc330450317"/>
            <w:r w:rsidRPr="00427441">
              <w:rPr>
                <w:szCs w:val="20"/>
                <w:lang w:val="mk-MK"/>
              </w:rPr>
              <w:t>го потпише Договорот во согласност со ИП 41; или</w:t>
            </w:r>
            <w:bookmarkEnd w:id="183"/>
          </w:p>
          <w:p w14:paraId="550D9694" w14:textId="77581C4B" w:rsidR="00B50AED" w:rsidRPr="00427441" w:rsidRDefault="00B50AED" w:rsidP="00B50AED">
            <w:pPr>
              <w:numPr>
                <w:ilvl w:val="1"/>
                <w:numId w:val="25"/>
              </w:numPr>
              <w:tabs>
                <w:tab w:val="clear" w:pos="1764"/>
              </w:tabs>
              <w:spacing w:after="200"/>
              <w:ind w:left="1467" w:hanging="360"/>
              <w:jc w:val="both"/>
              <w:outlineLvl w:val="3"/>
              <w:rPr>
                <w:szCs w:val="20"/>
                <w:lang w:val="mk-MK"/>
              </w:rPr>
            </w:pPr>
            <w:bookmarkStart w:id="184" w:name="_Toc330450318"/>
            <w:r w:rsidRPr="00427441">
              <w:rPr>
                <w:szCs w:val="20"/>
                <w:lang w:val="mk-MK"/>
              </w:rPr>
              <w:t xml:space="preserve">Ја достави бараната гаранција за извршување на договорот во согласност со </w:t>
            </w:r>
            <w:r w:rsidRPr="00427441">
              <w:rPr>
                <w:lang w:val="mk-MK"/>
              </w:rPr>
              <w:t xml:space="preserve">ЛПП,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ascii="Arial" w:hAnsi="Arial" w:cs="Arial"/>
                <w:sz w:val="20"/>
                <w:szCs w:val="20"/>
                <w:lang w:val="mk-MK"/>
              </w:rPr>
              <w:t xml:space="preserve"> </w:t>
            </w:r>
            <w:r w:rsidRPr="00427441">
              <w:rPr>
                <w:lang w:val="mk-MK"/>
              </w:rPr>
              <w:t>(ЖССАЗБ) во согласност со ИП 42.</w:t>
            </w:r>
            <w:bookmarkEnd w:id="184"/>
          </w:p>
        </w:tc>
      </w:tr>
      <w:tr w:rsidR="00B50AED" w:rsidRPr="00427441" w14:paraId="16E00244" w14:textId="77777777" w:rsidTr="0090735C">
        <w:trPr>
          <w:jc w:val="center"/>
        </w:trPr>
        <w:tc>
          <w:tcPr>
            <w:tcW w:w="2565" w:type="dxa"/>
          </w:tcPr>
          <w:p w14:paraId="6375BB4C" w14:textId="77777777" w:rsidR="00B50AED" w:rsidRPr="00427441" w:rsidRDefault="00B50AED" w:rsidP="00B50AED">
            <w:pPr>
              <w:spacing w:before="120" w:after="120"/>
              <w:rPr>
                <w:b/>
                <w:lang w:val="mk-MK"/>
              </w:rPr>
            </w:pPr>
          </w:p>
        </w:tc>
        <w:tc>
          <w:tcPr>
            <w:tcW w:w="7155" w:type="dxa"/>
          </w:tcPr>
          <w:p w14:paraId="369F432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Гаранцијата за Понуда или Изјавата која ја гарантира понудата на Конзорциумот мора да биде во име на Конзорциумот кој ја поднесува понудата. Доколку Конзорциумот не е законски составен во време на поднесување на понудите, Гаранцијата за понуда или Изјавата која ја гарантира понудата ќе бидат во име на сите идни партнери кои се наведени во писмото за намера споменато во ИП 4.1 и ИП 11.2.</w:t>
            </w:r>
          </w:p>
        </w:tc>
      </w:tr>
      <w:tr w:rsidR="00B50AED" w:rsidRPr="00427441" w14:paraId="6FC3FB8A" w14:textId="77777777" w:rsidTr="0090735C">
        <w:trPr>
          <w:jc w:val="center"/>
        </w:trPr>
        <w:tc>
          <w:tcPr>
            <w:tcW w:w="2565" w:type="dxa"/>
          </w:tcPr>
          <w:p w14:paraId="2AC3AF0A" w14:textId="77777777" w:rsidR="00B50AED" w:rsidRPr="00427441" w:rsidRDefault="00B50AED" w:rsidP="00B50AED">
            <w:pPr>
              <w:rPr>
                <w:lang w:val="mk-MK"/>
              </w:rPr>
            </w:pPr>
          </w:p>
        </w:tc>
        <w:tc>
          <w:tcPr>
            <w:tcW w:w="7155" w:type="dxa"/>
          </w:tcPr>
          <w:p w14:paraId="301EDF4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w:t>
            </w:r>
            <w:r w:rsidRPr="00427441">
              <w:rPr>
                <w:b/>
                <w:lang w:val="mk-MK"/>
              </w:rPr>
              <w:t>според ЛПП</w:t>
            </w:r>
            <w:r w:rsidRPr="00427441">
              <w:rPr>
                <w:lang w:val="mk-MK"/>
              </w:rPr>
              <w:t xml:space="preserve"> не се бара гаранција за понудата, и </w:t>
            </w:r>
          </w:p>
          <w:p w14:paraId="2B68C664" w14:textId="319CDB3D" w:rsidR="00B50AED" w:rsidRPr="00427441" w:rsidRDefault="00B50AED" w:rsidP="00B50AED">
            <w:pPr>
              <w:spacing w:after="200"/>
              <w:ind w:left="1107" w:hanging="540"/>
              <w:jc w:val="both"/>
              <w:rPr>
                <w:lang w:val="mk-MK"/>
              </w:rPr>
            </w:pPr>
            <w:r w:rsidRPr="00427441">
              <w:rPr>
                <w:szCs w:val="20"/>
                <w:lang w:val="mk-MK"/>
              </w:rPr>
              <w:t>(а)   доколку Понудувачот ја повлече својата понуда за време на рокот на валидност на понудата наведен од страна на Понудувачот во Образецот со писмото, или</w:t>
            </w:r>
          </w:p>
          <w:p w14:paraId="6D8FC01E" w14:textId="4F28F6AA" w:rsidR="00B50AED" w:rsidRPr="00427441" w:rsidRDefault="00B50AED" w:rsidP="00B50AED">
            <w:pPr>
              <w:spacing w:after="200"/>
              <w:ind w:left="1107" w:hanging="603"/>
              <w:jc w:val="both"/>
              <w:rPr>
                <w:szCs w:val="20"/>
                <w:lang w:val="mk-MK"/>
              </w:rPr>
            </w:pPr>
            <w:r w:rsidRPr="00427441">
              <w:rPr>
                <w:lang w:val="mk-MK"/>
              </w:rPr>
              <w:t xml:space="preserve"> (б)</w:t>
            </w:r>
            <w:r w:rsidRPr="00427441">
              <w:rPr>
                <w:lang w:val="mk-MK"/>
              </w:rPr>
              <w:tab/>
            </w:r>
            <w:r w:rsidRPr="00427441">
              <w:rPr>
                <w:szCs w:val="20"/>
                <w:lang w:val="mk-MK"/>
              </w:rPr>
              <w:t>доколку успешниот Понудувач не успее да: го потпише Договорот во согласност со ИП 41; или да обезбеди Гаранција за извршување на договорот и како што е наведено во ЛПП,</w:t>
            </w:r>
            <w:r w:rsidRPr="00427441">
              <w:rPr>
                <w:lang w:val="mk-MK"/>
              </w:rPr>
              <w:t xml:space="preserve">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szCs w:val="20"/>
                <w:lang w:val="mk-MK"/>
              </w:rPr>
              <w:t xml:space="preserve"> </w:t>
            </w:r>
            <w:r w:rsidRPr="00427441">
              <w:rPr>
                <w:lang w:val="mk-MK"/>
              </w:rPr>
              <w:t>(ЖССАЗБ)</w:t>
            </w:r>
            <w:r w:rsidRPr="00427441">
              <w:rPr>
                <w:szCs w:val="20"/>
                <w:lang w:val="mk-MK"/>
              </w:rPr>
              <w:t xml:space="preserve"> во согласност со ИП 42;</w:t>
            </w:r>
            <w:r w:rsidRPr="00427441">
              <w:rPr>
                <w:lang w:val="mk-MK"/>
              </w:rPr>
              <w:t xml:space="preserve"> </w:t>
            </w:r>
          </w:p>
          <w:p w14:paraId="3ECA3E47" w14:textId="77777777" w:rsidR="00B50AED" w:rsidRPr="00427441" w:rsidRDefault="00B50AED" w:rsidP="00B50AED">
            <w:pPr>
              <w:spacing w:after="200"/>
              <w:ind w:left="562"/>
              <w:jc w:val="both"/>
              <w:rPr>
                <w:lang w:val="mk-MK"/>
              </w:rPr>
            </w:pPr>
            <w:r w:rsidRPr="00427441">
              <w:rPr>
                <w:lang w:val="mk-MK"/>
              </w:rPr>
              <w:t xml:space="preserve">Заемопримачот може, </w:t>
            </w:r>
            <w:r w:rsidRPr="00427441">
              <w:rPr>
                <w:b/>
                <w:lang w:val="mk-MK"/>
              </w:rPr>
              <w:t>доколку тоа е дозволено во ЛПП,</w:t>
            </w:r>
            <w:r w:rsidRPr="00427441">
              <w:rPr>
                <w:lang w:val="mk-MK"/>
              </w:rPr>
              <w:t xml:space="preserve"> да го дисквалификува Понудувачот за доделување на Договорот од страна на Работодавачот за временски период </w:t>
            </w:r>
            <w:r w:rsidRPr="00427441">
              <w:rPr>
                <w:b/>
                <w:lang w:val="mk-MK"/>
              </w:rPr>
              <w:t>наведен во</w:t>
            </w:r>
            <w:r w:rsidRPr="00427441">
              <w:rPr>
                <w:lang w:val="mk-MK"/>
              </w:rPr>
              <w:t xml:space="preserve"> </w:t>
            </w:r>
            <w:r w:rsidRPr="00427441">
              <w:rPr>
                <w:b/>
                <w:lang w:val="mk-MK"/>
              </w:rPr>
              <w:t>ЛПП</w:t>
            </w:r>
            <w:r w:rsidRPr="00427441">
              <w:rPr>
                <w:lang w:val="mk-MK"/>
              </w:rPr>
              <w:t>.</w:t>
            </w:r>
          </w:p>
        </w:tc>
      </w:tr>
      <w:tr w:rsidR="00B50AED" w:rsidRPr="00427441" w14:paraId="5A31C79B" w14:textId="77777777" w:rsidTr="0090735C">
        <w:trPr>
          <w:jc w:val="center"/>
        </w:trPr>
        <w:tc>
          <w:tcPr>
            <w:tcW w:w="2565" w:type="dxa"/>
          </w:tcPr>
          <w:p w14:paraId="4C95BD7D" w14:textId="49807CAF" w:rsidR="00B50AED" w:rsidRPr="00427441" w:rsidRDefault="00B50AED" w:rsidP="00C51B6A">
            <w:pPr>
              <w:pStyle w:val="S1-Header2"/>
              <w:numPr>
                <w:ilvl w:val="0"/>
                <w:numId w:val="22"/>
              </w:numPr>
              <w:rPr>
                <w:b w:val="0"/>
                <w:lang w:val="mk-MK"/>
              </w:rPr>
            </w:pPr>
            <w:bookmarkStart w:id="185" w:name="_Toc516644888"/>
            <w:bookmarkStart w:id="186" w:name="_Toc516733537"/>
            <w:bookmarkStart w:id="187" w:name="_Toc438438843"/>
            <w:bookmarkStart w:id="188" w:name="_Toc438532612"/>
            <w:bookmarkStart w:id="189" w:name="_Toc438733987"/>
            <w:bookmarkStart w:id="190" w:name="_Toc438907026"/>
            <w:bookmarkStart w:id="191" w:name="_Toc438907225"/>
            <w:bookmarkStart w:id="192" w:name="_Toc97371023"/>
            <w:bookmarkStart w:id="193" w:name="_Toc139863122"/>
            <w:r w:rsidRPr="00427441">
              <w:rPr>
                <w:lang w:val="mk-MK"/>
              </w:rPr>
              <w:t>Формат и потпишување на понудата</w:t>
            </w:r>
            <w:bookmarkEnd w:id="185"/>
            <w:bookmarkEnd w:id="186"/>
            <w:r w:rsidRPr="00427441">
              <w:rPr>
                <w:lang w:val="mk-MK"/>
              </w:rPr>
              <w:t xml:space="preserve"> </w:t>
            </w:r>
            <w:bookmarkEnd w:id="187"/>
            <w:bookmarkEnd w:id="188"/>
            <w:bookmarkEnd w:id="189"/>
            <w:bookmarkEnd w:id="190"/>
            <w:bookmarkEnd w:id="191"/>
            <w:bookmarkEnd w:id="192"/>
            <w:bookmarkEnd w:id="193"/>
          </w:p>
        </w:tc>
        <w:tc>
          <w:tcPr>
            <w:tcW w:w="7155" w:type="dxa"/>
          </w:tcPr>
          <w:p w14:paraId="2793550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Понудувачот ќе изготви еден оригинал од документите кои ја сочинуваат Понудата според опишаното во ИП 11 кој ќе биде јасно обележан како „ОРИГИНАЛ”. Алтернативните понуди, доколку се дозволени во согласност со ИП 13 ќе </w:t>
            </w:r>
            <w:r w:rsidRPr="00427441">
              <w:rPr>
                <w:lang w:val="mk-MK"/>
              </w:rPr>
              <w:lastRenderedPageBreak/>
              <w:t xml:space="preserve">бидат јасно обележани како „АЛТЕРНАТИВНИ”. Дополнително, Понудувачот ќе поднесе копии од Понудите, во број </w:t>
            </w:r>
            <w:r w:rsidRPr="00427441">
              <w:rPr>
                <w:b/>
                <w:bCs/>
                <w:lang w:val="mk-MK"/>
              </w:rPr>
              <w:t>прецизиран во ЛПП</w:t>
            </w:r>
            <w:r w:rsidRPr="00427441">
              <w:rPr>
                <w:lang w:val="mk-MK"/>
              </w:rPr>
              <w:t xml:space="preserve"> и јасно ќе ги обележи како „КОПИИ”. Во случај на несовпаѓање помеѓу нив, валиден е оригиналот.</w:t>
            </w:r>
          </w:p>
        </w:tc>
      </w:tr>
      <w:tr w:rsidR="00B50AED" w:rsidRPr="00427441" w14:paraId="2B5309D0" w14:textId="77777777" w:rsidTr="0090735C">
        <w:trPr>
          <w:jc w:val="center"/>
        </w:trPr>
        <w:tc>
          <w:tcPr>
            <w:tcW w:w="2565" w:type="dxa"/>
          </w:tcPr>
          <w:p w14:paraId="42C36BE3" w14:textId="77777777" w:rsidR="00B50AED" w:rsidRPr="00427441" w:rsidRDefault="00B50AED" w:rsidP="00B50AED">
            <w:pPr>
              <w:spacing w:before="120" w:after="120"/>
              <w:rPr>
                <w:lang w:val="mk-MK"/>
              </w:rPr>
            </w:pPr>
          </w:p>
        </w:tc>
        <w:tc>
          <w:tcPr>
            <w:tcW w:w="7155" w:type="dxa"/>
          </w:tcPr>
          <w:p w14:paraId="5E0EB07D"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Оригиналот и сите копии од Понудата ќе бидат испечатени или напишани со трајно 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sidRPr="00427441">
              <w:rPr>
                <w:rFonts w:cs="Arial"/>
                <w:b/>
                <w:lang w:val="mk-MK"/>
              </w:rPr>
              <w:t xml:space="preserve">наведеното во ЛПП </w:t>
            </w:r>
            <w:r w:rsidRPr="00427441">
              <w:rPr>
                <w:rFonts w:cs="Arial"/>
                <w:lang w:val="mk-MK"/>
              </w:rPr>
              <w:t xml:space="preserve">и таа ќе биде во прилог на Понудата. Името и позицијата на потписниците на потврдата треба да е испечатено под потписот. </w:t>
            </w:r>
            <w:r w:rsidRPr="00427441">
              <w:rPr>
                <w:iCs/>
                <w:lang w:val="mk-MK"/>
              </w:rPr>
              <w:t>Сите страници од понудата каде што се внесени записи или измени и дополни треба да ги потпише или парафира лицето што ја потпишува понудата.</w:t>
            </w:r>
            <w:r w:rsidRPr="00427441">
              <w:rPr>
                <w:rFonts w:cs="Arial"/>
                <w:iCs/>
                <w:lang w:val="mk-MK"/>
              </w:rPr>
              <w:t xml:space="preserve"> </w:t>
            </w:r>
          </w:p>
          <w:p w14:paraId="7495A11F" w14:textId="75D80098"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Во случај каде што Понудувач е ЗВ, понудата треба да ја потпише </w:t>
            </w:r>
            <w:r w:rsidRPr="00427441">
              <w:rPr>
                <w:lang w:val="mk-MK"/>
              </w:rPr>
              <w:t xml:space="preserve">овластен претставник на ЗВ во име на ЗВ, и со цел да биде правно обврзувачка за сите членови, </w:t>
            </w:r>
            <w:r w:rsidR="00A51161" w:rsidRPr="00427441">
              <w:rPr>
                <w:lang w:val="mk-MK"/>
              </w:rPr>
              <w:t xml:space="preserve">со </w:t>
            </w:r>
            <w:r w:rsidRPr="00427441">
              <w:rPr>
                <w:lang w:val="mk-MK"/>
              </w:rPr>
              <w:t xml:space="preserve">што </w:t>
            </w:r>
            <w:r w:rsidR="00A51161" w:rsidRPr="00427441">
              <w:rPr>
                <w:lang w:val="mk-MK"/>
              </w:rPr>
              <w:t>с</w:t>
            </w:r>
            <w:r w:rsidRPr="00427441">
              <w:rPr>
                <w:lang w:val="mk-MK"/>
              </w:rPr>
              <w:t xml:space="preserve">е потврдува полномошното потпишано од нивните законски овластени претставници. </w:t>
            </w:r>
          </w:p>
        </w:tc>
      </w:tr>
      <w:tr w:rsidR="00B50AED" w:rsidRPr="00427441" w14:paraId="3D48A0FF" w14:textId="77777777" w:rsidTr="0090735C">
        <w:trPr>
          <w:jc w:val="center"/>
        </w:trPr>
        <w:tc>
          <w:tcPr>
            <w:tcW w:w="2565" w:type="dxa"/>
          </w:tcPr>
          <w:p w14:paraId="2BAC4B9A" w14:textId="77777777" w:rsidR="00B50AED" w:rsidRPr="00427441" w:rsidRDefault="00B50AED" w:rsidP="00B50AED">
            <w:pPr>
              <w:spacing w:before="120" w:after="120"/>
              <w:rPr>
                <w:lang w:val="mk-MK"/>
              </w:rPr>
            </w:pPr>
          </w:p>
        </w:tc>
        <w:tc>
          <w:tcPr>
            <w:tcW w:w="7155" w:type="dxa"/>
          </w:tcPr>
          <w:p w14:paraId="0BDD210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Било какви поправки како што се дополнувања, испуштања или препишувања ќе бидат валидни доколку се потпишани или стојат иницијалите на лицето кое ја потпишува Понудата.</w:t>
            </w:r>
          </w:p>
        </w:tc>
      </w:tr>
      <w:tr w:rsidR="00B50AED" w:rsidRPr="00427441" w14:paraId="2C59F3B1" w14:textId="77777777" w:rsidTr="0090735C">
        <w:trPr>
          <w:cantSplit/>
          <w:jc w:val="center"/>
        </w:trPr>
        <w:tc>
          <w:tcPr>
            <w:tcW w:w="9720" w:type="dxa"/>
            <w:gridSpan w:val="2"/>
          </w:tcPr>
          <w:p w14:paraId="26552ADC" w14:textId="7E0F98A9" w:rsidR="00B50AED" w:rsidRPr="00427441" w:rsidRDefault="004A495C" w:rsidP="004A495C">
            <w:pPr>
              <w:pStyle w:val="StyleStyleS1-Header1TimesNewRoman14pt1"/>
              <w:tabs>
                <w:tab w:val="clear" w:pos="1440"/>
                <w:tab w:val="num" w:pos="648"/>
              </w:tabs>
              <w:ind w:left="360" w:hanging="72"/>
              <w:rPr>
                <w:b w:val="0"/>
                <w:bCs w:val="0"/>
                <w:lang w:val="mk-MK"/>
              </w:rPr>
            </w:pPr>
            <w:bookmarkStart w:id="194" w:name="_Toc516644889"/>
            <w:bookmarkStart w:id="195" w:name="_Toc438438844"/>
            <w:bookmarkStart w:id="196" w:name="_Toc438532613"/>
            <w:bookmarkStart w:id="197" w:name="_Toc438733988"/>
            <w:bookmarkStart w:id="198" w:name="_Toc438962070"/>
            <w:bookmarkStart w:id="199" w:name="_Toc461939619"/>
            <w:bookmarkStart w:id="200" w:name="_Toc97371024"/>
            <w:bookmarkStart w:id="201" w:name="_Toc516733538"/>
            <w:r w:rsidRPr="00427441">
              <w:rPr>
                <w:lang w:val="mk-MK"/>
              </w:rPr>
              <w:t xml:space="preserve">Г. </w:t>
            </w:r>
            <w:r w:rsidR="00B50AED" w:rsidRPr="00427441">
              <w:rPr>
                <w:lang w:val="mk-MK"/>
              </w:rPr>
              <w:t>Поднесување и отворање на понудите</w:t>
            </w:r>
            <w:bookmarkEnd w:id="194"/>
            <w:bookmarkEnd w:id="195"/>
            <w:bookmarkEnd w:id="196"/>
            <w:bookmarkEnd w:id="197"/>
            <w:bookmarkEnd w:id="198"/>
            <w:bookmarkEnd w:id="199"/>
            <w:bookmarkEnd w:id="200"/>
            <w:bookmarkEnd w:id="201"/>
          </w:p>
        </w:tc>
      </w:tr>
      <w:tr w:rsidR="00B50AED" w:rsidRPr="00427441" w14:paraId="7D82DF9F" w14:textId="77777777" w:rsidTr="0090735C">
        <w:trPr>
          <w:jc w:val="center"/>
        </w:trPr>
        <w:tc>
          <w:tcPr>
            <w:tcW w:w="2565" w:type="dxa"/>
          </w:tcPr>
          <w:p w14:paraId="11E6A8DE" w14:textId="413EE157" w:rsidR="00B50AED" w:rsidRPr="00427441" w:rsidRDefault="00B50AED" w:rsidP="00C51B6A">
            <w:pPr>
              <w:pStyle w:val="S1-Header2"/>
              <w:numPr>
                <w:ilvl w:val="0"/>
                <w:numId w:val="22"/>
              </w:numPr>
              <w:rPr>
                <w:b w:val="0"/>
                <w:lang w:val="mk-MK"/>
              </w:rPr>
            </w:pPr>
            <w:bookmarkStart w:id="202" w:name="_Toc516644890"/>
            <w:bookmarkStart w:id="203" w:name="_Toc516733539"/>
            <w:r w:rsidRPr="00427441">
              <w:rPr>
                <w:lang w:val="mk-MK"/>
              </w:rPr>
              <w:t>Ставање печат и обележување на понудите</w:t>
            </w:r>
            <w:bookmarkEnd w:id="202"/>
            <w:bookmarkEnd w:id="203"/>
          </w:p>
        </w:tc>
        <w:tc>
          <w:tcPr>
            <w:tcW w:w="7155" w:type="dxa"/>
          </w:tcPr>
          <w:p w14:paraId="58E8FEC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rFonts w:cs="Arial"/>
                <w:lang w:val="mk-MK"/>
              </w:rPr>
              <w:t>Понудувачите кои ќе ги поднесат своите понуди преку пошта или лично треба да ги запечатат оригиналот и секоја копија од понудата вклучувајќи ги и алтернативните понуди, доколку истите се дозволени во согласност со ИП 13, во посебни затворени коверти коишто треба соодветно да бидат обележани како „ОРИГИНАЛ“, „АЛТЕРНАТИВНА“ и „КОПИЈА“. Ковертите со оригиналот и копиите заедно ќе бидат ставени во еден коверт.</w:t>
            </w:r>
          </w:p>
        </w:tc>
      </w:tr>
      <w:tr w:rsidR="00B50AED" w:rsidRPr="00427441" w14:paraId="2C3872A3" w14:textId="77777777" w:rsidTr="0090735C">
        <w:trPr>
          <w:jc w:val="center"/>
        </w:trPr>
        <w:tc>
          <w:tcPr>
            <w:tcW w:w="2565" w:type="dxa"/>
          </w:tcPr>
          <w:p w14:paraId="20C9D3F8" w14:textId="77777777" w:rsidR="00B50AED" w:rsidRPr="00427441" w:rsidRDefault="00B50AED" w:rsidP="00B50AED">
            <w:pPr>
              <w:spacing w:before="120" w:after="120"/>
              <w:rPr>
                <w:lang w:val="mk-MK"/>
              </w:rPr>
            </w:pPr>
          </w:p>
        </w:tc>
        <w:tc>
          <w:tcPr>
            <w:tcW w:w="7155" w:type="dxa"/>
          </w:tcPr>
          <w:p w14:paraId="79D598A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Внатрешните и надворешните коверти треба:</w:t>
            </w:r>
          </w:p>
          <w:p w14:paraId="124E040E" w14:textId="77777777" w:rsidR="00B50AED" w:rsidRPr="00427441" w:rsidRDefault="00B50AED" w:rsidP="00B50AED">
            <w:pPr>
              <w:spacing w:after="200"/>
              <w:ind w:left="540"/>
              <w:jc w:val="both"/>
              <w:rPr>
                <w:szCs w:val="20"/>
                <w:lang w:val="mk-MK"/>
              </w:rPr>
            </w:pPr>
            <w:r w:rsidRPr="00427441">
              <w:rPr>
                <w:szCs w:val="20"/>
                <w:lang w:val="mk-MK"/>
              </w:rPr>
              <w:t>(а)     да го носат името и адресата на Понудувачот;</w:t>
            </w:r>
          </w:p>
          <w:p w14:paraId="55FE485A" w14:textId="77777777" w:rsidR="00B50AED" w:rsidRPr="00427441" w:rsidRDefault="00B50AED" w:rsidP="00B50AED">
            <w:pPr>
              <w:tabs>
                <w:tab w:val="left" w:pos="360"/>
                <w:tab w:val="left" w:pos="1080"/>
              </w:tabs>
              <w:ind w:left="1080" w:right="-72" w:hanging="547"/>
              <w:rPr>
                <w:bCs/>
                <w:lang w:val="mk-MK"/>
              </w:rPr>
            </w:pPr>
            <w:r w:rsidRPr="00427441">
              <w:rPr>
                <w:lang w:val="mk-MK"/>
              </w:rPr>
              <w:t>(б)</w:t>
            </w:r>
            <w:r w:rsidRPr="00427441">
              <w:rPr>
                <w:lang w:val="mk-MK"/>
              </w:rPr>
              <w:tab/>
              <w:t xml:space="preserve">да бидат адресирани до Работодавачот како што е </w:t>
            </w:r>
            <w:r w:rsidRPr="00427441">
              <w:rPr>
                <w:b/>
                <w:lang w:val="mk-MK"/>
              </w:rPr>
              <w:t>наведено</w:t>
            </w:r>
            <w:r w:rsidRPr="00427441">
              <w:rPr>
                <w:lang w:val="mk-MK"/>
              </w:rPr>
              <w:t xml:space="preserve"> во </w:t>
            </w:r>
            <w:r w:rsidRPr="00427441">
              <w:rPr>
                <w:b/>
                <w:bCs/>
                <w:lang w:val="mk-MK"/>
              </w:rPr>
              <w:t>ЛПП,</w:t>
            </w:r>
            <w:r w:rsidRPr="00427441">
              <w:rPr>
                <w:bCs/>
                <w:lang w:val="mk-MK"/>
              </w:rPr>
              <w:t xml:space="preserve"> во согласност со ИП 22.1; </w:t>
            </w:r>
          </w:p>
          <w:p w14:paraId="172A988A" w14:textId="77777777" w:rsidR="00B50AED" w:rsidRPr="00427441" w:rsidRDefault="00B50AED" w:rsidP="00B50AED">
            <w:pPr>
              <w:tabs>
                <w:tab w:val="left" w:pos="360"/>
                <w:tab w:val="left" w:pos="1080"/>
              </w:tabs>
              <w:ind w:left="1080" w:right="-72" w:hanging="547"/>
              <w:rPr>
                <w:bCs/>
                <w:lang w:val="mk-MK"/>
              </w:rPr>
            </w:pPr>
          </w:p>
          <w:p w14:paraId="582A9290" w14:textId="77777777" w:rsidR="00B50AED" w:rsidRPr="00427441" w:rsidRDefault="00B50AED" w:rsidP="00B50AED">
            <w:pPr>
              <w:spacing w:after="200"/>
              <w:ind w:left="1107" w:hanging="567"/>
              <w:jc w:val="both"/>
              <w:rPr>
                <w:szCs w:val="20"/>
                <w:lang w:val="mk-MK"/>
              </w:rPr>
            </w:pPr>
            <w:r w:rsidRPr="00427441">
              <w:rPr>
                <w:szCs w:val="20"/>
                <w:lang w:val="mk-MK"/>
              </w:rPr>
              <w:t>(в)   да го носат специфичниот идентификациски број на тендерот во согласност со ЛПП 1.1; и</w:t>
            </w:r>
          </w:p>
          <w:p w14:paraId="7445937F" w14:textId="77777777" w:rsidR="00B50AED" w:rsidRPr="00427441" w:rsidRDefault="00B50AED" w:rsidP="00B50AED">
            <w:pPr>
              <w:spacing w:after="200"/>
              <w:ind w:left="1107" w:hanging="603"/>
              <w:jc w:val="both"/>
              <w:rPr>
                <w:lang w:val="mk-MK"/>
              </w:rPr>
            </w:pPr>
            <w:r w:rsidRPr="00427441">
              <w:rPr>
                <w:szCs w:val="20"/>
                <w:lang w:val="mk-MK"/>
              </w:rPr>
              <w:lastRenderedPageBreak/>
              <w:t xml:space="preserve"> (г)</w:t>
            </w:r>
            <w:r w:rsidRPr="00427441">
              <w:rPr>
                <w:szCs w:val="20"/>
                <w:lang w:val="mk-MK"/>
              </w:rPr>
              <w:tab/>
              <w:t>да имаат напишано предупредување да не се отвораат пред прецизираното време за отворање на Понудите.</w:t>
            </w:r>
            <w:r w:rsidRPr="00427441">
              <w:rPr>
                <w:lang w:val="mk-MK"/>
              </w:rPr>
              <w:t xml:space="preserve"> </w:t>
            </w:r>
          </w:p>
        </w:tc>
      </w:tr>
      <w:tr w:rsidR="00B50AED" w:rsidRPr="00427441" w14:paraId="225C931D" w14:textId="77777777" w:rsidTr="0090735C">
        <w:trPr>
          <w:jc w:val="center"/>
        </w:trPr>
        <w:tc>
          <w:tcPr>
            <w:tcW w:w="2565" w:type="dxa"/>
          </w:tcPr>
          <w:p w14:paraId="0C92A8AA" w14:textId="77777777" w:rsidR="00B50AED" w:rsidRPr="00427441" w:rsidRDefault="00B50AED" w:rsidP="00B50AED">
            <w:pPr>
              <w:spacing w:before="100" w:after="120"/>
              <w:rPr>
                <w:lang w:val="mk-MK"/>
              </w:rPr>
            </w:pPr>
          </w:p>
        </w:tc>
        <w:tc>
          <w:tcPr>
            <w:tcW w:w="7155" w:type="dxa"/>
          </w:tcPr>
          <w:p w14:paraId="715D463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сите коверти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B50AED" w:rsidRPr="00427441" w14:paraId="623D4B55" w14:textId="77777777" w:rsidTr="0090735C">
        <w:trPr>
          <w:trHeight w:val="873"/>
          <w:jc w:val="center"/>
        </w:trPr>
        <w:tc>
          <w:tcPr>
            <w:tcW w:w="2565" w:type="dxa"/>
          </w:tcPr>
          <w:p w14:paraId="54848A3D" w14:textId="001EB41C" w:rsidR="00B50AED" w:rsidRPr="00427441" w:rsidRDefault="00B50AED" w:rsidP="00C51B6A">
            <w:pPr>
              <w:pStyle w:val="S1-Header2"/>
              <w:numPr>
                <w:ilvl w:val="0"/>
                <w:numId w:val="22"/>
              </w:numPr>
              <w:rPr>
                <w:b w:val="0"/>
                <w:lang w:val="mk-MK"/>
              </w:rPr>
            </w:pPr>
            <w:bookmarkStart w:id="204" w:name="_Toc516644891"/>
            <w:bookmarkStart w:id="205" w:name="_Toc516733540"/>
            <w:bookmarkStart w:id="206" w:name="_Toc424009124"/>
            <w:bookmarkStart w:id="207" w:name="_Toc438438846"/>
            <w:bookmarkStart w:id="208" w:name="_Toc438532618"/>
            <w:bookmarkStart w:id="209" w:name="_Toc438733990"/>
            <w:bookmarkStart w:id="210" w:name="_Toc438907028"/>
            <w:bookmarkStart w:id="211" w:name="_Toc438907227"/>
            <w:bookmarkStart w:id="212" w:name="_Toc97371026"/>
            <w:bookmarkStart w:id="213" w:name="_Toc139863124"/>
            <w:r w:rsidRPr="00427441">
              <w:rPr>
                <w:lang w:val="mk-MK"/>
              </w:rPr>
              <w:t>Краен рок за поднесување понуди</w:t>
            </w:r>
            <w:bookmarkEnd w:id="204"/>
            <w:bookmarkEnd w:id="205"/>
            <w:r w:rsidRPr="00427441">
              <w:rPr>
                <w:lang w:val="mk-MK"/>
              </w:rPr>
              <w:t xml:space="preserve"> </w:t>
            </w:r>
            <w:bookmarkEnd w:id="206"/>
            <w:bookmarkEnd w:id="207"/>
            <w:bookmarkEnd w:id="208"/>
            <w:bookmarkEnd w:id="209"/>
            <w:bookmarkEnd w:id="210"/>
            <w:bookmarkEnd w:id="211"/>
            <w:bookmarkEnd w:id="212"/>
            <w:bookmarkEnd w:id="213"/>
          </w:p>
        </w:tc>
        <w:tc>
          <w:tcPr>
            <w:tcW w:w="7155" w:type="dxa"/>
          </w:tcPr>
          <w:p w14:paraId="7BB823A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ќе бидат доставени во Работодавачот на адресата прецизирана погоре, не подоцна од времето и датумот</w:t>
            </w:r>
            <w:r w:rsidRPr="00427441">
              <w:rPr>
                <w:b/>
                <w:bCs/>
                <w:lang w:val="mk-MK"/>
              </w:rPr>
              <w:t xml:space="preserve"> прецизирани во ЛПП.</w:t>
            </w:r>
            <w:r w:rsidRPr="00427441">
              <w:rPr>
                <w:lang w:val="mk-MK"/>
              </w:rPr>
              <w:t xml:space="preserve"> Ако е </w:t>
            </w:r>
            <w:r w:rsidRPr="00427441">
              <w:rPr>
                <w:b/>
                <w:bCs/>
                <w:lang w:val="mk-MK"/>
              </w:rPr>
              <w:t>прецизирано во ЛПП</w:t>
            </w:r>
            <w:r w:rsidRPr="00427441">
              <w:rPr>
                <w:lang w:val="mk-MK"/>
              </w:rPr>
              <w:t>, понудувачите ќе имаат можност да ги поднесат понудите електронски.</w:t>
            </w:r>
            <w:r w:rsidRPr="00427441">
              <w:rPr>
                <w:rFonts w:cs="Arial"/>
                <w:lang w:val="mk-MK"/>
              </w:rPr>
              <w:t xml:space="preserve"> Понудувачите кои ги поднесуваат своите понуди електронски ќе ги следат процедурите за електронско поднесување на понуди </w:t>
            </w:r>
            <w:r w:rsidRPr="00427441">
              <w:rPr>
                <w:rFonts w:cs="Arial"/>
                <w:b/>
                <w:bCs/>
                <w:lang w:val="mk-MK"/>
              </w:rPr>
              <w:t>прецизирани во ЛПП.</w:t>
            </w:r>
            <w:r w:rsidRPr="00427441">
              <w:rPr>
                <w:rFonts w:cs="Arial"/>
                <w:lang w:val="mk-MK"/>
              </w:rPr>
              <w:t xml:space="preserve">  </w:t>
            </w:r>
          </w:p>
        </w:tc>
      </w:tr>
      <w:tr w:rsidR="00B50AED" w:rsidRPr="00427441" w14:paraId="699611AB" w14:textId="77777777" w:rsidTr="0090735C">
        <w:trPr>
          <w:jc w:val="center"/>
        </w:trPr>
        <w:tc>
          <w:tcPr>
            <w:tcW w:w="2565" w:type="dxa"/>
          </w:tcPr>
          <w:p w14:paraId="647FF197" w14:textId="77777777" w:rsidR="00B50AED" w:rsidRPr="00427441" w:rsidRDefault="00B50AED" w:rsidP="00B50AED">
            <w:pPr>
              <w:spacing w:before="100" w:after="120"/>
              <w:rPr>
                <w:b/>
                <w:lang w:val="mk-MK"/>
              </w:rPr>
            </w:pPr>
          </w:p>
        </w:tc>
        <w:tc>
          <w:tcPr>
            <w:tcW w:w="7155" w:type="dxa"/>
          </w:tcPr>
          <w:p w14:paraId="1B64156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може да го продолжи крајниот рок за доставување понуди преку издавање на амандман во согласност со ИП 8, во кој случај сите права и должности на Работодавачот и Понудувачите кои претходно важеле за оригиналниот краен рок ќе важат за новиот краен рок.</w:t>
            </w:r>
          </w:p>
        </w:tc>
      </w:tr>
      <w:tr w:rsidR="00B50AED" w:rsidRPr="00427441" w14:paraId="7851298B" w14:textId="77777777" w:rsidTr="0090735C">
        <w:trPr>
          <w:jc w:val="center"/>
        </w:trPr>
        <w:tc>
          <w:tcPr>
            <w:tcW w:w="2565" w:type="dxa"/>
          </w:tcPr>
          <w:p w14:paraId="3D30B3A0" w14:textId="4AFFF56F" w:rsidR="00B50AED" w:rsidRPr="00427441" w:rsidRDefault="00B50AED" w:rsidP="00C51B6A">
            <w:pPr>
              <w:pStyle w:val="S1-Header2"/>
              <w:numPr>
                <w:ilvl w:val="0"/>
                <w:numId w:val="22"/>
              </w:numPr>
              <w:rPr>
                <w:b w:val="0"/>
                <w:lang w:val="mk-MK"/>
              </w:rPr>
            </w:pPr>
            <w:bookmarkStart w:id="214" w:name="_Toc516644892"/>
            <w:bookmarkStart w:id="215" w:name="_Toc516733541"/>
            <w:r w:rsidRPr="00427441">
              <w:rPr>
                <w:lang w:val="mk-MK"/>
              </w:rPr>
              <w:t>Задоцнети понуди</w:t>
            </w:r>
            <w:bookmarkEnd w:id="214"/>
            <w:bookmarkEnd w:id="215"/>
          </w:p>
        </w:tc>
        <w:tc>
          <w:tcPr>
            <w:tcW w:w="7155" w:type="dxa"/>
          </w:tcPr>
          <w:p w14:paraId="1067C73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нема да ги земе во предвид Понудите кои ќе пристигнат после крајниот рок за поднесување понуди во согласност со ИП 22. Секоја Понуда која Работодавачот ќе ја добие после крајниот рок за поднесување на понуди ќе се прогласи за задоцнета и како таква ќе биде одбиена и неотворена ќе се врати до Понудувачот.</w:t>
            </w:r>
          </w:p>
        </w:tc>
      </w:tr>
      <w:tr w:rsidR="00B50AED" w:rsidRPr="00427441" w14:paraId="541941DE" w14:textId="77777777" w:rsidTr="0090735C">
        <w:trPr>
          <w:jc w:val="center"/>
        </w:trPr>
        <w:tc>
          <w:tcPr>
            <w:tcW w:w="2565" w:type="dxa"/>
          </w:tcPr>
          <w:p w14:paraId="5CB3A0AC" w14:textId="611747E8" w:rsidR="00B50AED" w:rsidRPr="00427441" w:rsidRDefault="00B50AED" w:rsidP="00C51B6A">
            <w:pPr>
              <w:pStyle w:val="S1-Header2"/>
              <w:numPr>
                <w:ilvl w:val="0"/>
                <w:numId w:val="22"/>
              </w:numPr>
              <w:rPr>
                <w:b w:val="0"/>
                <w:lang w:val="mk-MK"/>
              </w:rPr>
            </w:pPr>
            <w:bookmarkStart w:id="216" w:name="_Toc516644893"/>
            <w:bookmarkStart w:id="217" w:name="_Toc516733542"/>
            <w:bookmarkStart w:id="218" w:name="_Toc424009126"/>
            <w:bookmarkStart w:id="219" w:name="_Toc438438848"/>
            <w:bookmarkStart w:id="220" w:name="_Toc438532620"/>
            <w:bookmarkStart w:id="221" w:name="_Toc438733992"/>
            <w:bookmarkStart w:id="222" w:name="_Toc438907030"/>
            <w:bookmarkStart w:id="223" w:name="_Toc438907229"/>
            <w:bookmarkStart w:id="224" w:name="_Toc97371028"/>
            <w:bookmarkStart w:id="225" w:name="_Toc139863126"/>
            <w:r w:rsidRPr="00427441">
              <w:rPr>
                <w:lang w:val="mk-MK"/>
              </w:rPr>
              <w:t>Повлекување, замена и модификација на понуди</w:t>
            </w:r>
            <w:bookmarkEnd w:id="216"/>
            <w:bookmarkEnd w:id="217"/>
            <w:r w:rsidRPr="00427441">
              <w:rPr>
                <w:lang w:val="mk-MK"/>
              </w:rPr>
              <w:t xml:space="preserve"> </w:t>
            </w:r>
            <w:bookmarkEnd w:id="218"/>
            <w:bookmarkEnd w:id="219"/>
            <w:bookmarkEnd w:id="220"/>
            <w:bookmarkEnd w:id="221"/>
            <w:bookmarkEnd w:id="222"/>
            <w:bookmarkEnd w:id="223"/>
            <w:bookmarkEnd w:id="224"/>
            <w:bookmarkEnd w:id="225"/>
          </w:p>
        </w:tc>
        <w:tc>
          <w:tcPr>
            <w:tcW w:w="7155" w:type="dxa"/>
          </w:tcPr>
          <w:p w14:paraId="7227C4F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Понудувачите можат да ги повлечат, заменат или модифицираат нивните Понуди преку писмено известување кое ќе биде потпишано од овластено лице, притоа вклучувајќи ја и копијата од овластувањето во согласност со ИП 20.2 (не е потребна копија од известувањето за 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7ABC39CD" w14:textId="77777777" w:rsidR="00B50AED" w:rsidRPr="00427441" w:rsidRDefault="00B50AED" w:rsidP="00B50AED">
            <w:pPr>
              <w:tabs>
                <w:tab w:val="left" w:pos="927"/>
              </w:tabs>
              <w:spacing w:after="200"/>
              <w:ind w:left="927" w:hanging="387"/>
              <w:jc w:val="both"/>
              <w:rPr>
                <w:szCs w:val="20"/>
                <w:lang w:val="mk-MK"/>
              </w:rPr>
            </w:pPr>
            <w:r w:rsidRPr="00427441">
              <w:rPr>
                <w:szCs w:val="20"/>
                <w:lang w:val="mk-MK"/>
              </w:rPr>
              <w:t>(a)  изготвени и испорачани во согласност со ИП 20 и 21 (не е потребна копија од известувањето за повлекување на понудата) и соодветните коверти треба јасно да бидат обележани со „ПОВЛЕКУВАЊЕ”, „ЗАМЕНА”, „МОДИФИКАЦИЈА;” и</w:t>
            </w:r>
          </w:p>
          <w:p w14:paraId="22027A44" w14:textId="77777777" w:rsidR="00B50AED" w:rsidRPr="00427441" w:rsidRDefault="00B50AED" w:rsidP="00B50AED">
            <w:pPr>
              <w:spacing w:after="200"/>
              <w:ind w:left="927" w:hanging="423"/>
              <w:jc w:val="both"/>
              <w:rPr>
                <w:lang w:val="mk-MK"/>
              </w:rPr>
            </w:pPr>
            <w:r w:rsidRPr="00427441">
              <w:rPr>
                <w:szCs w:val="20"/>
                <w:lang w:val="mk-MK"/>
              </w:rPr>
              <w:t xml:space="preserve"> (б)</w:t>
            </w:r>
            <w:r w:rsidRPr="00427441">
              <w:rPr>
                <w:szCs w:val="20"/>
                <w:lang w:val="mk-MK"/>
              </w:rPr>
              <w:tab/>
              <w:t>примени од страна на Работодавачот пред истекот на крајниот рок за поднесување на понуди во согласност со ИП 22.</w:t>
            </w:r>
            <w:r w:rsidRPr="00427441">
              <w:rPr>
                <w:lang w:val="mk-MK"/>
              </w:rPr>
              <w:t xml:space="preserve"> </w:t>
            </w:r>
          </w:p>
        </w:tc>
      </w:tr>
      <w:tr w:rsidR="00B50AED" w:rsidRPr="00427441" w14:paraId="7F6A1A20" w14:textId="77777777" w:rsidTr="0090735C">
        <w:trPr>
          <w:jc w:val="center"/>
        </w:trPr>
        <w:tc>
          <w:tcPr>
            <w:tcW w:w="2565" w:type="dxa"/>
          </w:tcPr>
          <w:p w14:paraId="6800C035" w14:textId="77777777" w:rsidR="00B50AED" w:rsidRPr="00427441" w:rsidRDefault="00B50AED" w:rsidP="00B50AED">
            <w:pPr>
              <w:spacing w:before="120" w:after="240"/>
              <w:rPr>
                <w:b/>
                <w:lang w:val="mk-MK"/>
              </w:rPr>
            </w:pPr>
          </w:p>
        </w:tc>
        <w:tc>
          <w:tcPr>
            <w:tcW w:w="7155" w:type="dxa"/>
          </w:tcPr>
          <w:p w14:paraId="7FDA93E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за кои ќе се поднесе известување за повлекување во согласност со ИП 24.1 ќе му бидат вратени на Понудувачот неотворени.</w:t>
            </w:r>
          </w:p>
        </w:tc>
      </w:tr>
      <w:tr w:rsidR="00B50AED" w:rsidRPr="00427441" w14:paraId="2CDCAAB5" w14:textId="77777777" w:rsidTr="0090735C">
        <w:trPr>
          <w:jc w:val="center"/>
        </w:trPr>
        <w:tc>
          <w:tcPr>
            <w:tcW w:w="2565" w:type="dxa"/>
          </w:tcPr>
          <w:p w14:paraId="247949D1" w14:textId="77777777" w:rsidR="00B50AED" w:rsidRPr="00427441" w:rsidRDefault="00B50AED" w:rsidP="00B50AED">
            <w:pPr>
              <w:spacing w:before="100" w:after="120"/>
              <w:rPr>
                <w:lang w:val="mk-MK"/>
              </w:rPr>
            </w:pPr>
          </w:p>
        </w:tc>
        <w:tc>
          <w:tcPr>
            <w:tcW w:w="7155" w:type="dxa"/>
          </w:tcPr>
          <w:p w14:paraId="5C11AB1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прецизиран од страна на Понудувачот во Писмото со понудата.</w:t>
            </w:r>
          </w:p>
        </w:tc>
      </w:tr>
      <w:tr w:rsidR="00B50AED" w:rsidRPr="00427441" w14:paraId="4BA48AAB" w14:textId="77777777" w:rsidTr="0090735C">
        <w:trPr>
          <w:jc w:val="center"/>
        </w:trPr>
        <w:tc>
          <w:tcPr>
            <w:tcW w:w="2565" w:type="dxa"/>
          </w:tcPr>
          <w:p w14:paraId="288D9B13" w14:textId="6C05756D" w:rsidR="00B50AED" w:rsidRPr="00427441" w:rsidRDefault="00B50AED" w:rsidP="00C51B6A">
            <w:pPr>
              <w:pStyle w:val="S1-Header2"/>
              <w:numPr>
                <w:ilvl w:val="0"/>
                <w:numId w:val="22"/>
              </w:numPr>
              <w:rPr>
                <w:b w:val="0"/>
                <w:lang w:val="mk-MK"/>
              </w:rPr>
            </w:pPr>
            <w:bookmarkStart w:id="226" w:name="_Toc516644894"/>
            <w:bookmarkStart w:id="227" w:name="_Toc516733543"/>
            <w:r w:rsidRPr="00427441">
              <w:rPr>
                <w:lang w:val="mk-MK"/>
              </w:rPr>
              <w:t>Отворање на понуди</w:t>
            </w:r>
            <w:bookmarkEnd w:id="226"/>
            <w:bookmarkEnd w:id="227"/>
          </w:p>
        </w:tc>
        <w:tc>
          <w:tcPr>
            <w:tcW w:w="7155" w:type="dxa"/>
          </w:tcPr>
          <w:p w14:paraId="5B830004" w14:textId="50D21CC2"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Освен во случаите одредени во ИП 23 и 24, Работодавачот треба да изврши јавно отворање и читање во согласност со ИП 25.3 на сите понуди добиени до крајниот рок, на датумот, времето и местото </w:t>
            </w:r>
            <w:r w:rsidRPr="00427441">
              <w:rPr>
                <w:b/>
                <w:lang w:val="mk-MK"/>
              </w:rPr>
              <w:t>прецизирани во ЛПП</w:t>
            </w:r>
            <w:r w:rsidRPr="00427441">
              <w:rPr>
                <w:lang w:val="mk-MK"/>
              </w:rPr>
              <w:t>, во присуство на назначени претставници на Понудувачите и сите оние кои одлучиле да присуствуваат. Во случај да се одобри електронско наддавање, сите потребни постапки за отворање на електронските понуди треба да се во согласност со ИП 22.1 и треба да</w:t>
            </w:r>
            <w:r w:rsidR="00A51161" w:rsidRPr="00427441">
              <w:rPr>
                <w:lang w:val="mk-MK"/>
              </w:rPr>
              <w:t xml:space="preserve"> се</w:t>
            </w:r>
            <w:r w:rsidRPr="00427441">
              <w:rPr>
                <w:lang w:val="mk-MK"/>
              </w:rPr>
              <w:t xml:space="preserve"> </w:t>
            </w:r>
            <w:r w:rsidRPr="00427441">
              <w:rPr>
                <w:b/>
                <w:lang w:val="mk-MK"/>
              </w:rPr>
              <w:t>во согласност со одредбите во ЛПП.</w:t>
            </w:r>
          </w:p>
        </w:tc>
      </w:tr>
      <w:tr w:rsidR="00B50AED" w:rsidRPr="00427441" w14:paraId="5A48D354" w14:textId="77777777" w:rsidTr="0090735C">
        <w:trPr>
          <w:jc w:val="center"/>
        </w:trPr>
        <w:tc>
          <w:tcPr>
            <w:tcW w:w="2565" w:type="dxa"/>
          </w:tcPr>
          <w:p w14:paraId="0268AD93" w14:textId="77777777" w:rsidR="00B50AED" w:rsidRPr="00427441" w:rsidRDefault="00B50AED" w:rsidP="00B50AED">
            <w:pPr>
              <w:spacing w:before="100" w:after="120"/>
              <w:jc w:val="both"/>
              <w:rPr>
                <w:lang w:val="mk-MK"/>
              </w:rPr>
            </w:pPr>
          </w:p>
        </w:tc>
        <w:tc>
          <w:tcPr>
            <w:tcW w:w="7155" w:type="dxa"/>
          </w:tcPr>
          <w:p w14:paraId="04D77FA7" w14:textId="27A6256E"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Ковертите обележани со „ПОВЛЕКУВАЊЕ” први ќе бидат отворени и прочитани, а ковертите со нивните понуди нема да бидат отворени, туку ќе бидат вратени до Понудувачот. Нема да се дозволи повлекување на оние понуди за кои не постои адекватно овластување со известувањето за повлекување на понудата кое ќе се прочита при отворањето на понудите. Потоа ќе бидат отворени и прочитани ковертите обележани со „ЗАМЕНА“ и истите ќе служат како замена за соодветните понуди, а заменетите понуди нема да бидат отворени и истите ќе му се вратат на Понудувачот.</w:t>
            </w:r>
            <w:r w:rsidRPr="00427441">
              <w:rPr>
                <w:rFonts w:cs="Arial"/>
                <w:lang w:val="mk-MK"/>
              </w:rPr>
              <w:t xml:space="preserve"> </w:t>
            </w:r>
            <w:r w:rsidRPr="00427441">
              <w:rPr>
                <w:lang w:val="mk-MK"/>
              </w:rPr>
              <w:t>Не е дозволена замена на понудите освен ако соодветното известување за замена содржи валидно овластување за барање на замена и се прочита за време на отворањето на понудите. Ковертите означени со „</w:t>
            </w:r>
            <w:r w:rsidRPr="00427441">
              <w:rPr>
                <w:smallCaps/>
                <w:lang w:val="mk-MK"/>
              </w:rPr>
              <w:t>Модификација</w:t>
            </w:r>
            <w:r w:rsidRPr="00427441">
              <w:rPr>
                <w:lang w:val="mk-MK"/>
              </w:rPr>
              <w:t>“ треба да се отворат и прочитаат со соодветната понуда. Не се дозволени никакви модификации на понудите освен ако соодветното известување за замена содржи валидно овластување за барање на модификација и се прочита за време на отворањето на понудите. Само ковертите што ќе се отворат и прочитаат при отворањето на понудите ќе можат да се разгледуваат понатаму.</w:t>
            </w:r>
          </w:p>
        </w:tc>
      </w:tr>
      <w:tr w:rsidR="00B50AED" w:rsidRPr="00427441" w14:paraId="08778603" w14:textId="77777777" w:rsidTr="0090735C">
        <w:trPr>
          <w:jc w:val="center"/>
        </w:trPr>
        <w:tc>
          <w:tcPr>
            <w:tcW w:w="2565" w:type="dxa"/>
          </w:tcPr>
          <w:p w14:paraId="36E02E0D" w14:textId="77777777" w:rsidR="00B50AED" w:rsidRPr="00427441" w:rsidRDefault="00B50AED" w:rsidP="00B50AED">
            <w:pPr>
              <w:spacing w:before="100" w:after="120"/>
              <w:rPr>
                <w:lang w:val="mk-MK"/>
              </w:rPr>
            </w:pPr>
          </w:p>
        </w:tc>
        <w:tc>
          <w:tcPr>
            <w:tcW w:w="7155" w:type="dxa"/>
          </w:tcPr>
          <w:p w14:paraId="51536C8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Сите останати коверти ќе се отвораат еден по еден при што ќе се читаат: имињата на Понудувачите и цените на Понудите вклучувајќи ги сите попусти или алтернативни понуди и потенцирајќи доколку постои модификација; присуство на гаранција за понуда или Изјава за гарантирање на понуда, доколку е потребно; и сите други детали кои Работодавачот ги смета за важни. Само оние </w:t>
            </w:r>
            <w:r w:rsidRPr="00427441">
              <w:rPr>
                <w:lang w:val="mk-MK"/>
              </w:rPr>
              <w:lastRenderedPageBreak/>
              <w:t xml:space="preserve">попусти и алтернативни понуди кои ќе бидат прочитани на отворањето на понудите ќе бидат земени во предвид за понатамошно разгледување. Писмото за понуда и Предмер пресметката треба да ги парафираат претставниците на Работодавачот кои присуствуваат на отворањето на понудите на начин </w:t>
            </w:r>
            <w:r w:rsidRPr="00427441">
              <w:rPr>
                <w:b/>
                <w:lang w:val="mk-MK"/>
              </w:rPr>
              <w:t>прецизиран во ЛПП</w:t>
            </w:r>
            <w:r w:rsidRPr="00427441">
              <w:rPr>
                <w:lang w:val="mk-MK"/>
              </w:rPr>
              <w:t>. Работодавачот не смее да дискутира за основаноста на која било понуда, ниту пак да одбие некоја понуда (освен задоцнетите понуди, во согласност со ИП 23.1).</w:t>
            </w:r>
          </w:p>
        </w:tc>
      </w:tr>
      <w:tr w:rsidR="00B50AED" w:rsidRPr="00427441" w14:paraId="1C527FEE" w14:textId="77777777" w:rsidTr="0090735C">
        <w:trPr>
          <w:jc w:val="center"/>
        </w:trPr>
        <w:tc>
          <w:tcPr>
            <w:tcW w:w="2565" w:type="dxa"/>
          </w:tcPr>
          <w:p w14:paraId="6C5CC414" w14:textId="77777777" w:rsidR="00B50AED" w:rsidRPr="00427441" w:rsidRDefault="00B50AED" w:rsidP="00B50AED">
            <w:pPr>
              <w:spacing w:before="120" w:after="120"/>
              <w:rPr>
                <w:lang w:val="mk-MK"/>
              </w:rPr>
            </w:pPr>
          </w:p>
        </w:tc>
        <w:tc>
          <w:tcPr>
            <w:tcW w:w="7155" w:type="dxa"/>
          </w:tcPr>
          <w:p w14:paraId="3DDB2CC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ќе изготви записник за отворањето на понудите, вклучувајќи ги најмалку следните информации: името на понудувачот и дали постои повлекување, заменување или модификација; Цената на Понудата според Договорот вклучувајќи ги и попустите и алтернативните понуди; присуство или отсуство на гаранција за понудата доколку истата била побарана. Присутните претставници на Понудувачите ќе го потпишат записникот. Доколку некој претставник на Понудувачите не 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B50AED" w:rsidRPr="00427441" w14:paraId="0E97EEAF" w14:textId="77777777" w:rsidTr="0090735C">
        <w:trPr>
          <w:cantSplit/>
          <w:jc w:val="center"/>
        </w:trPr>
        <w:tc>
          <w:tcPr>
            <w:tcW w:w="9720" w:type="dxa"/>
            <w:gridSpan w:val="2"/>
          </w:tcPr>
          <w:p w14:paraId="24027D91" w14:textId="7D3A0970" w:rsidR="00B50AED" w:rsidRPr="00427441" w:rsidRDefault="004A495C" w:rsidP="004A495C">
            <w:pPr>
              <w:pStyle w:val="StyleStyleS1-Header1TimesNewRoman14pt1"/>
              <w:tabs>
                <w:tab w:val="clear" w:pos="1440"/>
                <w:tab w:val="num" w:pos="648"/>
              </w:tabs>
              <w:ind w:left="360" w:hanging="72"/>
              <w:rPr>
                <w:lang w:val="mk-MK"/>
              </w:rPr>
            </w:pPr>
            <w:bookmarkStart w:id="228" w:name="_Toc516644895"/>
            <w:bookmarkStart w:id="229" w:name="_Toc516733544"/>
            <w:bookmarkStart w:id="230" w:name="_Toc438438850"/>
            <w:bookmarkStart w:id="231" w:name="_Toc438532629"/>
            <w:bookmarkStart w:id="232" w:name="_Toc438733994"/>
            <w:bookmarkStart w:id="233" w:name="_Toc438962076"/>
            <w:bookmarkStart w:id="234" w:name="_Toc461939620"/>
            <w:bookmarkStart w:id="235" w:name="_Toc97371030"/>
            <w:r w:rsidRPr="00427441">
              <w:rPr>
                <w:lang w:val="mk-MK"/>
              </w:rPr>
              <w:t xml:space="preserve">Д. </w:t>
            </w:r>
            <w:r w:rsidR="00B50AED" w:rsidRPr="00427441">
              <w:rPr>
                <w:lang w:val="mk-MK"/>
              </w:rPr>
              <w:t>Евалуација и споредба на понуди</w:t>
            </w:r>
            <w:bookmarkEnd w:id="228"/>
            <w:bookmarkEnd w:id="229"/>
            <w:r w:rsidR="00B50AED" w:rsidRPr="00427441">
              <w:rPr>
                <w:lang w:val="mk-MK"/>
              </w:rPr>
              <w:t xml:space="preserve"> </w:t>
            </w:r>
            <w:bookmarkEnd w:id="230"/>
            <w:bookmarkEnd w:id="231"/>
            <w:bookmarkEnd w:id="232"/>
            <w:bookmarkEnd w:id="233"/>
            <w:bookmarkEnd w:id="234"/>
            <w:bookmarkEnd w:id="235"/>
          </w:p>
        </w:tc>
      </w:tr>
      <w:tr w:rsidR="00B50AED" w:rsidRPr="00427441" w14:paraId="73FA471A" w14:textId="77777777" w:rsidTr="0090735C">
        <w:trPr>
          <w:jc w:val="center"/>
        </w:trPr>
        <w:tc>
          <w:tcPr>
            <w:tcW w:w="2565" w:type="dxa"/>
          </w:tcPr>
          <w:p w14:paraId="75AC5C3B" w14:textId="1DFB41F2" w:rsidR="00B50AED" w:rsidRPr="00427441" w:rsidRDefault="00B50AED" w:rsidP="00C51B6A">
            <w:pPr>
              <w:pStyle w:val="S1-Header2"/>
              <w:numPr>
                <w:ilvl w:val="0"/>
                <w:numId w:val="22"/>
              </w:numPr>
              <w:rPr>
                <w:b w:val="0"/>
                <w:lang w:val="mk-MK"/>
              </w:rPr>
            </w:pPr>
            <w:bookmarkStart w:id="236" w:name="_Toc516644896"/>
            <w:bookmarkStart w:id="237" w:name="_Toc516733545"/>
            <w:r w:rsidRPr="00427441">
              <w:rPr>
                <w:lang w:val="mk-MK"/>
              </w:rPr>
              <w:t>Доверливост</w:t>
            </w:r>
            <w:bookmarkEnd w:id="236"/>
            <w:bookmarkEnd w:id="237"/>
          </w:p>
        </w:tc>
        <w:tc>
          <w:tcPr>
            <w:tcW w:w="7155" w:type="dxa"/>
          </w:tcPr>
          <w:p w14:paraId="705B2729" w14:textId="77777777" w:rsidR="00B50AED" w:rsidRPr="00427441" w:rsidRDefault="00B50AED" w:rsidP="00B50AED">
            <w:pPr>
              <w:numPr>
                <w:ilvl w:val="1"/>
                <w:numId w:val="22"/>
              </w:numPr>
              <w:tabs>
                <w:tab w:val="clear" w:pos="504"/>
                <w:tab w:val="num" w:pos="864"/>
              </w:tabs>
              <w:spacing w:after="120"/>
              <w:ind w:left="864"/>
              <w:jc w:val="both"/>
              <w:rPr>
                <w:lang w:val="mk-MK"/>
              </w:rPr>
            </w:pPr>
            <w:r w:rsidRPr="00427441">
              <w:rPr>
                <w:lang w:val="mk-MK"/>
              </w:rPr>
              <w:t xml:space="preserve">Информациите кои се поврзани со прегледувањето, евалуацијата, споредбата и постквалификацијата на понудите и предлозите за доделување на договор нема да бидат соопштени пред Понудувачите или кои било други луѓе кои не се официјално поврзани со таквиот процес сè додека објавата за доделување договор не се достави до сите Понудувачи во согласност со ИП 40. </w:t>
            </w:r>
          </w:p>
        </w:tc>
      </w:tr>
      <w:tr w:rsidR="00B50AED" w:rsidRPr="00427441" w14:paraId="3BC30585" w14:textId="77777777" w:rsidTr="0090735C">
        <w:trPr>
          <w:jc w:val="center"/>
        </w:trPr>
        <w:tc>
          <w:tcPr>
            <w:tcW w:w="2565" w:type="dxa"/>
          </w:tcPr>
          <w:p w14:paraId="6386B059" w14:textId="77777777" w:rsidR="00B50AED" w:rsidRPr="00427441" w:rsidRDefault="00B50AED" w:rsidP="00B50AED">
            <w:pPr>
              <w:spacing w:before="120" w:after="120"/>
              <w:rPr>
                <w:lang w:val="mk-MK"/>
              </w:rPr>
            </w:pPr>
          </w:p>
        </w:tc>
        <w:tc>
          <w:tcPr>
            <w:tcW w:w="7155" w:type="dxa"/>
          </w:tcPr>
          <w:p w14:paraId="41282292" w14:textId="77777777" w:rsidR="00B50AED" w:rsidRPr="00427441" w:rsidRDefault="00B50AED" w:rsidP="00B50AED">
            <w:pPr>
              <w:numPr>
                <w:ilvl w:val="1"/>
                <w:numId w:val="22"/>
              </w:numPr>
              <w:tabs>
                <w:tab w:val="clear" w:pos="504"/>
                <w:tab w:val="num" w:pos="864"/>
              </w:tabs>
              <w:spacing w:after="120"/>
              <w:ind w:left="864"/>
              <w:jc w:val="both"/>
              <w:rPr>
                <w:lang w:val="mk-MK"/>
              </w:rPr>
            </w:pPr>
            <w:r w:rsidRPr="00427441">
              <w:rPr>
                <w:lang w:val="mk-MK"/>
              </w:rPr>
              <w:t>Секој обид од страна на Понудувачот да влијае врз Работодавачот во текот на процесот на проценка на Понудите или врз одлуката за доделување на Договорот може да резултира во одбивање на таа Понуда.</w:t>
            </w:r>
          </w:p>
        </w:tc>
      </w:tr>
      <w:tr w:rsidR="00B50AED" w:rsidRPr="00427441" w14:paraId="06A3326E" w14:textId="77777777" w:rsidTr="0090735C">
        <w:trPr>
          <w:jc w:val="center"/>
        </w:trPr>
        <w:tc>
          <w:tcPr>
            <w:tcW w:w="2565" w:type="dxa"/>
          </w:tcPr>
          <w:p w14:paraId="43B787EC" w14:textId="77777777" w:rsidR="00B50AED" w:rsidRPr="00427441" w:rsidRDefault="00B50AED" w:rsidP="00B50AED">
            <w:pPr>
              <w:spacing w:before="120" w:after="120"/>
              <w:rPr>
                <w:lang w:val="mk-MK"/>
              </w:rPr>
            </w:pPr>
          </w:p>
        </w:tc>
        <w:tc>
          <w:tcPr>
            <w:tcW w:w="7155" w:type="dxa"/>
          </w:tcPr>
          <w:p w14:paraId="72E642F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Без оглед на ИП 26.2, од времето на отворање на понудите до доделувањето на Договорот, доколку кој било Понудувач сака да контактира со Работодавачот за било каква работа поврзана со тендерскиот процес, тоа треба да го направи во писмена форма.</w:t>
            </w:r>
          </w:p>
        </w:tc>
      </w:tr>
      <w:tr w:rsidR="00B50AED" w:rsidRPr="00427441" w14:paraId="55A129D4" w14:textId="77777777" w:rsidTr="0090735C">
        <w:trPr>
          <w:jc w:val="center"/>
        </w:trPr>
        <w:tc>
          <w:tcPr>
            <w:tcW w:w="2565" w:type="dxa"/>
          </w:tcPr>
          <w:p w14:paraId="3DD26AD2" w14:textId="07984465" w:rsidR="00B50AED" w:rsidRPr="00427441" w:rsidRDefault="00B50AED" w:rsidP="00C51B6A">
            <w:pPr>
              <w:pStyle w:val="S1-Header2"/>
              <w:numPr>
                <w:ilvl w:val="0"/>
                <w:numId w:val="22"/>
              </w:numPr>
              <w:rPr>
                <w:lang w:val="mk-MK"/>
              </w:rPr>
            </w:pPr>
            <w:bookmarkStart w:id="238" w:name="_Toc516644897"/>
            <w:bookmarkStart w:id="239" w:name="_Toc516733546"/>
            <w:bookmarkStart w:id="240" w:name="_Toc424009129"/>
            <w:bookmarkStart w:id="241" w:name="_Toc438438852"/>
            <w:bookmarkStart w:id="242" w:name="_Toc438532631"/>
            <w:bookmarkStart w:id="243" w:name="_Toc438733996"/>
            <w:bookmarkStart w:id="244" w:name="_Toc438907033"/>
            <w:bookmarkStart w:id="245" w:name="_Toc438907232"/>
            <w:bookmarkStart w:id="246" w:name="_Toc97371032"/>
            <w:bookmarkStart w:id="247" w:name="_Toc139863129"/>
            <w:r w:rsidRPr="00427441">
              <w:rPr>
                <w:lang w:val="mk-MK"/>
              </w:rPr>
              <w:t>Појаснување на понуди</w:t>
            </w:r>
            <w:bookmarkEnd w:id="238"/>
            <w:bookmarkEnd w:id="239"/>
            <w:r w:rsidRPr="00427441">
              <w:rPr>
                <w:lang w:val="mk-MK"/>
              </w:rPr>
              <w:t xml:space="preserve"> </w:t>
            </w:r>
            <w:bookmarkEnd w:id="240"/>
            <w:bookmarkEnd w:id="241"/>
            <w:bookmarkEnd w:id="242"/>
            <w:bookmarkEnd w:id="243"/>
            <w:bookmarkEnd w:id="244"/>
            <w:bookmarkEnd w:id="245"/>
            <w:bookmarkEnd w:id="246"/>
            <w:bookmarkEnd w:id="247"/>
          </w:p>
          <w:p w14:paraId="4C58D15B" w14:textId="77777777" w:rsidR="00B50AED" w:rsidRPr="00427441" w:rsidRDefault="00B50AED" w:rsidP="00B50AED">
            <w:pPr>
              <w:spacing w:before="120" w:after="120"/>
              <w:rPr>
                <w:b/>
                <w:lang w:val="mk-MK"/>
              </w:rPr>
            </w:pPr>
          </w:p>
        </w:tc>
        <w:tc>
          <w:tcPr>
            <w:tcW w:w="7155" w:type="dxa"/>
          </w:tcPr>
          <w:p w14:paraId="06646C7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За да се помогне во прегледувањето, евалуацијата, споредбата и квалификацијата на Понудувачите, Работодавачот може, на сопствена дискреција, да побара од Понудувачот појаснување на Понудата. Доколку појаснувањата кои Понудувачот ќе ги поднесе не претставуваат одговор на барање од страна на Работодавачот, тие нема да бидат земени во предвид. </w:t>
            </w:r>
            <w:r w:rsidRPr="00427441">
              <w:rPr>
                <w:lang w:val="mk-MK"/>
              </w:rPr>
              <w:lastRenderedPageBreak/>
              <w:t>Барањето за појаснување и одговорот треба да бидат во писмена форма. Нема да се бара, нуди или дозволи измена на цената или замена на Понудата освен ако тоа не се бара за да се потврди поправка на аритметички грешки откриени од страна на Работодавачот при евалуацијата на понудите во согласност со ИП 31.</w:t>
            </w:r>
          </w:p>
        </w:tc>
      </w:tr>
      <w:tr w:rsidR="00B50AED" w:rsidRPr="00427441" w14:paraId="6006E804" w14:textId="77777777" w:rsidTr="0090735C">
        <w:trPr>
          <w:jc w:val="center"/>
        </w:trPr>
        <w:tc>
          <w:tcPr>
            <w:tcW w:w="2565" w:type="dxa"/>
          </w:tcPr>
          <w:p w14:paraId="22CE90BF" w14:textId="77777777" w:rsidR="00B50AED" w:rsidRPr="00427441" w:rsidRDefault="00B50AED" w:rsidP="00B50AED">
            <w:pPr>
              <w:spacing w:before="120" w:after="120"/>
              <w:rPr>
                <w:b/>
                <w:lang w:val="mk-MK"/>
              </w:rPr>
            </w:pPr>
          </w:p>
        </w:tc>
        <w:tc>
          <w:tcPr>
            <w:tcW w:w="7155" w:type="dxa"/>
          </w:tcPr>
          <w:p w14:paraId="6993A3FC"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B50AED" w:rsidRPr="00427441" w14:paraId="4BB9DE62" w14:textId="77777777" w:rsidTr="0090735C">
        <w:trPr>
          <w:cantSplit/>
          <w:jc w:val="center"/>
        </w:trPr>
        <w:tc>
          <w:tcPr>
            <w:tcW w:w="2565" w:type="dxa"/>
          </w:tcPr>
          <w:p w14:paraId="03FFC9C2" w14:textId="34BCE983" w:rsidR="00B50AED" w:rsidRPr="00427441" w:rsidRDefault="00B50AED" w:rsidP="00C51B6A">
            <w:pPr>
              <w:pStyle w:val="S1-Header2"/>
              <w:numPr>
                <w:ilvl w:val="0"/>
                <w:numId w:val="22"/>
              </w:numPr>
              <w:rPr>
                <w:b w:val="0"/>
                <w:lang w:val="mk-MK"/>
              </w:rPr>
            </w:pPr>
            <w:bookmarkStart w:id="248" w:name="_Toc516644898"/>
            <w:bookmarkStart w:id="249" w:name="_Toc516733547"/>
            <w:bookmarkStart w:id="250" w:name="_Toc97371033"/>
            <w:bookmarkStart w:id="251" w:name="_Toc139863130"/>
            <w:r w:rsidRPr="00427441">
              <w:rPr>
                <w:lang w:val="mk-MK"/>
              </w:rPr>
              <w:t>Девијации, ограничувања и пропусти</w:t>
            </w:r>
            <w:bookmarkEnd w:id="248"/>
            <w:bookmarkEnd w:id="249"/>
            <w:r w:rsidRPr="00427441">
              <w:rPr>
                <w:lang w:val="mk-MK"/>
              </w:rPr>
              <w:t xml:space="preserve"> </w:t>
            </w:r>
            <w:bookmarkEnd w:id="250"/>
            <w:bookmarkEnd w:id="251"/>
          </w:p>
        </w:tc>
        <w:tc>
          <w:tcPr>
            <w:tcW w:w="7155" w:type="dxa"/>
          </w:tcPr>
          <w:p w14:paraId="06EBC4F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текот на проценката на понудите ќе важат следните дефиниции:</w:t>
            </w:r>
          </w:p>
          <w:p w14:paraId="1DEFCEA9" w14:textId="77777777" w:rsidR="00B50AED" w:rsidRPr="00427441" w:rsidRDefault="00B50AED" w:rsidP="00B50AED">
            <w:pPr>
              <w:spacing w:after="200"/>
              <w:ind w:left="927" w:hanging="360"/>
              <w:jc w:val="both"/>
              <w:rPr>
                <w:szCs w:val="20"/>
                <w:lang w:val="mk-MK"/>
              </w:rPr>
            </w:pPr>
            <w:r w:rsidRPr="00427441">
              <w:rPr>
                <w:szCs w:val="20"/>
                <w:lang w:val="mk-MK"/>
              </w:rPr>
              <w:t>(a) „Девијација“ е отстапка од условите прецизирани во тендерската документација;</w:t>
            </w:r>
          </w:p>
          <w:p w14:paraId="13D7F334" w14:textId="77777777" w:rsidR="00B50AED" w:rsidRPr="00427441" w:rsidRDefault="00B50AED" w:rsidP="00B50AED">
            <w:pPr>
              <w:spacing w:after="200"/>
              <w:ind w:left="900" w:hanging="360"/>
              <w:jc w:val="both"/>
              <w:rPr>
                <w:szCs w:val="20"/>
                <w:lang w:val="mk-MK"/>
              </w:rPr>
            </w:pPr>
            <w:r w:rsidRPr="00427441">
              <w:rPr>
                <w:szCs w:val="20"/>
                <w:lang w:val="mk-MK"/>
              </w:rPr>
              <w:t>(б)</w:t>
            </w:r>
            <w:r w:rsidRPr="00427441">
              <w:rPr>
                <w:szCs w:val="20"/>
                <w:lang w:val="mk-MK"/>
              </w:rPr>
              <w:tab/>
              <w:t xml:space="preserve">„Ограничување“ е поставување на ограничувања или нецелосно прифаќање на условите прецизирани во тендерската документација; и </w:t>
            </w:r>
          </w:p>
          <w:p w14:paraId="5E99C225" w14:textId="77777777" w:rsidR="00B50AED" w:rsidRPr="00427441" w:rsidRDefault="00B50AED" w:rsidP="00B50AED">
            <w:pPr>
              <w:spacing w:after="200"/>
              <w:ind w:left="927" w:hanging="423"/>
              <w:jc w:val="both"/>
              <w:rPr>
                <w:lang w:val="mk-MK"/>
              </w:rPr>
            </w:pPr>
            <w:r w:rsidRPr="00427441">
              <w:rPr>
                <w:szCs w:val="20"/>
                <w:lang w:val="mk-MK"/>
              </w:rPr>
              <w:t xml:space="preserve"> (в)</w:t>
            </w:r>
            <w:r w:rsidRPr="00427441">
              <w:rPr>
                <w:szCs w:val="20"/>
                <w:lang w:val="mk-MK"/>
              </w:rPr>
              <w:tab/>
              <w:t>„Пропуст“е неподнесување на дел или на целосните информации или документи прецизирани во тендерската документација.</w:t>
            </w:r>
          </w:p>
        </w:tc>
      </w:tr>
      <w:tr w:rsidR="00B50AED" w:rsidRPr="00427441" w14:paraId="48031593" w14:textId="77777777" w:rsidTr="0090735C">
        <w:trPr>
          <w:jc w:val="center"/>
        </w:trPr>
        <w:tc>
          <w:tcPr>
            <w:tcW w:w="2565" w:type="dxa"/>
          </w:tcPr>
          <w:p w14:paraId="34952062" w14:textId="7ECA1CF9" w:rsidR="00B50AED" w:rsidRPr="00427441" w:rsidRDefault="00B50AED" w:rsidP="00C51B6A">
            <w:pPr>
              <w:pStyle w:val="S1-Header2"/>
              <w:numPr>
                <w:ilvl w:val="0"/>
                <w:numId w:val="22"/>
              </w:numPr>
              <w:rPr>
                <w:b w:val="0"/>
                <w:lang w:val="mk-MK"/>
              </w:rPr>
            </w:pPr>
            <w:bookmarkStart w:id="252" w:name="_Toc516644899"/>
            <w:bookmarkStart w:id="253" w:name="_Toc516733548"/>
            <w:bookmarkStart w:id="254" w:name="_Toc438438854"/>
            <w:bookmarkStart w:id="255" w:name="_Toc438532636"/>
            <w:bookmarkStart w:id="256" w:name="_Toc438733998"/>
            <w:bookmarkStart w:id="257" w:name="_Toc438907035"/>
            <w:bookmarkStart w:id="258" w:name="_Toc438907234"/>
            <w:r w:rsidRPr="00427441">
              <w:rPr>
                <w:lang w:val="mk-MK"/>
              </w:rPr>
              <w:t>Утврдување на соодветност</w:t>
            </w:r>
            <w:bookmarkEnd w:id="252"/>
            <w:bookmarkEnd w:id="253"/>
            <w:r w:rsidRPr="00427441">
              <w:rPr>
                <w:lang w:val="mk-MK"/>
              </w:rPr>
              <w:t xml:space="preserve"> </w:t>
            </w:r>
            <w:bookmarkEnd w:id="254"/>
            <w:bookmarkEnd w:id="255"/>
            <w:bookmarkEnd w:id="256"/>
            <w:bookmarkEnd w:id="257"/>
            <w:bookmarkEnd w:id="258"/>
          </w:p>
        </w:tc>
        <w:tc>
          <w:tcPr>
            <w:tcW w:w="7155" w:type="dxa"/>
          </w:tcPr>
          <w:p w14:paraId="58080DB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Утврдувањето на соодветноста на понудата Работодавачот ќе ја направи врз основа на содржината на понудата според назнаките во ИП 11.</w:t>
            </w:r>
          </w:p>
        </w:tc>
      </w:tr>
      <w:tr w:rsidR="00B50AED" w:rsidRPr="00427441" w14:paraId="0F290B4C" w14:textId="77777777" w:rsidTr="0090735C">
        <w:trPr>
          <w:jc w:val="center"/>
        </w:trPr>
        <w:tc>
          <w:tcPr>
            <w:tcW w:w="2565" w:type="dxa"/>
          </w:tcPr>
          <w:p w14:paraId="395F780D" w14:textId="77777777" w:rsidR="00B50AED" w:rsidRPr="00427441" w:rsidRDefault="00B50AED" w:rsidP="00B50AED">
            <w:pPr>
              <w:spacing w:before="120" w:after="120"/>
              <w:jc w:val="both"/>
              <w:rPr>
                <w:lang w:val="mk-MK"/>
              </w:rPr>
            </w:pPr>
          </w:p>
        </w:tc>
        <w:tc>
          <w:tcPr>
            <w:tcW w:w="7155" w:type="dxa"/>
          </w:tcPr>
          <w:p w14:paraId="1E8D67C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Суштински соодветна е онаа Понуда која е усогласена со сите барања од тендерската документација, без материјална девијација, ограничувања или пропусти. Материјални девијации, ограничувања или пропусти се оние кои,</w:t>
            </w:r>
          </w:p>
          <w:p w14:paraId="31D3546D" w14:textId="77777777" w:rsidR="00B50AED" w:rsidRPr="00427441" w:rsidRDefault="00B50AED" w:rsidP="00B50AED">
            <w:pPr>
              <w:numPr>
                <w:ilvl w:val="1"/>
                <w:numId w:val="0"/>
              </w:numPr>
              <w:tabs>
                <w:tab w:val="num" w:pos="504"/>
              </w:tabs>
              <w:spacing w:after="200"/>
              <w:ind w:left="504" w:hanging="504"/>
              <w:jc w:val="both"/>
              <w:rPr>
                <w:lang w:val="mk-MK"/>
              </w:rPr>
            </w:pPr>
            <w:r w:rsidRPr="00427441">
              <w:rPr>
                <w:lang w:val="mk-MK"/>
              </w:rPr>
              <w:t xml:space="preserve">   (a)  доколку бидат прифатени:</w:t>
            </w:r>
          </w:p>
          <w:p w14:paraId="135A9B3D" w14:textId="77777777" w:rsidR="00B50AED" w:rsidRPr="00427441" w:rsidRDefault="00B50AED" w:rsidP="00B50AED">
            <w:pPr>
              <w:spacing w:after="200"/>
              <w:ind w:left="1467" w:hanging="540"/>
              <w:jc w:val="both"/>
              <w:outlineLvl w:val="3"/>
              <w:rPr>
                <w:lang w:val="mk-MK"/>
              </w:rPr>
            </w:pPr>
            <w:bookmarkStart w:id="259" w:name="_Toc330450319"/>
            <w:r w:rsidRPr="00427441">
              <w:rPr>
                <w:lang w:val="mk-MK"/>
              </w:rPr>
              <w:t>(i)  кои на значителен начин влијаат врз обемот, квалитетот или изведбата на Работите наведени во Договорот; или</w:t>
            </w:r>
            <w:bookmarkEnd w:id="259"/>
          </w:p>
          <w:p w14:paraId="16022B22" w14:textId="77777777" w:rsidR="00B50AED" w:rsidRPr="00427441" w:rsidRDefault="00B50AED" w:rsidP="00B50AED">
            <w:pPr>
              <w:spacing w:after="200"/>
              <w:ind w:left="1467" w:hanging="540"/>
              <w:jc w:val="both"/>
              <w:outlineLvl w:val="3"/>
              <w:rPr>
                <w:lang w:val="mk-MK"/>
              </w:rPr>
            </w:pPr>
            <w:bookmarkStart w:id="260" w:name="_Toc330450320"/>
            <w:r w:rsidRPr="00427441">
              <w:rPr>
                <w:lang w:val="mk-MK"/>
              </w:rPr>
              <w:t>(ii)  кои на некој начин, недоследен на тендерската документација, ги ограничува правата на Работодавачот или должностите на Понудувачот утврдени со Договорот; или</w:t>
            </w:r>
            <w:bookmarkEnd w:id="260"/>
          </w:p>
          <w:p w14:paraId="6C3D8520" w14:textId="77777777" w:rsidR="00B50AED" w:rsidRPr="00427441" w:rsidRDefault="00B50AED" w:rsidP="00B50AED">
            <w:pPr>
              <w:spacing w:after="200"/>
              <w:ind w:left="927" w:hanging="423"/>
              <w:jc w:val="both"/>
              <w:rPr>
                <w:lang w:val="mk-MK"/>
              </w:rPr>
            </w:pPr>
            <w:r w:rsidRPr="00427441">
              <w:rPr>
                <w:szCs w:val="20"/>
                <w:lang w:val="mk-MK"/>
              </w:rPr>
              <w:t>(б) чие поправање неправедно ќе влијае врз конкурентската позиција на другите понудувачи кои имаат соодветни понуди.</w:t>
            </w:r>
            <w:r w:rsidRPr="00427441">
              <w:rPr>
                <w:lang w:val="mk-MK"/>
              </w:rPr>
              <w:t xml:space="preserve">  </w:t>
            </w:r>
          </w:p>
        </w:tc>
      </w:tr>
      <w:tr w:rsidR="00B50AED" w:rsidRPr="00427441" w14:paraId="5DC1862F" w14:textId="77777777" w:rsidTr="0090735C">
        <w:trPr>
          <w:jc w:val="center"/>
        </w:trPr>
        <w:tc>
          <w:tcPr>
            <w:tcW w:w="2565" w:type="dxa"/>
          </w:tcPr>
          <w:p w14:paraId="34A32107" w14:textId="77777777" w:rsidR="00B50AED" w:rsidRPr="00427441" w:rsidRDefault="00B50AED" w:rsidP="00B50AED">
            <w:pPr>
              <w:spacing w:before="120" w:after="120"/>
              <w:rPr>
                <w:lang w:val="mk-MK"/>
              </w:rPr>
            </w:pPr>
          </w:p>
        </w:tc>
        <w:tc>
          <w:tcPr>
            <w:tcW w:w="7155" w:type="dxa"/>
          </w:tcPr>
          <w:p w14:paraId="7136C8C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ќе ги испита техничките аспекти на понудите поднесени во согласност со ИП 16, посебно на Техничката понуда, за да утврди дали се исполнети сите </w:t>
            </w:r>
            <w:r w:rsidRPr="00427441">
              <w:rPr>
                <w:lang w:val="mk-MK"/>
              </w:rPr>
              <w:lastRenderedPageBreak/>
              <w:t>барања од Дел VI (Услови на работодавачот) без било какви материјални девијации, ограничувања или пропусти.</w:t>
            </w:r>
          </w:p>
        </w:tc>
      </w:tr>
      <w:tr w:rsidR="00B50AED" w:rsidRPr="00427441" w14:paraId="2E1C219B" w14:textId="77777777" w:rsidTr="0090735C">
        <w:trPr>
          <w:jc w:val="center"/>
        </w:trPr>
        <w:tc>
          <w:tcPr>
            <w:tcW w:w="2565" w:type="dxa"/>
          </w:tcPr>
          <w:p w14:paraId="644597B5" w14:textId="77777777" w:rsidR="00B50AED" w:rsidRPr="00427441" w:rsidRDefault="00B50AED" w:rsidP="00B50AED">
            <w:pPr>
              <w:spacing w:before="120" w:after="120"/>
              <w:rPr>
                <w:lang w:val="mk-MK"/>
              </w:rPr>
            </w:pPr>
          </w:p>
        </w:tc>
        <w:tc>
          <w:tcPr>
            <w:tcW w:w="7155" w:type="dxa"/>
          </w:tcPr>
          <w:p w14:paraId="5CD9E46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суштински несоодветна во однос на условите од Тендерската документација, истата ќе биде одбиена од страна на Работодавачот и не може да биде направена соодветна преку корекции на материјалните девијации, ограничувања или пропусти.</w:t>
            </w:r>
          </w:p>
        </w:tc>
      </w:tr>
      <w:tr w:rsidR="00B50AED" w:rsidRPr="00427441" w14:paraId="284589A7" w14:textId="77777777" w:rsidTr="0090735C">
        <w:trPr>
          <w:jc w:val="center"/>
        </w:trPr>
        <w:tc>
          <w:tcPr>
            <w:tcW w:w="2565" w:type="dxa"/>
          </w:tcPr>
          <w:p w14:paraId="0841F727" w14:textId="56E827A0" w:rsidR="00B50AED" w:rsidRPr="00427441" w:rsidRDefault="00B50AED" w:rsidP="00C51B6A">
            <w:pPr>
              <w:pStyle w:val="S1-Header2"/>
              <w:numPr>
                <w:ilvl w:val="0"/>
                <w:numId w:val="22"/>
              </w:numPr>
              <w:rPr>
                <w:b w:val="0"/>
                <w:lang w:val="mk-MK"/>
              </w:rPr>
            </w:pPr>
            <w:bookmarkStart w:id="261" w:name="_Hlt438533232"/>
            <w:bookmarkStart w:id="262" w:name="_Toc516644900"/>
            <w:bookmarkStart w:id="263" w:name="_Toc516733549"/>
            <w:bookmarkStart w:id="264" w:name="_Toc97371035"/>
            <w:bookmarkStart w:id="265" w:name="_Toc139863132"/>
            <w:bookmarkEnd w:id="261"/>
            <w:r w:rsidRPr="00427441">
              <w:rPr>
                <w:lang w:val="mk-MK"/>
              </w:rPr>
              <w:t>Несогласувања, грешки и недостатоци</w:t>
            </w:r>
            <w:bookmarkEnd w:id="262"/>
            <w:bookmarkEnd w:id="263"/>
            <w:r w:rsidRPr="00427441">
              <w:rPr>
                <w:lang w:val="mk-MK"/>
              </w:rPr>
              <w:t xml:space="preserve"> </w:t>
            </w:r>
            <w:bookmarkEnd w:id="264"/>
            <w:bookmarkEnd w:id="265"/>
          </w:p>
        </w:tc>
        <w:tc>
          <w:tcPr>
            <w:tcW w:w="7155" w:type="dxa"/>
          </w:tcPr>
          <w:p w14:paraId="65B33D5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значително соодветна, Работодавачот може да се откаже од било какви несогласувања во Понудата.</w:t>
            </w:r>
          </w:p>
        </w:tc>
      </w:tr>
      <w:tr w:rsidR="00B50AED" w:rsidRPr="00427441" w14:paraId="32550CA7" w14:textId="77777777" w:rsidTr="0090735C">
        <w:trPr>
          <w:jc w:val="center"/>
        </w:trPr>
        <w:tc>
          <w:tcPr>
            <w:tcW w:w="2565" w:type="dxa"/>
          </w:tcPr>
          <w:p w14:paraId="0EBE8AFC" w14:textId="77777777" w:rsidR="00B50AED" w:rsidRPr="00427441" w:rsidRDefault="00B50AED" w:rsidP="00B50AED">
            <w:pPr>
              <w:spacing w:before="100" w:after="100"/>
              <w:jc w:val="both"/>
              <w:rPr>
                <w:lang w:val="mk-MK"/>
              </w:rPr>
            </w:pPr>
          </w:p>
        </w:tc>
        <w:tc>
          <w:tcPr>
            <w:tcW w:w="7155" w:type="dxa"/>
          </w:tcPr>
          <w:p w14:paraId="3EE6ABA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значително соодветна, Работодавачот може да побара од Понудувачот да ги поднесе потребните информации или документација во разумен временски период, со цел да ги поправи нематеријалните несогласувања во Понудата поврзани со условите од документацијата. Тоа нема да биде поврзано со ниеден аспект на цената на Понудата. Неможноста на Понудувачот да го исполни барањето може да резултира со одбивање на Понудата.</w:t>
            </w:r>
          </w:p>
        </w:tc>
      </w:tr>
      <w:tr w:rsidR="00B50AED" w:rsidRPr="00427441" w14:paraId="685A2179" w14:textId="77777777" w:rsidTr="0090735C">
        <w:trPr>
          <w:jc w:val="center"/>
        </w:trPr>
        <w:tc>
          <w:tcPr>
            <w:tcW w:w="2565" w:type="dxa"/>
          </w:tcPr>
          <w:p w14:paraId="03D31F5D" w14:textId="77777777" w:rsidR="00B50AED" w:rsidRPr="00427441" w:rsidRDefault="00B50AED" w:rsidP="00B50AED">
            <w:pPr>
              <w:spacing w:before="100" w:after="100"/>
              <w:rPr>
                <w:lang w:val="mk-MK"/>
              </w:rPr>
            </w:pPr>
          </w:p>
        </w:tc>
        <w:tc>
          <w:tcPr>
            <w:tcW w:w="7155" w:type="dxa"/>
          </w:tcPr>
          <w:p w14:paraId="5566EB3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Под услов понудата да е значително соодветна, Работодавачот ќе ги поправат квантитативните нематеријални несогласувања во врска со Цената на понудата. За таа цел, Цената на понудата може да се приспособи, само за споредба, за да ја одрази цената на компонента која недостасува или е неусогласена. Прилагодувањето ќе се изврши со користење на методи наведени во Дел III (Критериуми за евалуација и квалификација).</w:t>
            </w:r>
          </w:p>
        </w:tc>
      </w:tr>
      <w:tr w:rsidR="00B50AED" w:rsidRPr="00427441" w14:paraId="52FA52D3" w14:textId="77777777" w:rsidTr="0090735C">
        <w:trPr>
          <w:jc w:val="center"/>
        </w:trPr>
        <w:tc>
          <w:tcPr>
            <w:tcW w:w="2565" w:type="dxa"/>
          </w:tcPr>
          <w:p w14:paraId="64C31B43" w14:textId="5B01B3AE" w:rsidR="00B50AED" w:rsidRPr="00427441" w:rsidRDefault="00B50AED" w:rsidP="00C51B6A">
            <w:pPr>
              <w:pStyle w:val="S1-Header2"/>
              <w:numPr>
                <w:ilvl w:val="0"/>
                <w:numId w:val="22"/>
              </w:numPr>
              <w:rPr>
                <w:b w:val="0"/>
                <w:lang w:val="mk-MK"/>
              </w:rPr>
            </w:pPr>
            <w:bookmarkStart w:id="266" w:name="_Toc97371036"/>
            <w:bookmarkStart w:id="267" w:name="_Toc139863133"/>
            <w:bookmarkStart w:id="268" w:name="_Toc516644901"/>
            <w:bookmarkStart w:id="269" w:name="_Toc516733550"/>
            <w:r w:rsidRPr="00427441">
              <w:rPr>
                <w:lang w:val="mk-MK"/>
              </w:rPr>
              <w:t>Поправање на аритметички грешки</w:t>
            </w:r>
            <w:bookmarkEnd w:id="266"/>
            <w:bookmarkEnd w:id="267"/>
            <w:bookmarkEnd w:id="268"/>
            <w:bookmarkEnd w:id="269"/>
          </w:p>
        </w:tc>
        <w:tc>
          <w:tcPr>
            <w:tcW w:w="7155" w:type="dxa"/>
          </w:tcPr>
          <w:p w14:paraId="2BF9C04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Понудите се суштински соодветни, Работодавачот ќе ги поправи аритметичките грешки според следното:</w:t>
            </w:r>
          </w:p>
          <w:p w14:paraId="2752C6C1" w14:textId="77777777" w:rsidR="00B50AED" w:rsidRPr="00427441" w:rsidRDefault="00B50AED" w:rsidP="00B50AED">
            <w:pPr>
              <w:spacing w:after="200"/>
              <w:ind w:left="900" w:hanging="360"/>
              <w:jc w:val="both"/>
              <w:rPr>
                <w:szCs w:val="20"/>
                <w:lang w:val="mk-MK"/>
              </w:rPr>
            </w:pPr>
            <w:r w:rsidRPr="00427441">
              <w:rPr>
                <w:szCs w:val="20"/>
                <w:lang w:val="mk-MK"/>
              </w:rPr>
              <w:t>(a)</w:t>
            </w:r>
            <w:r w:rsidRPr="00427441">
              <w:rPr>
                <w:szCs w:val="20"/>
                <w:lang w:val="mk-MK"/>
              </w:rPr>
              <w:tab/>
              <w:t xml:space="preserve">само кај договорите со единечни цени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поправена освен ако според Работодавачот постои очигледно грешно запишана децимална запирка кај единечната цена, во којшто случај ќе преовладува вкупната сума, а единечната цена ќе биде поправена; </w:t>
            </w:r>
          </w:p>
          <w:p w14:paraId="2D9F94DC" w14:textId="77777777" w:rsidR="00B50AED" w:rsidRPr="00427441" w:rsidRDefault="00B50AED" w:rsidP="00B50AED">
            <w:pPr>
              <w:spacing w:after="200"/>
              <w:ind w:left="900" w:hanging="360"/>
              <w:jc w:val="both"/>
              <w:rPr>
                <w:szCs w:val="20"/>
                <w:lang w:val="mk-MK"/>
              </w:rPr>
            </w:pPr>
            <w:r w:rsidRPr="00427441">
              <w:rPr>
                <w:szCs w:val="20"/>
                <w:lang w:val="mk-MK"/>
              </w:rPr>
              <w:t>(б)</w:t>
            </w:r>
            <w:r w:rsidRPr="00427441">
              <w:rPr>
                <w:szCs w:val="20"/>
                <w:lang w:val="mk-MK"/>
              </w:rPr>
              <w:tab/>
              <w:t xml:space="preserve">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  </w:t>
            </w:r>
          </w:p>
          <w:p w14:paraId="5E1E7EFB" w14:textId="77777777" w:rsidR="00B50AED" w:rsidRPr="00427441" w:rsidRDefault="00B50AED" w:rsidP="00B50AED">
            <w:pPr>
              <w:spacing w:after="200"/>
              <w:ind w:left="927" w:hanging="423"/>
              <w:jc w:val="both"/>
              <w:rPr>
                <w:szCs w:val="20"/>
                <w:lang w:val="mk-MK"/>
              </w:rPr>
            </w:pPr>
            <w:r w:rsidRPr="00427441">
              <w:rPr>
                <w:szCs w:val="20"/>
                <w:lang w:val="mk-MK"/>
              </w:rPr>
              <w:t xml:space="preserve"> (в)</w:t>
            </w:r>
            <w:r w:rsidRPr="00427441">
              <w:rPr>
                <w:szCs w:val="20"/>
                <w:lang w:val="mk-MK"/>
              </w:rPr>
              <w:tab/>
              <w:t xml:space="preserve">доколку има разлика помеѓу сумите изразени со бројки и со зборови ќе преовладуваат сумите напишани со зборови, </w:t>
            </w:r>
            <w:r w:rsidRPr="00427441">
              <w:rPr>
                <w:szCs w:val="20"/>
                <w:lang w:val="mk-MK"/>
              </w:rPr>
              <w:lastRenderedPageBreak/>
              <w:t>освен кога сумите изразени со зборови се резултат на аритметичка грешка во којшто случај ќе преовладува сумата изразена со бројки во согласност со (а) и (б) погоре.</w:t>
            </w:r>
          </w:p>
        </w:tc>
      </w:tr>
      <w:tr w:rsidR="00B50AED" w:rsidRPr="00427441" w14:paraId="486E47B9" w14:textId="77777777" w:rsidTr="0090735C">
        <w:trPr>
          <w:jc w:val="center"/>
        </w:trPr>
        <w:tc>
          <w:tcPr>
            <w:tcW w:w="2565" w:type="dxa"/>
          </w:tcPr>
          <w:p w14:paraId="68485B37" w14:textId="77777777" w:rsidR="00B50AED" w:rsidRPr="00427441" w:rsidRDefault="00B50AED" w:rsidP="00B50AED">
            <w:pPr>
              <w:spacing w:before="100" w:after="100"/>
              <w:rPr>
                <w:b/>
                <w:lang w:val="mk-MK"/>
              </w:rPr>
            </w:pPr>
          </w:p>
        </w:tc>
        <w:tc>
          <w:tcPr>
            <w:tcW w:w="7155" w:type="dxa"/>
          </w:tcPr>
          <w:p w14:paraId="3AE042C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Од Понудувачите треба да се побара да ги прифатат корекциите на аритметичките грешки. Ако не се прифати исправката во согласност со ИП 31.1, понудата треба да се одбие. </w:t>
            </w:r>
          </w:p>
        </w:tc>
      </w:tr>
      <w:tr w:rsidR="00B50AED" w:rsidRPr="00427441" w14:paraId="7C8C4AC6" w14:textId="77777777" w:rsidTr="0090735C">
        <w:trPr>
          <w:jc w:val="center"/>
        </w:trPr>
        <w:tc>
          <w:tcPr>
            <w:tcW w:w="2565" w:type="dxa"/>
          </w:tcPr>
          <w:p w14:paraId="49C25AF9" w14:textId="214A054C" w:rsidR="00B50AED" w:rsidRPr="00427441" w:rsidRDefault="00B50AED" w:rsidP="00C51B6A">
            <w:pPr>
              <w:pStyle w:val="S1-Header2"/>
              <w:numPr>
                <w:ilvl w:val="0"/>
                <w:numId w:val="22"/>
              </w:numPr>
              <w:rPr>
                <w:b w:val="0"/>
                <w:lang w:val="mk-MK"/>
              </w:rPr>
            </w:pPr>
            <w:bookmarkStart w:id="270" w:name="_Toc516644902"/>
            <w:bookmarkStart w:id="271" w:name="_Toc516733551"/>
            <w:bookmarkStart w:id="272" w:name="_Toc97371037"/>
            <w:bookmarkStart w:id="273" w:name="_Toc139863134"/>
            <w:bookmarkStart w:id="274" w:name="_Toc168299650"/>
            <w:r w:rsidRPr="00427441">
              <w:rPr>
                <w:lang w:val="mk-MK"/>
              </w:rPr>
              <w:t>Конвертирање во единствена валута</w:t>
            </w:r>
            <w:bookmarkEnd w:id="270"/>
            <w:bookmarkEnd w:id="271"/>
            <w:r w:rsidRPr="00427441">
              <w:rPr>
                <w:lang w:val="mk-MK"/>
              </w:rPr>
              <w:t xml:space="preserve"> </w:t>
            </w:r>
            <w:bookmarkEnd w:id="272"/>
            <w:bookmarkEnd w:id="273"/>
            <w:bookmarkEnd w:id="274"/>
          </w:p>
        </w:tc>
        <w:tc>
          <w:tcPr>
            <w:tcW w:w="7155" w:type="dxa"/>
          </w:tcPr>
          <w:p w14:paraId="4028E95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Поради евалуација и споредба, валутата(ите) во понудата ќе бидат конвертирани во единствена валута </w:t>
            </w:r>
            <w:r w:rsidRPr="00427441">
              <w:rPr>
                <w:b/>
                <w:lang w:val="mk-MK"/>
              </w:rPr>
              <w:t>наведена во</w:t>
            </w:r>
            <w:r w:rsidRPr="00427441">
              <w:rPr>
                <w:lang w:val="mk-MK"/>
              </w:rPr>
              <w:t xml:space="preserve"> </w:t>
            </w:r>
            <w:r w:rsidRPr="00427441">
              <w:rPr>
                <w:b/>
                <w:lang w:val="mk-MK"/>
              </w:rPr>
              <w:t>ЛПП.</w:t>
            </w:r>
          </w:p>
        </w:tc>
      </w:tr>
      <w:tr w:rsidR="00B50AED" w:rsidRPr="00427441" w14:paraId="4327FED2" w14:textId="77777777" w:rsidTr="0090735C">
        <w:trPr>
          <w:jc w:val="center"/>
        </w:trPr>
        <w:tc>
          <w:tcPr>
            <w:tcW w:w="2565" w:type="dxa"/>
          </w:tcPr>
          <w:p w14:paraId="2D1D9986" w14:textId="2B972353" w:rsidR="00B50AED" w:rsidRPr="00427441" w:rsidRDefault="00B50AED" w:rsidP="00C51B6A">
            <w:pPr>
              <w:pStyle w:val="S1-Header2"/>
              <w:numPr>
                <w:ilvl w:val="0"/>
                <w:numId w:val="22"/>
              </w:numPr>
              <w:rPr>
                <w:b w:val="0"/>
                <w:lang w:val="mk-MK"/>
              </w:rPr>
            </w:pPr>
            <w:bookmarkStart w:id="275" w:name="_Toc516644903"/>
            <w:bookmarkStart w:id="276" w:name="_Toc516733552"/>
            <w:r w:rsidRPr="00427441">
              <w:rPr>
                <w:lang w:val="mk-MK"/>
              </w:rPr>
              <w:t>Повластување за домашни понудувачи</w:t>
            </w:r>
            <w:bookmarkEnd w:id="275"/>
            <w:bookmarkEnd w:id="276"/>
          </w:p>
        </w:tc>
        <w:tc>
          <w:tcPr>
            <w:tcW w:w="7155" w:type="dxa"/>
          </w:tcPr>
          <w:p w14:paraId="63976C7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Нема да има повластување за домашните понудувачи</w:t>
            </w:r>
            <w:r w:rsidRPr="00427441">
              <w:rPr>
                <w:spacing w:val="-2"/>
                <w:vertAlign w:val="superscript"/>
                <w:lang w:val="mk-MK"/>
              </w:rPr>
              <w:footnoteReference w:id="4"/>
            </w:r>
            <w:r w:rsidRPr="00427441">
              <w:rPr>
                <w:lang w:val="mk-MK"/>
              </w:rPr>
              <w:t xml:space="preserve">, </w:t>
            </w:r>
            <w:r w:rsidRPr="00427441">
              <w:rPr>
                <w:b/>
                <w:lang w:val="mk-MK"/>
              </w:rPr>
              <w:t>освен ако тоа не е наведено во ЛПП.</w:t>
            </w:r>
            <w:r w:rsidRPr="00427441">
              <w:rPr>
                <w:rFonts w:cs="Arial"/>
                <w:lang w:val="mk-MK"/>
              </w:rPr>
              <w:t xml:space="preserve"> </w:t>
            </w:r>
          </w:p>
        </w:tc>
      </w:tr>
      <w:tr w:rsidR="00B50AED" w:rsidRPr="00427441" w14:paraId="168E13A2" w14:textId="77777777" w:rsidTr="0090735C">
        <w:trPr>
          <w:cantSplit/>
          <w:jc w:val="center"/>
        </w:trPr>
        <w:tc>
          <w:tcPr>
            <w:tcW w:w="2565" w:type="dxa"/>
          </w:tcPr>
          <w:p w14:paraId="70679AF9" w14:textId="5325B455" w:rsidR="00B50AED" w:rsidRPr="00427441" w:rsidRDefault="00B50AED" w:rsidP="00C51B6A">
            <w:pPr>
              <w:pStyle w:val="S1-Header2"/>
              <w:numPr>
                <w:ilvl w:val="0"/>
                <w:numId w:val="22"/>
              </w:numPr>
              <w:rPr>
                <w:b w:val="0"/>
                <w:lang w:val="mk-MK"/>
              </w:rPr>
            </w:pPr>
            <w:bookmarkStart w:id="277" w:name="_Toc516644904"/>
            <w:bookmarkStart w:id="278" w:name="_Toc516733553"/>
            <w:r w:rsidRPr="00427441">
              <w:rPr>
                <w:lang w:val="mk-MK"/>
              </w:rPr>
              <w:t>Подизведувачи</w:t>
            </w:r>
            <w:bookmarkEnd w:id="277"/>
            <w:bookmarkEnd w:id="278"/>
          </w:p>
        </w:tc>
        <w:tc>
          <w:tcPr>
            <w:tcW w:w="7155" w:type="dxa"/>
          </w:tcPr>
          <w:p w14:paraId="51B136BF"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не е поинаку наведено во ЛПП, Работодавачот нема намера да изврши какви било специфични елементи од Работите од страна на подизведувачи кои се однапред избрани од страна на Работодавачот.</w:t>
            </w:r>
          </w:p>
        </w:tc>
      </w:tr>
      <w:tr w:rsidR="00B50AED" w:rsidRPr="00427441" w14:paraId="08358232" w14:textId="77777777" w:rsidTr="0090735C">
        <w:trPr>
          <w:trHeight w:val="2830"/>
          <w:jc w:val="center"/>
        </w:trPr>
        <w:tc>
          <w:tcPr>
            <w:tcW w:w="2565" w:type="dxa"/>
          </w:tcPr>
          <w:p w14:paraId="6393E3F3" w14:textId="77777777" w:rsidR="00B50AED" w:rsidRPr="00427441" w:rsidRDefault="00B50AED" w:rsidP="00B50AED">
            <w:pPr>
              <w:spacing w:before="140" w:after="120"/>
              <w:rPr>
                <w:b/>
                <w:lang w:val="mk-MK"/>
              </w:rPr>
            </w:pPr>
          </w:p>
        </w:tc>
        <w:tc>
          <w:tcPr>
            <w:tcW w:w="7155" w:type="dxa"/>
          </w:tcPr>
          <w:p w14:paraId="3B9CC0A9"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Работодавачот може да дозволи подизведување за одредени специјализирани работи како што е наведено во Дел III. Кога Работодавачот ќе одобри подизведување, искуството на специјализираниот подизведувач треба да подлежи на евалуација. Дел III ги опишува критериумите за квалификации на подизведувачите.</w:t>
            </w:r>
          </w:p>
          <w:p w14:paraId="6BC53956" w14:textId="7116CD58" w:rsidR="00B50AED" w:rsidRPr="00427441" w:rsidRDefault="00B50AED" w:rsidP="00FF5A6B">
            <w:pPr>
              <w:numPr>
                <w:ilvl w:val="1"/>
                <w:numId w:val="22"/>
              </w:numPr>
              <w:tabs>
                <w:tab w:val="clear" w:pos="504"/>
                <w:tab w:val="num" w:pos="864"/>
              </w:tabs>
              <w:spacing w:after="200"/>
              <w:ind w:left="864"/>
              <w:jc w:val="both"/>
              <w:rPr>
                <w:rFonts w:cs="Arial"/>
                <w:lang w:val="mk-MK"/>
              </w:rPr>
            </w:pPr>
            <w:r w:rsidRPr="00427441">
              <w:rPr>
                <w:spacing w:val="-2"/>
                <w:lang w:val="mk-MK"/>
              </w:rPr>
              <w:t xml:space="preserve">Понудувачите можат да предложат подизведување до процентот на вкупната вредност на договорите или обемот на работите како што е </w:t>
            </w:r>
            <w:r w:rsidRPr="00427441">
              <w:rPr>
                <w:b/>
                <w:spacing w:val="-2"/>
                <w:lang w:val="mk-MK"/>
              </w:rPr>
              <w:t>прецизирано во ЛПП</w:t>
            </w:r>
            <w:r w:rsidRPr="00427441">
              <w:rPr>
                <w:spacing w:val="-2"/>
                <w:lang w:val="mk-MK"/>
              </w:rPr>
              <w:t>.</w:t>
            </w:r>
          </w:p>
        </w:tc>
      </w:tr>
      <w:tr w:rsidR="00B50AED" w:rsidRPr="00427441" w14:paraId="16B9B7D0" w14:textId="77777777" w:rsidTr="0090735C">
        <w:trPr>
          <w:jc w:val="center"/>
        </w:trPr>
        <w:tc>
          <w:tcPr>
            <w:tcW w:w="2565" w:type="dxa"/>
          </w:tcPr>
          <w:p w14:paraId="07D065A6" w14:textId="3992FF2A" w:rsidR="00B50AED" w:rsidRPr="00427441" w:rsidRDefault="00B50AED" w:rsidP="00C51B6A">
            <w:pPr>
              <w:pStyle w:val="S1-Header2"/>
              <w:numPr>
                <w:ilvl w:val="0"/>
                <w:numId w:val="22"/>
              </w:numPr>
              <w:rPr>
                <w:b w:val="0"/>
                <w:lang w:val="mk-MK"/>
              </w:rPr>
            </w:pPr>
            <w:bookmarkStart w:id="279" w:name="_Toc516644905"/>
            <w:bookmarkStart w:id="280" w:name="_Toc516733554"/>
            <w:r w:rsidRPr="00427441">
              <w:rPr>
                <w:lang w:val="mk-MK"/>
              </w:rPr>
              <w:t>Евалуација на понуди</w:t>
            </w:r>
            <w:bookmarkEnd w:id="279"/>
            <w:bookmarkEnd w:id="280"/>
          </w:p>
        </w:tc>
        <w:tc>
          <w:tcPr>
            <w:tcW w:w="7155" w:type="dxa"/>
          </w:tcPr>
          <w:p w14:paraId="60D84E98"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Работодавачот треба да ги применува критериумите и методологиите наведени во оваа Клаузула. Не треба да се дозволат никакви други критериуми за евалуација ниту методологии.  </w:t>
            </w:r>
          </w:p>
          <w:p w14:paraId="654C0D62"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 xml:space="preserve"> За да евалуира понуда, Работодавачот треба да го земе предвид следното:</w:t>
            </w:r>
          </w:p>
          <w:p w14:paraId="31AA6595" w14:textId="2F54DBDE" w:rsidR="00B50AED" w:rsidRPr="00427441" w:rsidRDefault="00B50AED" w:rsidP="00B50AED">
            <w:pPr>
              <w:ind w:left="864"/>
              <w:jc w:val="both"/>
              <w:rPr>
                <w:lang w:val="mk-MK"/>
              </w:rPr>
            </w:pPr>
            <w:r w:rsidRPr="00427441">
              <w:rPr>
                <w:lang w:val="mk-MK"/>
              </w:rPr>
              <w:t>а)</w:t>
            </w:r>
            <w:r w:rsidR="00FF5A6B" w:rsidRPr="00427441">
              <w:rPr>
                <w:lang w:val="mk-MK"/>
              </w:rPr>
              <w:t xml:space="preserve"> </w:t>
            </w:r>
            <w:r w:rsidRPr="00427441">
              <w:rPr>
                <w:lang w:val="mk-MK"/>
              </w:rPr>
              <w:t xml:space="preserve">цената на понудата, со исклучок на Суми за непредвидени расходи и провизијата, ако има, за </w:t>
            </w:r>
            <w:r w:rsidRPr="00427441">
              <w:rPr>
                <w:lang w:val="mk-MK"/>
              </w:rPr>
              <w:lastRenderedPageBreak/>
              <w:t>непредвидени трошоци во Краткиот преглед на Предмер-пресметката</w:t>
            </w:r>
            <w:r w:rsidRPr="00427441">
              <w:rPr>
                <w:vertAlign w:val="superscript"/>
                <w:lang w:val="mk-MK"/>
              </w:rPr>
              <w:footnoteReference w:id="5"/>
            </w:r>
            <w:r w:rsidRPr="00427441">
              <w:rPr>
                <w:lang w:val="mk-MK"/>
              </w:rPr>
              <w:t xml:space="preserve"> за договори за реално извршени работи, но вклучувајќи ставки за Дневна работа</w:t>
            </w:r>
            <w:r w:rsidRPr="00427441">
              <w:rPr>
                <w:vertAlign w:val="superscript"/>
                <w:lang w:val="mk-MK"/>
              </w:rPr>
              <w:footnoteReference w:id="6"/>
            </w:r>
            <w:r w:rsidRPr="00427441">
              <w:rPr>
                <w:lang w:val="mk-MK"/>
              </w:rPr>
              <w:t xml:space="preserve">, каде што цените се конкурентни;    </w:t>
            </w:r>
          </w:p>
          <w:p w14:paraId="7107DE11" w14:textId="1660C643" w:rsidR="00B50AED" w:rsidRPr="00427441" w:rsidRDefault="00B50AED" w:rsidP="00FF5A6B">
            <w:pPr>
              <w:spacing w:after="200"/>
              <w:ind w:left="924" w:hanging="90"/>
              <w:jc w:val="both"/>
              <w:rPr>
                <w:lang w:val="mk-MK"/>
              </w:rPr>
            </w:pPr>
            <w:r w:rsidRPr="00427441">
              <w:rPr>
                <w:szCs w:val="20"/>
                <w:lang w:val="mk-MK"/>
              </w:rPr>
              <w:t xml:space="preserve">(б) </w:t>
            </w:r>
            <w:r w:rsidRPr="00427441">
              <w:rPr>
                <w:lang w:val="mk-MK"/>
              </w:rPr>
              <w:t>прилагодување на цената за корекција на аритметичките</w:t>
            </w:r>
            <w:r w:rsidR="00FF5A6B" w:rsidRPr="00427441">
              <w:rPr>
                <w:lang w:val="mk-MK"/>
              </w:rPr>
              <w:t xml:space="preserve"> </w:t>
            </w:r>
            <w:r w:rsidRPr="00427441">
              <w:rPr>
                <w:lang w:val="mk-MK"/>
              </w:rPr>
              <w:t xml:space="preserve">грешки во согласност со ИП 31.1; </w:t>
            </w:r>
          </w:p>
          <w:p w14:paraId="55DF2351" w14:textId="0A746143" w:rsidR="00B50AED" w:rsidRPr="00427441" w:rsidRDefault="00B50AED" w:rsidP="00FF5A6B">
            <w:pPr>
              <w:spacing w:after="200"/>
              <w:ind w:left="924" w:hanging="180"/>
              <w:jc w:val="both"/>
              <w:rPr>
                <w:szCs w:val="20"/>
                <w:lang w:val="mk-MK"/>
              </w:rPr>
            </w:pPr>
            <w:r w:rsidRPr="00427441">
              <w:rPr>
                <w:szCs w:val="20"/>
                <w:lang w:val="mk-MK"/>
              </w:rPr>
              <w:t>(в)</w:t>
            </w:r>
            <w:r w:rsidR="00FF5A6B" w:rsidRPr="00427441">
              <w:rPr>
                <w:szCs w:val="20"/>
                <w:lang w:val="mk-MK"/>
              </w:rPr>
              <w:t xml:space="preserve"> </w:t>
            </w:r>
            <w:r w:rsidRPr="00427441">
              <w:rPr>
                <w:szCs w:val="20"/>
                <w:lang w:val="mk-MK"/>
              </w:rPr>
              <w:t>соодветни корекции на цените поради попусти понудени во согласност со ИП 14.4;</w:t>
            </w:r>
          </w:p>
          <w:p w14:paraId="6C5ABF0D" w14:textId="77777777" w:rsidR="00B50AED" w:rsidRPr="00427441" w:rsidRDefault="00B50AED" w:rsidP="00FF5A6B">
            <w:pPr>
              <w:spacing w:after="200"/>
              <w:ind w:left="924" w:hanging="177"/>
              <w:jc w:val="both"/>
              <w:rPr>
                <w:szCs w:val="20"/>
                <w:lang w:val="mk-MK"/>
              </w:rPr>
            </w:pPr>
            <w:r w:rsidRPr="00427441">
              <w:rPr>
                <w:szCs w:val="20"/>
                <w:lang w:val="mk-MK"/>
              </w:rPr>
              <w:t xml:space="preserve">(г) конвертирање на сумата со примена на (а) и (в) погоре, доколку тоа важи, во единечна валута во согласност со ИП 32; </w:t>
            </w:r>
          </w:p>
          <w:p w14:paraId="706053C0" w14:textId="77777777" w:rsidR="00B50AED" w:rsidRPr="00427441" w:rsidRDefault="00B50AED" w:rsidP="00B50AED">
            <w:pPr>
              <w:spacing w:after="200"/>
              <w:ind w:left="1107" w:hanging="387"/>
              <w:jc w:val="both"/>
              <w:rPr>
                <w:szCs w:val="20"/>
                <w:lang w:val="mk-MK"/>
              </w:rPr>
            </w:pPr>
            <w:r w:rsidRPr="00427441">
              <w:rPr>
                <w:szCs w:val="20"/>
                <w:lang w:val="mk-MK"/>
              </w:rPr>
              <w:t>(д)</w:t>
            </w:r>
            <w:r w:rsidRPr="00427441">
              <w:rPr>
                <w:szCs w:val="20"/>
                <w:lang w:val="mk-MK"/>
              </w:rPr>
              <w:tab/>
              <w:t>прилагодување на неусогласеноста во согласност со ИП 30.3;</w:t>
            </w:r>
          </w:p>
          <w:p w14:paraId="3A79DAAC" w14:textId="77777777" w:rsidR="00B50AED" w:rsidRPr="00427441" w:rsidRDefault="00B50AED" w:rsidP="00B50AED">
            <w:pPr>
              <w:spacing w:after="200"/>
              <w:ind w:left="1107" w:hanging="387"/>
              <w:jc w:val="both"/>
              <w:rPr>
                <w:szCs w:val="20"/>
                <w:lang w:val="mk-MK"/>
              </w:rPr>
            </w:pPr>
            <w:r w:rsidRPr="00427441">
              <w:rPr>
                <w:szCs w:val="20"/>
                <w:lang w:val="mk-MK"/>
              </w:rPr>
              <w:t>(ѓ) примена на сите фактори за проценка назначени во Дел III (Критериуми за евалуација и квалификација);</w:t>
            </w:r>
          </w:p>
          <w:p w14:paraId="6FC6BDF1"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Проценетото влијание на сите услови за усогласување на цените според Условите од Договорот во текот на периодот на спроведување на Договорот нема да биде земено во предвид при евалуацијата на понудата.</w:t>
            </w:r>
          </w:p>
          <w:p w14:paraId="3671AF00"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оваа</w:t>
            </w:r>
            <w:r w:rsidRPr="00427441">
              <w:rPr>
                <w:rFonts w:cs="Arial"/>
                <w:lang w:val="mk-MK"/>
              </w:rPr>
              <w:t xml:space="preserve"> </w:t>
            </w:r>
            <w:r w:rsidRPr="00427441">
              <w:rPr>
                <w:lang w:val="mk-MK"/>
              </w:rPr>
              <w:t>Тендерска</w:t>
            </w:r>
            <w:r w:rsidRPr="00427441">
              <w:rPr>
                <w:rFonts w:cs="Arial"/>
                <w:lang w:val="mk-MK"/>
              </w:rPr>
              <w:t xml:space="preserve"> </w:t>
            </w:r>
            <w:r w:rsidRPr="00427441">
              <w:rPr>
                <w:lang w:val="mk-MK"/>
              </w:rPr>
              <w:t>документација им дозволува на Понудувачите</w:t>
            </w:r>
            <w:r w:rsidRPr="00427441">
              <w:rPr>
                <w:rFonts w:cs="Arial"/>
                <w:lang w:val="mk-MK"/>
              </w:rPr>
              <w:t xml:space="preserve"> </w:t>
            </w:r>
            <w:r w:rsidRPr="00427441">
              <w:rPr>
                <w:lang w:val="mk-MK"/>
              </w:rPr>
              <w:t>да наведат одделни цени</w:t>
            </w:r>
            <w:r w:rsidRPr="00427441">
              <w:rPr>
                <w:rFonts w:cs="Arial"/>
                <w:lang w:val="mk-MK"/>
              </w:rPr>
              <w:t xml:space="preserve"> </w:t>
            </w:r>
            <w:r w:rsidRPr="00427441">
              <w:rPr>
                <w:lang w:val="mk-MK"/>
              </w:rPr>
              <w:t>за различни</w:t>
            </w:r>
            <w:r w:rsidRPr="00427441">
              <w:rPr>
                <w:rFonts w:cs="Arial"/>
                <w:lang w:val="mk-MK"/>
              </w:rPr>
              <w:t xml:space="preserve"> </w:t>
            </w:r>
            <w:r w:rsidRPr="00427441">
              <w:rPr>
                <w:lang w:val="mk-MK"/>
              </w:rPr>
              <w:t>договори</w:t>
            </w:r>
            <w:r w:rsidRPr="00427441">
              <w:rPr>
                <w:rFonts w:cs="Arial"/>
                <w:lang w:val="mk-MK"/>
              </w:rPr>
              <w:t xml:space="preserve"> </w:t>
            </w:r>
            <w:r w:rsidRPr="00427441">
              <w:rPr>
                <w:lang w:val="mk-MK"/>
              </w:rPr>
              <w:t>и</w:t>
            </w:r>
            <w:r w:rsidRPr="00427441">
              <w:rPr>
                <w:rFonts w:cs="Arial"/>
                <w:lang w:val="mk-MK"/>
              </w:rPr>
              <w:t xml:space="preserve"> доколку може да се </w:t>
            </w:r>
            <w:r w:rsidRPr="00427441">
              <w:rPr>
                <w:lang w:val="mk-MK"/>
              </w:rPr>
              <w:t>доделат повеќе</w:t>
            </w:r>
            <w:r w:rsidRPr="00427441">
              <w:rPr>
                <w:rFonts w:cs="Arial"/>
                <w:lang w:val="mk-MK"/>
              </w:rPr>
              <w:t xml:space="preserve"> </w:t>
            </w:r>
            <w:r w:rsidRPr="00427441">
              <w:rPr>
                <w:lang w:val="mk-MK"/>
              </w:rPr>
              <w:t>договори</w:t>
            </w:r>
            <w:r w:rsidRPr="00427441">
              <w:rPr>
                <w:rFonts w:cs="Arial"/>
                <w:lang w:val="mk-MK"/>
              </w:rPr>
              <w:t xml:space="preserve"> на</w:t>
            </w:r>
            <w:r w:rsidRPr="00427441">
              <w:rPr>
                <w:lang w:val="mk-MK"/>
              </w:rPr>
              <w:t xml:space="preserve"> еден</w:t>
            </w:r>
            <w:r w:rsidRPr="00427441">
              <w:rPr>
                <w:rFonts w:cs="Arial"/>
                <w:lang w:val="mk-MK"/>
              </w:rPr>
              <w:t xml:space="preserve"> </w:t>
            </w:r>
            <w:r w:rsidRPr="00427441">
              <w:rPr>
                <w:lang w:val="mk-MK"/>
              </w:rPr>
              <w:t>Понудувач</w:t>
            </w:r>
            <w:r w:rsidRPr="00427441">
              <w:rPr>
                <w:rFonts w:cs="Arial"/>
                <w:lang w:val="mk-MK"/>
              </w:rPr>
              <w:t xml:space="preserve">, методологијата </w:t>
            </w:r>
            <w:r w:rsidRPr="00427441">
              <w:rPr>
                <w:lang w:val="mk-MK"/>
              </w:rPr>
              <w:t>за да се утврди</w:t>
            </w:r>
            <w:r w:rsidRPr="00427441">
              <w:rPr>
                <w:rFonts w:cs="Arial"/>
                <w:lang w:val="mk-MK"/>
              </w:rPr>
              <w:t xml:space="preserve"> </w:t>
            </w:r>
            <w:r w:rsidRPr="00427441">
              <w:rPr>
                <w:lang w:val="mk-MK"/>
              </w:rPr>
              <w:t>најниската</w:t>
            </w:r>
            <w:r w:rsidRPr="00427441">
              <w:rPr>
                <w:rFonts w:cs="Arial"/>
                <w:lang w:val="mk-MK"/>
              </w:rPr>
              <w:t xml:space="preserve"> </w:t>
            </w:r>
            <w:r w:rsidRPr="00427441">
              <w:rPr>
                <w:lang w:val="mk-MK"/>
              </w:rPr>
              <w:t>цена</w:t>
            </w:r>
            <w:r w:rsidRPr="00427441">
              <w:rPr>
                <w:rFonts w:cs="Arial"/>
                <w:lang w:val="mk-MK"/>
              </w:rPr>
              <w:t xml:space="preserve"> </w:t>
            </w:r>
            <w:r w:rsidRPr="00427441">
              <w:rPr>
                <w:lang w:val="mk-MK"/>
              </w:rPr>
              <w:t>на договорната комбинација,</w:t>
            </w:r>
            <w:r w:rsidRPr="00427441">
              <w:rPr>
                <w:rFonts w:cs="Arial"/>
                <w:lang w:val="mk-MK"/>
              </w:rPr>
              <w:t xml:space="preserve"> </w:t>
            </w:r>
            <w:r w:rsidRPr="00427441">
              <w:rPr>
                <w:lang w:val="mk-MK"/>
              </w:rPr>
              <w:t>вклучувајќи какви било попусти</w:t>
            </w:r>
            <w:r w:rsidRPr="00427441">
              <w:rPr>
                <w:rFonts w:cs="Arial"/>
                <w:lang w:val="mk-MK"/>
              </w:rPr>
              <w:t xml:space="preserve"> </w:t>
            </w:r>
            <w:r w:rsidRPr="00427441">
              <w:rPr>
                <w:lang w:val="mk-MK"/>
              </w:rPr>
              <w:t>понудени</w:t>
            </w:r>
            <w:r w:rsidRPr="00427441">
              <w:rPr>
                <w:rFonts w:cs="Arial"/>
                <w:lang w:val="mk-MK"/>
              </w:rPr>
              <w:t xml:space="preserve"> </w:t>
            </w:r>
            <w:r w:rsidRPr="00427441">
              <w:rPr>
                <w:lang w:val="mk-MK"/>
              </w:rPr>
              <w:t>во писмото со</w:t>
            </w:r>
            <w:r w:rsidRPr="00427441">
              <w:rPr>
                <w:rFonts w:cs="Arial"/>
                <w:lang w:val="mk-MK"/>
              </w:rPr>
              <w:t xml:space="preserve"> </w:t>
            </w:r>
            <w:r w:rsidRPr="00427441">
              <w:rPr>
                <w:lang w:val="mk-MK"/>
              </w:rPr>
              <w:t>понудата</w:t>
            </w:r>
            <w:r w:rsidRPr="00427441">
              <w:rPr>
                <w:rFonts w:cs="Arial"/>
                <w:lang w:val="mk-MK"/>
              </w:rPr>
              <w:t xml:space="preserve"> </w:t>
            </w:r>
            <w:r w:rsidRPr="00427441">
              <w:rPr>
                <w:lang w:val="mk-MK"/>
              </w:rPr>
              <w:t>е наведена во</w:t>
            </w:r>
            <w:r w:rsidRPr="00427441">
              <w:rPr>
                <w:rFonts w:cs="Arial"/>
                <w:lang w:val="mk-MK"/>
              </w:rPr>
              <w:t xml:space="preserve"> </w:t>
            </w:r>
            <w:r w:rsidRPr="00427441">
              <w:rPr>
                <w:lang w:val="mk-MK"/>
              </w:rPr>
              <w:t>Дел III</w:t>
            </w:r>
            <w:r w:rsidRPr="00427441">
              <w:rPr>
                <w:rFonts w:cs="Arial"/>
                <w:lang w:val="mk-MK"/>
              </w:rPr>
              <w:t xml:space="preserve"> </w:t>
            </w:r>
            <w:r w:rsidRPr="00427441">
              <w:rPr>
                <w:lang w:val="mk-MK"/>
              </w:rPr>
              <w:t>(Критериуми за евалуација</w:t>
            </w:r>
            <w:r w:rsidRPr="00427441">
              <w:rPr>
                <w:rFonts w:cs="Arial"/>
                <w:lang w:val="mk-MK"/>
              </w:rPr>
              <w:t xml:space="preserve"> </w:t>
            </w:r>
            <w:r w:rsidRPr="00427441">
              <w:rPr>
                <w:lang w:val="mk-MK"/>
              </w:rPr>
              <w:t>и квалификација</w:t>
            </w:r>
            <w:r w:rsidRPr="00427441">
              <w:rPr>
                <w:rFonts w:cs="Arial"/>
                <w:lang w:val="mk-MK"/>
              </w:rPr>
              <w:t>).</w:t>
            </w:r>
          </w:p>
          <w:p w14:paraId="425374EE"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понудата</w:t>
            </w:r>
            <w:r w:rsidRPr="00427441">
              <w:rPr>
                <w:rFonts w:cs="Arial"/>
                <w:lang w:val="mk-MK"/>
              </w:rPr>
              <w:t xml:space="preserve"> </w:t>
            </w:r>
            <w:r w:rsidRPr="00427441">
              <w:rPr>
                <w:lang w:val="mk-MK"/>
              </w:rPr>
              <w:t>за</w:t>
            </w:r>
            <w:r w:rsidRPr="00427441">
              <w:rPr>
                <w:rFonts w:cs="Arial"/>
                <w:lang w:val="mk-MK"/>
              </w:rPr>
              <w:t xml:space="preserve"> договор со предмер-пресметка што резултира во Понуда со најниска цена </w:t>
            </w:r>
            <w:r w:rsidRPr="00427441">
              <w:rPr>
                <w:lang w:val="mk-MK"/>
              </w:rPr>
              <w:t>е сериозно</w:t>
            </w:r>
            <w:r w:rsidRPr="00427441">
              <w:rPr>
                <w:rFonts w:cs="Arial"/>
                <w:lang w:val="mk-MK"/>
              </w:rPr>
              <w:t xml:space="preserve"> </w:t>
            </w:r>
            <w:r w:rsidRPr="00427441">
              <w:rPr>
                <w:lang w:val="mk-MK"/>
              </w:rPr>
              <w:t>неурамнотежена</w:t>
            </w:r>
            <w:r w:rsidRPr="00427441">
              <w:rPr>
                <w:rFonts w:cs="Arial"/>
                <w:lang w:val="mk-MK"/>
              </w:rPr>
              <w:t xml:space="preserve">, со значително висока или ниска цена според мислењето на Работодавачот, Работодавачот може да </w:t>
            </w:r>
            <w:r w:rsidRPr="00427441">
              <w:rPr>
                <w:lang w:val="mk-MK"/>
              </w:rPr>
              <w:t>побара од</w:t>
            </w:r>
            <w:r w:rsidRPr="00427441">
              <w:rPr>
                <w:rFonts w:cs="Arial"/>
                <w:lang w:val="mk-MK"/>
              </w:rPr>
              <w:t xml:space="preserve"> П</w:t>
            </w:r>
            <w:r w:rsidRPr="00427441">
              <w:rPr>
                <w:lang w:val="mk-MK"/>
              </w:rPr>
              <w:t>онудувачот да</w:t>
            </w:r>
            <w:r w:rsidRPr="00427441">
              <w:rPr>
                <w:rFonts w:cs="Arial"/>
                <w:lang w:val="mk-MK"/>
              </w:rPr>
              <w:t xml:space="preserve"> достави </w:t>
            </w:r>
            <w:r w:rsidRPr="00427441">
              <w:rPr>
                <w:lang w:val="mk-MK"/>
              </w:rPr>
              <w:t>детален</w:t>
            </w:r>
            <w:r w:rsidRPr="00427441">
              <w:rPr>
                <w:rFonts w:cs="Arial"/>
                <w:lang w:val="mk-MK"/>
              </w:rPr>
              <w:t xml:space="preserve"> приказ на </w:t>
            </w:r>
            <w:r w:rsidRPr="00427441">
              <w:rPr>
                <w:lang w:val="mk-MK"/>
              </w:rPr>
              <w:t>цената</w:t>
            </w:r>
            <w:r w:rsidRPr="00427441">
              <w:rPr>
                <w:rFonts w:cs="Arial"/>
                <w:lang w:val="mk-MK"/>
              </w:rPr>
              <w:t xml:space="preserve"> </w:t>
            </w:r>
            <w:r w:rsidRPr="00427441">
              <w:rPr>
                <w:lang w:val="mk-MK"/>
              </w:rPr>
              <w:t>за одредени или за сите позиции од Предмерот</w:t>
            </w:r>
            <w:r w:rsidRPr="00427441">
              <w:rPr>
                <w:rFonts w:cs="Arial"/>
                <w:lang w:val="mk-MK"/>
              </w:rPr>
              <w:t xml:space="preserve">, </w:t>
            </w:r>
            <w:r w:rsidRPr="00427441">
              <w:rPr>
                <w:lang w:val="mk-MK"/>
              </w:rPr>
              <w:t>за да се прикаже внатрешна конзистентност</w:t>
            </w:r>
            <w:r w:rsidRPr="00427441">
              <w:rPr>
                <w:rFonts w:cs="Arial"/>
                <w:lang w:val="mk-MK"/>
              </w:rPr>
              <w:t xml:space="preserve"> </w:t>
            </w:r>
            <w:r w:rsidRPr="00427441">
              <w:rPr>
                <w:lang w:val="mk-MK"/>
              </w:rPr>
              <w:t>на тие</w:t>
            </w:r>
            <w:r w:rsidRPr="00427441">
              <w:rPr>
                <w:rFonts w:cs="Arial"/>
                <w:lang w:val="mk-MK"/>
              </w:rPr>
              <w:t xml:space="preserve"> </w:t>
            </w:r>
            <w:r w:rsidRPr="00427441">
              <w:rPr>
                <w:lang w:val="mk-MK"/>
              </w:rPr>
              <w:t>цени со</w:t>
            </w:r>
            <w:r w:rsidRPr="00427441">
              <w:rPr>
                <w:rFonts w:cs="Arial"/>
                <w:lang w:val="mk-MK"/>
              </w:rPr>
              <w:t xml:space="preserve"> </w:t>
            </w:r>
            <w:r w:rsidRPr="00427441">
              <w:rPr>
                <w:lang w:val="mk-MK"/>
              </w:rPr>
              <w:t>градежните методи</w:t>
            </w:r>
            <w:r w:rsidRPr="00427441">
              <w:rPr>
                <w:rFonts w:cs="Arial"/>
                <w:lang w:val="mk-MK"/>
              </w:rPr>
              <w:t xml:space="preserve"> </w:t>
            </w:r>
            <w:r w:rsidRPr="00427441">
              <w:rPr>
                <w:lang w:val="mk-MK"/>
              </w:rPr>
              <w:t>и предложениот распоред</w:t>
            </w:r>
            <w:r w:rsidRPr="00427441">
              <w:rPr>
                <w:rFonts w:cs="Arial"/>
                <w:lang w:val="mk-MK"/>
              </w:rPr>
              <w:t xml:space="preserve">. </w:t>
            </w:r>
            <w:r w:rsidRPr="00427441">
              <w:rPr>
                <w:lang w:val="mk-MK"/>
              </w:rPr>
              <w:t>По оценката</w:t>
            </w:r>
            <w:r w:rsidRPr="00427441">
              <w:rPr>
                <w:rFonts w:cs="Arial"/>
                <w:lang w:val="mk-MK"/>
              </w:rPr>
              <w:t xml:space="preserve"> </w:t>
            </w:r>
            <w:r w:rsidRPr="00427441">
              <w:rPr>
                <w:lang w:val="mk-MK"/>
              </w:rPr>
              <w:t>на цената</w:t>
            </w:r>
            <w:r w:rsidRPr="00427441">
              <w:rPr>
                <w:rFonts w:cs="Arial"/>
                <w:lang w:val="mk-MK"/>
              </w:rPr>
              <w:t xml:space="preserve">, </w:t>
            </w:r>
            <w:r w:rsidRPr="00427441">
              <w:rPr>
                <w:lang w:val="mk-MK"/>
              </w:rPr>
              <w:t>земајќи ги во предвид</w:t>
            </w:r>
            <w:r w:rsidRPr="00427441">
              <w:rPr>
                <w:rFonts w:cs="Arial"/>
                <w:lang w:val="mk-MK"/>
              </w:rPr>
              <w:t xml:space="preserve"> </w:t>
            </w:r>
            <w:r w:rsidRPr="00427441">
              <w:rPr>
                <w:lang w:val="mk-MK"/>
              </w:rPr>
              <w:t>распоредот на</w:t>
            </w:r>
            <w:r w:rsidRPr="00427441">
              <w:rPr>
                <w:rFonts w:cs="Arial"/>
                <w:lang w:val="mk-MK"/>
              </w:rPr>
              <w:t xml:space="preserve"> исплатите </w:t>
            </w:r>
            <w:r w:rsidRPr="00427441">
              <w:rPr>
                <w:rFonts w:cs="Arial"/>
                <w:lang w:val="mk-MK"/>
              </w:rPr>
              <w:lastRenderedPageBreak/>
              <w:t xml:space="preserve">на </w:t>
            </w:r>
            <w:r w:rsidRPr="00427441">
              <w:rPr>
                <w:lang w:val="mk-MK"/>
              </w:rPr>
              <w:t>договорот</w:t>
            </w:r>
            <w:r w:rsidRPr="00427441">
              <w:rPr>
                <w:rFonts w:cs="Arial"/>
                <w:lang w:val="mk-MK"/>
              </w:rPr>
              <w:t>, Работодавачот може да по</w:t>
            </w:r>
            <w:r w:rsidRPr="00427441">
              <w:rPr>
                <w:lang w:val="mk-MK"/>
              </w:rPr>
              <w:t>бара</w:t>
            </w:r>
            <w:r w:rsidRPr="00427441">
              <w:rPr>
                <w:rFonts w:cs="Arial"/>
                <w:lang w:val="mk-MK"/>
              </w:rPr>
              <w:t xml:space="preserve"> зголемување на </w:t>
            </w:r>
            <w:r w:rsidRPr="00427441">
              <w:rPr>
                <w:lang w:val="mk-MK"/>
              </w:rPr>
              <w:t>износот</w:t>
            </w:r>
            <w:r w:rsidRPr="00427441">
              <w:rPr>
                <w:rFonts w:cs="Arial"/>
                <w:lang w:val="mk-MK"/>
              </w:rPr>
              <w:t xml:space="preserve"> </w:t>
            </w:r>
            <w:r w:rsidRPr="00427441">
              <w:rPr>
                <w:lang w:val="mk-MK"/>
              </w:rPr>
              <w:t>на Гаранцијата за извршување на договорот на сметка на</w:t>
            </w:r>
            <w:r w:rsidRPr="00427441">
              <w:rPr>
                <w:rFonts w:cs="Arial"/>
                <w:lang w:val="mk-MK"/>
              </w:rPr>
              <w:t xml:space="preserve"> П</w:t>
            </w:r>
            <w:r w:rsidRPr="00427441">
              <w:rPr>
                <w:lang w:val="mk-MK"/>
              </w:rPr>
              <w:t>онудувачот до</w:t>
            </w:r>
            <w:r w:rsidRPr="00427441">
              <w:rPr>
                <w:rFonts w:cs="Arial"/>
                <w:lang w:val="mk-MK"/>
              </w:rPr>
              <w:t xml:space="preserve"> </w:t>
            </w:r>
            <w:r w:rsidRPr="00427441">
              <w:rPr>
                <w:lang w:val="mk-MK"/>
              </w:rPr>
              <w:t>ниво доволно за да</w:t>
            </w:r>
            <w:r w:rsidRPr="00427441">
              <w:rPr>
                <w:rFonts w:cs="Arial"/>
                <w:lang w:val="mk-MK"/>
              </w:rPr>
              <w:t xml:space="preserve"> </w:t>
            </w:r>
            <w:r w:rsidRPr="00427441">
              <w:rPr>
                <w:lang w:val="mk-MK"/>
              </w:rPr>
              <w:t>се заштити</w:t>
            </w:r>
            <w:r w:rsidRPr="00427441">
              <w:rPr>
                <w:rFonts w:cs="Arial"/>
                <w:lang w:val="mk-MK"/>
              </w:rPr>
              <w:t xml:space="preserve"> </w:t>
            </w:r>
            <w:r w:rsidRPr="00427441">
              <w:rPr>
                <w:lang w:val="mk-MK"/>
              </w:rPr>
              <w:t>Работодавачот</w:t>
            </w:r>
            <w:r w:rsidRPr="00427441">
              <w:rPr>
                <w:rFonts w:cs="Arial"/>
                <w:lang w:val="mk-MK"/>
              </w:rPr>
              <w:t xml:space="preserve"> од </w:t>
            </w:r>
            <w:r w:rsidRPr="00427441">
              <w:rPr>
                <w:lang w:val="mk-MK"/>
              </w:rPr>
              <w:t>финансиска загуба</w:t>
            </w:r>
            <w:r w:rsidRPr="00427441">
              <w:rPr>
                <w:rFonts w:cs="Arial"/>
                <w:lang w:val="mk-MK"/>
              </w:rPr>
              <w:t xml:space="preserve"> </w:t>
            </w:r>
            <w:r w:rsidRPr="00427441">
              <w:rPr>
                <w:lang w:val="mk-MK"/>
              </w:rPr>
              <w:t>во случај</w:t>
            </w:r>
            <w:r w:rsidRPr="00427441">
              <w:rPr>
                <w:rFonts w:cs="Arial"/>
                <w:lang w:val="mk-MK"/>
              </w:rPr>
              <w:t xml:space="preserve"> на</w:t>
            </w:r>
            <w:r w:rsidRPr="00427441">
              <w:rPr>
                <w:lang w:val="mk-MK"/>
              </w:rPr>
              <w:t xml:space="preserve"> неисполнување на обврските</w:t>
            </w:r>
            <w:r w:rsidRPr="00427441">
              <w:rPr>
                <w:rFonts w:cs="Arial"/>
                <w:lang w:val="mk-MK"/>
              </w:rPr>
              <w:t xml:space="preserve"> на </w:t>
            </w:r>
            <w:r w:rsidRPr="00427441">
              <w:rPr>
                <w:lang w:val="mk-MK"/>
              </w:rPr>
              <w:t>успешниот понудувач</w:t>
            </w:r>
            <w:r w:rsidRPr="00427441">
              <w:rPr>
                <w:rFonts w:cs="Arial"/>
                <w:lang w:val="mk-MK"/>
              </w:rPr>
              <w:t xml:space="preserve"> </w:t>
            </w:r>
            <w:r w:rsidRPr="00427441">
              <w:rPr>
                <w:lang w:val="mk-MK"/>
              </w:rPr>
              <w:t>според Договорот.</w:t>
            </w:r>
          </w:p>
        </w:tc>
      </w:tr>
      <w:tr w:rsidR="00B50AED" w:rsidRPr="00427441" w14:paraId="51758713" w14:textId="77777777" w:rsidTr="0090735C">
        <w:trPr>
          <w:jc w:val="center"/>
        </w:trPr>
        <w:tc>
          <w:tcPr>
            <w:tcW w:w="2565" w:type="dxa"/>
          </w:tcPr>
          <w:p w14:paraId="6DCD68DF" w14:textId="59ABB2D8" w:rsidR="00B50AED" w:rsidRPr="00427441" w:rsidRDefault="00B50AED" w:rsidP="00C51B6A">
            <w:pPr>
              <w:pStyle w:val="S1-Header2"/>
              <w:numPr>
                <w:ilvl w:val="0"/>
                <w:numId w:val="22"/>
              </w:numPr>
              <w:rPr>
                <w:b w:val="0"/>
                <w:lang w:val="mk-MK"/>
              </w:rPr>
            </w:pPr>
            <w:bookmarkStart w:id="281" w:name="_Toc516644906"/>
            <w:bookmarkStart w:id="282" w:name="_Toc516733555"/>
            <w:r w:rsidRPr="00427441">
              <w:rPr>
                <w:lang w:val="mk-MK"/>
              </w:rPr>
              <w:lastRenderedPageBreak/>
              <w:t>Споредба на понуди</w:t>
            </w:r>
            <w:bookmarkEnd w:id="281"/>
            <w:bookmarkEnd w:id="282"/>
          </w:p>
        </w:tc>
        <w:tc>
          <w:tcPr>
            <w:tcW w:w="7155" w:type="dxa"/>
          </w:tcPr>
          <w:p w14:paraId="7C3D29B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ќе ги споредува оние понуди кои се потврдени за суштински соодветни во согласност со ИП 35.2 за да ја утврди понудата со најниска цена.</w:t>
            </w:r>
          </w:p>
        </w:tc>
      </w:tr>
      <w:tr w:rsidR="00B50AED" w:rsidRPr="00427441" w14:paraId="7CC1D1A0" w14:textId="77777777" w:rsidTr="0090735C">
        <w:trPr>
          <w:jc w:val="center"/>
        </w:trPr>
        <w:tc>
          <w:tcPr>
            <w:tcW w:w="2565" w:type="dxa"/>
          </w:tcPr>
          <w:p w14:paraId="24CBD605" w14:textId="6ECFFC6B" w:rsidR="00B50AED" w:rsidRPr="00427441" w:rsidRDefault="00B50AED" w:rsidP="00C51B6A">
            <w:pPr>
              <w:pStyle w:val="S1-Header2"/>
              <w:numPr>
                <w:ilvl w:val="0"/>
                <w:numId w:val="22"/>
              </w:numPr>
              <w:rPr>
                <w:b w:val="0"/>
                <w:lang w:val="mk-MK"/>
              </w:rPr>
            </w:pPr>
            <w:bookmarkStart w:id="283" w:name="_Toc438438861"/>
            <w:bookmarkStart w:id="284" w:name="_Toc438532655"/>
            <w:bookmarkStart w:id="285" w:name="_Toc438734005"/>
            <w:bookmarkStart w:id="286" w:name="_Toc438907042"/>
            <w:bookmarkStart w:id="287" w:name="_Toc438907241"/>
            <w:bookmarkStart w:id="288" w:name="_Toc97371041"/>
            <w:bookmarkStart w:id="289" w:name="_Toc139863138"/>
            <w:bookmarkStart w:id="290" w:name="_Toc516644907"/>
            <w:bookmarkStart w:id="291" w:name="_Toc516733556"/>
            <w:r w:rsidRPr="00427441">
              <w:rPr>
                <w:lang w:val="mk-MK"/>
              </w:rPr>
              <w:t>Квалификации на понудувачот</w:t>
            </w:r>
            <w:bookmarkEnd w:id="283"/>
            <w:bookmarkEnd w:id="284"/>
            <w:bookmarkEnd w:id="285"/>
            <w:bookmarkEnd w:id="286"/>
            <w:bookmarkEnd w:id="287"/>
            <w:bookmarkEnd w:id="288"/>
            <w:bookmarkEnd w:id="289"/>
            <w:bookmarkEnd w:id="290"/>
            <w:bookmarkEnd w:id="291"/>
          </w:p>
        </w:tc>
        <w:tc>
          <w:tcPr>
            <w:tcW w:w="7155" w:type="dxa"/>
          </w:tcPr>
          <w:p w14:paraId="3ADE49C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треба да утврди дали Понудувачот кој е избран бидејќи ја поднел понудата која значително одговора и е со најниска цена ги исполнува критериумите наведени во Дел III (Критериуми за евалуација и квалификација).</w:t>
            </w:r>
          </w:p>
        </w:tc>
      </w:tr>
      <w:tr w:rsidR="00B50AED" w:rsidRPr="00427441" w14:paraId="63E2D397" w14:textId="77777777" w:rsidTr="0090735C">
        <w:trPr>
          <w:jc w:val="center"/>
        </w:trPr>
        <w:tc>
          <w:tcPr>
            <w:tcW w:w="2565" w:type="dxa"/>
          </w:tcPr>
          <w:p w14:paraId="3293E202" w14:textId="77777777" w:rsidR="00B50AED" w:rsidRPr="00427441" w:rsidRDefault="00B50AED" w:rsidP="00B50AED">
            <w:pPr>
              <w:spacing w:before="140" w:after="120"/>
              <w:rPr>
                <w:b/>
                <w:lang w:val="mk-MK"/>
              </w:rPr>
            </w:pPr>
          </w:p>
        </w:tc>
        <w:tc>
          <w:tcPr>
            <w:tcW w:w="7155" w:type="dxa"/>
          </w:tcPr>
          <w:p w14:paraId="6E523C5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Утврдувањето ќе се направи врз основа на испитувањето на документите за квалификација на Понудувачот кои тој ги поднел во согласност со ИП 17.1.</w:t>
            </w:r>
          </w:p>
        </w:tc>
      </w:tr>
      <w:tr w:rsidR="00B50AED" w:rsidRPr="00427441" w14:paraId="25731332" w14:textId="77777777" w:rsidTr="0090735C">
        <w:trPr>
          <w:jc w:val="center"/>
        </w:trPr>
        <w:tc>
          <w:tcPr>
            <w:tcW w:w="2565" w:type="dxa"/>
          </w:tcPr>
          <w:p w14:paraId="0FDC21FF" w14:textId="77777777" w:rsidR="00B50AED" w:rsidRPr="00427441" w:rsidRDefault="00B50AED" w:rsidP="00B50AED">
            <w:pPr>
              <w:spacing w:before="120" w:after="120"/>
              <w:rPr>
                <w:lang w:val="mk-MK"/>
              </w:rPr>
            </w:pPr>
          </w:p>
        </w:tc>
        <w:tc>
          <w:tcPr>
            <w:tcW w:w="7155" w:type="dxa"/>
          </w:tcPr>
          <w:p w14:paraId="0B10FAD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Потврдно утврдување на квалификациите ќе биде предуслов за доделување на Договорот на Понудувачот. Негативна определба ќе резултира со дисквалификација на понудата при што Работодавачот ќе премине на следната понуда со најниска цена за да направи слично утврдување на квалификациите на тој Понудувач за извршување на договорот на задоволително ниво.</w:t>
            </w:r>
          </w:p>
        </w:tc>
      </w:tr>
      <w:tr w:rsidR="00B50AED" w:rsidRPr="00427441" w14:paraId="6F7AEA6B" w14:textId="77777777" w:rsidTr="0090735C">
        <w:trPr>
          <w:trHeight w:val="1332"/>
          <w:jc w:val="center"/>
        </w:trPr>
        <w:tc>
          <w:tcPr>
            <w:tcW w:w="2565" w:type="dxa"/>
          </w:tcPr>
          <w:p w14:paraId="4AB434E3" w14:textId="77C717BC" w:rsidR="00B50AED" w:rsidRPr="00427441" w:rsidRDefault="00B50AED" w:rsidP="00BA06D0">
            <w:pPr>
              <w:pStyle w:val="S1-Header2"/>
              <w:numPr>
                <w:ilvl w:val="0"/>
                <w:numId w:val="22"/>
              </w:numPr>
              <w:rPr>
                <w:b w:val="0"/>
                <w:lang w:val="mk-MK"/>
              </w:rPr>
            </w:pPr>
            <w:bookmarkStart w:id="292" w:name="_Toc516644908"/>
            <w:bookmarkStart w:id="293" w:name="_Toc516733557"/>
            <w:bookmarkStart w:id="294" w:name="_Toc438438862"/>
            <w:bookmarkStart w:id="295" w:name="_Toc438532656"/>
            <w:bookmarkStart w:id="296" w:name="_Toc438734006"/>
            <w:bookmarkStart w:id="297" w:name="_Toc438907043"/>
            <w:bookmarkStart w:id="298" w:name="_Toc438907242"/>
            <w:bookmarkStart w:id="299" w:name="_Toc97371042"/>
            <w:bookmarkStart w:id="300" w:name="_Toc139863139"/>
            <w:r w:rsidRPr="00427441">
              <w:rPr>
                <w:lang w:val="mk-MK"/>
              </w:rPr>
              <w:t>Право на работодавачот да прифати или одбие било која понуда или да ги одбие сите понуди</w:t>
            </w:r>
            <w:bookmarkEnd w:id="292"/>
            <w:bookmarkEnd w:id="293"/>
            <w:r w:rsidRPr="00427441">
              <w:rPr>
                <w:b w:val="0"/>
                <w:lang w:val="mk-MK"/>
              </w:rPr>
              <w:t xml:space="preserve"> </w:t>
            </w:r>
            <w:bookmarkEnd w:id="294"/>
            <w:bookmarkEnd w:id="295"/>
            <w:bookmarkEnd w:id="296"/>
            <w:bookmarkEnd w:id="297"/>
            <w:bookmarkEnd w:id="298"/>
            <w:bookmarkEnd w:id="299"/>
            <w:bookmarkEnd w:id="300"/>
          </w:p>
        </w:tc>
        <w:tc>
          <w:tcPr>
            <w:tcW w:w="7155" w:type="dxa"/>
          </w:tcPr>
          <w:p w14:paraId="7E5DCC7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има право да прифати или одбие било која понуда, да ја поништи тендерската процедура и да ги одбие сите понуди во било кој момент пред доделувањето на договорот, без да сноси било каква одговорност во однос на Понудувачите. Во случај на поништување, сите поднесени понуди, посебно гаранциите на понудите ќе им бидат вратени на Понудувачите.</w:t>
            </w:r>
          </w:p>
        </w:tc>
      </w:tr>
      <w:tr w:rsidR="00B50AED" w:rsidRPr="00427441" w14:paraId="1CA95285" w14:textId="77777777" w:rsidTr="0090735C">
        <w:trPr>
          <w:cantSplit/>
          <w:jc w:val="center"/>
        </w:trPr>
        <w:tc>
          <w:tcPr>
            <w:tcW w:w="9720" w:type="dxa"/>
            <w:gridSpan w:val="2"/>
          </w:tcPr>
          <w:p w14:paraId="597FF365" w14:textId="2ADB2FE7" w:rsidR="00B50AED" w:rsidRPr="00427441" w:rsidRDefault="004A495C" w:rsidP="004A495C">
            <w:pPr>
              <w:pStyle w:val="StyleStyleS1-Header1TimesNewRoman14pt1"/>
              <w:tabs>
                <w:tab w:val="clear" w:pos="1440"/>
                <w:tab w:val="num" w:pos="648"/>
              </w:tabs>
              <w:ind w:left="360" w:hanging="72"/>
              <w:rPr>
                <w:lang w:val="mk-MK"/>
              </w:rPr>
            </w:pPr>
            <w:bookmarkStart w:id="301" w:name="_Toc516644909"/>
            <w:bookmarkStart w:id="302" w:name="_Toc516733558"/>
            <w:bookmarkStart w:id="303" w:name="_Toc438438863"/>
            <w:bookmarkStart w:id="304" w:name="_Toc438532657"/>
            <w:bookmarkStart w:id="305" w:name="_Toc438734007"/>
            <w:bookmarkStart w:id="306" w:name="_Toc438962089"/>
            <w:bookmarkStart w:id="307" w:name="_Toc461939621"/>
            <w:bookmarkStart w:id="308" w:name="_Toc97371043"/>
            <w:r w:rsidRPr="00427441">
              <w:rPr>
                <w:lang w:val="mk-MK"/>
              </w:rPr>
              <w:t xml:space="preserve">Ѓ. </w:t>
            </w:r>
            <w:r w:rsidR="00B50AED" w:rsidRPr="00427441">
              <w:rPr>
                <w:lang w:val="mk-MK"/>
              </w:rPr>
              <w:t>Доделување на договор</w:t>
            </w:r>
            <w:bookmarkEnd w:id="301"/>
            <w:bookmarkEnd w:id="302"/>
            <w:r w:rsidR="00B50AED" w:rsidRPr="00427441">
              <w:rPr>
                <w:lang w:val="mk-MK"/>
              </w:rPr>
              <w:t xml:space="preserve"> </w:t>
            </w:r>
            <w:bookmarkEnd w:id="303"/>
            <w:bookmarkEnd w:id="304"/>
            <w:bookmarkEnd w:id="305"/>
            <w:bookmarkEnd w:id="306"/>
            <w:bookmarkEnd w:id="307"/>
            <w:bookmarkEnd w:id="308"/>
          </w:p>
        </w:tc>
      </w:tr>
      <w:tr w:rsidR="00B50AED" w:rsidRPr="00427441" w14:paraId="3EF475CF" w14:textId="77777777" w:rsidTr="0090735C">
        <w:trPr>
          <w:jc w:val="center"/>
        </w:trPr>
        <w:tc>
          <w:tcPr>
            <w:tcW w:w="2565" w:type="dxa"/>
          </w:tcPr>
          <w:p w14:paraId="26CF7037" w14:textId="69259119" w:rsidR="00B50AED" w:rsidRPr="00427441" w:rsidRDefault="00B50AED" w:rsidP="00BA06D0">
            <w:pPr>
              <w:pStyle w:val="S1-Header2"/>
              <w:numPr>
                <w:ilvl w:val="0"/>
                <w:numId w:val="22"/>
              </w:numPr>
              <w:rPr>
                <w:b w:val="0"/>
                <w:lang w:val="mk-MK"/>
              </w:rPr>
            </w:pPr>
            <w:bookmarkStart w:id="309" w:name="_Toc516644910"/>
            <w:bookmarkStart w:id="310" w:name="_Toc516733559"/>
            <w:r w:rsidRPr="00427441">
              <w:rPr>
                <w:lang w:val="mk-MK"/>
              </w:rPr>
              <w:t>Критериуми за доделување</w:t>
            </w:r>
            <w:bookmarkEnd w:id="309"/>
            <w:bookmarkEnd w:id="310"/>
          </w:p>
        </w:tc>
        <w:tc>
          <w:tcPr>
            <w:tcW w:w="7155" w:type="dxa"/>
          </w:tcPr>
          <w:p w14:paraId="7F10B4C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согласност со ИП 37.1, Работодавачот ќе го додели Договорот на Понудувачот чија Понуда претставува понуда со најниска цена и која е суштински соодветна на Тендерската документација доколку Понудувачот е квалификуван задоволително да го изврши договорот.</w:t>
            </w:r>
          </w:p>
        </w:tc>
      </w:tr>
      <w:tr w:rsidR="00B50AED" w:rsidRPr="00427441" w14:paraId="5165B576" w14:textId="77777777" w:rsidTr="0090735C">
        <w:trPr>
          <w:trHeight w:val="720"/>
          <w:jc w:val="center"/>
        </w:trPr>
        <w:tc>
          <w:tcPr>
            <w:tcW w:w="2565" w:type="dxa"/>
          </w:tcPr>
          <w:p w14:paraId="43586A87" w14:textId="235E56A6" w:rsidR="00B50AED" w:rsidRPr="00427441" w:rsidRDefault="00B50AED" w:rsidP="00BA06D0">
            <w:pPr>
              <w:pStyle w:val="S1-Header2"/>
              <w:numPr>
                <w:ilvl w:val="0"/>
                <w:numId w:val="22"/>
              </w:numPr>
              <w:rPr>
                <w:b w:val="0"/>
                <w:lang w:val="mk-MK"/>
              </w:rPr>
            </w:pPr>
            <w:bookmarkStart w:id="311" w:name="_Toc438438866"/>
            <w:bookmarkStart w:id="312" w:name="_Toc438532660"/>
            <w:bookmarkStart w:id="313" w:name="_Toc438734010"/>
            <w:bookmarkStart w:id="314" w:name="_Toc438907046"/>
            <w:bookmarkStart w:id="315" w:name="_Toc438907245"/>
            <w:bookmarkStart w:id="316" w:name="_Toc97371045"/>
            <w:bookmarkStart w:id="317" w:name="_Toc139863141"/>
            <w:bookmarkStart w:id="318" w:name="_Toc168299658"/>
            <w:bookmarkStart w:id="319" w:name="_Toc516644911"/>
            <w:bookmarkStart w:id="320" w:name="_Toc516733560"/>
            <w:r w:rsidRPr="00427441">
              <w:rPr>
                <w:lang w:val="mk-MK"/>
              </w:rPr>
              <w:t>Известување за доделување на договорот</w:t>
            </w:r>
            <w:bookmarkEnd w:id="311"/>
            <w:bookmarkEnd w:id="312"/>
            <w:bookmarkEnd w:id="313"/>
            <w:bookmarkEnd w:id="314"/>
            <w:bookmarkEnd w:id="315"/>
            <w:bookmarkEnd w:id="316"/>
            <w:bookmarkEnd w:id="317"/>
            <w:bookmarkEnd w:id="318"/>
            <w:bookmarkEnd w:id="319"/>
            <w:bookmarkEnd w:id="320"/>
          </w:p>
        </w:tc>
        <w:tc>
          <w:tcPr>
            <w:tcW w:w="7155" w:type="dxa"/>
          </w:tcPr>
          <w:p w14:paraId="31FB9F3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Пред истекувањето на Периодот на валидност на понудата, Работодавачот писмено ќе го извести Понудувачот чија понуда била прифатена со испраќање на Писмо за прифаќање кое е дел од Обрасците од договорот. Исто така Работодавачот ќе ги извести сите останати Понудувачи за резултатите од постапката и ќе ги објави резултатите на </w:t>
            </w:r>
            <w:r w:rsidRPr="00427441">
              <w:rPr>
                <w:iCs/>
                <w:lang w:val="mk-MK"/>
              </w:rPr>
              <w:lastRenderedPageBreak/>
              <w:t xml:space="preserve">UNDB и </w:t>
            </w:r>
            <w:r w:rsidRPr="00427441">
              <w:rPr>
                <w:lang w:val="mk-MK"/>
              </w:rPr>
              <w:t xml:space="preserve">идентификувајќи ја понудата и броевите и следните информации: </w:t>
            </w:r>
          </w:p>
          <w:p w14:paraId="1D173F6C"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име на секој понудувач кој поднел понуда; </w:t>
            </w:r>
          </w:p>
          <w:p w14:paraId="1FE8C82F"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цени на понудите како што биле прочитани на отворањето на понудите; </w:t>
            </w:r>
          </w:p>
          <w:p w14:paraId="40548486"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име и евалуирани цени на секоја понуда која била евалуирана; </w:t>
            </w:r>
          </w:p>
          <w:p w14:paraId="056CCD2B" w14:textId="77777777" w:rsidR="00B50AED" w:rsidRPr="00427441" w:rsidRDefault="00B50AED" w:rsidP="00B50AED">
            <w:pPr>
              <w:numPr>
                <w:ilvl w:val="3"/>
                <w:numId w:val="22"/>
              </w:numPr>
              <w:spacing w:before="120" w:after="120"/>
              <w:jc w:val="both"/>
              <w:outlineLvl w:val="3"/>
              <w:rPr>
                <w:lang w:val="mk-MK"/>
              </w:rPr>
            </w:pPr>
            <w:r w:rsidRPr="00427441">
              <w:rPr>
                <w:lang w:val="mk-MK"/>
              </w:rPr>
              <w:t>име на понудувачите чии понуди биле одбиени и причините за нивно одбивање; и</w:t>
            </w:r>
          </w:p>
          <w:p w14:paraId="3A079ED9" w14:textId="77777777" w:rsidR="00B50AED" w:rsidRPr="00427441" w:rsidRDefault="00B50AED" w:rsidP="00B50AED">
            <w:pPr>
              <w:numPr>
                <w:ilvl w:val="3"/>
                <w:numId w:val="22"/>
              </w:numPr>
              <w:spacing w:before="120" w:after="120"/>
              <w:jc w:val="both"/>
              <w:outlineLvl w:val="3"/>
              <w:rPr>
                <w:rFonts w:ascii="Arial" w:hAnsi="Arial" w:cs="Arial"/>
                <w:sz w:val="20"/>
                <w:szCs w:val="20"/>
                <w:lang w:val="mk-MK"/>
              </w:rPr>
            </w:pPr>
            <w:r w:rsidRPr="00427441">
              <w:rPr>
                <w:lang w:val="mk-MK"/>
              </w:rPr>
              <w:t>име на понудувачот кој победил и цената која ја понудил, како и времетраењето и краток опис на доделениот договор.</w:t>
            </w:r>
          </w:p>
        </w:tc>
      </w:tr>
      <w:tr w:rsidR="00B50AED" w:rsidRPr="00427441" w14:paraId="7B10D9CB" w14:textId="77777777" w:rsidTr="0090735C">
        <w:trPr>
          <w:jc w:val="center"/>
        </w:trPr>
        <w:tc>
          <w:tcPr>
            <w:tcW w:w="2565" w:type="dxa"/>
          </w:tcPr>
          <w:p w14:paraId="45EF4669" w14:textId="77777777" w:rsidR="00B50AED" w:rsidRPr="00427441" w:rsidRDefault="00B50AED" w:rsidP="00B50AED">
            <w:pPr>
              <w:spacing w:before="120" w:after="120"/>
              <w:rPr>
                <w:b/>
                <w:lang w:val="mk-MK"/>
              </w:rPr>
            </w:pPr>
          </w:p>
        </w:tc>
        <w:tc>
          <w:tcPr>
            <w:tcW w:w="7155" w:type="dxa"/>
          </w:tcPr>
          <w:p w14:paraId="076CFC1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Се до подготовката и извршувањето на официјалниот договор, известувањето за доделување на договорот ќе претставува законски важечки Договор.</w:t>
            </w:r>
          </w:p>
        </w:tc>
      </w:tr>
      <w:tr w:rsidR="00B50AED" w:rsidRPr="00427441" w14:paraId="72769DAF" w14:textId="77777777" w:rsidTr="0090735C">
        <w:trPr>
          <w:jc w:val="center"/>
        </w:trPr>
        <w:tc>
          <w:tcPr>
            <w:tcW w:w="2565" w:type="dxa"/>
          </w:tcPr>
          <w:p w14:paraId="50804B36" w14:textId="77777777" w:rsidR="00B50AED" w:rsidRPr="00427441" w:rsidRDefault="00B50AED" w:rsidP="00B50AED">
            <w:pPr>
              <w:spacing w:before="120" w:after="120"/>
              <w:rPr>
                <w:b/>
                <w:lang w:val="mk-MK"/>
              </w:rPr>
            </w:pPr>
          </w:p>
        </w:tc>
        <w:tc>
          <w:tcPr>
            <w:tcW w:w="7155" w:type="dxa"/>
          </w:tcPr>
          <w:p w14:paraId="64D24A3B" w14:textId="77777777" w:rsidR="00B50AED" w:rsidRPr="00427441" w:rsidRDefault="00B50AED" w:rsidP="00B50AED">
            <w:pPr>
              <w:numPr>
                <w:ilvl w:val="1"/>
                <w:numId w:val="22"/>
              </w:numPr>
              <w:tabs>
                <w:tab w:val="clear" w:pos="504"/>
                <w:tab w:val="num" w:pos="864"/>
              </w:tabs>
              <w:spacing w:after="200"/>
              <w:ind w:left="864"/>
              <w:jc w:val="both"/>
              <w:rPr>
                <w:i/>
                <w:iCs/>
                <w:lang w:val="mk-MK"/>
              </w:rPr>
            </w:pPr>
            <w:r w:rsidRPr="00427441">
              <w:rPr>
                <w:iCs/>
                <w:lang w:val="mk-MK"/>
              </w:rPr>
              <w:t>Работодавачот навреме писмено ќе им одговори на сите неуспешни Понудувачи кои после објавувањето на доделувањето на договорот, во согласност со ИП 40.1, писмено бараат од Работодавачот да им објасни зошто нивната понуда не била одобрена.</w:t>
            </w:r>
          </w:p>
        </w:tc>
      </w:tr>
      <w:tr w:rsidR="00B50AED" w:rsidRPr="00427441" w14:paraId="2AB13806" w14:textId="77777777" w:rsidTr="0090735C">
        <w:trPr>
          <w:jc w:val="center"/>
        </w:trPr>
        <w:tc>
          <w:tcPr>
            <w:tcW w:w="2565" w:type="dxa"/>
          </w:tcPr>
          <w:p w14:paraId="4B8C4420" w14:textId="21C243B9" w:rsidR="00B50AED" w:rsidRPr="00427441" w:rsidRDefault="00B50AED" w:rsidP="00BA06D0">
            <w:pPr>
              <w:pStyle w:val="S1-Header2"/>
              <w:numPr>
                <w:ilvl w:val="0"/>
                <w:numId w:val="22"/>
              </w:numPr>
              <w:rPr>
                <w:b w:val="0"/>
                <w:lang w:val="mk-MK"/>
              </w:rPr>
            </w:pPr>
            <w:bookmarkStart w:id="321" w:name="_Toc516644912"/>
            <w:bookmarkStart w:id="322" w:name="_Toc516733561"/>
            <w:r w:rsidRPr="00427441">
              <w:rPr>
                <w:lang w:val="mk-MK"/>
              </w:rPr>
              <w:t>Потпишување на договорот</w:t>
            </w:r>
            <w:bookmarkEnd w:id="321"/>
            <w:bookmarkEnd w:id="322"/>
          </w:p>
        </w:tc>
        <w:tc>
          <w:tcPr>
            <w:tcW w:w="7155" w:type="dxa"/>
          </w:tcPr>
          <w:p w14:paraId="5F1E5BB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После известувањето, Работодавачот ќе му го испрати Договорот на успешниот Понудувач. </w:t>
            </w:r>
          </w:p>
        </w:tc>
      </w:tr>
      <w:tr w:rsidR="00B50AED" w:rsidRPr="00427441" w14:paraId="57537712" w14:textId="77777777" w:rsidTr="0090735C">
        <w:trPr>
          <w:jc w:val="center"/>
        </w:trPr>
        <w:tc>
          <w:tcPr>
            <w:tcW w:w="2565" w:type="dxa"/>
          </w:tcPr>
          <w:p w14:paraId="6BBF0F06" w14:textId="77777777" w:rsidR="00B50AED" w:rsidRPr="00427441" w:rsidRDefault="00B50AED" w:rsidP="00B50AED">
            <w:pPr>
              <w:spacing w:before="120" w:after="120"/>
              <w:rPr>
                <w:b/>
                <w:lang w:val="mk-MK"/>
              </w:rPr>
            </w:pPr>
          </w:p>
        </w:tc>
        <w:tc>
          <w:tcPr>
            <w:tcW w:w="7155" w:type="dxa"/>
          </w:tcPr>
          <w:p w14:paraId="1BB0590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рок од дваесет и осум (28) дена од добивањето на Договорот, успешниот Понудувач треба да го потпише, архивира и врати договорот до Работодавачот.</w:t>
            </w:r>
          </w:p>
        </w:tc>
      </w:tr>
      <w:tr w:rsidR="00B50AED" w:rsidRPr="00427441" w14:paraId="21F82145" w14:textId="77777777" w:rsidTr="0090735C">
        <w:trPr>
          <w:cantSplit/>
          <w:jc w:val="center"/>
        </w:trPr>
        <w:tc>
          <w:tcPr>
            <w:tcW w:w="2565" w:type="dxa"/>
          </w:tcPr>
          <w:p w14:paraId="380BC31C" w14:textId="45356B5C" w:rsidR="00B50AED" w:rsidRPr="00427441" w:rsidRDefault="00B50AED" w:rsidP="00BA06D0">
            <w:pPr>
              <w:pStyle w:val="S1-Header2"/>
              <w:numPr>
                <w:ilvl w:val="0"/>
                <w:numId w:val="22"/>
              </w:numPr>
              <w:rPr>
                <w:b w:val="0"/>
                <w:lang w:val="mk-MK"/>
              </w:rPr>
            </w:pPr>
            <w:bookmarkStart w:id="323" w:name="_Toc438438868"/>
            <w:bookmarkStart w:id="324" w:name="_Toc438532662"/>
            <w:bookmarkStart w:id="325" w:name="_Toc438734012"/>
            <w:bookmarkStart w:id="326" w:name="_Toc438907048"/>
            <w:bookmarkStart w:id="327" w:name="_Toc438907247"/>
            <w:bookmarkStart w:id="328" w:name="_Toc97371047"/>
            <w:bookmarkStart w:id="329" w:name="_Toc139863143"/>
            <w:bookmarkStart w:id="330" w:name="_Toc516644913"/>
            <w:bookmarkStart w:id="331" w:name="_Toc516733562"/>
            <w:r w:rsidRPr="00427441">
              <w:rPr>
                <w:lang w:val="mk-MK"/>
              </w:rPr>
              <w:lastRenderedPageBreak/>
              <w:t>Гаранција за извршување на договорот</w:t>
            </w:r>
            <w:bookmarkEnd w:id="323"/>
            <w:bookmarkEnd w:id="324"/>
            <w:bookmarkEnd w:id="325"/>
            <w:bookmarkEnd w:id="326"/>
            <w:bookmarkEnd w:id="327"/>
            <w:bookmarkEnd w:id="328"/>
            <w:bookmarkEnd w:id="329"/>
            <w:bookmarkEnd w:id="330"/>
            <w:bookmarkEnd w:id="331"/>
          </w:p>
        </w:tc>
        <w:tc>
          <w:tcPr>
            <w:tcW w:w="7155" w:type="dxa"/>
          </w:tcPr>
          <w:p w14:paraId="3648CD48" w14:textId="37A7A450"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Во рок од дваесет и осум (28) дена после добивањето на известувањето од Работодавачот за доделување на  договорот, успешниот Понудувач ќе достави гаранција за извршување на договорот, </w:t>
            </w:r>
            <w:r w:rsidR="000275A9">
              <w:rPr>
                <w:lang w:val="mk-MK"/>
              </w:rPr>
              <w:t xml:space="preserve">и </w:t>
            </w:r>
            <w:r w:rsidRPr="00427441">
              <w:rPr>
                <w:lang w:val="mk-MK"/>
              </w:rPr>
              <w:t xml:space="preserve">доколку е наведено во ЛПП, </w:t>
            </w:r>
            <w:r w:rsidR="000275A9">
              <w:rPr>
                <w:lang w:val="mk-MK"/>
              </w:rPr>
              <w:t>г</w:t>
            </w:r>
            <w:r w:rsidRPr="00427441">
              <w:rPr>
                <w:lang w:val="mk-MK"/>
              </w:rPr>
              <w:t xml:space="preserve">аранција за </w:t>
            </w:r>
            <w:r w:rsidR="00C529AD">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во согласност со условите наведени во договорот, предмет на ИП 35.5, користејќи ги Обрасците за Гаранција за </w:t>
            </w:r>
            <w:r w:rsidR="000275A9" w:rsidRPr="00427441">
              <w:rPr>
                <w:lang w:val="mk-MK"/>
              </w:rPr>
              <w:t>извршување на договорот</w:t>
            </w:r>
            <w:r w:rsidRPr="00427441">
              <w:rPr>
                <w:lang w:val="mk-MK"/>
              </w:rPr>
              <w:t xml:space="preserve"> и Гаранција за </w:t>
            </w:r>
            <w:r w:rsidR="000275A9" w:rsidRPr="00427441">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вклучени во Дел X Обрасци од договорот или некој друг образец кој ќе биде прифатлив за Работодавачот. Доколку успешниот Понудувач достави Гаранција за извршување на договорот во форма на обврзница, таа ќе биде издадена од осигурителна компанија или друга финансиска институција која Понудувачот утврдил дека е прифатлива за Работодавачот. Доколку обврзницата ја издава странска институција, таа ќе има соодветна финансиска институција лоцирана во </w:t>
            </w:r>
            <w:r w:rsidR="000275A9">
              <w:rPr>
                <w:lang w:val="mk-MK"/>
              </w:rPr>
              <w:t>д</w:t>
            </w:r>
            <w:r w:rsidRPr="00427441">
              <w:rPr>
                <w:lang w:val="mk-MK"/>
              </w:rPr>
              <w:t>ржавата на Работодавачот</w:t>
            </w:r>
            <w:r w:rsidRPr="00427441">
              <w:rPr>
                <w:iCs/>
                <w:lang w:val="mk-MK"/>
              </w:rPr>
              <w:t>.</w:t>
            </w:r>
          </w:p>
        </w:tc>
      </w:tr>
      <w:tr w:rsidR="00B50AED" w:rsidRPr="00427441" w14:paraId="6CD7E023" w14:textId="77777777" w:rsidTr="0090735C">
        <w:trPr>
          <w:jc w:val="center"/>
        </w:trPr>
        <w:tc>
          <w:tcPr>
            <w:tcW w:w="2565" w:type="dxa"/>
          </w:tcPr>
          <w:p w14:paraId="47210CF0" w14:textId="77777777" w:rsidR="00B50AED" w:rsidRPr="00B910BA" w:rsidRDefault="00B50AED" w:rsidP="00B50AED">
            <w:pPr>
              <w:spacing w:before="120"/>
            </w:pPr>
          </w:p>
        </w:tc>
        <w:tc>
          <w:tcPr>
            <w:tcW w:w="7155" w:type="dxa"/>
          </w:tcPr>
          <w:p w14:paraId="59FA27DB" w14:textId="73E9A5E4"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успешниот Понудувач не успее да ја достави горенаведената Гаранција за извршување на договорот, и доколку е наведено во ЛПП, Гаранција за </w:t>
            </w:r>
            <w:r w:rsidR="000275A9" w:rsidRPr="00427441">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(ЖССАЗБ) или не го потпише Договорот, тоа ќе претставува доволна основа за поништување на доделувањето на договорот и одземање на гаранцијата на понудата. Во тој случај, Работодавецот може да го додели договор на вториот Понудувач со најниска цена чијашто Понуда е суштински соодветна и за којшто Работодавачот утврдил дека е квалификуван задоволително да го изврши договорот.</w:t>
            </w:r>
          </w:p>
        </w:tc>
      </w:tr>
      <w:tr w:rsidR="00B50AED" w:rsidRPr="00427441" w14:paraId="40B6D5F4" w14:textId="77777777" w:rsidTr="0090735C">
        <w:trPr>
          <w:jc w:val="center"/>
        </w:trPr>
        <w:tc>
          <w:tcPr>
            <w:tcW w:w="2565" w:type="dxa"/>
          </w:tcPr>
          <w:p w14:paraId="30BE87EA" w14:textId="202B2443" w:rsidR="00B50AED" w:rsidRPr="00427441" w:rsidRDefault="00B50AED" w:rsidP="00BA06D0">
            <w:pPr>
              <w:pStyle w:val="S1-Header2"/>
              <w:numPr>
                <w:ilvl w:val="0"/>
                <w:numId w:val="22"/>
              </w:numPr>
              <w:rPr>
                <w:b w:val="0"/>
                <w:lang w:val="mk-MK"/>
              </w:rPr>
            </w:pPr>
            <w:bookmarkStart w:id="332" w:name="_Toc516644914"/>
            <w:bookmarkStart w:id="333" w:name="_Toc516733563"/>
            <w:r w:rsidRPr="00427441">
              <w:rPr>
                <w:lang w:val="mk-MK"/>
              </w:rPr>
              <w:t>Пресудувач</w:t>
            </w:r>
            <w:bookmarkEnd w:id="332"/>
            <w:bookmarkEnd w:id="333"/>
          </w:p>
        </w:tc>
        <w:tc>
          <w:tcPr>
            <w:tcW w:w="7155" w:type="dxa"/>
          </w:tcPr>
          <w:p w14:paraId="1870F6C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го предлага лицето </w:t>
            </w:r>
            <w:r w:rsidRPr="00427441">
              <w:rPr>
                <w:b/>
                <w:lang w:val="mk-MK"/>
              </w:rPr>
              <w:t>наведено во ЛПП</w:t>
            </w:r>
            <w:r w:rsidRPr="00427441">
              <w:rPr>
                <w:lang w:val="mk-MK"/>
              </w:rPr>
              <w:t xml:space="preserve"> за назначен Пресудувач во согласност со Договорот, со хонорар по час според </w:t>
            </w:r>
            <w:r w:rsidRPr="00427441">
              <w:rPr>
                <w:b/>
                <w:lang w:val="mk-MK"/>
              </w:rPr>
              <w:t>утврденото во ЛПП,</w:t>
            </w:r>
            <w:r w:rsidRPr="00427441">
              <w:rPr>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Пресудувачот, тој ќе побара од Надлежната институција за именување назначена според Посебните услови од договорот (ПУД) и во согласност со клаузулата 23.1 од Општите услови од договорот (ОУД) да го назначи Пресудувачот.  </w:t>
            </w:r>
          </w:p>
        </w:tc>
      </w:tr>
    </w:tbl>
    <w:p w14:paraId="72279DD0" w14:textId="7A7AE39B" w:rsidR="00B11BBC" w:rsidRDefault="00B11BBC" w:rsidP="00672DF4">
      <w:pPr>
        <w:tabs>
          <w:tab w:val="left" w:pos="180"/>
        </w:tabs>
        <w:ind w:right="288"/>
        <w:jc w:val="both"/>
        <w:rPr>
          <w:lang w:val="mk-MK"/>
        </w:rPr>
      </w:pPr>
    </w:p>
    <w:p w14:paraId="577AB7A7" w14:textId="19E475BC" w:rsidR="006F6087" w:rsidRDefault="006F6087" w:rsidP="00672DF4">
      <w:pPr>
        <w:tabs>
          <w:tab w:val="left" w:pos="180"/>
        </w:tabs>
        <w:ind w:right="288"/>
        <w:jc w:val="both"/>
        <w:rPr>
          <w:lang w:val="mk-MK"/>
        </w:rPr>
      </w:pPr>
    </w:p>
    <w:p w14:paraId="6C856EA2" w14:textId="15BDA4DA" w:rsidR="006F6087" w:rsidRDefault="006F6087" w:rsidP="00672DF4">
      <w:pPr>
        <w:tabs>
          <w:tab w:val="left" w:pos="180"/>
        </w:tabs>
        <w:ind w:right="288"/>
        <w:jc w:val="both"/>
        <w:rPr>
          <w:lang w:val="mk-MK"/>
        </w:rPr>
      </w:pPr>
    </w:p>
    <w:p w14:paraId="29333B57" w14:textId="77777777" w:rsidR="006F6087" w:rsidRPr="00427441" w:rsidRDefault="006F6087" w:rsidP="00672DF4">
      <w:pPr>
        <w:tabs>
          <w:tab w:val="left" w:pos="180"/>
        </w:tabs>
        <w:ind w:right="288"/>
        <w:jc w:val="both"/>
        <w:rPr>
          <w:lang w:val="mk-MK"/>
        </w:rPr>
      </w:pPr>
    </w:p>
    <w:p w14:paraId="74DE2DB8" w14:textId="7BE70C1B" w:rsidR="00B11BBC" w:rsidRPr="00427441" w:rsidRDefault="0092495A" w:rsidP="00C2302E">
      <w:pPr>
        <w:spacing w:before="240" w:after="360"/>
        <w:jc w:val="center"/>
        <w:rPr>
          <w:b/>
          <w:sz w:val="36"/>
          <w:szCs w:val="36"/>
          <w:lang w:val="mk-MK"/>
        </w:rPr>
      </w:pPr>
      <w:bookmarkStart w:id="334" w:name="_Toc330892100"/>
      <w:bookmarkStart w:id="335" w:name="_Toc364152692"/>
      <w:bookmarkStart w:id="336" w:name="_Toc438366665"/>
      <w:bookmarkStart w:id="337" w:name="_Toc41971239"/>
      <w:r w:rsidRPr="00427441">
        <w:rPr>
          <w:b/>
          <w:sz w:val="36"/>
          <w:szCs w:val="36"/>
          <w:lang w:val="mk-MK"/>
        </w:rPr>
        <w:lastRenderedPageBreak/>
        <w:t>Дел</w:t>
      </w:r>
      <w:r w:rsidR="00B11BBC" w:rsidRPr="00427441">
        <w:rPr>
          <w:b/>
          <w:sz w:val="36"/>
          <w:szCs w:val="36"/>
          <w:lang w:val="mk-MK"/>
        </w:rPr>
        <w:t xml:space="preserve"> II – Листа со податоци за понудување (ЛПП)</w:t>
      </w:r>
      <w:bookmarkEnd w:id="334"/>
      <w:bookmarkEnd w:id="335"/>
    </w:p>
    <w:bookmarkEnd w:id="336"/>
    <w:bookmarkEnd w:id="337"/>
    <w:p w14:paraId="0A8CE11C"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A.  Вовед</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4DFBE41F" w14:textId="77777777">
        <w:trPr>
          <w:cantSplit/>
          <w:jc w:val="center"/>
        </w:trPr>
        <w:tc>
          <w:tcPr>
            <w:tcW w:w="1620" w:type="dxa"/>
            <w:tcBorders>
              <w:top w:val="single" w:sz="2" w:space="0" w:color="000000"/>
              <w:left w:val="single" w:sz="2" w:space="0" w:color="000000"/>
              <w:bottom w:val="single" w:sz="2" w:space="0" w:color="000000"/>
              <w:right w:val="single" w:sz="8" w:space="0" w:color="000000"/>
            </w:tcBorders>
          </w:tcPr>
          <w:p w14:paraId="59A4ACFD" w14:textId="77777777" w:rsidR="00B11BBC" w:rsidRPr="00427441" w:rsidRDefault="00B11BBC" w:rsidP="00823DC3">
            <w:pPr>
              <w:spacing w:before="160" w:after="160"/>
              <w:rPr>
                <w:b/>
                <w:lang w:val="mk-MK"/>
              </w:rPr>
            </w:pPr>
            <w:r w:rsidRPr="00427441">
              <w:rPr>
                <w:b/>
                <w:lang w:val="mk-MK"/>
              </w:rPr>
              <w:t>ИП 1.1</w:t>
            </w:r>
          </w:p>
        </w:tc>
        <w:tc>
          <w:tcPr>
            <w:tcW w:w="7470" w:type="dxa"/>
            <w:tcBorders>
              <w:top w:val="single" w:sz="2" w:space="0" w:color="000000"/>
              <w:left w:val="nil"/>
              <w:bottom w:val="single" w:sz="2" w:space="0" w:color="000000"/>
              <w:right w:val="single" w:sz="2" w:space="0" w:color="000000"/>
            </w:tcBorders>
          </w:tcPr>
          <w:p w14:paraId="6FF11803" w14:textId="77777777" w:rsidR="00E6095A" w:rsidRPr="00C82D78" w:rsidRDefault="00AA169A" w:rsidP="00AA169A">
            <w:pPr>
              <w:tabs>
                <w:tab w:val="right" w:pos="7272"/>
              </w:tabs>
              <w:spacing w:before="160" w:after="160"/>
              <w:jc w:val="both"/>
              <w:rPr>
                <w:lang w:val="mk-MK"/>
              </w:rPr>
            </w:pPr>
            <w:r w:rsidRPr="00C82D78">
              <w:rPr>
                <w:lang w:val="mk-MK"/>
              </w:rPr>
              <w:t xml:space="preserve">Број на повик за доставување на понуди: </w:t>
            </w:r>
          </w:p>
          <w:p w14:paraId="71748C48" w14:textId="0BF82875" w:rsidR="00AA169A" w:rsidRPr="008E356F" w:rsidRDefault="00AA169A" w:rsidP="00AA169A">
            <w:pPr>
              <w:tabs>
                <w:tab w:val="right" w:pos="7272"/>
              </w:tabs>
              <w:spacing w:before="160" w:after="160"/>
              <w:jc w:val="both"/>
              <w:rPr>
                <w:b/>
                <w:lang w:val="mk-MK"/>
              </w:rPr>
            </w:pPr>
            <w:r w:rsidRPr="00C82D78">
              <w:rPr>
                <w:b/>
                <w:lang w:val="mk-MK"/>
              </w:rPr>
              <w:t>LRCP-1/1</w:t>
            </w:r>
            <w:r w:rsidR="00222277">
              <w:rPr>
                <w:b/>
                <w:lang w:val="mk-MK"/>
              </w:rPr>
              <w:t>8</w:t>
            </w:r>
            <w:r w:rsidRPr="00C82D78">
              <w:rPr>
                <w:b/>
                <w:lang w:val="mk-MK"/>
              </w:rPr>
              <w:t>-SG-</w:t>
            </w:r>
            <w:r w:rsidR="00F02F5F">
              <w:rPr>
                <w:b/>
                <w:lang w:val="mk-MK"/>
              </w:rPr>
              <w:t>56</w:t>
            </w:r>
            <w:r w:rsidRPr="00C82D78">
              <w:rPr>
                <w:b/>
                <w:lang w:val="mk-MK"/>
              </w:rPr>
              <w:t>-NCB/</w:t>
            </w:r>
            <w:r w:rsidR="00DB3622" w:rsidRPr="00C82D78">
              <w:rPr>
                <w:b/>
              </w:rPr>
              <w:t>1</w:t>
            </w:r>
            <w:r w:rsidR="008E356F">
              <w:rPr>
                <w:b/>
                <w:lang w:val="mk-MK"/>
              </w:rPr>
              <w:t xml:space="preserve"> (ре-објава)</w:t>
            </w:r>
          </w:p>
          <w:p w14:paraId="1D8D3A22" w14:textId="21DFD741" w:rsidR="00B11BBC" w:rsidRPr="006620FA" w:rsidRDefault="00AA169A" w:rsidP="00AA169A">
            <w:pPr>
              <w:tabs>
                <w:tab w:val="right" w:pos="7272"/>
              </w:tabs>
              <w:spacing w:before="160" w:after="160"/>
              <w:jc w:val="both"/>
              <w:rPr>
                <w:lang w:val="mk-MK"/>
              </w:rPr>
            </w:pPr>
            <w:r w:rsidRPr="00E03047">
              <w:rPr>
                <w:lang w:val="mk-MK"/>
              </w:rPr>
              <w:t xml:space="preserve">Работодавач е: </w:t>
            </w:r>
            <w:r w:rsidR="00F02F5F">
              <w:rPr>
                <w:b/>
                <w:lang w:val="mk-MK"/>
              </w:rPr>
              <w:t>Влада на Република Северна Македонија</w:t>
            </w:r>
            <w:r w:rsidR="001A327D" w:rsidRPr="00E03047">
              <w:rPr>
                <w:b/>
              </w:rPr>
              <w:t>/</w:t>
            </w:r>
            <w:r w:rsidR="001A327D" w:rsidRPr="00E03047">
              <w:rPr>
                <w:b/>
                <w:lang w:val="mk-MK"/>
              </w:rPr>
              <w:t>Општина</w:t>
            </w:r>
            <w:r w:rsidR="006620FA">
              <w:rPr>
                <w:b/>
              </w:rPr>
              <w:t xml:space="preserve"> </w:t>
            </w:r>
            <w:r w:rsidR="00F02F5F">
              <w:rPr>
                <w:b/>
                <w:lang w:val="mk-MK"/>
              </w:rPr>
              <w:t>Струга</w:t>
            </w:r>
          </w:p>
        </w:tc>
      </w:tr>
      <w:tr w:rsidR="00B11BBC" w:rsidRPr="00427441" w14:paraId="7F9DDECA"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536B54D3" w14:textId="77777777" w:rsidR="00B11BBC" w:rsidRPr="00427441" w:rsidRDefault="00B11BBC" w:rsidP="00823DC3">
            <w:pPr>
              <w:spacing w:before="160" w:after="160"/>
              <w:rPr>
                <w:b/>
                <w:lang w:val="mk-MK"/>
              </w:rPr>
            </w:pPr>
            <w:r w:rsidRPr="00427441">
              <w:rPr>
                <w:b/>
                <w:lang w:val="mk-MK"/>
              </w:rPr>
              <w:t>ИП 1.1</w:t>
            </w:r>
          </w:p>
        </w:tc>
        <w:tc>
          <w:tcPr>
            <w:tcW w:w="7470" w:type="dxa"/>
            <w:tcBorders>
              <w:top w:val="single" w:sz="2" w:space="0" w:color="000000"/>
              <w:left w:val="single" w:sz="6" w:space="0" w:color="000000"/>
              <w:bottom w:val="single" w:sz="2" w:space="0" w:color="000000"/>
              <w:right w:val="single" w:sz="2" w:space="0" w:color="000000"/>
            </w:tcBorders>
          </w:tcPr>
          <w:p w14:paraId="45B4B993" w14:textId="77777777" w:rsidR="007C18CD" w:rsidRDefault="00B11BBC" w:rsidP="007C18CD">
            <w:pPr>
              <w:rPr>
                <w:lang w:val="mk-MK"/>
              </w:rPr>
            </w:pPr>
            <w:r w:rsidRPr="00427441">
              <w:rPr>
                <w:lang w:val="mk-MK"/>
              </w:rPr>
              <w:t xml:space="preserve">Име на тендерската постапка е: </w:t>
            </w:r>
          </w:p>
          <w:p w14:paraId="5C4899F4" w14:textId="294A3D52" w:rsidR="007C18CD" w:rsidRPr="003E0489" w:rsidRDefault="003E0489" w:rsidP="007C18CD">
            <w:pPr>
              <w:rPr>
                <w:b/>
                <w:lang w:val="mk-MK"/>
              </w:rPr>
            </w:pPr>
            <w:r>
              <w:rPr>
                <w:b/>
                <w:lang w:val="mk-MK"/>
              </w:rPr>
              <w:t>НАЦИОНАЛН</w:t>
            </w:r>
            <w:r w:rsidR="00222277">
              <w:rPr>
                <w:b/>
                <w:lang w:val="mk-MK"/>
              </w:rPr>
              <w:t>О</w:t>
            </w:r>
            <w:r>
              <w:rPr>
                <w:b/>
                <w:lang w:val="mk-MK"/>
              </w:rPr>
              <w:t xml:space="preserve"> ЈАВНО НАДДАВАЊЕ</w:t>
            </w:r>
          </w:p>
          <w:p w14:paraId="7C2C81C5" w14:textId="0F160EF6" w:rsidR="008D60CC" w:rsidRPr="00572A79" w:rsidRDefault="008D60CC" w:rsidP="008D60CC">
            <w:pPr>
              <w:jc w:val="both"/>
              <w:rPr>
                <w:b/>
                <w:sz w:val="16"/>
                <w:szCs w:val="16"/>
                <w:lang w:val="mk-MK"/>
              </w:rPr>
            </w:pPr>
          </w:p>
          <w:p w14:paraId="4CBFCEC7" w14:textId="5B423A4C" w:rsidR="00C030A6" w:rsidRPr="0093531B" w:rsidRDefault="00C030A6" w:rsidP="00C403A9">
            <w:pPr>
              <w:tabs>
                <w:tab w:val="right" w:pos="7272"/>
              </w:tabs>
              <w:spacing w:before="160" w:after="160"/>
              <w:jc w:val="both"/>
              <w:rPr>
                <w:b/>
                <w:lang w:val="mk-MK"/>
              </w:rPr>
            </w:pPr>
            <w:r w:rsidRPr="00AA169A">
              <w:rPr>
                <w:lang w:val="mk-MK"/>
              </w:rPr>
              <w:t>Идентификационен број на набавката:</w:t>
            </w:r>
            <w:r w:rsidRPr="00427441">
              <w:rPr>
                <w:b/>
                <w:lang w:val="mk-MK"/>
              </w:rPr>
              <w:t xml:space="preserve"> </w:t>
            </w:r>
            <w:r w:rsidR="00C403A9" w:rsidRPr="00C82D78">
              <w:rPr>
                <w:b/>
                <w:lang w:val="mk-MK"/>
              </w:rPr>
              <w:t>LRCP-1/1</w:t>
            </w:r>
            <w:r w:rsidR="00C403A9">
              <w:rPr>
                <w:b/>
                <w:lang w:val="mk-MK"/>
              </w:rPr>
              <w:t>8</w:t>
            </w:r>
            <w:r w:rsidR="00C403A9" w:rsidRPr="00C82D78">
              <w:rPr>
                <w:b/>
                <w:lang w:val="mk-MK"/>
              </w:rPr>
              <w:t>-SG-</w:t>
            </w:r>
            <w:r w:rsidR="00F02F5F">
              <w:rPr>
                <w:b/>
                <w:lang w:val="mk-MK"/>
              </w:rPr>
              <w:t>56</w:t>
            </w:r>
            <w:r w:rsidR="00C403A9" w:rsidRPr="00C82D78">
              <w:rPr>
                <w:b/>
                <w:lang w:val="mk-MK"/>
              </w:rPr>
              <w:t>-NCB/</w:t>
            </w:r>
            <w:r w:rsidR="00C403A9" w:rsidRPr="00C82D78">
              <w:rPr>
                <w:b/>
              </w:rPr>
              <w:t>1</w:t>
            </w:r>
            <w:r w:rsidR="0093531B">
              <w:rPr>
                <w:b/>
                <w:lang w:val="mk-MK"/>
              </w:rPr>
              <w:t xml:space="preserve"> (ре-објава)</w:t>
            </w:r>
          </w:p>
          <w:p w14:paraId="6215F67C" w14:textId="3702E969" w:rsidR="008350B5" w:rsidRPr="00572A79" w:rsidRDefault="008350B5" w:rsidP="00C403A9">
            <w:pPr>
              <w:rPr>
                <w:b/>
                <w:sz w:val="22"/>
                <w:szCs w:val="22"/>
                <w:lang w:val="mk-MK"/>
              </w:rPr>
            </w:pPr>
          </w:p>
        </w:tc>
      </w:tr>
      <w:tr w:rsidR="00B11BBC" w:rsidRPr="00427441" w14:paraId="41E7641A"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678F33A" w14:textId="77777777" w:rsidR="00B11BBC" w:rsidRPr="00427441" w:rsidRDefault="00B11BBC" w:rsidP="00823DC3">
            <w:pPr>
              <w:spacing w:before="160" w:after="160"/>
              <w:rPr>
                <w:b/>
                <w:lang w:val="mk-MK"/>
              </w:rPr>
            </w:pPr>
            <w:r w:rsidRPr="00427441">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33AE545E" w14:textId="17D2B3CD" w:rsidR="00B11BBC" w:rsidRPr="00427441" w:rsidRDefault="00B11BBC" w:rsidP="00823DC3">
            <w:pPr>
              <w:tabs>
                <w:tab w:val="right" w:pos="7272"/>
              </w:tabs>
              <w:spacing w:before="160" w:after="160"/>
              <w:rPr>
                <w:lang w:val="mk-MK"/>
              </w:rPr>
            </w:pPr>
            <w:r w:rsidRPr="00427441">
              <w:rPr>
                <w:lang w:val="mk-MK"/>
              </w:rPr>
              <w:t>Поза</w:t>
            </w:r>
            <w:r w:rsidR="008D60CC" w:rsidRPr="00427441">
              <w:rPr>
                <w:lang w:val="mk-MK"/>
              </w:rPr>
              <w:t xml:space="preserve">јмувач е: </w:t>
            </w:r>
            <w:r w:rsidR="008D60CC" w:rsidRPr="00314140">
              <w:rPr>
                <w:b/>
                <w:lang w:val="mk-MK"/>
              </w:rPr>
              <w:t xml:space="preserve">Република </w:t>
            </w:r>
            <w:r w:rsidR="001E3B8D">
              <w:rPr>
                <w:b/>
                <w:lang w:val="mk-MK"/>
              </w:rPr>
              <w:t xml:space="preserve">Северна </w:t>
            </w:r>
            <w:r w:rsidR="008D60CC" w:rsidRPr="00314140">
              <w:rPr>
                <w:b/>
                <w:lang w:val="mk-MK"/>
              </w:rPr>
              <w:t>Македонија</w:t>
            </w:r>
          </w:p>
        </w:tc>
      </w:tr>
      <w:tr w:rsidR="00B11BBC" w:rsidRPr="00427441" w14:paraId="2CA4BC8E"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4F81DFF" w14:textId="77777777" w:rsidR="00B11BBC" w:rsidRPr="00427441" w:rsidRDefault="00B11BBC" w:rsidP="00314140">
            <w:pPr>
              <w:spacing w:before="160" w:after="160"/>
              <w:rPr>
                <w:b/>
                <w:lang w:val="mk-MK"/>
              </w:rPr>
            </w:pPr>
            <w:r w:rsidRPr="00427441">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1DA3B6B3" w14:textId="3BC04C0E" w:rsidR="00B11BBC" w:rsidRPr="000019E8" w:rsidRDefault="00B11BBC" w:rsidP="000019E8">
            <w:pPr>
              <w:rPr>
                <w:b/>
                <w:lang w:val="mk-MK"/>
              </w:rPr>
            </w:pPr>
            <w:r w:rsidRPr="00427441">
              <w:rPr>
                <w:lang w:val="mk-MK"/>
              </w:rPr>
              <w:t xml:space="preserve">Име на </w:t>
            </w:r>
            <w:r w:rsidR="001A327D">
              <w:rPr>
                <w:lang w:val="mk-MK"/>
              </w:rPr>
              <w:t>П</w:t>
            </w:r>
            <w:r w:rsidRPr="00427441">
              <w:rPr>
                <w:lang w:val="mk-MK"/>
              </w:rPr>
              <w:t xml:space="preserve">роектот е: </w:t>
            </w:r>
            <w:r w:rsidR="00F70982" w:rsidRPr="0051560C">
              <w:rPr>
                <w:b/>
                <w:lang w:val="mk-MK"/>
              </w:rPr>
              <w:t>Проект за локална и регионална конкурентност</w:t>
            </w:r>
            <w:r w:rsidR="007F09DE">
              <w:rPr>
                <w:b/>
                <w:lang w:val="mk-MK"/>
              </w:rPr>
              <w:t xml:space="preserve"> </w:t>
            </w:r>
            <w:r w:rsidR="00F70982" w:rsidRPr="0051560C">
              <w:rPr>
                <w:b/>
                <w:lang w:val="mk-MK"/>
              </w:rPr>
              <w:t>(ПЛРК)</w:t>
            </w:r>
          </w:p>
        </w:tc>
      </w:tr>
      <w:tr w:rsidR="00314140" w:rsidRPr="00427441" w14:paraId="2BD42A4C"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EDB2E5F" w14:textId="142A80CE" w:rsidR="00314140" w:rsidRPr="00427441" w:rsidRDefault="00314140" w:rsidP="00314140">
            <w:pPr>
              <w:spacing w:before="160" w:after="160"/>
              <w:rPr>
                <w:b/>
                <w:lang w:val="mk-MK"/>
              </w:rPr>
            </w:pPr>
            <w:r>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698EF183" w14:textId="60D01CA5" w:rsidR="00314140" w:rsidRPr="00B67919" w:rsidRDefault="00314140" w:rsidP="008F186F">
            <w:pPr>
              <w:tabs>
                <w:tab w:val="right" w:pos="7254"/>
              </w:tabs>
              <w:spacing w:before="160" w:after="160"/>
              <w:rPr>
                <w:color w:val="FF0000"/>
                <w:lang w:val="mk-MK"/>
              </w:rPr>
            </w:pPr>
            <w:r w:rsidRPr="00804C04">
              <w:rPr>
                <w:lang w:val="mk-MK"/>
              </w:rPr>
              <w:t>Износ на договор</w:t>
            </w:r>
            <w:r w:rsidR="001A327D" w:rsidRPr="00804C04">
              <w:rPr>
                <w:lang w:val="mk-MK"/>
              </w:rPr>
              <w:t xml:space="preserve"> за </w:t>
            </w:r>
            <w:r w:rsidR="00DF02A7">
              <w:rPr>
                <w:lang w:val="mk-MK"/>
              </w:rPr>
              <w:t>Г</w:t>
            </w:r>
            <w:r w:rsidR="001A327D" w:rsidRPr="00804C04">
              <w:rPr>
                <w:lang w:val="mk-MK"/>
              </w:rPr>
              <w:t>рант</w:t>
            </w:r>
            <w:r w:rsidRPr="00804C04">
              <w:rPr>
                <w:lang w:val="mk-MK"/>
              </w:rPr>
              <w:t xml:space="preserve">: </w:t>
            </w:r>
            <w:r w:rsidR="006014AC" w:rsidRPr="00C403A9">
              <w:rPr>
                <w:b/>
                <w:bCs/>
                <w:color w:val="000000"/>
                <w:lang w:val="mk-MK"/>
              </w:rPr>
              <w:t>15</w:t>
            </w:r>
            <w:r w:rsidR="002018C6" w:rsidRPr="00C403A9">
              <w:rPr>
                <w:b/>
                <w:bCs/>
                <w:color w:val="000000"/>
              </w:rPr>
              <w:t>.</w:t>
            </w:r>
            <w:r w:rsidR="001E3B8D">
              <w:rPr>
                <w:b/>
                <w:bCs/>
                <w:color w:val="000000"/>
                <w:lang w:val="mk-MK"/>
              </w:rPr>
              <w:t>760</w:t>
            </w:r>
            <w:r w:rsidR="002018C6" w:rsidRPr="00C403A9">
              <w:rPr>
                <w:b/>
                <w:bCs/>
                <w:color w:val="000000"/>
              </w:rPr>
              <w:t>.</w:t>
            </w:r>
            <w:r w:rsidR="001E3B8D">
              <w:rPr>
                <w:b/>
                <w:bCs/>
                <w:color w:val="000000"/>
                <w:lang w:val="mk-MK"/>
              </w:rPr>
              <w:t>000</w:t>
            </w:r>
            <w:r w:rsidR="002018C6" w:rsidRPr="00C403A9">
              <w:rPr>
                <w:b/>
                <w:bCs/>
                <w:color w:val="000000"/>
              </w:rPr>
              <w:t>,00 </w:t>
            </w:r>
            <w:r w:rsidR="00345592" w:rsidRPr="00C403A9">
              <w:rPr>
                <w:b/>
              </w:rPr>
              <w:t>EUR</w:t>
            </w:r>
            <w:r w:rsidR="00B67919">
              <w:rPr>
                <w:b/>
                <w:lang w:val="mk-MK"/>
              </w:rPr>
              <w:t xml:space="preserve"> </w:t>
            </w:r>
          </w:p>
        </w:tc>
      </w:tr>
      <w:tr w:rsidR="00314140" w:rsidRPr="00427441" w14:paraId="6EFD7D33"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17619850" w14:textId="4D383382" w:rsidR="00314140" w:rsidRDefault="00314140" w:rsidP="00314140">
            <w:pPr>
              <w:spacing w:before="160" w:after="160"/>
              <w:rPr>
                <w:b/>
                <w:lang w:val="mk-MK"/>
              </w:rPr>
            </w:pPr>
            <w:r>
              <w:rPr>
                <w:b/>
                <w:lang w:val="mk-MK"/>
              </w:rPr>
              <w:t>ИП 4.1</w:t>
            </w:r>
          </w:p>
        </w:tc>
        <w:tc>
          <w:tcPr>
            <w:tcW w:w="7470" w:type="dxa"/>
            <w:tcBorders>
              <w:top w:val="single" w:sz="2" w:space="0" w:color="000000"/>
              <w:left w:val="single" w:sz="6" w:space="0" w:color="000000"/>
              <w:bottom w:val="single" w:sz="2" w:space="0" w:color="000000"/>
              <w:right w:val="single" w:sz="2" w:space="0" w:color="000000"/>
            </w:tcBorders>
          </w:tcPr>
          <w:p w14:paraId="0D0753B3" w14:textId="77777777" w:rsidR="00EB4AAA" w:rsidRDefault="00314140" w:rsidP="008F186F">
            <w:pPr>
              <w:tabs>
                <w:tab w:val="right" w:pos="7254"/>
              </w:tabs>
              <w:spacing w:before="160" w:after="160"/>
              <w:rPr>
                <w:iCs/>
                <w:lang w:val="mk-MK"/>
              </w:rPr>
            </w:pPr>
            <w:r>
              <w:rPr>
                <w:iCs/>
                <w:lang w:val="mk-MK"/>
              </w:rPr>
              <w:t>Максималниот број на страни во ЗВ може да биде:</w:t>
            </w:r>
          </w:p>
          <w:p w14:paraId="161CEEAF" w14:textId="59AE1D31" w:rsidR="00572A79" w:rsidRPr="00572A79" w:rsidRDefault="00592938" w:rsidP="008F186F">
            <w:pPr>
              <w:tabs>
                <w:tab w:val="right" w:pos="7254"/>
              </w:tabs>
              <w:spacing w:before="160" w:after="160"/>
              <w:rPr>
                <w:b/>
                <w:iCs/>
                <w:lang w:val="mk-MK"/>
              </w:rPr>
            </w:pPr>
            <w:r>
              <w:rPr>
                <w:b/>
                <w:iCs/>
                <w:lang w:val="mk-MK"/>
              </w:rPr>
              <w:t>3</w:t>
            </w:r>
            <w:r w:rsidR="00EB4AAA" w:rsidRPr="00EB4AAA">
              <w:rPr>
                <w:b/>
                <w:iCs/>
                <w:lang w:val="mk-MK"/>
              </w:rPr>
              <w:t xml:space="preserve"> (</w:t>
            </w:r>
            <w:r>
              <w:rPr>
                <w:b/>
                <w:iCs/>
                <w:lang w:val="mk-MK"/>
              </w:rPr>
              <w:t>три</w:t>
            </w:r>
            <w:r w:rsidR="00EB4AAA" w:rsidRPr="00EB4AAA">
              <w:rPr>
                <w:b/>
                <w:iCs/>
                <w:lang w:val="mk-MK"/>
              </w:rPr>
              <w:t>)</w:t>
            </w:r>
          </w:p>
        </w:tc>
      </w:tr>
      <w:tr w:rsidR="00B11BBC" w:rsidRPr="00427441" w14:paraId="1AECCB36"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46E27105" w14:textId="664D58C7" w:rsidR="00B11BBC" w:rsidRPr="00427441" w:rsidRDefault="00B11BBC" w:rsidP="00314140">
            <w:pPr>
              <w:spacing w:before="160" w:after="160"/>
              <w:rPr>
                <w:b/>
                <w:lang w:val="mk-MK"/>
              </w:rPr>
            </w:pPr>
            <w:r w:rsidRPr="00427441">
              <w:rPr>
                <w:b/>
                <w:lang w:val="mk-MK"/>
              </w:rPr>
              <w:t>ИП 4.</w:t>
            </w:r>
            <w:r w:rsidR="00314140">
              <w:rPr>
                <w:b/>
                <w:lang w:val="mk-MK"/>
              </w:rPr>
              <w:t>4</w:t>
            </w:r>
          </w:p>
        </w:tc>
        <w:tc>
          <w:tcPr>
            <w:tcW w:w="7470" w:type="dxa"/>
            <w:tcBorders>
              <w:top w:val="single" w:sz="2" w:space="0" w:color="000000"/>
              <w:left w:val="single" w:sz="6" w:space="0" w:color="000000"/>
              <w:bottom w:val="single" w:sz="2" w:space="0" w:color="000000"/>
              <w:right w:val="single" w:sz="2" w:space="0" w:color="000000"/>
            </w:tcBorders>
          </w:tcPr>
          <w:p w14:paraId="7816BA0F" w14:textId="61A0389C" w:rsidR="00B11BBC" w:rsidRPr="00486236" w:rsidRDefault="00314140" w:rsidP="00823DC3">
            <w:pPr>
              <w:tabs>
                <w:tab w:val="right" w:pos="7254"/>
              </w:tabs>
              <w:spacing w:before="160" w:after="160"/>
            </w:pPr>
            <w:r w:rsidRPr="00314140">
              <w:rPr>
                <w:lang w:val="mk-MK"/>
              </w:rPr>
              <w:t xml:space="preserve">Листа на дисквалификувани фирми и лица за учество во проектите на Светска банка е достапна на </w:t>
            </w:r>
            <w:r w:rsidR="0093531B">
              <w:fldChar w:fldCharType="begin"/>
            </w:r>
            <w:r w:rsidR="0093531B">
              <w:instrText xml:space="preserve"> HYPERLINK "http://www.worldbank.org/debarr%20" </w:instrText>
            </w:r>
            <w:r w:rsidR="0093531B">
              <w:fldChar w:fldCharType="separate"/>
            </w:r>
            <w:r w:rsidRPr="00486236">
              <w:rPr>
                <w:rStyle w:val="Hyperlink"/>
                <w:lang w:val="mk-MK"/>
              </w:rPr>
              <w:t>http://www.worldbank.org/debarr</w:t>
            </w:r>
            <w:r w:rsidR="0093531B">
              <w:rPr>
                <w:rStyle w:val="Hyperlink"/>
                <w:lang w:val="mk-MK"/>
              </w:rPr>
              <w:fldChar w:fldCharType="end"/>
            </w:r>
            <w:r w:rsidR="00486236">
              <w:t xml:space="preserve"> </w:t>
            </w:r>
          </w:p>
        </w:tc>
      </w:tr>
    </w:tbl>
    <w:p w14:paraId="093C908A" w14:textId="77777777" w:rsidR="00B11BBC" w:rsidRPr="00427441" w:rsidRDefault="00B11BBC" w:rsidP="00A30A6B">
      <w:pPr>
        <w:pStyle w:val="Caption"/>
        <w:tabs>
          <w:tab w:val="clear" w:pos="7254"/>
          <w:tab w:val="right" w:pos="7434"/>
        </w:tabs>
        <w:rPr>
          <w:rFonts w:ascii="Times New Roman" w:hAnsi="Times New Roman" w:cs="Times New Roman"/>
          <w:lang w:val="mk-MK"/>
        </w:rPr>
      </w:pPr>
    </w:p>
    <w:p w14:paraId="7381C144"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Б.  Тендерска документација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B730141"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3E04450" w14:textId="77777777" w:rsidR="00B11BBC" w:rsidRPr="00427441" w:rsidRDefault="00B11BBC" w:rsidP="00314140">
            <w:pPr>
              <w:spacing w:before="160" w:after="160"/>
              <w:rPr>
                <w:bCs/>
                <w:lang w:val="mk-MK"/>
              </w:rPr>
            </w:pPr>
            <w:r w:rsidRPr="00314140">
              <w:rPr>
                <w:b/>
                <w:lang w:val="mk-MK"/>
              </w:rPr>
              <w:t>ИП 7.1</w:t>
            </w:r>
          </w:p>
        </w:tc>
        <w:tc>
          <w:tcPr>
            <w:tcW w:w="7470" w:type="dxa"/>
            <w:tcBorders>
              <w:top w:val="single" w:sz="2" w:space="0" w:color="000000"/>
              <w:left w:val="single" w:sz="6" w:space="0" w:color="000000"/>
              <w:bottom w:val="single" w:sz="2" w:space="0" w:color="000000"/>
              <w:right w:val="single" w:sz="2" w:space="0" w:color="000000"/>
            </w:tcBorders>
          </w:tcPr>
          <w:p w14:paraId="4F5BEDE5" w14:textId="77777777" w:rsidR="00B11BBC" w:rsidRPr="00427441" w:rsidRDefault="00B11BBC" w:rsidP="00823DC3">
            <w:pPr>
              <w:ind w:right="-72"/>
              <w:jc w:val="both"/>
              <w:rPr>
                <w:lang w:val="mk-MK"/>
              </w:rPr>
            </w:pPr>
            <w:r w:rsidRPr="00427441">
              <w:rPr>
                <w:lang w:val="mk-MK"/>
              </w:rPr>
              <w:t xml:space="preserve">Во случај на </w:t>
            </w:r>
            <w:r w:rsidRPr="00427441">
              <w:rPr>
                <w:b/>
                <w:u w:val="single"/>
                <w:lang w:val="mk-MK"/>
              </w:rPr>
              <w:t>потреба за разјаснување</w:t>
            </w:r>
            <w:r w:rsidRPr="00427441">
              <w:rPr>
                <w:lang w:val="mk-MK"/>
              </w:rPr>
              <w:t xml:space="preserve"> адресата на Работодавачот е:</w:t>
            </w:r>
          </w:p>
          <w:p w14:paraId="14C25112" w14:textId="77777777" w:rsidR="004F53B1" w:rsidRPr="00427441" w:rsidRDefault="004F53B1" w:rsidP="00823DC3">
            <w:pPr>
              <w:tabs>
                <w:tab w:val="right" w:pos="7254"/>
              </w:tabs>
              <w:rPr>
                <w:lang w:val="mk-MK"/>
              </w:rPr>
            </w:pPr>
          </w:p>
          <w:p w14:paraId="7DACE212" w14:textId="7BDE4781" w:rsidR="004F53B1" w:rsidRPr="00F8090E" w:rsidRDefault="00AA169A" w:rsidP="00823DC3">
            <w:pPr>
              <w:tabs>
                <w:tab w:val="right" w:pos="7254"/>
              </w:tabs>
            </w:pPr>
            <w:r>
              <w:rPr>
                <w:lang w:val="mk-MK"/>
              </w:rPr>
              <w:t>Проект за локална и регионална конкуретност</w:t>
            </w:r>
          </w:p>
          <w:p w14:paraId="388BB331" w14:textId="280A5C13" w:rsidR="005F04EE" w:rsidRPr="00F8090E" w:rsidRDefault="004F53B1" w:rsidP="00823DC3">
            <w:pPr>
              <w:tabs>
                <w:tab w:val="right" w:pos="7254"/>
              </w:tabs>
              <w:rPr>
                <w:lang w:val="mk-MK"/>
              </w:rPr>
            </w:pPr>
            <w:r w:rsidRPr="00427441">
              <w:rPr>
                <w:lang w:val="mk-MK"/>
              </w:rPr>
              <w:t xml:space="preserve">За: </w:t>
            </w:r>
            <w:r w:rsidR="003D7DAB">
              <w:rPr>
                <w:lang w:val="mk-MK"/>
              </w:rPr>
              <w:t>Оливера Кржовска</w:t>
            </w:r>
          </w:p>
          <w:p w14:paraId="3395531D" w14:textId="4C8C5510" w:rsidR="00B11BBC" w:rsidRPr="006D26A5" w:rsidRDefault="00AA169A" w:rsidP="00823DC3">
            <w:pPr>
              <w:tabs>
                <w:tab w:val="right" w:pos="7254"/>
              </w:tabs>
              <w:rPr>
                <w:lang w:val="mk-MK"/>
              </w:rPr>
            </w:pPr>
            <w:r w:rsidRPr="006D26A5">
              <w:rPr>
                <w:lang w:val="mk-MK"/>
              </w:rPr>
              <w:t>Мирослав Крлежа 60/1</w:t>
            </w:r>
            <w:r w:rsidR="004F53B1" w:rsidRPr="006D26A5">
              <w:rPr>
                <w:lang w:val="mk-MK"/>
              </w:rPr>
              <w:t>, 1000 Скопје</w:t>
            </w:r>
          </w:p>
          <w:p w14:paraId="02A25362" w14:textId="68445D31" w:rsidR="004F53B1" w:rsidRPr="006D26A5" w:rsidRDefault="00B11BBC" w:rsidP="00823DC3">
            <w:pPr>
              <w:tabs>
                <w:tab w:val="right" w:pos="7254"/>
              </w:tabs>
              <w:rPr>
                <w:lang w:val="mk-MK"/>
              </w:rPr>
            </w:pPr>
            <w:r w:rsidRPr="006D26A5">
              <w:rPr>
                <w:lang w:val="mk-MK"/>
              </w:rPr>
              <w:t xml:space="preserve">Телефон: +389 </w:t>
            </w:r>
            <w:r w:rsidR="00AA169A" w:rsidRPr="006D26A5">
              <w:rPr>
                <w:lang w:val="mk-MK"/>
              </w:rPr>
              <w:t xml:space="preserve">2 </w:t>
            </w:r>
            <w:r w:rsidR="00804C04" w:rsidRPr="006D26A5">
              <w:rPr>
                <w:lang w:val="mk-MK"/>
              </w:rPr>
              <w:t>3253 818</w:t>
            </w:r>
          </w:p>
          <w:p w14:paraId="19A43316" w14:textId="3AE22F3A" w:rsidR="00AA169A" w:rsidRDefault="00B11BBC" w:rsidP="00AA169A">
            <w:pPr>
              <w:rPr>
                <w:rStyle w:val="Hyperlink"/>
              </w:rPr>
            </w:pPr>
            <w:r w:rsidRPr="00042C69">
              <w:rPr>
                <w:lang w:val="mk-MK"/>
              </w:rPr>
              <w:t>Електронска адреса</w:t>
            </w:r>
            <w:r w:rsidRPr="00042C69">
              <w:rPr>
                <w:szCs w:val="32"/>
                <w:lang w:val="mk-MK"/>
              </w:rPr>
              <w:t xml:space="preserve">: </w:t>
            </w:r>
            <w:hyperlink r:id="rId8" w:history="1">
              <w:r w:rsidR="003D7DAB" w:rsidRPr="009B6112">
                <w:rPr>
                  <w:rStyle w:val="Hyperlink"/>
                  <w:szCs w:val="32"/>
                </w:rPr>
                <w:t>olivera.krzhovska@lrcp.org.mk/</w:t>
              </w:r>
            </w:hyperlink>
            <w:r w:rsidR="00783D31">
              <w:t xml:space="preserve"> </w:t>
            </w:r>
          </w:p>
          <w:p w14:paraId="5BE781FF" w14:textId="50D50094" w:rsidR="00B11BBC" w:rsidRPr="00427441" w:rsidRDefault="00314140" w:rsidP="0089042E">
            <w:pPr>
              <w:tabs>
                <w:tab w:val="right" w:pos="7272"/>
              </w:tabs>
              <w:spacing w:before="160" w:after="160"/>
              <w:jc w:val="both"/>
              <w:rPr>
                <w:szCs w:val="32"/>
                <w:lang w:val="mk-MK"/>
              </w:rPr>
            </w:pPr>
            <w:r>
              <w:rPr>
                <w:rFonts w:cs="Arial"/>
                <w:lang w:val="mk-MK"/>
              </w:rPr>
              <w:t xml:space="preserve">Барањата за појаснување треба да се достават до Работодавачот: </w:t>
            </w:r>
            <w:r w:rsidRPr="00314140">
              <w:rPr>
                <w:rFonts w:cs="Arial"/>
                <w:b/>
                <w:lang w:val="mk-MK"/>
              </w:rPr>
              <w:t xml:space="preserve">не подоцна од 14 дена пред </w:t>
            </w:r>
            <w:r w:rsidR="00137469">
              <w:rPr>
                <w:rFonts w:cs="Arial"/>
                <w:b/>
                <w:lang w:val="mk-MK"/>
              </w:rPr>
              <w:t>крајниот рок за доставување</w:t>
            </w:r>
            <w:r w:rsidRPr="00314140">
              <w:rPr>
                <w:rFonts w:cs="Arial"/>
                <w:b/>
                <w:lang w:val="mk-MK"/>
              </w:rPr>
              <w:t xml:space="preserve"> на понудите.</w:t>
            </w:r>
          </w:p>
        </w:tc>
      </w:tr>
      <w:tr w:rsidR="00314140" w:rsidRPr="00427441" w14:paraId="6AA72E55"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071A795" w14:textId="58B3C238" w:rsidR="00314140" w:rsidRPr="00427441" w:rsidRDefault="00314140" w:rsidP="00314140">
            <w:pPr>
              <w:tabs>
                <w:tab w:val="right" w:pos="7254"/>
              </w:tabs>
              <w:spacing w:before="160" w:after="160"/>
              <w:rPr>
                <w:bCs/>
                <w:lang w:val="mk-MK"/>
              </w:rPr>
            </w:pPr>
            <w:r w:rsidRPr="00314140">
              <w:rPr>
                <w:b/>
                <w:lang w:val="mk-MK"/>
              </w:rPr>
              <w:t>ИП 7.1</w:t>
            </w:r>
          </w:p>
        </w:tc>
        <w:tc>
          <w:tcPr>
            <w:tcW w:w="7470" w:type="dxa"/>
            <w:tcBorders>
              <w:top w:val="single" w:sz="2" w:space="0" w:color="000000"/>
              <w:left w:val="single" w:sz="6" w:space="0" w:color="000000"/>
              <w:bottom w:val="single" w:sz="2" w:space="0" w:color="000000"/>
              <w:right w:val="single" w:sz="2" w:space="0" w:color="000000"/>
            </w:tcBorders>
          </w:tcPr>
          <w:p w14:paraId="0336DC1E" w14:textId="4ECCADDF" w:rsidR="00314140" w:rsidRPr="007F09DE" w:rsidRDefault="00314140" w:rsidP="00823DC3">
            <w:pPr>
              <w:ind w:right="-72"/>
              <w:rPr>
                <w:lang w:val="mk-MK"/>
              </w:rPr>
            </w:pPr>
            <w:r>
              <w:rPr>
                <w:bCs/>
                <w:lang w:val="mk-MK"/>
              </w:rPr>
              <w:t xml:space="preserve">Интернет страница: </w:t>
            </w:r>
            <w:r w:rsidR="0093531B">
              <w:fldChar w:fldCharType="begin"/>
            </w:r>
            <w:r w:rsidR="0093531B">
              <w:instrText xml:space="preserve"> HYPERLINK "file:///C:\\Users\\ivana.naumovska\\AppData\\Local\\Microsoft\\Windows\\INetCache\\Content.Outlook\\XL379LLT\\www.lrcp.mk" </w:instrText>
            </w:r>
            <w:r w:rsidR="0093531B">
              <w:fldChar w:fldCharType="separate"/>
            </w:r>
            <w:r w:rsidRPr="001E3B8D">
              <w:rPr>
                <w:rStyle w:val="Hyperlink"/>
                <w:bCs/>
              </w:rPr>
              <w:t>www.lrcp.mk</w:t>
            </w:r>
            <w:r w:rsidR="0093531B">
              <w:rPr>
                <w:rStyle w:val="Hyperlink"/>
                <w:bCs/>
              </w:rPr>
              <w:fldChar w:fldCharType="end"/>
            </w:r>
          </w:p>
        </w:tc>
      </w:tr>
      <w:tr w:rsidR="00B11BBC" w:rsidRPr="00427441" w14:paraId="4333E483"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60410D9" w14:textId="77777777" w:rsidR="00B11BBC" w:rsidRPr="00314140" w:rsidRDefault="00B11BBC" w:rsidP="00314140">
            <w:pPr>
              <w:tabs>
                <w:tab w:val="right" w:pos="7254"/>
              </w:tabs>
              <w:spacing w:before="160" w:after="160"/>
              <w:rPr>
                <w:b/>
                <w:lang w:val="mk-MK"/>
              </w:rPr>
            </w:pPr>
            <w:r w:rsidRPr="00314140">
              <w:rPr>
                <w:b/>
                <w:lang w:val="mk-MK"/>
              </w:rPr>
              <w:t>ИП 7.4</w:t>
            </w:r>
          </w:p>
        </w:tc>
        <w:tc>
          <w:tcPr>
            <w:tcW w:w="7470" w:type="dxa"/>
            <w:tcBorders>
              <w:top w:val="single" w:sz="2" w:space="0" w:color="000000"/>
              <w:left w:val="single" w:sz="6" w:space="0" w:color="000000"/>
              <w:bottom w:val="single" w:sz="2" w:space="0" w:color="000000"/>
              <w:right w:val="single" w:sz="2" w:space="0" w:color="000000"/>
            </w:tcBorders>
          </w:tcPr>
          <w:p w14:paraId="09522952" w14:textId="77777777" w:rsidR="00C43B81" w:rsidRPr="006B6E3C" w:rsidRDefault="00C43B81" w:rsidP="00C43B81">
            <w:pPr>
              <w:pStyle w:val="i"/>
              <w:tabs>
                <w:tab w:val="right" w:pos="7254"/>
              </w:tabs>
              <w:suppressAutoHyphens w:val="0"/>
              <w:spacing w:before="160" w:after="160"/>
              <w:jc w:val="left"/>
              <w:rPr>
                <w:rFonts w:ascii="Times New Roman" w:hAnsi="Times New Roman"/>
                <w:b/>
                <w:bCs/>
                <w:sz w:val="24"/>
                <w:szCs w:val="24"/>
                <w:lang w:val="mk-MK"/>
              </w:rPr>
            </w:pPr>
            <w:r w:rsidRPr="006B6E3C">
              <w:rPr>
                <w:rFonts w:ascii="Times New Roman" w:hAnsi="Times New Roman"/>
                <w:b/>
                <w:bCs/>
                <w:sz w:val="24"/>
                <w:szCs w:val="24"/>
                <w:lang w:val="mk-MK"/>
              </w:rPr>
              <w:t>Состанокот пред поднесувањето на понудите</w:t>
            </w:r>
            <w:r w:rsidRPr="006B6E3C">
              <w:rPr>
                <w:rFonts w:ascii="Times New Roman" w:hAnsi="Times New Roman"/>
                <w:b/>
                <w:bCs/>
                <w:sz w:val="24"/>
                <w:szCs w:val="24"/>
              </w:rPr>
              <w:t>:</w:t>
            </w:r>
          </w:p>
          <w:p w14:paraId="450746CC" w14:textId="314B50AB" w:rsidR="00314140" w:rsidRPr="00427441" w:rsidRDefault="00C43B81" w:rsidP="00823DC3">
            <w:pPr>
              <w:pStyle w:val="i"/>
              <w:tabs>
                <w:tab w:val="right" w:pos="7254"/>
              </w:tabs>
              <w:suppressAutoHyphens w:val="0"/>
              <w:spacing w:before="160" w:after="160"/>
              <w:jc w:val="left"/>
              <w:rPr>
                <w:rFonts w:ascii="Times New Roman" w:hAnsi="Times New Roman"/>
                <w:sz w:val="24"/>
                <w:szCs w:val="24"/>
                <w:lang w:val="mk-MK"/>
              </w:rPr>
            </w:pPr>
            <w:r w:rsidRPr="006B6E3C">
              <w:rPr>
                <w:rFonts w:ascii="Times New Roman" w:hAnsi="Times New Roman"/>
                <w:sz w:val="24"/>
                <w:szCs w:val="24"/>
                <w:lang w:val="mk-MK"/>
              </w:rPr>
              <w:lastRenderedPageBreak/>
              <w:t xml:space="preserve">Посета на локацијата организирана од страна на Работодавачот ќе се одржи на </w:t>
            </w:r>
            <w:r w:rsidR="0093531B" w:rsidRPr="0093531B">
              <w:rPr>
                <w:rFonts w:ascii="Times New Roman" w:hAnsi="Times New Roman"/>
                <w:b/>
                <w:bCs/>
                <w:sz w:val="24"/>
                <w:szCs w:val="24"/>
                <w:lang w:val="mk-MK"/>
              </w:rPr>
              <w:t>17</w:t>
            </w:r>
            <w:r w:rsidRPr="0093531B">
              <w:rPr>
                <w:rFonts w:ascii="Times New Roman" w:hAnsi="Times New Roman"/>
                <w:b/>
                <w:bCs/>
                <w:sz w:val="24"/>
                <w:szCs w:val="24"/>
                <w:lang w:val="mk-MK"/>
              </w:rPr>
              <w:t>.</w:t>
            </w:r>
            <w:r w:rsidR="00F02F5F" w:rsidRPr="0093531B">
              <w:rPr>
                <w:rFonts w:ascii="Times New Roman" w:hAnsi="Times New Roman"/>
                <w:b/>
                <w:bCs/>
                <w:sz w:val="24"/>
                <w:szCs w:val="24"/>
                <w:lang w:val="mk-MK"/>
              </w:rPr>
              <w:t>0</w:t>
            </w:r>
            <w:r w:rsidR="0093531B" w:rsidRPr="0093531B">
              <w:rPr>
                <w:rFonts w:ascii="Times New Roman" w:hAnsi="Times New Roman"/>
                <w:b/>
                <w:bCs/>
                <w:sz w:val="24"/>
                <w:szCs w:val="24"/>
                <w:lang w:val="mk-MK"/>
              </w:rPr>
              <w:t>6</w:t>
            </w:r>
            <w:r w:rsidRPr="0093531B">
              <w:rPr>
                <w:rFonts w:ascii="Times New Roman" w:hAnsi="Times New Roman"/>
                <w:b/>
                <w:bCs/>
                <w:sz w:val="24"/>
                <w:szCs w:val="24"/>
                <w:lang w:val="mk-MK"/>
              </w:rPr>
              <w:t>.20</w:t>
            </w:r>
            <w:r w:rsidR="00F02F5F" w:rsidRPr="0093531B">
              <w:rPr>
                <w:rFonts w:ascii="Times New Roman" w:hAnsi="Times New Roman"/>
                <w:b/>
                <w:bCs/>
                <w:sz w:val="24"/>
                <w:szCs w:val="24"/>
                <w:lang w:val="mk-MK"/>
              </w:rPr>
              <w:t>20</w:t>
            </w:r>
            <w:r w:rsidR="008E356F">
              <w:rPr>
                <w:rFonts w:ascii="Times New Roman" w:hAnsi="Times New Roman"/>
                <w:b/>
                <w:bCs/>
                <w:sz w:val="24"/>
                <w:szCs w:val="24"/>
                <w:lang w:val="mk-MK"/>
              </w:rPr>
              <w:t xml:space="preserve"> (среда)</w:t>
            </w:r>
            <w:r w:rsidR="00C1436C">
              <w:rPr>
                <w:rFonts w:ascii="Times New Roman" w:hAnsi="Times New Roman"/>
                <w:b/>
                <w:bCs/>
                <w:sz w:val="24"/>
                <w:szCs w:val="24"/>
              </w:rPr>
              <w:t xml:space="preserve"> </w:t>
            </w:r>
            <w:r w:rsidR="00C1436C">
              <w:rPr>
                <w:rFonts w:ascii="Times New Roman" w:hAnsi="Times New Roman"/>
                <w:b/>
                <w:bCs/>
                <w:sz w:val="24"/>
                <w:szCs w:val="24"/>
                <w:lang w:val="mk-MK"/>
              </w:rPr>
              <w:t>во 10 час</w:t>
            </w:r>
            <w:r w:rsidRPr="006B6E3C">
              <w:rPr>
                <w:rFonts w:ascii="Times New Roman" w:hAnsi="Times New Roman"/>
                <w:sz w:val="24"/>
                <w:szCs w:val="24"/>
                <w:lang w:val="mk-MK"/>
              </w:rPr>
              <w:t>.</w:t>
            </w:r>
            <w:r w:rsidR="00C1436C">
              <w:t xml:space="preserve"> </w:t>
            </w:r>
            <w:r w:rsidR="00C1436C" w:rsidRPr="00C1436C">
              <w:rPr>
                <w:rFonts w:ascii="Times New Roman" w:hAnsi="Times New Roman"/>
                <w:sz w:val="24"/>
                <w:szCs w:val="24"/>
                <w:lang w:val="mk-MK"/>
              </w:rPr>
              <w:t>Се замолуваат заинтересираните понудувачи кои сакаат да присуствуваат на оваа посета да се јават претходно на моб. број 07</w:t>
            </w:r>
            <w:r w:rsidR="00C1436C">
              <w:rPr>
                <w:rFonts w:ascii="Times New Roman" w:hAnsi="Times New Roman"/>
                <w:sz w:val="24"/>
                <w:szCs w:val="24"/>
                <w:lang w:val="mk-MK"/>
              </w:rPr>
              <w:t>1</w:t>
            </w:r>
            <w:r w:rsidR="00C1436C" w:rsidRPr="00C1436C">
              <w:rPr>
                <w:rFonts w:ascii="Times New Roman" w:hAnsi="Times New Roman"/>
                <w:sz w:val="24"/>
                <w:szCs w:val="24"/>
                <w:lang w:val="mk-MK"/>
              </w:rPr>
              <w:t xml:space="preserve"> </w:t>
            </w:r>
            <w:r w:rsidR="00C1436C">
              <w:rPr>
                <w:rFonts w:ascii="Times New Roman" w:hAnsi="Times New Roman"/>
                <w:sz w:val="24"/>
                <w:szCs w:val="24"/>
                <w:lang w:val="mk-MK"/>
              </w:rPr>
              <w:t>709</w:t>
            </w:r>
            <w:r w:rsidR="00C1436C" w:rsidRPr="00C1436C">
              <w:rPr>
                <w:rFonts w:ascii="Times New Roman" w:hAnsi="Times New Roman"/>
                <w:sz w:val="24"/>
                <w:szCs w:val="24"/>
                <w:lang w:val="mk-MK"/>
              </w:rPr>
              <w:t xml:space="preserve"> </w:t>
            </w:r>
            <w:r w:rsidR="00C1436C">
              <w:rPr>
                <w:rFonts w:ascii="Times New Roman" w:hAnsi="Times New Roman"/>
                <w:sz w:val="24"/>
                <w:szCs w:val="24"/>
                <w:lang w:val="mk-MK"/>
              </w:rPr>
              <w:t>733</w:t>
            </w:r>
            <w:r w:rsidR="00C1436C" w:rsidRPr="00C1436C">
              <w:rPr>
                <w:rFonts w:ascii="Times New Roman" w:hAnsi="Times New Roman"/>
                <w:sz w:val="24"/>
                <w:szCs w:val="24"/>
                <w:lang w:val="mk-MK"/>
              </w:rPr>
              <w:t xml:space="preserve"> и да го контактираат Проектниот менаџер Шќипе Шаќири д.г.и. проектен менаџер и вработена во Општина Струга како Соработник за проектир</w:t>
            </w:r>
            <w:r w:rsidR="008E356F">
              <w:rPr>
                <w:rFonts w:ascii="Times New Roman" w:hAnsi="Times New Roman"/>
                <w:sz w:val="24"/>
                <w:szCs w:val="24"/>
                <w:lang w:val="mk-MK"/>
              </w:rPr>
              <w:t>а</w:t>
            </w:r>
            <w:r w:rsidR="00C1436C" w:rsidRPr="00C1436C">
              <w:rPr>
                <w:rFonts w:ascii="Times New Roman" w:hAnsi="Times New Roman"/>
                <w:sz w:val="24"/>
                <w:szCs w:val="24"/>
                <w:lang w:val="mk-MK"/>
              </w:rPr>
              <w:t>ње и одржување на општински патишта и улици</w:t>
            </w:r>
            <w:r w:rsidR="00C1436C">
              <w:rPr>
                <w:rFonts w:ascii="Times New Roman" w:hAnsi="Times New Roman"/>
                <w:sz w:val="24"/>
                <w:szCs w:val="24"/>
                <w:lang w:val="mk-MK"/>
              </w:rPr>
              <w:t>,</w:t>
            </w:r>
            <w:r w:rsidR="00C1436C" w:rsidRPr="00C1436C">
              <w:rPr>
                <w:rFonts w:ascii="Times New Roman" w:hAnsi="Times New Roman"/>
                <w:sz w:val="24"/>
                <w:szCs w:val="24"/>
                <w:lang w:val="mk-MK"/>
              </w:rPr>
              <w:t xml:space="preserve"> за да може да направи распоред на посетителите, согласно усвоените мерки на Владата на Република Северна Македонија за постапување за заштита од Корона вирусот. Претставници на заинтересираните понудувачи за време на посетата да носат заштитни маски, заштитни ракавици и да се придржуваат до насоките за оддалеченост на присутните еден од друг. Понудувачите ќе бидат информирани за време и место на состанокот како би можел Проектниот Менаџер Шќипе Шаќири, да им ја покаже локацијата.</w:t>
            </w:r>
          </w:p>
        </w:tc>
      </w:tr>
    </w:tbl>
    <w:p w14:paraId="38D25EB7" w14:textId="77777777" w:rsidR="00B11BBC" w:rsidRPr="00427441" w:rsidRDefault="00B11BBC" w:rsidP="00A30A6B">
      <w:pPr>
        <w:rPr>
          <w:lang w:val="mk-MK"/>
        </w:rPr>
      </w:pPr>
    </w:p>
    <w:p w14:paraId="7988663F" w14:textId="77777777" w:rsidR="00B11BBC" w:rsidRPr="00427441" w:rsidRDefault="00B11BBC" w:rsidP="00A30A6B">
      <w:pPr>
        <w:pStyle w:val="Caption"/>
        <w:rPr>
          <w:rFonts w:ascii="Times New Roman" w:hAnsi="Times New Roman" w:cs="Times New Roman"/>
          <w:lang w:val="mk-MK"/>
        </w:rPr>
      </w:pPr>
      <w:r w:rsidRPr="00427441">
        <w:rPr>
          <w:rFonts w:ascii="Times New Roman" w:hAnsi="Times New Roman" w:cs="Times New Roman"/>
          <w:lang w:val="mk-MK"/>
        </w:rPr>
        <w:t>В.  Изготвување на понуди</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EEAE8A6"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0C781F1" w14:textId="77777777" w:rsidR="00B11BBC" w:rsidRPr="00427441" w:rsidRDefault="00B11BBC" w:rsidP="00823DC3">
            <w:pPr>
              <w:pStyle w:val="CommentSubject"/>
              <w:tabs>
                <w:tab w:val="right" w:pos="7434"/>
              </w:tabs>
              <w:spacing w:before="180" w:after="180"/>
              <w:rPr>
                <w:rFonts w:ascii="Times New Roman" w:hAnsi="Times New Roman"/>
                <w:bCs w:val="0"/>
                <w:iCs/>
                <w:sz w:val="24"/>
                <w:szCs w:val="24"/>
                <w:lang w:val="mk-MK"/>
              </w:rPr>
            </w:pPr>
            <w:r w:rsidRPr="00427441">
              <w:rPr>
                <w:rFonts w:ascii="Times New Roman" w:hAnsi="Times New Roman"/>
                <w:bCs w:val="0"/>
                <w:sz w:val="24"/>
                <w:szCs w:val="24"/>
                <w:lang w:val="mk-MK"/>
              </w:rPr>
              <w:t>ИП 10.1</w:t>
            </w:r>
          </w:p>
        </w:tc>
        <w:tc>
          <w:tcPr>
            <w:tcW w:w="7470" w:type="dxa"/>
            <w:tcBorders>
              <w:top w:val="single" w:sz="2" w:space="0" w:color="000000"/>
              <w:left w:val="single" w:sz="6" w:space="0" w:color="000000"/>
              <w:bottom w:val="single" w:sz="2" w:space="0" w:color="000000"/>
              <w:right w:val="single" w:sz="2" w:space="0" w:color="000000"/>
            </w:tcBorders>
          </w:tcPr>
          <w:p w14:paraId="478BFA8C" w14:textId="77777777" w:rsidR="00B11BBC"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Јазикот на понудата е: </w:t>
            </w:r>
            <w:r w:rsidRPr="00314140">
              <w:rPr>
                <w:rFonts w:ascii="Times New Roman" w:hAnsi="Times New Roman"/>
                <w:b/>
                <w:sz w:val="24"/>
                <w:szCs w:val="24"/>
                <w:lang w:val="mk-MK"/>
              </w:rPr>
              <w:t>Македонски јазик</w:t>
            </w:r>
            <w:r w:rsidRPr="00427441">
              <w:rPr>
                <w:rFonts w:ascii="Times New Roman" w:hAnsi="Times New Roman"/>
                <w:sz w:val="24"/>
                <w:szCs w:val="24"/>
                <w:lang w:val="mk-MK"/>
              </w:rPr>
              <w:t>.</w:t>
            </w:r>
          </w:p>
          <w:p w14:paraId="03E549FD" w14:textId="63160C1E" w:rsidR="00314140" w:rsidRPr="00314140" w:rsidRDefault="00314140" w:rsidP="00314140">
            <w:pPr>
              <w:pStyle w:val="i"/>
              <w:tabs>
                <w:tab w:val="right" w:pos="7254"/>
              </w:tabs>
              <w:spacing w:before="160" w:after="160"/>
              <w:rPr>
                <w:rFonts w:ascii="Times New Roman" w:hAnsi="Times New Roman"/>
                <w:sz w:val="24"/>
                <w:szCs w:val="24"/>
                <w:lang w:val="mk-MK"/>
              </w:rPr>
            </w:pPr>
            <w:r w:rsidRPr="00314140">
              <w:rPr>
                <w:rFonts w:ascii="Times New Roman" w:hAnsi="Times New Roman"/>
                <w:sz w:val="24"/>
                <w:szCs w:val="24"/>
                <w:lang w:val="mk-MK"/>
              </w:rPr>
              <w:t>Целосната коресподенција ќе биде на</w:t>
            </w:r>
            <w:r>
              <w:rPr>
                <w:rFonts w:ascii="Times New Roman" w:hAnsi="Times New Roman"/>
                <w:sz w:val="24"/>
                <w:szCs w:val="24"/>
              </w:rPr>
              <w:t>:</w:t>
            </w:r>
            <w:r w:rsidRPr="00314140">
              <w:rPr>
                <w:rFonts w:ascii="Times New Roman" w:hAnsi="Times New Roman"/>
                <w:sz w:val="24"/>
                <w:szCs w:val="24"/>
                <w:lang w:val="mk-MK"/>
              </w:rPr>
              <w:t xml:space="preserve"> </w:t>
            </w:r>
            <w:r w:rsidR="00C568B6" w:rsidRPr="00314140">
              <w:rPr>
                <w:rFonts w:ascii="Times New Roman" w:hAnsi="Times New Roman"/>
                <w:b/>
                <w:sz w:val="24"/>
                <w:szCs w:val="24"/>
                <w:lang w:val="mk-MK"/>
              </w:rPr>
              <w:t xml:space="preserve">Македонски </w:t>
            </w:r>
            <w:r w:rsidRPr="00314140">
              <w:rPr>
                <w:rFonts w:ascii="Times New Roman" w:hAnsi="Times New Roman"/>
                <w:b/>
                <w:sz w:val="24"/>
                <w:szCs w:val="24"/>
                <w:lang w:val="mk-MK"/>
              </w:rPr>
              <w:t>јазик</w:t>
            </w:r>
            <w:r w:rsidRPr="00314140">
              <w:rPr>
                <w:rFonts w:ascii="Times New Roman" w:hAnsi="Times New Roman"/>
                <w:sz w:val="24"/>
                <w:szCs w:val="24"/>
                <w:lang w:val="mk-MK"/>
              </w:rPr>
              <w:t>.</w:t>
            </w:r>
          </w:p>
          <w:p w14:paraId="00D0A231" w14:textId="0E541BCC" w:rsidR="00314140" w:rsidRPr="00427441" w:rsidRDefault="00314140" w:rsidP="00314140">
            <w:pPr>
              <w:pStyle w:val="i"/>
              <w:tabs>
                <w:tab w:val="right" w:pos="7254"/>
              </w:tabs>
              <w:suppressAutoHyphens w:val="0"/>
              <w:spacing w:before="160" w:after="160"/>
              <w:jc w:val="left"/>
              <w:rPr>
                <w:rFonts w:ascii="Times New Roman" w:hAnsi="Times New Roman"/>
                <w:sz w:val="24"/>
                <w:szCs w:val="24"/>
                <w:lang w:val="mk-MK"/>
              </w:rPr>
            </w:pPr>
            <w:r w:rsidRPr="00314140">
              <w:rPr>
                <w:rFonts w:ascii="Times New Roman" w:hAnsi="Times New Roman"/>
                <w:sz w:val="24"/>
                <w:szCs w:val="24"/>
                <w:lang w:val="mk-MK"/>
              </w:rPr>
              <w:t>Јазикот на којшто може да се преведат придружните документи и испечатената литература е наведен погоре.</w:t>
            </w:r>
          </w:p>
        </w:tc>
      </w:tr>
      <w:tr w:rsidR="00B11BBC" w:rsidRPr="00427441" w14:paraId="3199BD0B"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4EC0C24" w14:textId="77777777" w:rsidR="00B11BBC" w:rsidRPr="00427441" w:rsidRDefault="00B11BBC" w:rsidP="00823DC3">
            <w:pPr>
              <w:tabs>
                <w:tab w:val="right" w:pos="7434"/>
              </w:tabs>
              <w:spacing w:before="180" w:after="180"/>
              <w:rPr>
                <w:b/>
                <w:lang w:val="mk-MK"/>
              </w:rPr>
            </w:pPr>
            <w:r w:rsidRPr="00427441">
              <w:rPr>
                <w:b/>
                <w:lang w:val="mk-MK"/>
              </w:rPr>
              <w:t>ИП 11.1 (б)</w:t>
            </w:r>
          </w:p>
        </w:tc>
        <w:tc>
          <w:tcPr>
            <w:tcW w:w="7470" w:type="dxa"/>
            <w:tcBorders>
              <w:top w:val="single" w:sz="2" w:space="0" w:color="000000"/>
              <w:left w:val="single" w:sz="6" w:space="0" w:color="000000"/>
              <w:bottom w:val="single" w:sz="2" w:space="0" w:color="000000"/>
              <w:right w:val="single" w:sz="2" w:space="0" w:color="000000"/>
            </w:tcBorders>
          </w:tcPr>
          <w:p w14:paraId="6047C652" w14:textId="77777777" w:rsidR="00B11BBC" w:rsidRDefault="00B11BBC" w:rsidP="00823DC3">
            <w:pPr>
              <w:pStyle w:val="i"/>
              <w:tabs>
                <w:tab w:val="right" w:pos="7254"/>
              </w:tabs>
              <w:suppressAutoHyphens w:val="0"/>
              <w:spacing w:before="160" w:after="160"/>
              <w:jc w:val="left"/>
              <w:rPr>
                <w:rFonts w:ascii="Times New Roman" w:hAnsi="Times New Roman"/>
                <w:b/>
                <w:sz w:val="24"/>
                <w:szCs w:val="24"/>
                <w:lang w:val="mk-MK"/>
              </w:rPr>
            </w:pPr>
            <w:r w:rsidRPr="00427441">
              <w:rPr>
                <w:rFonts w:ascii="Times New Roman" w:hAnsi="Times New Roman"/>
                <w:sz w:val="24"/>
                <w:szCs w:val="24"/>
                <w:lang w:val="mk-MK"/>
              </w:rPr>
              <w:t xml:space="preserve">Следните распореди ќе бидат поднесени заедно со понудата: </w:t>
            </w:r>
          </w:p>
          <w:p w14:paraId="168A4B1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Писмо со понуда;</w:t>
            </w:r>
          </w:p>
          <w:p w14:paraId="52700B8C"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Пополнети распореди во согласност со ИП 12 и 14 или како што е назначено во ЛПП;</w:t>
            </w:r>
          </w:p>
          <w:p w14:paraId="2F77D14D" w14:textId="31626FF6" w:rsidR="00314140" w:rsidRDefault="0093531B"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sidRPr="0093531B">
              <w:rPr>
                <w:rFonts w:ascii="Times New Roman" w:hAnsi="Times New Roman" w:cs="Arial"/>
                <w:sz w:val="24"/>
                <w:szCs w:val="24"/>
                <w:lang w:val="mk-MK"/>
              </w:rPr>
              <w:t>Изјава за обезбедување</w:t>
            </w:r>
            <w:r>
              <w:rPr>
                <w:rFonts w:ascii="Times New Roman" w:hAnsi="Times New Roman" w:cs="Arial"/>
                <w:sz w:val="24"/>
                <w:szCs w:val="24"/>
                <w:lang w:val="mk-MK"/>
              </w:rPr>
              <w:t xml:space="preserve"> на</w:t>
            </w:r>
            <w:r w:rsidRPr="0093531B">
              <w:rPr>
                <w:rFonts w:ascii="Times New Roman" w:hAnsi="Times New Roman" w:cs="Arial"/>
                <w:sz w:val="24"/>
                <w:szCs w:val="24"/>
                <w:lang w:val="mk-MK"/>
              </w:rPr>
              <w:t xml:space="preserve"> понуда</w:t>
            </w:r>
            <w:r>
              <w:rPr>
                <w:rFonts w:ascii="Times New Roman" w:hAnsi="Times New Roman" w:cs="Arial"/>
                <w:sz w:val="24"/>
                <w:szCs w:val="24"/>
                <w:lang w:val="mk-MK"/>
              </w:rPr>
              <w:t>та</w:t>
            </w:r>
            <w:r w:rsidR="00314140">
              <w:rPr>
                <w:rFonts w:ascii="Times New Roman" w:hAnsi="Times New Roman" w:cs="Arial"/>
                <w:sz w:val="24"/>
                <w:szCs w:val="24"/>
                <w:lang w:val="mk-MK"/>
              </w:rPr>
              <w:t>;</w:t>
            </w:r>
          </w:p>
          <w:p w14:paraId="5F553EF8" w14:textId="4C3253A2" w:rsidR="001B42FF" w:rsidRDefault="001B42FF"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Лиценца за изведувач на градби од</w:t>
            </w:r>
            <w:r>
              <w:rPr>
                <w:rFonts w:ascii="Times New Roman" w:hAnsi="Times New Roman" w:cs="Arial"/>
                <w:sz w:val="24"/>
                <w:szCs w:val="24"/>
              </w:rPr>
              <w:t xml:space="preserve"> I</w:t>
            </w:r>
            <w:r w:rsidR="00D51664">
              <w:rPr>
                <w:rFonts w:ascii="Times New Roman" w:hAnsi="Times New Roman" w:cs="Arial"/>
                <w:sz w:val="24"/>
                <w:szCs w:val="24"/>
              </w:rPr>
              <w:t>I</w:t>
            </w:r>
            <w:r>
              <w:rPr>
                <w:rFonts w:ascii="Times New Roman" w:hAnsi="Times New Roman" w:cs="Arial"/>
                <w:sz w:val="24"/>
                <w:szCs w:val="24"/>
                <w:lang w:val="mk-MK"/>
              </w:rPr>
              <w:t xml:space="preserve"> категорија</w:t>
            </w:r>
          </w:p>
          <w:p w14:paraId="22A54FD7"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Писмена потврда со која се овластува потписникот на Понудата како претставник на Понудувачот во согласност со ИП 20.2;</w:t>
            </w:r>
          </w:p>
          <w:p w14:paraId="3AF4AEE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документиран доказ во согласност со ИП 17 со кој се утврдуваат квалификациите на Понудувачот за исполнување на договорот;</w:t>
            </w:r>
          </w:p>
          <w:p w14:paraId="57E72F9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Техничка понуда во согласност со ИП 16;</w:t>
            </w:r>
          </w:p>
          <w:p w14:paraId="1E9ABEE3" w14:textId="49C195D9" w:rsidR="00314140" w:rsidRPr="00F06645" w:rsidRDefault="00314140" w:rsidP="00314140">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 xml:space="preserve">Во случај кога понудата ја поднесува заедничко вложување (ЗВ), договор за формирање на ЗВ или писмо со намерата за формирање на ЗВ,  вклучувајќи и нацрт договор во кој ќе бидат назначени деловите од работата кои ќе бидат извршени од страна на партнерите во ЗВ; </w:t>
            </w:r>
          </w:p>
        </w:tc>
      </w:tr>
      <w:tr w:rsidR="00B11BBC" w:rsidRPr="00427441" w14:paraId="1CA176F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1F619C6" w14:textId="77777777" w:rsidR="00B11BBC" w:rsidRPr="00427441" w:rsidRDefault="00B11BBC" w:rsidP="00823DC3">
            <w:pPr>
              <w:tabs>
                <w:tab w:val="right" w:pos="7434"/>
              </w:tabs>
              <w:spacing w:before="180" w:after="180"/>
              <w:rPr>
                <w:b/>
                <w:lang w:val="mk-MK"/>
              </w:rPr>
            </w:pPr>
            <w:r w:rsidRPr="00427441">
              <w:rPr>
                <w:b/>
                <w:lang w:val="mk-MK"/>
              </w:rPr>
              <w:t>ИП 11.1 (i)</w:t>
            </w:r>
          </w:p>
        </w:tc>
        <w:tc>
          <w:tcPr>
            <w:tcW w:w="7470" w:type="dxa"/>
            <w:tcBorders>
              <w:top w:val="single" w:sz="2" w:space="0" w:color="000000"/>
              <w:left w:val="single" w:sz="6" w:space="0" w:color="000000"/>
              <w:bottom w:val="single" w:sz="2" w:space="0" w:color="000000"/>
              <w:right w:val="single" w:sz="2" w:space="0" w:color="000000"/>
            </w:tcBorders>
          </w:tcPr>
          <w:p w14:paraId="2B5B2F08" w14:textId="77777777" w:rsidR="00835777" w:rsidRPr="00835777" w:rsidRDefault="00835777" w:rsidP="00835777">
            <w:pPr>
              <w:pStyle w:val="i"/>
              <w:tabs>
                <w:tab w:val="right" w:pos="7254"/>
              </w:tabs>
              <w:spacing w:before="160" w:after="160"/>
              <w:rPr>
                <w:rFonts w:ascii="Times New Roman" w:hAnsi="Times New Roman"/>
                <w:sz w:val="24"/>
                <w:szCs w:val="24"/>
                <w:lang w:val="mk-MK"/>
              </w:rPr>
            </w:pPr>
            <w:r w:rsidRPr="00835777">
              <w:rPr>
                <w:rFonts w:ascii="Times New Roman" w:hAnsi="Times New Roman"/>
                <w:sz w:val="24"/>
                <w:szCs w:val="24"/>
                <w:lang w:val="mk-MK"/>
              </w:rPr>
              <w:t xml:space="preserve">Понудувачот со понудата ќе ги поднесе и следните документи: </w:t>
            </w:r>
          </w:p>
          <w:p w14:paraId="0947A56A" w14:textId="5BDE224E" w:rsidR="00B11BBC" w:rsidRPr="00835777" w:rsidRDefault="00835777" w:rsidP="00835777">
            <w:pPr>
              <w:pStyle w:val="i"/>
              <w:tabs>
                <w:tab w:val="right" w:pos="7254"/>
              </w:tabs>
              <w:suppressAutoHyphens w:val="0"/>
              <w:spacing w:before="160" w:after="160"/>
              <w:jc w:val="left"/>
              <w:rPr>
                <w:rFonts w:ascii="Times New Roman" w:hAnsi="Times New Roman"/>
                <w:b/>
                <w:sz w:val="24"/>
                <w:szCs w:val="24"/>
                <w:lang w:val="mk-MK"/>
              </w:rPr>
            </w:pPr>
            <w:r w:rsidRPr="00835777">
              <w:rPr>
                <w:rFonts w:ascii="Times New Roman" w:hAnsi="Times New Roman"/>
                <w:b/>
                <w:sz w:val="24"/>
                <w:szCs w:val="24"/>
                <w:lang w:val="mk-MK"/>
              </w:rPr>
              <w:lastRenderedPageBreak/>
              <w:t>нема примена</w:t>
            </w:r>
          </w:p>
        </w:tc>
      </w:tr>
      <w:tr w:rsidR="00B11BBC" w:rsidRPr="00427441" w14:paraId="66B2B33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95D1EE4" w14:textId="77777777" w:rsidR="00B11BBC" w:rsidRPr="00427441" w:rsidRDefault="00B11BBC" w:rsidP="00823DC3">
            <w:pPr>
              <w:tabs>
                <w:tab w:val="right" w:pos="7434"/>
              </w:tabs>
              <w:spacing w:before="180" w:after="180"/>
              <w:rPr>
                <w:b/>
                <w:lang w:val="mk-MK"/>
              </w:rPr>
            </w:pPr>
            <w:r w:rsidRPr="00427441">
              <w:rPr>
                <w:b/>
                <w:lang w:val="mk-MK"/>
              </w:rPr>
              <w:lastRenderedPageBreak/>
              <w:t>ИП 13.1</w:t>
            </w:r>
          </w:p>
        </w:tc>
        <w:tc>
          <w:tcPr>
            <w:tcW w:w="7470" w:type="dxa"/>
            <w:tcBorders>
              <w:top w:val="single" w:sz="2" w:space="0" w:color="000000"/>
              <w:left w:val="single" w:sz="6" w:space="0" w:color="000000"/>
              <w:bottom w:val="single" w:sz="2" w:space="0" w:color="000000"/>
              <w:right w:val="single" w:sz="2" w:space="0" w:color="000000"/>
            </w:tcBorders>
          </w:tcPr>
          <w:p w14:paraId="04771023"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Нема да бидат дозволени алтернативни понуди.</w:t>
            </w:r>
          </w:p>
        </w:tc>
      </w:tr>
      <w:tr w:rsidR="00B11BBC" w:rsidRPr="00427441" w14:paraId="4625A61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091BD56" w14:textId="77777777" w:rsidR="00B11BBC" w:rsidRPr="00427441" w:rsidRDefault="00B11BBC" w:rsidP="00823DC3">
            <w:pPr>
              <w:tabs>
                <w:tab w:val="right" w:pos="7434"/>
              </w:tabs>
              <w:spacing w:before="180" w:after="180"/>
              <w:rPr>
                <w:b/>
                <w:lang w:val="mk-MK"/>
              </w:rPr>
            </w:pPr>
            <w:r w:rsidRPr="00427441">
              <w:rPr>
                <w:b/>
                <w:lang w:val="mk-MK"/>
              </w:rPr>
              <w:t>ИП 13.2</w:t>
            </w:r>
          </w:p>
        </w:tc>
        <w:tc>
          <w:tcPr>
            <w:tcW w:w="7470" w:type="dxa"/>
            <w:tcBorders>
              <w:top w:val="single" w:sz="2" w:space="0" w:color="000000"/>
              <w:left w:val="single" w:sz="6" w:space="0" w:color="000000"/>
              <w:bottom w:val="single" w:sz="2" w:space="0" w:color="000000"/>
              <w:right w:val="single" w:sz="2" w:space="0" w:color="000000"/>
            </w:tcBorders>
          </w:tcPr>
          <w:p w14:paraId="22197837"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Нема да биде дозволено алтернативно време за извршување на работите.</w:t>
            </w:r>
          </w:p>
        </w:tc>
      </w:tr>
      <w:tr w:rsidR="00B11BBC" w:rsidRPr="00427441" w14:paraId="3B9B005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2D612DC6" w14:textId="77777777" w:rsidR="00B11BBC" w:rsidRPr="00427441" w:rsidRDefault="00B11BBC" w:rsidP="00823DC3">
            <w:pPr>
              <w:tabs>
                <w:tab w:val="right" w:pos="7434"/>
              </w:tabs>
              <w:spacing w:before="180" w:after="180"/>
              <w:rPr>
                <w:b/>
                <w:lang w:val="mk-MK"/>
              </w:rPr>
            </w:pPr>
            <w:r w:rsidRPr="00427441">
              <w:rPr>
                <w:b/>
                <w:lang w:val="mk-MK"/>
              </w:rPr>
              <w:t>ИП 13.4</w:t>
            </w:r>
          </w:p>
        </w:tc>
        <w:tc>
          <w:tcPr>
            <w:tcW w:w="7470" w:type="dxa"/>
            <w:tcBorders>
              <w:top w:val="single" w:sz="2" w:space="0" w:color="000000"/>
              <w:left w:val="single" w:sz="6" w:space="0" w:color="000000"/>
              <w:bottom w:val="single" w:sz="2" w:space="0" w:color="000000"/>
              <w:right w:val="single" w:sz="2" w:space="0" w:color="000000"/>
            </w:tcBorders>
          </w:tcPr>
          <w:p w14:paraId="0425DCF9"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Алтернативни технички решенија нема да бидат дозволени </w:t>
            </w:r>
          </w:p>
        </w:tc>
      </w:tr>
      <w:tr w:rsidR="00623E1A" w:rsidRPr="00427441" w14:paraId="3772E35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3FF065D" w14:textId="0F5D9E32" w:rsidR="00623E1A" w:rsidRPr="00427441" w:rsidRDefault="00623E1A" w:rsidP="00823DC3">
            <w:pPr>
              <w:tabs>
                <w:tab w:val="right" w:pos="7434"/>
              </w:tabs>
              <w:spacing w:before="180" w:after="180"/>
              <w:rPr>
                <w:b/>
                <w:lang w:val="mk-MK"/>
              </w:rPr>
            </w:pPr>
            <w:r>
              <w:rPr>
                <w:b/>
                <w:lang w:val="mk-MK"/>
              </w:rPr>
              <w:t>ИП 14.5</w:t>
            </w:r>
          </w:p>
        </w:tc>
        <w:tc>
          <w:tcPr>
            <w:tcW w:w="7470" w:type="dxa"/>
            <w:tcBorders>
              <w:top w:val="single" w:sz="2" w:space="0" w:color="000000"/>
              <w:left w:val="single" w:sz="6" w:space="0" w:color="000000"/>
              <w:bottom w:val="single" w:sz="2" w:space="0" w:color="000000"/>
              <w:right w:val="single" w:sz="2" w:space="0" w:color="000000"/>
            </w:tcBorders>
          </w:tcPr>
          <w:p w14:paraId="49A4197E" w14:textId="6C1EDFAA" w:rsidR="00623E1A" w:rsidRPr="00427441" w:rsidRDefault="00623E1A" w:rsidP="00823DC3">
            <w:pPr>
              <w:pStyle w:val="i"/>
              <w:tabs>
                <w:tab w:val="right" w:pos="7254"/>
              </w:tabs>
              <w:suppressAutoHyphens w:val="0"/>
              <w:spacing w:before="160" w:after="160"/>
              <w:jc w:val="left"/>
              <w:rPr>
                <w:rFonts w:ascii="Times New Roman" w:hAnsi="Times New Roman"/>
                <w:sz w:val="24"/>
                <w:szCs w:val="24"/>
                <w:lang w:val="mk-MK"/>
              </w:rPr>
            </w:pPr>
            <w:r w:rsidRPr="00623E1A">
              <w:rPr>
                <w:rFonts w:ascii="Times New Roman" w:hAnsi="Times New Roman"/>
                <w:sz w:val="24"/>
                <w:szCs w:val="24"/>
                <w:lang w:val="mk-MK"/>
              </w:rPr>
              <w:t xml:space="preserve">Цените назначени од страна на Понудувачот </w:t>
            </w:r>
            <w:r w:rsidRPr="00623E1A">
              <w:rPr>
                <w:rFonts w:ascii="Times New Roman" w:hAnsi="Times New Roman"/>
                <w:b/>
                <w:sz w:val="24"/>
                <w:szCs w:val="24"/>
                <w:lang w:val="mk-MK"/>
              </w:rPr>
              <w:t>нема да бидат</w:t>
            </w:r>
            <w:r w:rsidRPr="00623E1A">
              <w:rPr>
                <w:rFonts w:ascii="Times New Roman" w:hAnsi="Times New Roman"/>
                <w:sz w:val="24"/>
                <w:szCs w:val="24"/>
                <w:lang w:val="mk-MK"/>
              </w:rPr>
              <w:t xml:space="preserve"> изменети во текот на извршувањето на Договорот.</w:t>
            </w:r>
          </w:p>
        </w:tc>
      </w:tr>
      <w:tr w:rsidR="00B11BBC" w:rsidRPr="00427441" w14:paraId="46D208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tcPr>
          <w:p w14:paraId="295397A1" w14:textId="77777777" w:rsidR="00B11BBC" w:rsidRPr="00427441" w:rsidRDefault="00B11BBC" w:rsidP="00823DC3">
            <w:pPr>
              <w:tabs>
                <w:tab w:val="right" w:pos="7434"/>
              </w:tabs>
              <w:spacing w:before="180" w:after="180"/>
              <w:rPr>
                <w:b/>
                <w:lang w:val="mk-MK"/>
              </w:rPr>
            </w:pPr>
            <w:r w:rsidRPr="00427441">
              <w:rPr>
                <w:b/>
                <w:lang w:val="mk-MK"/>
              </w:rPr>
              <w:t>ИП 15.1</w:t>
            </w:r>
          </w:p>
        </w:tc>
        <w:tc>
          <w:tcPr>
            <w:tcW w:w="7470" w:type="dxa"/>
            <w:tcBorders>
              <w:top w:val="single" w:sz="2" w:space="0" w:color="000000"/>
              <w:left w:val="single" w:sz="2" w:space="0" w:color="000000"/>
              <w:bottom w:val="single" w:sz="2" w:space="0" w:color="000000"/>
              <w:right w:val="single" w:sz="2" w:space="0" w:color="000000"/>
            </w:tcBorders>
          </w:tcPr>
          <w:p w14:paraId="06ECD5C8" w14:textId="5C6DC53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Понудувачот цените ќе ги наведе во: </w:t>
            </w:r>
            <w:r w:rsidRPr="00427441">
              <w:rPr>
                <w:rFonts w:ascii="Times New Roman" w:hAnsi="Times New Roman"/>
                <w:b/>
                <w:sz w:val="24"/>
                <w:szCs w:val="24"/>
                <w:lang w:val="mk-MK"/>
              </w:rPr>
              <w:t>Македонски денари.</w:t>
            </w:r>
          </w:p>
        </w:tc>
      </w:tr>
      <w:tr w:rsidR="00B11BBC" w:rsidRPr="00427441" w14:paraId="6DC8507D"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2998B2D" w14:textId="77777777" w:rsidR="00B11BBC" w:rsidRPr="00427441" w:rsidRDefault="00B11BBC" w:rsidP="00823DC3">
            <w:pPr>
              <w:tabs>
                <w:tab w:val="right" w:pos="7434"/>
              </w:tabs>
              <w:spacing w:before="180" w:after="180"/>
              <w:rPr>
                <w:b/>
                <w:lang w:val="mk-MK"/>
              </w:rPr>
            </w:pPr>
            <w:r w:rsidRPr="00427441">
              <w:rPr>
                <w:b/>
                <w:lang w:val="mk-MK"/>
              </w:rPr>
              <w:t>ИП 18.1</w:t>
            </w:r>
          </w:p>
        </w:tc>
        <w:tc>
          <w:tcPr>
            <w:tcW w:w="7470" w:type="dxa"/>
            <w:tcBorders>
              <w:top w:val="single" w:sz="2" w:space="0" w:color="000000"/>
              <w:left w:val="single" w:sz="6" w:space="0" w:color="000000"/>
              <w:bottom w:val="single" w:sz="2" w:space="0" w:color="000000"/>
              <w:right w:val="single" w:sz="2" w:space="0" w:color="000000"/>
            </w:tcBorders>
          </w:tcPr>
          <w:p w14:paraId="577CE775" w14:textId="78C71ED8" w:rsidR="00B11BBC" w:rsidRPr="00623E1A" w:rsidRDefault="00B11BBC" w:rsidP="00823DC3">
            <w:pPr>
              <w:tabs>
                <w:tab w:val="right" w:pos="7254"/>
              </w:tabs>
              <w:spacing w:before="180" w:after="120"/>
            </w:pPr>
            <w:r w:rsidRPr="00427441">
              <w:rPr>
                <w:lang w:val="mk-MK"/>
              </w:rPr>
              <w:t xml:space="preserve">Рокот на важење на понудата ќе биде: </w:t>
            </w:r>
            <w:r w:rsidRPr="00427441">
              <w:rPr>
                <w:b/>
                <w:lang w:val="mk-MK"/>
              </w:rPr>
              <w:t>120 ден</w:t>
            </w:r>
            <w:r w:rsidR="00F72C31" w:rsidRPr="00427441">
              <w:rPr>
                <w:b/>
                <w:lang w:val="mk-MK"/>
              </w:rPr>
              <w:t>а</w:t>
            </w:r>
            <w:r w:rsidR="00623E1A">
              <w:rPr>
                <w:b/>
              </w:rPr>
              <w:t>.</w:t>
            </w:r>
          </w:p>
        </w:tc>
      </w:tr>
      <w:tr w:rsidR="00623E1A" w:rsidRPr="00427441" w14:paraId="25347F3D"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E2C1F00" w14:textId="32817279" w:rsidR="00623E1A" w:rsidRPr="00427441" w:rsidRDefault="00623E1A" w:rsidP="00823DC3">
            <w:pPr>
              <w:tabs>
                <w:tab w:val="right" w:pos="7434"/>
              </w:tabs>
              <w:spacing w:before="180" w:after="180"/>
              <w:rPr>
                <w:b/>
                <w:lang w:val="mk-MK"/>
              </w:rPr>
            </w:pPr>
            <w:r>
              <w:rPr>
                <w:b/>
                <w:lang w:val="mk-MK"/>
              </w:rPr>
              <w:t>ИП 18.3 (a)</w:t>
            </w:r>
          </w:p>
        </w:tc>
        <w:tc>
          <w:tcPr>
            <w:tcW w:w="7470" w:type="dxa"/>
            <w:tcBorders>
              <w:top w:val="single" w:sz="2" w:space="0" w:color="000000"/>
              <w:left w:val="single" w:sz="6" w:space="0" w:color="000000"/>
              <w:bottom w:val="single" w:sz="2" w:space="0" w:color="000000"/>
              <w:right w:val="single" w:sz="2" w:space="0" w:color="000000"/>
            </w:tcBorders>
          </w:tcPr>
          <w:p w14:paraId="4DADF247" w14:textId="73245E93" w:rsidR="00623E1A" w:rsidRPr="00427441" w:rsidRDefault="00623E1A" w:rsidP="00823DC3">
            <w:pPr>
              <w:tabs>
                <w:tab w:val="right" w:pos="7254"/>
              </w:tabs>
              <w:spacing w:before="180" w:after="120"/>
              <w:rPr>
                <w:lang w:val="mk-MK"/>
              </w:rPr>
            </w:pPr>
            <w:r>
              <w:rPr>
                <w:rFonts w:cs="Arial"/>
                <w:lang w:val="mk-MK"/>
              </w:rPr>
              <w:t xml:space="preserve">Цената на договорот ќе се адаптира согласно следниот фактор: </w:t>
            </w:r>
            <w:r>
              <w:rPr>
                <w:rFonts w:cs="Arial"/>
                <w:b/>
                <w:lang w:val="mk-MK"/>
              </w:rPr>
              <w:t>нема примена</w:t>
            </w:r>
          </w:p>
        </w:tc>
      </w:tr>
      <w:tr w:rsidR="00B11BBC" w:rsidRPr="00427441" w14:paraId="6827C954"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70DB16BF" w14:textId="69F86A83" w:rsidR="00B11BBC" w:rsidRPr="007F6D97" w:rsidRDefault="00B11BBC" w:rsidP="00823DC3">
            <w:pPr>
              <w:tabs>
                <w:tab w:val="right" w:pos="7434"/>
              </w:tabs>
              <w:spacing w:before="180" w:after="180"/>
              <w:rPr>
                <w:b/>
                <w:lang w:val="mk-MK"/>
              </w:rPr>
            </w:pPr>
            <w:r w:rsidRPr="007F6D97">
              <w:rPr>
                <w:b/>
                <w:lang w:val="mk-MK"/>
              </w:rPr>
              <w:t>ИП 19.1</w:t>
            </w:r>
          </w:p>
        </w:tc>
        <w:tc>
          <w:tcPr>
            <w:tcW w:w="7470" w:type="dxa"/>
            <w:tcBorders>
              <w:top w:val="single" w:sz="2" w:space="0" w:color="000000"/>
              <w:left w:val="single" w:sz="6" w:space="0" w:color="000000"/>
              <w:bottom w:val="single" w:sz="2" w:space="0" w:color="000000"/>
              <w:right w:val="single" w:sz="2" w:space="0" w:color="000000"/>
            </w:tcBorders>
          </w:tcPr>
          <w:p w14:paraId="20048324" w14:textId="39047AED" w:rsidR="007F09DE" w:rsidRPr="0093531B" w:rsidRDefault="00754F3F" w:rsidP="0093531B">
            <w:pPr>
              <w:tabs>
                <w:tab w:val="right" w:pos="7254"/>
              </w:tabs>
              <w:spacing w:before="180" w:after="180"/>
              <w:rPr>
                <w:rFonts w:cs="Arial"/>
                <w:lang w:val="mk-MK"/>
              </w:rPr>
            </w:pPr>
            <w:r w:rsidRPr="007F6D97">
              <w:rPr>
                <w:rFonts w:cs="Arial"/>
                <w:lang w:val="mk-MK"/>
              </w:rPr>
              <w:t xml:space="preserve">Потребно е да се достави </w:t>
            </w:r>
            <w:r w:rsidR="0093531B" w:rsidRPr="0093531B">
              <w:rPr>
                <w:rFonts w:cs="Arial"/>
                <w:b/>
                <w:bCs/>
                <w:lang w:val="mk-MK"/>
              </w:rPr>
              <w:t>Изјава за обезбедување н</w:t>
            </w:r>
            <w:r w:rsidRPr="0093531B">
              <w:rPr>
                <w:rFonts w:cs="Arial"/>
                <w:b/>
                <w:bCs/>
                <w:lang w:val="mk-MK"/>
              </w:rPr>
              <w:t>а понудата</w:t>
            </w:r>
            <w:r w:rsidRPr="007F6D97">
              <w:rPr>
                <w:rFonts w:cs="Arial"/>
                <w:lang w:val="mk-MK"/>
              </w:rPr>
              <w:t>.</w:t>
            </w:r>
            <w:r w:rsidR="00456163" w:rsidRPr="007F6D97">
              <w:rPr>
                <w:rFonts w:cs="Arial"/>
                <w:b/>
                <w:lang w:val="mk-MK"/>
              </w:rPr>
              <w:t xml:space="preserve"> </w:t>
            </w:r>
          </w:p>
        </w:tc>
      </w:tr>
      <w:tr w:rsidR="00754F3F" w:rsidRPr="00427441" w14:paraId="451FF9B5"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561CB825" w14:textId="7A83EFB3" w:rsidR="00754F3F" w:rsidRPr="00427441" w:rsidRDefault="00754F3F" w:rsidP="00823DC3">
            <w:pPr>
              <w:tabs>
                <w:tab w:val="right" w:pos="7434"/>
              </w:tabs>
              <w:spacing w:before="180" w:after="180"/>
              <w:rPr>
                <w:b/>
                <w:lang w:val="mk-MK"/>
              </w:rPr>
            </w:pPr>
            <w:r>
              <w:rPr>
                <w:b/>
                <w:lang w:val="mk-MK"/>
              </w:rPr>
              <w:t>ИП 19.3 (d)</w:t>
            </w:r>
          </w:p>
        </w:tc>
        <w:tc>
          <w:tcPr>
            <w:tcW w:w="7470" w:type="dxa"/>
            <w:tcBorders>
              <w:top w:val="single" w:sz="2" w:space="0" w:color="000000"/>
              <w:left w:val="single" w:sz="6" w:space="0" w:color="000000"/>
              <w:bottom w:val="single" w:sz="2" w:space="0" w:color="000000"/>
              <w:right w:val="single" w:sz="2" w:space="0" w:color="000000"/>
            </w:tcBorders>
          </w:tcPr>
          <w:p w14:paraId="26D143BA" w14:textId="0305D603" w:rsidR="00754F3F" w:rsidRPr="00427441" w:rsidRDefault="00754F3F" w:rsidP="00754F3F">
            <w:pPr>
              <w:tabs>
                <w:tab w:val="right" w:pos="7254"/>
              </w:tabs>
              <w:spacing w:before="180" w:after="180"/>
              <w:rPr>
                <w:lang w:val="mk-MK"/>
              </w:rPr>
            </w:pPr>
            <w:r>
              <w:rPr>
                <w:rFonts w:cs="Arial"/>
                <w:lang w:val="mk-MK"/>
              </w:rPr>
              <w:t xml:space="preserve">Други гаранции кои се прифатливи: </w:t>
            </w:r>
            <w:r w:rsidRPr="003F72BA">
              <w:rPr>
                <w:rFonts w:cs="Arial"/>
                <w:b/>
                <w:lang w:val="mk-MK"/>
              </w:rPr>
              <w:t>нема</w:t>
            </w:r>
          </w:p>
        </w:tc>
      </w:tr>
      <w:tr w:rsidR="009B5C41" w:rsidRPr="00427441" w14:paraId="6198D039"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12FF3B09" w14:textId="11548AD2" w:rsidR="009B5C41" w:rsidRDefault="009B5C41" w:rsidP="00823DC3">
            <w:pPr>
              <w:tabs>
                <w:tab w:val="right" w:pos="7434"/>
              </w:tabs>
              <w:spacing w:before="180" w:after="180"/>
              <w:rPr>
                <w:b/>
                <w:lang w:val="mk-MK"/>
              </w:rPr>
            </w:pPr>
            <w:r>
              <w:rPr>
                <w:b/>
                <w:lang w:val="mk-MK"/>
              </w:rPr>
              <w:t>ИП 19.9</w:t>
            </w:r>
          </w:p>
        </w:tc>
        <w:tc>
          <w:tcPr>
            <w:tcW w:w="7470" w:type="dxa"/>
            <w:tcBorders>
              <w:top w:val="single" w:sz="2" w:space="0" w:color="000000"/>
              <w:left w:val="single" w:sz="6" w:space="0" w:color="000000"/>
              <w:bottom w:val="single" w:sz="2" w:space="0" w:color="000000"/>
              <w:right w:val="single" w:sz="2" w:space="0" w:color="000000"/>
            </w:tcBorders>
          </w:tcPr>
          <w:p w14:paraId="64887261" w14:textId="0CA63BE5" w:rsidR="009B5C41" w:rsidRDefault="009B5C41" w:rsidP="00754F3F">
            <w:pPr>
              <w:tabs>
                <w:tab w:val="right" w:pos="7254"/>
              </w:tabs>
              <w:spacing w:before="180" w:after="180"/>
              <w:rPr>
                <w:rFonts w:cs="Arial"/>
                <w:lang w:val="mk-MK"/>
              </w:rPr>
            </w:pPr>
            <w:r>
              <w:rPr>
                <w:rFonts w:cs="Arial"/>
                <w:b/>
                <w:lang w:val="mk-MK"/>
              </w:rPr>
              <w:t>Нема примена</w:t>
            </w:r>
          </w:p>
        </w:tc>
      </w:tr>
      <w:tr w:rsidR="00B11BBC" w:rsidRPr="00427441" w14:paraId="28B05F21"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9637FC5" w14:textId="77777777" w:rsidR="00B11BBC" w:rsidRPr="00427441" w:rsidRDefault="00B11BBC" w:rsidP="00823DC3">
            <w:pPr>
              <w:tabs>
                <w:tab w:val="right" w:pos="7434"/>
              </w:tabs>
              <w:spacing w:before="180" w:after="180"/>
              <w:rPr>
                <w:b/>
                <w:lang w:val="mk-MK"/>
              </w:rPr>
            </w:pPr>
            <w:r w:rsidRPr="00427441">
              <w:rPr>
                <w:b/>
                <w:lang w:val="mk-MK"/>
              </w:rPr>
              <w:t>ИП 20.1</w:t>
            </w:r>
          </w:p>
        </w:tc>
        <w:tc>
          <w:tcPr>
            <w:tcW w:w="7470" w:type="dxa"/>
            <w:tcBorders>
              <w:top w:val="single" w:sz="2" w:space="0" w:color="000000"/>
              <w:left w:val="single" w:sz="6" w:space="0" w:color="000000"/>
              <w:bottom w:val="single" w:sz="2" w:space="0" w:color="000000"/>
              <w:right w:val="single" w:sz="2" w:space="0" w:color="000000"/>
            </w:tcBorders>
          </w:tcPr>
          <w:p w14:paraId="592983C1" w14:textId="77777777" w:rsidR="00B11BBC" w:rsidRPr="00427441" w:rsidRDefault="00B11BBC" w:rsidP="00823DC3">
            <w:pPr>
              <w:tabs>
                <w:tab w:val="right" w:pos="7254"/>
              </w:tabs>
              <w:spacing w:before="180" w:after="180"/>
              <w:rPr>
                <w:lang w:val="mk-MK"/>
              </w:rPr>
            </w:pPr>
            <w:r w:rsidRPr="00427441">
              <w:rPr>
                <w:lang w:val="mk-MK"/>
              </w:rPr>
              <w:t xml:space="preserve">Освен оригиналната понуда, бројот на копии е: </w:t>
            </w:r>
            <w:r w:rsidRPr="00427441">
              <w:rPr>
                <w:b/>
                <w:lang w:val="mk-MK"/>
              </w:rPr>
              <w:t>2</w:t>
            </w:r>
            <w:r w:rsidR="00F72C31" w:rsidRPr="00427441">
              <w:rPr>
                <w:b/>
                <w:lang w:val="mk-MK"/>
              </w:rPr>
              <w:t xml:space="preserve"> (две)</w:t>
            </w:r>
          </w:p>
        </w:tc>
      </w:tr>
      <w:tr w:rsidR="00B11BBC" w:rsidRPr="00427441" w14:paraId="6252C72E"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113E2A91" w14:textId="77777777" w:rsidR="00B11BBC" w:rsidRPr="00427441" w:rsidRDefault="00B11BBC" w:rsidP="00823DC3">
            <w:pPr>
              <w:pStyle w:val="Footer"/>
              <w:spacing w:after="120"/>
              <w:jc w:val="both"/>
              <w:rPr>
                <w:rFonts w:ascii="Times New Roman" w:hAnsi="Times New Roman"/>
                <w:b/>
                <w:sz w:val="24"/>
                <w:szCs w:val="24"/>
                <w:lang w:val="mk-MK"/>
              </w:rPr>
            </w:pPr>
            <w:r w:rsidRPr="00427441">
              <w:rPr>
                <w:rFonts w:ascii="Times New Roman" w:hAnsi="Times New Roman"/>
                <w:b/>
                <w:sz w:val="24"/>
                <w:szCs w:val="24"/>
                <w:lang w:val="mk-MK"/>
              </w:rPr>
              <w:t>ИП 20.2</w:t>
            </w:r>
          </w:p>
        </w:tc>
        <w:tc>
          <w:tcPr>
            <w:tcW w:w="7470" w:type="dxa"/>
            <w:tcBorders>
              <w:top w:val="single" w:sz="2" w:space="0" w:color="000000"/>
              <w:left w:val="single" w:sz="6" w:space="0" w:color="000000"/>
              <w:bottom w:val="single" w:sz="2" w:space="0" w:color="000000"/>
              <w:right w:val="single" w:sz="2" w:space="0" w:color="000000"/>
            </w:tcBorders>
          </w:tcPr>
          <w:p w14:paraId="18F3AB49" w14:textId="77777777"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Писменото овластување за потписникот назначен од страна на Понудувачот треба да вклучи:</w:t>
            </w:r>
          </w:p>
          <w:p w14:paraId="56FEC23F" w14:textId="1F7388EF"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Име и опис на документите со кои се потврдува овластувањето н</w:t>
            </w:r>
            <w:r w:rsidR="00AE2C9F" w:rsidRPr="00427441">
              <w:rPr>
                <w:rFonts w:ascii="Times New Roman" w:hAnsi="Times New Roman"/>
                <w:sz w:val="24"/>
                <w:szCs w:val="24"/>
                <w:lang w:val="mk-MK"/>
              </w:rPr>
              <w:t>а потписникот за да ја потпише п</w:t>
            </w:r>
            <w:r w:rsidRPr="00427441">
              <w:rPr>
                <w:rFonts w:ascii="Times New Roman" w:hAnsi="Times New Roman"/>
                <w:sz w:val="24"/>
                <w:szCs w:val="24"/>
                <w:lang w:val="mk-MK"/>
              </w:rPr>
              <w:t xml:space="preserve">онудата, како на пример </w:t>
            </w:r>
            <w:r w:rsidR="002D3741" w:rsidRPr="00427441">
              <w:rPr>
                <w:rFonts w:ascii="Times New Roman" w:hAnsi="Times New Roman"/>
                <w:sz w:val="24"/>
                <w:szCs w:val="24"/>
                <w:lang w:val="mk-MK"/>
              </w:rPr>
              <w:t>Полномошно</w:t>
            </w:r>
            <w:r w:rsidRPr="00427441">
              <w:rPr>
                <w:rFonts w:ascii="Times New Roman" w:hAnsi="Times New Roman"/>
                <w:sz w:val="24"/>
                <w:szCs w:val="24"/>
                <w:lang w:val="mk-MK"/>
              </w:rPr>
              <w:t xml:space="preserve">; и </w:t>
            </w:r>
          </w:p>
          <w:p w14:paraId="066EC39B" w14:textId="77777777" w:rsidR="00B11BBC" w:rsidRPr="00427441" w:rsidRDefault="00AE2C9F"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Во случај кога п</w:t>
            </w:r>
            <w:r w:rsidR="00B11BBC" w:rsidRPr="00427441">
              <w:rPr>
                <w:rFonts w:ascii="Times New Roman" w:hAnsi="Times New Roman"/>
                <w:sz w:val="24"/>
                <w:szCs w:val="24"/>
                <w:lang w:val="mk-MK"/>
              </w:rPr>
              <w:t>онуд</w:t>
            </w:r>
            <w:r w:rsidRPr="00427441">
              <w:rPr>
                <w:rFonts w:ascii="Times New Roman" w:hAnsi="Times New Roman"/>
                <w:sz w:val="24"/>
                <w:szCs w:val="24"/>
                <w:lang w:val="mk-MK"/>
              </w:rPr>
              <w:t>ата ја поднесува постоечки или к</w:t>
            </w:r>
            <w:r w:rsidR="00B11BBC" w:rsidRPr="00427441">
              <w:rPr>
                <w:rFonts w:ascii="Times New Roman" w:hAnsi="Times New Roman"/>
                <w:sz w:val="24"/>
                <w:szCs w:val="24"/>
                <w:lang w:val="mk-MK"/>
              </w:rPr>
              <w:t>онзорциум кој ќе се формира, документ потпишан од сите учесници во конзорциумот (i) во кој се наведува дека учесниците во конзорциумот сносат заедничка и поединечна одговорност, доколку тоа е потребно во согласност со ИП 4.1(а) и (ii) со кој се назначува претставник кој е овластен во однос на сите обврски поврзани со секој учесник во конзорциумот и конзорциумот како целина во текот на тендерската постапка и доколку на конзорциумот му е доделен договорот, во текот на извршувањето на договорот.</w:t>
            </w:r>
          </w:p>
        </w:tc>
      </w:tr>
    </w:tbl>
    <w:p w14:paraId="1CB0208E" w14:textId="77777777" w:rsidR="00B11BBC" w:rsidRPr="00427441" w:rsidRDefault="00B11BBC" w:rsidP="00A30A6B">
      <w:pPr>
        <w:pStyle w:val="Caption"/>
        <w:tabs>
          <w:tab w:val="clear" w:pos="7254"/>
          <w:tab w:val="right" w:pos="7434"/>
        </w:tabs>
        <w:rPr>
          <w:rFonts w:ascii="Times New Roman" w:hAnsi="Times New Roman" w:cs="Times New Roman"/>
          <w:lang w:val="mk-MK"/>
        </w:rPr>
      </w:pPr>
    </w:p>
    <w:p w14:paraId="7B5355C8" w14:textId="77777777" w:rsidR="0093531B" w:rsidRDefault="0093531B" w:rsidP="00A30A6B">
      <w:pPr>
        <w:pStyle w:val="Caption"/>
        <w:tabs>
          <w:tab w:val="clear" w:pos="7254"/>
          <w:tab w:val="right" w:pos="7434"/>
        </w:tabs>
        <w:rPr>
          <w:rFonts w:ascii="Times New Roman" w:hAnsi="Times New Roman" w:cs="Times New Roman"/>
          <w:lang w:val="mk-MK"/>
        </w:rPr>
      </w:pPr>
    </w:p>
    <w:p w14:paraId="1E13B254" w14:textId="77777777" w:rsidR="0093531B" w:rsidRDefault="0093531B" w:rsidP="00A30A6B">
      <w:pPr>
        <w:pStyle w:val="Caption"/>
        <w:tabs>
          <w:tab w:val="clear" w:pos="7254"/>
          <w:tab w:val="right" w:pos="7434"/>
        </w:tabs>
        <w:rPr>
          <w:rFonts w:ascii="Times New Roman" w:hAnsi="Times New Roman" w:cs="Times New Roman"/>
          <w:lang w:val="mk-MK"/>
        </w:rPr>
      </w:pPr>
    </w:p>
    <w:p w14:paraId="72BD2203" w14:textId="470ECE78"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lastRenderedPageBreak/>
        <w:t xml:space="preserve">Г.  Поднесување и отворање на понудите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0D374B0"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CCEC19A" w14:textId="77777777" w:rsidR="00B11BBC" w:rsidRPr="00427441" w:rsidRDefault="00B11BBC" w:rsidP="00823DC3">
            <w:pPr>
              <w:tabs>
                <w:tab w:val="right" w:pos="7434"/>
              </w:tabs>
              <w:spacing w:before="180" w:after="180"/>
              <w:rPr>
                <w:b/>
                <w:lang w:val="mk-MK"/>
              </w:rPr>
            </w:pPr>
            <w:r w:rsidRPr="00427441">
              <w:rPr>
                <w:b/>
                <w:lang w:val="mk-MK"/>
              </w:rPr>
              <w:t>ИП 21.1</w:t>
            </w:r>
          </w:p>
        </w:tc>
        <w:tc>
          <w:tcPr>
            <w:tcW w:w="7470" w:type="dxa"/>
            <w:tcBorders>
              <w:top w:val="single" w:sz="2" w:space="0" w:color="000000"/>
              <w:left w:val="single" w:sz="6" w:space="0" w:color="000000"/>
              <w:bottom w:val="single" w:sz="2" w:space="0" w:color="000000"/>
              <w:right w:val="single" w:sz="2" w:space="0" w:color="000000"/>
            </w:tcBorders>
          </w:tcPr>
          <w:p w14:paraId="02E61C2C" w14:textId="77777777" w:rsidR="00B11BBC" w:rsidRPr="00427441" w:rsidRDefault="00B11BBC" w:rsidP="00823DC3">
            <w:pPr>
              <w:pStyle w:val="Footer"/>
              <w:spacing w:after="120"/>
              <w:jc w:val="both"/>
              <w:rPr>
                <w:rFonts w:ascii="Times New Roman" w:hAnsi="Times New Roman"/>
                <w:lang w:val="mk-MK"/>
              </w:rPr>
            </w:pPr>
            <w:r w:rsidRPr="00427441">
              <w:rPr>
                <w:rFonts w:ascii="Times New Roman" w:hAnsi="Times New Roman"/>
                <w:sz w:val="24"/>
                <w:szCs w:val="24"/>
                <w:lang w:val="mk-MK"/>
              </w:rPr>
              <w:t xml:space="preserve">Понудувачите </w:t>
            </w:r>
            <w:r w:rsidRPr="009B5C41">
              <w:rPr>
                <w:rFonts w:ascii="Times New Roman" w:hAnsi="Times New Roman"/>
                <w:b/>
                <w:i/>
                <w:sz w:val="24"/>
                <w:szCs w:val="24"/>
                <w:lang w:val="mk-MK"/>
              </w:rPr>
              <w:t>нема да имаат</w:t>
            </w:r>
            <w:r w:rsidRPr="00427441">
              <w:rPr>
                <w:rFonts w:ascii="Times New Roman" w:hAnsi="Times New Roman"/>
                <w:sz w:val="24"/>
                <w:szCs w:val="24"/>
                <w:lang w:val="mk-MK"/>
              </w:rPr>
              <w:t xml:space="preserve"> можност понудите да ги достават по електронски пат.</w:t>
            </w:r>
          </w:p>
        </w:tc>
      </w:tr>
      <w:tr w:rsidR="00B11BBC" w:rsidRPr="00427441" w14:paraId="14F0BFCA"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B306053" w14:textId="77777777" w:rsidR="00B11BBC" w:rsidRPr="00427441" w:rsidRDefault="00B11BBC" w:rsidP="00823DC3">
            <w:pPr>
              <w:tabs>
                <w:tab w:val="right" w:pos="7434"/>
              </w:tabs>
              <w:spacing w:before="180" w:after="180"/>
              <w:rPr>
                <w:b/>
                <w:lang w:val="mk-MK"/>
              </w:rPr>
            </w:pPr>
            <w:r w:rsidRPr="00427441">
              <w:rPr>
                <w:b/>
                <w:lang w:val="mk-MK"/>
              </w:rPr>
              <w:t xml:space="preserve">ИП 22.1 </w:t>
            </w:r>
          </w:p>
        </w:tc>
        <w:tc>
          <w:tcPr>
            <w:tcW w:w="7470" w:type="dxa"/>
            <w:tcBorders>
              <w:top w:val="single" w:sz="2" w:space="0" w:color="000000"/>
              <w:left w:val="single" w:sz="6" w:space="0" w:color="000000"/>
              <w:bottom w:val="single" w:sz="2" w:space="0" w:color="000000"/>
              <w:right w:val="single" w:sz="2" w:space="0" w:color="000000"/>
            </w:tcBorders>
          </w:tcPr>
          <w:p w14:paraId="2AD4D27B" w14:textId="286E00EB" w:rsidR="001E6C4F" w:rsidRPr="001E3B8D" w:rsidRDefault="00B11BBC" w:rsidP="00823DC3">
            <w:pPr>
              <w:pStyle w:val="Footer"/>
              <w:spacing w:after="120"/>
              <w:jc w:val="both"/>
              <w:rPr>
                <w:rFonts w:ascii="Times New Roman" w:hAnsi="Times New Roman"/>
                <w:sz w:val="24"/>
                <w:szCs w:val="24"/>
                <w:lang w:val="mk-MK"/>
              </w:rPr>
            </w:pPr>
            <w:r w:rsidRPr="001E3B8D">
              <w:rPr>
                <w:rFonts w:ascii="Times New Roman" w:hAnsi="Times New Roman"/>
                <w:sz w:val="24"/>
                <w:szCs w:val="24"/>
                <w:lang w:val="mk-MK"/>
              </w:rPr>
              <w:t>Само за целите за подне</w:t>
            </w:r>
            <w:r w:rsidR="00AE2C9F" w:rsidRPr="001E3B8D">
              <w:rPr>
                <w:rFonts w:ascii="Times New Roman" w:hAnsi="Times New Roman"/>
                <w:sz w:val="24"/>
                <w:szCs w:val="24"/>
                <w:lang w:val="mk-MK"/>
              </w:rPr>
              <w:t>сување на понуди, адресата на р</w:t>
            </w:r>
            <w:r w:rsidRPr="001E3B8D">
              <w:rPr>
                <w:rFonts w:ascii="Times New Roman" w:hAnsi="Times New Roman"/>
                <w:sz w:val="24"/>
                <w:szCs w:val="24"/>
                <w:lang w:val="mk-MK"/>
              </w:rPr>
              <w:t>аботодавачот е</w:t>
            </w:r>
            <w:r w:rsidR="008870F6" w:rsidRPr="001E3B8D">
              <w:rPr>
                <w:rFonts w:ascii="Times New Roman" w:hAnsi="Times New Roman"/>
                <w:sz w:val="24"/>
                <w:szCs w:val="24"/>
                <w:lang w:val="mk-MK"/>
              </w:rPr>
              <w:t>:</w:t>
            </w:r>
          </w:p>
          <w:p w14:paraId="274FA1B4" w14:textId="28D5C67C" w:rsidR="001174FE" w:rsidRPr="00427441" w:rsidRDefault="009B5C41" w:rsidP="001E3B8D">
            <w:pPr>
              <w:pStyle w:val="Footer"/>
              <w:spacing w:before="0"/>
              <w:jc w:val="both"/>
              <w:rPr>
                <w:rFonts w:ascii="Times New Roman" w:hAnsi="Times New Roman"/>
                <w:b/>
                <w:sz w:val="24"/>
                <w:szCs w:val="24"/>
                <w:lang w:val="mk-MK"/>
              </w:rPr>
            </w:pPr>
            <w:r>
              <w:rPr>
                <w:rFonts w:ascii="Times New Roman" w:hAnsi="Times New Roman"/>
                <w:b/>
                <w:sz w:val="24"/>
                <w:szCs w:val="24"/>
                <w:lang w:val="mk-MK"/>
              </w:rPr>
              <w:t xml:space="preserve">Проект за локална и регионална конкуретност </w:t>
            </w:r>
          </w:p>
          <w:p w14:paraId="48456CBF" w14:textId="77777777" w:rsidR="00134FB5" w:rsidRDefault="001174FE"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 xml:space="preserve">ул. </w:t>
            </w:r>
            <w:r w:rsidR="009B5C41">
              <w:rPr>
                <w:rFonts w:ascii="Times New Roman" w:hAnsi="Times New Roman"/>
                <w:b/>
                <w:sz w:val="24"/>
                <w:szCs w:val="24"/>
                <w:lang w:val="mk-MK"/>
              </w:rPr>
              <w:t>Мирослав Крлежа 60/1</w:t>
            </w:r>
            <w:r w:rsidRPr="00427441">
              <w:rPr>
                <w:rFonts w:ascii="Times New Roman" w:hAnsi="Times New Roman"/>
                <w:b/>
                <w:sz w:val="24"/>
                <w:szCs w:val="24"/>
                <w:lang w:val="mk-MK"/>
              </w:rPr>
              <w:t xml:space="preserve">, </w:t>
            </w:r>
          </w:p>
          <w:p w14:paraId="3582566C" w14:textId="77777777" w:rsidR="00134FB5" w:rsidRDefault="001174FE"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10</w:t>
            </w:r>
            <w:r w:rsidR="008870F6" w:rsidRPr="00427441">
              <w:rPr>
                <w:rFonts w:ascii="Times New Roman" w:hAnsi="Times New Roman"/>
                <w:b/>
                <w:sz w:val="24"/>
                <w:szCs w:val="24"/>
                <w:lang w:val="mk-MK"/>
              </w:rPr>
              <w:t xml:space="preserve">00 Скопје, </w:t>
            </w:r>
          </w:p>
          <w:p w14:paraId="09673C3E" w14:textId="740B258F" w:rsidR="00C403A9" w:rsidRDefault="008870F6"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 xml:space="preserve">Република </w:t>
            </w:r>
            <w:r w:rsidR="00ED6B89">
              <w:rPr>
                <w:rFonts w:ascii="Times New Roman" w:hAnsi="Times New Roman"/>
                <w:b/>
                <w:sz w:val="24"/>
                <w:szCs w:val="24"/>
                <w:lang w:val="mk-MK"/>
              </w:rPr>
              <w:t>Северна Македонија</w:t>
            </w:r>
            <w:r w:rsidR="00B11BBC" w:rsidRPr="00427441">
              <w:rPr>
                <w:rFonts w:ascii="Times New Roman" w:hAnsi="Times New Roman"/>
                <w:b/>
                <w:sz w:val="24"/>
                <w:szCs w:val="24"/>
                <w:lang w:val="mk-MK"/>
              </w:rPr>
              <w:t xml:space="preserve"> </w:t>
            </w:r>
          </w:p>
          <w:p w14:paraId="6AACC347" w14:textId="77777777" w:rsidR="006F6087" w:rsidRDefault="006F6087" w:rsidP="001E3B8D">
            <w:pPr>
              <w:pStyle w:val="Footer"/>
              <w:spacing w:before="0"/>
              <w:jc w:val="both"/>
              <w:rPr>
                <w:rFonts w:ascii="Times New Roman" w:hAnsi="Times New Roman"/>
                <w:b/>
                <w:sz w:val="24"/>
                <w:szCs w:val="24"/>
                <w:lang w:val="mk-MK"/>
              </w:rPr>
            </w:pPr>
          </w:p>
          <w:p w14:paraId="2BC43B5A" w14:textId="62819D70" w:rsidR="006F6087" w:rsidRPr="006F6087" w:rsidRDefault="008E58CF" w:rsidP="006F6087">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Реф.бр. </w:t>
            </w:r>
            <w:r w:rsidR="00C403A9" w:rsidRPr="001E3B8D">
              <w:rPr>
                <w:rFonts w:ascii="Times New Roman" w:hAnsi="Times New Roman"/>
                <w:b/>
                <w:sz w:val="24"/>
                <w:szCs w:val="24"/>
                <w:lang w:val="mk-MK"/>
              </w:rPr>
              <w:t>LRCP-1/18-SG-</w:t>
            </w:r>
            <w:r w:rsidR="00F02F5F">
              <w:rPr>
                <w:rFonts w:ascii="Times New Roman" w:hAnsi="Times New Roman"/>
                <w:b/>
                <w:sz w:val="24"/>
                <w:szCs w:val="24"/>
                <w:lang w:val="mk-MK"/>
              </w:rPr>
              <w:t>56</w:t>
            </w:r>
            <w:r w:rsidR="00C403A9" w:rsidRPr="001E3B8D">
              <w:rPr>
                <w:rFonts w:ascii="Times New Roman" w:hAnsi="Times New Roman"/>
                <w:b/>
                <w:sz w:val="24"/>
                <w:szCs w:val="24"/>
                <w:lang w:val="mk-MK"/>
              </w:rPr>
              <w:t>-NCB/1</w:t>
            </w:r>
            <w:r w:rsidR="0093531B">
              <w:rPr>
                <w:rFonts w:ascii="Times New Roman" w:hAnsi="Times New Roman"/>
                <w:b/>
                <w:sz w:val="24"/>
                <w:szCs w:val="24"/>
                <w:lang w:val="mk-MK"/>
              </w:rPr>
              <w:t xml:space="preserve"> (ре-објава)</w:t>
            </w:r>
          </w:p>
          <w:p w14:paraId="5784A235" w14:textId="7FA59BE8" w:rsidR="008870F6" w:rsidRPr="001E3B8D" w:rsidRDefault="00C403A9"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 </w:t>
            </w:r>
            <w:r w:rsidR="008870F6" w:rsidRPr="001E3B8D">
              <w:rPr>
                <w:rFonts w:ascii="Times New Roman" w:hAnsi="Times New Roman"/>
                <w:b/>
                <w:sz w:val="24"/>
                <w:szCs w:val="24"/>
                <w:lang w:val="mk-MK"/>
              </w:rPr>
              <w:t xml:space="preserve">“НЕ ОТВАРАЈ ДО” </w:t>
            </w:r>
            <w:r w:rsidR="0093531B">
              <w:rPr>
                <w:rFonts w:ascii="Times New Roman" w:hAnsi="Times New Roman"/>
                <w:b/>
                <w:sz w:val="24"/>
                <w:szCs w:val="24"/>
                <w:lang w:val="mk-MK"/>
              </w:rPr>
              <w:t>25</w:t>
            </w:r>
            <w:r w:rsidR="00783D31" w:rsidRPr="006A63A0">
              <w:rPr>
                <w:rFonts w:ascii="Times New Roman" w:hAnsi="Times New Roman"/>
                <w:b/>
                <w:sz w:val="24"/>
                <w:szCs w:val="24"/>
                <w:lang w:val="mk-MK"/>
              </w:rPr>
              <w:t>.</w:t>
            </w:r>
            <w:r w:rsidR="006A63A0" w:rsidRPr="006A63A0">
              <w:rPr>
                <w:rFonts w:ascii="Times New Roman" w:hAnsi="Times New Roman"/>
                <w:b/>
                <w:sz w:val="24"/>
                <w:szCs w:val="24"/>
                <w:lang w:val="mk-MK"/>
              </w:rPr>
              <w:t>0</w:t>
            </w:r>
            <w:r w:rsidR="00C1436C">
              <w:rPr>
                <w:rFonts w:ascii="Times New Roman" w:hAnsi="Times New Roman"/>
                <w:b/>
                <w:sz w:val="24"/>
                <w:szCs w:val="24"/>
                <w:lang w:val="mk-MK"/>
              </w:rPr>
              <w:t>6</w:t>
            </w:r>
            <w:r w:rsidR="00783D31" w:rsidRPr="006A63A0">
              <w:rPr>
                <w:rFonts w:ascii="Times New Roman" w:hAnsi="Times New Roman"/>
                <w:b/>
                <w:sz w:val="24"/>
                <w:szCs w:val="24"/>
                <w:lang w:val="mk-MK"/>
              </w:rPr>
              <w:t>.</w:t>
            </w:r>
            <w:r w:rsidR="002E6D7F" w:rsidRPr="006A63A0">
              <w:rPr>
                <w:rFonts w:ascii="Times New Roman" w:hAnsi="Times New Roman"/>
                <w:b/>
                <w:sz w:val="24"/>
                <w:szCs w:val="24"/>
                <w:lang w:val="mk-MK"/>
              </w:rPr>
              <w:t>20</w:t>
            </w:r>
            <w:r w:rsidR="006A63A0" w:rsidRPr="006A63A0">
              <w:rPr>
                <w:rFonts w:ascii="Times New Roman" w:hAnsi="Times New Roman"/>
                <w:b/>
                <w:sz w:val="24"/>
                <w:szCs w:val="24"/>
                <w:lang w:val="mk-MK"/>
              </w:rPr>
              <w:t>20</w:t>
            </w:r>
            <w:r w:rsidR="009B5C41" w:rsidRPr="001E3B8D">
              <w:rPr>
                <w:rFonts w:ascii="Times New Roman" w:hAnsi="Times New Roman"/>
                <w:b/>
                <w:sz w:val="24"/>
                <w:szCs w:val="24"/>
                <w:lang w:val="mk-MK"/>
              </w:rPr>
              <w:t xml:space="preserve"> </w:t>
            </w:r>
            <w:r w:rsidR="009E2075" w:rsidRPr="001E3B8D">
              <w:rPr>
                <w:rFonts w:ascii="Times New Roman" w:hAnsi="Times New Roman"/>
                <w:b/>
                <w:sz w:val="24"/>
                <w:szCs w:val="24"/>
                <w:lang w:val="mk-MK"/>
              </w:rPr>
              <w:t>година</w:t>
            </w:r>
          </w:p>
          <w:p w14:paraId="164FAE89" w14:textId="77777777" w:rsidR="00B11BBC" w:rsidRPr="001E3B8D" w:rsidRDefault="00B11BBC"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Краен рок за понесување на понуди е:</w:t>
            </w:r>
          </w:p>
          <w:p w14:paraId="09E78B19" w14:textId="320A6889" w:rsidR="009E2075" w:rsidRPr="001E3B8D" w:rsidRDefault="00B11BBC" w:rsidP="009E2075">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Датум: </w:t>
            </w:r>
            <w:r w:rsidR="0093531B">
              <w:rPr>
                <w:rFonts w:ascii="Times New Roman" w:hAnsi="Times New Roman"/>
                <w:b/>
                <w:sz w:val="24"/>
                <w:szCs w:val="24"/>
                <w:lang w:val="mk-MK"/>
              </w:rPr>
              <w:t>25</w:t>
            </w:r>
            <w:r w:rsidR="006A63A0" w:rsidRPr="006A63A0">
              <w:rPr>
                <w:rFonts w:ascii="Times New Roman" w:hAnsi="Times New Roman"/>
                <w:b/>
                <w:sz w:val="24"/>
                <w:szCs w:val="24"/>
                <w:lang w:val="mk-MK"/>
              </w:rPr>
              <w:t>.0</w:t>
            </w:r>
            <w:r w:rsidR="00C1436C">
              <w:rPr>
                <w:rFonts w:ascii="Times New Roman" w:hAnsi="Times New Roman"/>
                <w:b/>
                <w:sz w:val="24"/>
                <w:szCs w:val="24"/>
                <w:lang w:val="mk-MK"/>
              </w:rPr>
              <w:t>6</w:t>
            </w:r>
            <w:r w:rsidR="006A63A0" w:rsidRPr="006A63A0">
              <w:rPr>
                <w:rFonts w:ascii="Times New Roman" w:hAnsi="Times New Roman"/>
                <w:b/>
                <w:sz w:val="24"/>
                <w:szCs w:val="24"/>
                <w:lang w:val="mk-MK"/>
              </w:rPr>
              <w:t>.2020</w:t>
            </w:r>
            <w:r w:rsidR="006A63A0" w:rsidRPr="001E3B8D">
              <w:rPr>
                <w:rFonts w:ascii="Times New Roman" w:hAnsi="Times New Roman"/>
                <w:b/>
                <w:sz w:val="24"/>
                <w:szCs w:val="24"/>
                <w:lang w:val="mk-MK"/>
              </w:rPr>
              <w:t xml:space="preserve"> </w:t>
            </w:r>
            <w:r w:rsidR="008E58CF" w:rsidRPr="001E3B8D">
              <w:rPr>
                <w:rFonts w:ascii="Times New Roman" w:hAnsi="Times New Roman"/>
                <w:b/>
                <w:sz w:val="24"/>
                <w:szCs w:val="24"/>
                <w:lang w:val="mk-MK"/>
              </w:rPr>
              <w:t>година</w:t>
            </w:r>
          </w:p>
          <w:p w14:paraId="3414DA05" w14:textId="31288D00" w:rsidR="00B11BBC" w:rsidRDefault="008870F6"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Време: </w:t>
            </w:r>
            <w:r w:rsidR="00DE0795" w:rsidRPr="001E3B8D">
              <w:rPr>
                <w:rFonts w:ascii="Times New Roman" w:hAnsi="Times New Roman"/>
                <w:b/>
                <w:sz w:val="24"/>
                <w:szCs w:val="24"/>
                <w:lang w:val="mk-MK"/>
              </w:rPr>
              <w:t>11</w:t>
            </w:r>
            <w:r w:rsidR="00B11BBC" w:rsidRPr="001E3B8D">
              <w:rPr>
                <w:rFonts w:ascii="Times New Roman" w:hAnsi="Times New Roman"/>
                <w:b/>
                <w:sz w:val="24"/>
                <w:szCs w:val="24"/>
                <w:lang w:val="mk-MK"/>
              </w:rPr>
              <w:t>:00 часот</w:t>
            </w:r>
          </w:p>
          <w:p w14:paraId="510DAE9E" w14:textId="030775B3" w:rsidR="009B5C41" w:rsidRPr="001E3B8D" w:rsidRDefault="009B5C41"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Понудувачите нема да имаат можност понудите да ги достават по електронски пат.</w:t>
            </w:r>
          </w:p>
        </w:tc>
      </w:tr>
      <w:tr w:rsidR="00B11BBC" w:rsidRPr="00427441" w14:paraId="3E4E3509"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2FA5A6F" w14:textId="77777777" w:rsidR="00B11BBC" w:rsidRPr="00427441" w:rsidRDefault="00B11BBC" w:rsidP="00823DC3">
            <w:pPr>
              <w:tabs>
                <w:tab w:val="right" w:pos="7434"/>
              </w:tabs>
              <w:spacing w:before="180" w:after="180"/>
              <w:rPr>
                <w:b/>
                <w:lang w:val="mk-MK"/>
              </w:rPr>
            </w:pPr>
            <w:r w:rsidRPr="00427441">
              <w:rPr>
                <w:b/>
                <w:lang w:val="mk-MK"/>
              </w:rPr>
              <w:t>ИП 25.1</w:t>
            </w:r>
          </w:p>
        </w:tc>
        <w:tc>
          <w:tcPr>
            <w:tcW w:w="7470" w:type="dxa"/>
            <w:tcBorders>
              <w:top w:val="single" w:sz="2" w:space="0" w:color="000000"/>
              <w:left w:val="single" w:sz="6" w:space="0" w:color="000000"/>
              <w:bottom w:val="single" w:sz="2" w:space="0" w:color="000000"/>
              <w:right w:val="single" w:sz="2" w:space="0" w:color="000000"/>
            </w:tcBorders>
          </w:tcPr>
          <w:p w14:paraId="096C3B0E" w14:textId="5C6CF9D8"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Отворањето на понудите ќе биде во</w:t>
            </w:r>
            <w:r w:rsidR="007023A3">
              <w:rPr>
                <w:rFonts w:ascii="Times New Roman" w:hAnsi="Times New Roman"/>
                <w:sz w:val="24"/>
                <w:szCs w:val="24"/>
                <w:lang w:val="mk-MK"/>
              </w:rPr>
              <w:t xml:space="preserve"> канцелариите на</w:t>
            </w:r>
            <w:r w:rsidRPr="00427441">
              <w:rPr>
                <w:rFonts w:ascii="Times New Roman" w:hAnsi="Times New Roman"/>
                <w:sz w:val="24"/>
                <w:szCs w:val="24"/>
                <w:lang w:val="mk-MK"/>
              </w:rPr>
              <w:t xml:space="preserve">: </w:t>
            </w:r>
          </w:p>
          <w:p w14:paraId="18A0F3F2" w14:textId="77777777" w:rsidR="009B5C41" w:rsidRPr="009B5C41"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Проект за локална и регионална конкуретност </w:t>
            </w:r>
          </w:p>
          <w:p w14:paraId="0CF0E662" w14:textId="77777777" w:rsidR="000B38BB"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ул. Мирослав Крлежа 60/1, </w:t>
            </w:r>
          </w:p>
          <w:p w14:paraId="216820C9" w14:textId="77777777" w:rsidR="000B38BB"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1000 Скопје, </w:t>
            </w:r>
          </w:p>
          <w:p w14:paraId="28135FAE" w14:textId="63421BA6" w:rsidR="009B5C41" w:rsidRDefault="00E05F8E" w:rsidP="009B5C41">
            <w:pPr>
              <w:pStyle w:val="Footer"/>
              <w:spacing w:after="120"/>
              <w:jc w:val="both"/>
              <w:rPr>
                <w:rFonts w:ascii="Times New Roman" w:hAnsi="Times New Roman"/>
                <w:b/>
                <w:sz w:val="24"/>
                <w:szCs w:val="24"/>
                <w:lang w:val="mk-MK"/>
              </w:rPr>
            </w:pPr>
            <w:r>
              <w:rPr>
                <w:rFonts w:ascii="Times New Roman" w:hAnsi="Times New Roman"/>
                <w:b/>
                <w:sz w:val="24"/>
                <w:szCs w:val="24"/>
                <w:lang w:val="mk-MK"/>
              </w:rPr>
              <w:t>Република Северна Македонија</w:t>
            </w:r>
            <w:r w:rsidR="009B5C41" w:rsidRPr="009B5C41">
              <w:rPr>
                <w:rFonts w:ascii="Times New Roman" w:hAnsi="Times New Roman"/>
                <w:b/>
                <w:sz w:val="24"/>
                <w:szCs w:val="24"/>
                <w:lang w:val="mk-MK"/>
              </w:rPr>
              <w:t xml:space="preserve"> </w:t>
            </w:r>
          </w:p>
          <w:p w14:paraId="33853F30" w14:textId="24FE3245" w:rsidR="008870F6" w:rsidRPr="001E3B8D" w:rsidRDefault="008870F6" w:rsidP="009B5C41">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Датум: </w:t>
            </w:r>
            <w:r w:rsidR="0093531B">
              <w:rPr>
                <w:rFonts w:ascii="Times New Roman" w:hAnsi="Times New Roman"/>
                <w:b/>
                <w:sz w:val="24"/>
                <w:szCs w:val="24"/>
                <w:lang w:val="mk-MK"/>
              </w:rPr>
              <w:t>25</w:t>
            </w:r>
            <w:r w:rsidR="006A63A0" w:rsidRPr="006A63A0">
              <w:rPr>
                <w:rFonts w:ascii="Times New Roman" w:hAnsi="Times New Roman"/>
                <w:b/>
                <w:sz w:val="24"/>
                <w:szCs w:val="24"/>
                <w:lang w:val="mk-MK"/>
              </w:rPr>
              <w:t>.0</w:t>
            </w:r>
            <w:r w:rsidR="00C1436C">
              <w:rPr>
                <w:rFonts w:ascii="Times New Roman" w:hAnsi="Times New Roman"/>
                <w:b/>
                <w:sz w:val="24"/>
                <w:szCs w:val="24"/>
                <w:lang w:val="mk-MK"/>
              </w:rPr>
              <w:t>6</w:t>
            </w:r>
            <w:r w:rsidR="006A63A0" w:rsidRPr="006A63A0">
              <w:rPr>
                <w:rFonts w:ascii="Times New Roman" w:hAnsi="Times New Roman"/>
                <w:b/>
                <w:sz w:val="24"/>
                <w:szCs w:val="24"/>
                <w:lang w:val="mk-MK"/>
              </w:rPr>
              <w:t>.2020</w:t>
            </w:r>
            <w:r w:rsidR="006A63A0" w:rsidRPr="001E3B8D">
              <w:rPr>
                <w:rFonts w:ascii="Times New Roman" w:hAnsi="Times New Roman"/>
                <w:b/>
                <w:sz w:val="24"/>
                <w:szCs w:val="24"/>
                <w:lang w:val="mk-MK"/>
              </w:rPr>
              <w:t xml:space="preserve"> </w:t>
            </w:r>
            <w:r w:rsidR="009B5C41" w:rsidRPr="001E3B8D">
              <w:rPr>
                <w:rFonts w:ascii="Times New Roman" w:hAnsi="Times New Roman"/>
                <w:b/>
                <w:sz w:val="24"/>
                <w:szCs w:val="24"/>
                <w:lang w:val="mk-MK"/>
              </w:rPr>
              <w:t>година</w:t>
            </w:r>
          </w:p>
          <w:p w14:paraId="19D5E8BC" w14:textId="50A64395" w:rsidR="00B11BBC" w:rsidRPr="00427441" w:rsidRDefault="008870F6" w:rsidP="008870F6">
            <w:pPr>
              <w:pStyle w:val="Footer"/>
              <w:spacing w:after="120"/>
              <w:jc w:val="both"/>
              <w:rPr>
                <w:rFonts w:ascii="Times New Roman" w:hAnsi="Times New Roman"/>
                <w:lang w:val="mk-MK"/>
              </w:rPr>
            </w:pPr>
            <w:r w:rsidRPr="001E3B8D">
              <w:rPr>
                <w:rFonts w:ascii="Times New Roman" w:hAnsi="Times New Roman"/>
                <w:b/>
                <w:sz w:val="24"/>
                <w:szCs w:val="24"/>
                <w:lang w:val="mk-MK"/>
              </w:rPr>
              <w:t xml:space="preserve">Време: </w:t>
            </w:r>
            <w:r w:rsidR="00DE0795" w:rsidRPr="001E3B8D">
              <w:rPr>
                <w:rFonts w:ascii="Times New Roman" w:hAnsi="Times New Roman"/>
                <w:b/>
                <w:sz w:val="24"/>
                <w:szCs w:val="24"/>
              </w:rPr>
              <w:t>11</w:t>
            </w:r>
            <w:r w:rsidRPr="001E3B8D">
              <w:rPr>
                <w:rFonts w:ascii="Times New Roman" w:hAnsi="Times New Roman"/>
                <w:b/>
                <w:sz w:val="24"/>
                <w:szCs w:val="24"/>
                <w:lang w:val="mk-MK"/>
              </w:rPr>
              <w:t>:00 часот</w:t>
            </w:r>
          </w:p>
        </w:tc>
      </w:tr>
      <w:tr w:rsidR="009B5C41" w:rsidRPr="00427441" w14:paraId="767C079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148720DA" w14:textId="2803F13F" w:rsidR="009B5C41" w:rsidRPr="00427441" w:rsidRDefault="009B5C41" w:rsidP="00823DC3">
            <w:pPr>
              <w:tabs>
                <w:tab w:val="right" w:pos="7434"/>
              </w:tabs>
              <w:spacing w:before="180" w:after="180"/>
              <w:rPr>
                <w:b/>
                <w:lang w:val="mk-MK"/>
              </w:rPr>
            </w:pPr>
            <w:r>
              <w:rPr>
                <w:b/>
                <w:lang w:val="mk-MK"/>
              </w:rPr>
              <w:t>ИП 25.3</w:t>
            </w:r>
          </w:p>
        </w:tc>
        <w:tc>
          <w:tcPr>
            <w:tcW w:w="7470" w:type="dxa"/>
            <w:tcBorders>
              <w:top w:val="single" w:sz="2" w:space="0" w:color="000000"/>
              <w:left w:val="single" w:sz="6" w:space="0" w:color="000000"/>
              <w:bottom w:val="single" w:sz="2" w:space="0" w:color="000000"/>
              <w:right w:val="single" w:sz="2" w:space="0" w:color="000000"/>
            </w:tcBorders>
          </w:tcPr>
          <w:p w14:paraId="1F03F934" w14:textId="056AB8C2" w:rsidR="008F73FF" w:rsidRPr="00427441" w:rsidRDefault="009B5C41" w:rsidP="00823DC3">
            <w:pPr>
              <w:pStyle w:val="Footer"/>
              <w:spacing w:after="120"/>
              <w:jc w:val="both"/>
              <w:rPr>
                <w:rFonts w:ascii="Times New Roman" w:hAnsi="Times New Roman"/>
                <w:sz w:val="24"/>
                <w:szCs w:val="24"/>
                <w:lang w:val="mk-MK"/>
              </w:rPr>
            </w:pPr>
            <w:r w:rsidRPr="00C75093">
              <w:rPr>
                <w:rFonts w:ascii="Times New Roman" w:hAnsi="Times New Roman"/>
                <w:sz w:val="24"/>
                <w:szCs w:val="24"/>
                <w:lang w:val="mk-MK"/>
              </w:rPr>
              <w:t>Писмото со понудата и Предмер пресметката ќе бидат парафирани од страна на 2 претставници на Работодавачот кои го спроведуваат отворањето на понудите.</w:t>
            </w:r>
          </w:p>
        </w:tc>
      </w:tr>
    </w:tbl>
    <w:p w14:paraId="25CD8EB2" w14:textId="77777777" w:rsidR="00900772" w:rsidRDefault="00900772" w:rsidP="00A30A6B">
      <w:pPr>
        <w:pStyle w:val="Caption"/>
        <w:keepNext/>
        <w:tabs>
          <w:tab w:val="clear" w:pos="7254"/>
          <w:tab w:val="right" w:pos="7434"/>
        </w:tabs>
        <w:rPr>
          <w:rFonts w:ascii="Times New Roman" w:hAnsi="Times New Roman" w:cs="Times New Roman"/>
          <w:lang w:val="mk-MK"/>
        </w:rPr>
      </w:pPr>
    </w:p>
    <w:p w14:paraId="595571B6" w14:textId="42432ACB" w:rsidR="00B11BBC" w:rsidRPr="00427441" w:rsidRDefault="00B11BBC" w:rsidP="00A30A6B">
      <w:pPr>
        <w:pStyle w:val="Caption"/>
        <w:keepNext/>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Д.  Евалуација и споредба на понудите </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711859A8" w14:textId="77777777" w:rsidTr="00B10020">
        <w:trPr>
          <w:trHeight w:val="855"/>
          <w:jc w:val="center"/>
        </w:trPr>
        <w:tc>
          <w:tcPr>
            <w:tcW w:w="1620" w:type="dxa"/>
            <w:tcBorders>
              <w:top w:val="single" w:sz="2" w:space="0" w:color="000000"/>
              <w:left w:val="single" w:sz="2" w:space="0" w:color="000000"/>
              <w:bottom w:val="single" w:sz="2" w:space="0" w:color="000000"/>
              <w:right w:val="single" w:sz="6" w:space="0" w:color="000000"/>
            </w:tcBorders>
          </w:tcPr>
          <w:p w14:paraId="3DF82BFC" w14:textId="77777777" w:rsidR="00B11BBC" w:rsidRPr="00427441" w:rsidRDefault="00B11BBC" w:rsidP="00823DC3">
            <w:pPr>
              <w:tabs>
                <w:tab w:val="right" w:pos="7434"/>
              </w:tabs>
              <w:spacing w:before="180" w:after="180"/>
              <w:rPr>
                <w:b/>
                <w:lang w:val="mk-MK"/>
              </w:rPr>
            </w:pPr>
            <w:r w:rsidRPr="00427441">
              <w:rPr>
                <w:b/>
                <w:lang w:val="mk-MK"/>
              </w:rPr>
              <w:t>ИП 32.1</w:t>
            </w:r>
          </w:p>
        </w:tc>
        <w:tc>
          <w:tcPr>
            <w:tcW w:w="7470" w:type="dxa"/>
            <w:tcBorders>
              <w:top w:val="single" w:sz="2" w:space="0" w:color="000000"/>
              <w:left w:val="single" w:sz="6" w:space="0" w:color="000000"/>
              <w:bottom w:val="single" w:sz="2" w:space="0" w:color="000000"/>
              <w:right w:val="single" w:sz="2" w:space="0" w:color="000000"/>
            </w:tcBorders>
          </w:tcPr>
          <w:p w14:paraId="74BC265B" w14:textId="7185B37B" w:rsidR="00B11BBC" w:rsidRPr="00427441" w:rsidRDefault="009B5C41" w:rsidP="00823DC3">
            <w:pPr>
              <w:pStyle w:val="Footer"/>
              <w:spacing w:after="120"/>
              <w:jc w:val="both"/>
              <w:rPr>
                <w:rFonts w:ascii="Times New Roman" w:hAnsi="Times New Roman"/>
                <w:sz w:val="24"/>
                <w:szCs w:val="24"/>
                <w:lang w:val="mk-MK"/>
              </w:rPr>
            </w:pPr>
            <w:r w:rsidRPr="00486236">
              <w:rPr>
                <w:rFonts w:ascii="Times New Roman" w:hAnsi="Times New Roman"/>
                <w:b/>
                <w:sz w:val="24"/>
                <w:lang w:val="mk-MK"/>
              </w:rPr>
              <w:t>Нема примена</w:t>
            </w:r>
            <w:r w:rsidRPr="009B5C41">
              <w:rPr>
                <w:rFonts w:ascii="Times New Roman" w:hAnsi="Times New Roman"/>
                <w:sz w:val="24"/>
                <w:lang w:val="mk-MK"/>
              </w:rPr>
              <w:t>.</w:t>
            </w:r>
          </w:p>
        </w:tc>
      </w:tr>
      <w:tr w:rsidR="00B11BBC" w:rsidRPr="00427441" w14:paraId="1378F9E9"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E3471C0" w14:textId="77777777" w:rsidR="00B11BBC" w:rsidRPr="00427441" w:rsidRDefault="00B11BBC" w:rsidP="00823DC3">
            <w:pPr>
              <w:tabs>
                <w:tab w:val="right" w:pos="7434"/>
              </w:tabs>
              <w:spacing w:before="180" w:after="180"/>
              <w:rPr>
                <w:b/>
                <w:lang w:val="mk-MK"/>
              </w:rPr>
            </w:pPr>
            <w:r w:rsidRPr="00427441">
              <w:rPr>
                <w:b/>
                <w:lang w:val="mk-MK"/>
              </w:rPr>
              <w:t>ИП 33.1</w:t>
            </w:r>
          </w:p>
        </w:tc>
        <w:tc>
          <w:tcPr>
            <w:tcW w:w="7470" w:type="dxa"/>
            <w:tcBorders>
              <w:top w:val="single" w:sz="2" w:space="0" w:color="000000"/>
              <w:left w:val="single" w:sz="6" w:space="0" w:color="000000"/>
              <w:bottom w:val="single" w:sz="2" w:space="0" w:color="000000"/>
              <w:right w:val="single" w:sz="2" w:space="0" w:color="000000"/>
            </w:tcBorders>
          </w:tcPr>
          <w:p w14:paraId="4CFCA5FF" w14:textId="4865BE87"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 xml:space="preserve">Давање предност на понудувачи </w:t>
            </w:r>
            <w:r w:rsidRPr="00486236">
              <w:rPr>
                <w:rFonts w:ascii="Times New Roman" w:hAnsi="Times New Roman"/>
                <w:b/>
                <w:sz w:val="24"/>
                <w:szCs w:val="24"/>
                <w:lang w:val="mk-MK"/>
              </w:rPr>
              <w:t>не</w:t>
            </w:r>
            <w:r w:rsidR="008870F6" w:rsidRPr="00486236">
              <w:rPr>
                <w:rFonts w:ascii="Times New Roman" w:hAnsi="Times New Roman"/>
                <w:b/>
                <w:sz w:val="24"/>
                <w:szCs w:val="24"/>
                <w:lang w:val="mk-MK"/>
              </w:rPr>
              <w:t>ма</w:t>
            </w:r>
            <w:r w:rsidR="008870F6" w:rsidRPr="00427441">
              <w:rPr>
                <w:rFonts w:ascii="Times New Roman" w:hAnsi="Times New Roman"/>
                <w:sz w:val="24"/>
                <w:szCs w:val="24"/>
                <w:lang w:val="mk-MK"/>
              </w:rPr>
              <w:t xml:space="preserve"> да се применува</w:t>
            </w:r>
            <w:r w:rsidRPr="00427441">
              <w:rPr>
                <w:rFonts w:ascii="Times New Roman" w:hAnsi="Times New Roman"/>
                <w:sz w:val="24"/>
                <w:szCs w:val="24"/>
                <w:lang w:val="mk-MK"/>
              </w:rPr>
              <w:t>.</w:t>
            </w:r>
          </w:p>
        </w:tc>
      </w:tr>
      <w:tr w:rsidR="009B5C41" w:rsidRPr="00427441" w14:paraId="634E304E"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33F7E10" w14:textId="70AAEBA8" w:rsidR="009B5C41" w:rsidRPr="00427441" w:rsidRDefault="009B5C41" w:rsidP="00823DC3">
            <w:pPr>
              <w:tabs>
                <w:tab w:val="right" w:pos="7434"/>
              </w:tabs>
              <w:spacing w:before="180" w:after="180"/>
              <w:rPr>
                <w:b/>
                <w:lang w:val="mk-MK"/>
              </w:rPr>
            </w:pPr>
            <w:r w:rsidRPr="00427441">
              <w:rPr>
                <w:b/>
                <w:lang w:val="mk-MK"/>
              </w:rPr>
              <w:t>ИП 3</w:t>
            </w:r>
            <w:r>
              <w:rPr>
                <w:b/>
                <w:lang w:val="mk-MK"/>
              </w:rPr>
              <w:t>4</w:t>
            </w:r>
            <w:r w:rsidRPr="00427441">
              <w:rPr>
                <w:b/>
                <w:lang w:val="mk-MK"/>
              </w:rPr>
              <w:t>.1</w:t>
            </w:r>
          </w:p>
        </w:tc>
        <w:tc>
          <w:tcPr>
            <w:tcW w:w="7470" w:type="dxa"/>
            <w:tcBorders>
              <w:top w:val="single" w:sz="2" w:space="0" w:color="000000"/>
              <w:left w:val="single" w:sz="6" w:space="0" w:color="000000"/>
              <w:bottom w:val="single" w:sz="2" w:space="0" w:color="000000"/>
              <w:right w:val="single" w:sz="2" w:space="0" w:color="000000"/>
            </w:tcBorders>
          </w:tcPr>
          <w:p w14:paraId="75D40EF1" w14:textId="6D40F671" w:rsidR="009B5C41" w:rsidRPr="00427441" w:rsidRDefault="009B5C41" w:rsidP="00823DC3">
            <w:pPr>
              <w:pStyle w:val="Footer"/>
              <w:spacing w:after="120"/>
              <w:jc w:val="both"/>
              <w:rPr>
                <w:rFonts w:ascii="Times New Roman" w:hAnsi="Times New Roman"/>
                <w:sz w:val="24"/>
                <w:szCs w:val="24"/>
                <w:lang w:val="mk-MK"/>
              </w:rPr>
            </w:pPr>
            <w:r>
              <w:rPr>
                <w:rFonts w:ascii="Times New Roman" w:hAnsi="Times New Roman"/>
                <w:sz w:val="24"/>
                <w:szCs w:val="24"/>
                <w:lang w:val="mk-MK"/>
              </w:rPr>
              <w:t xml:space="preserve">Во </w:t>
            </w:r>
            <w:r w:rsidR="004033C0">
              <w:rPr>
                <w:rFonts w:ascii="Times New Roman" w:hAnsi="Times New Roman"/>
                <w:sz w:val="24"/>
                <w:szCs w:val="24"/>
                <w:lang w:val="mk-MK"/>
              </w:rPr>
              <w:t xml:space="preserve">моментов Работодавочот </w:t>
            </w:r>
            <w:r w:rsidR="004033C0" w:rsidRPr="00486236">
              <w:rPr>
                <w:rFonts w:ascii="Times New Roman" w:hAnsi="Times New Roman"/>
                <w:b/>
                <w:sz w:val="24"/>
                <w:szCs w:val="24"/>
                <w:lang w:val="mk-MK"/>
              </w:rPr>
              <w:t>нема намера</w:t>
            </w:r>
            <w:r w:rsidR="004033C0">
              <w:rPr>
                <w:rFonts w:ascii="Times New Roman" w:hAnsi="Times New Roman"/>
                <w:sz w:val="24"/>
                <w:szCs w:val="24"/>
                <w:lang w:val="mk-MK"/>
              </w:rPr>
              <w:t xml:space="preserve"> одреден дел на специфични градежни работи да ги додели на извршување на однапред избрани подизведувачи. </w:t>
            </w:r>
            <w:r w:rsidRPr="009B5C41">
              <w:rPr>
                <w:rFonts w:ascii="Times New Roman" w:hAnsi="Times New Roman"/>
                <w:sz w:val="24"/>
                <w:szCs w:val="24"/>
                <w:lang w:val="mk-MK"/>
              </w:rPr>
              <w:t xml:space="preserve"> </w:t>
            </w:r>
          </w:p>
        </w:tc>
      </w:tr>
      <w:tr w:rsidR="009B5C41" w:rsidRPr="00427441" w14:paraId="01440105"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343BF174" w14:textId="1197627E" w:rsidR="009B5C41" w:rsidRPr="00427441" w:rsidRDefault="009B5C41" w:rsidP="00823DC3">
            <w:pPr>
              <w:tabs>
                <w:tab w:val="right" w:pos="7434"/>
              </w:tabs>
              <w:spacing w:before="180" w:after="180"/>
              <w:rPr>
                <w:b/>
                <w:lang w:val="mk-MK"/>
              </w:rPr>
            </w:pPr>
            <w:r w:rsidRPr="009B5C41">
              <w:rPr>
                <w:b/>
                <w:lang w:val="mk-MK"/>
              </w:rPr>
              <w:lastRenderedPageBreak/>
              <w:t>ИП 3</w:t>
            </w:r>
            <w:r>
              <w:rPr>
                <w:b/>
                <w:lang w:val="mk-MK"/>
              </w:rPr>
              <w:t>4</w:t>
            </w:r>
            <w:r w:rsidRPr="009B5C41">
              <w:rPr>
                <w:b/>
                <w:lang w:val="mk-MK"/>
              </w:rPr>
              <w:t>.</w:t>
            </w:r>
            <w:r>
              <w:rPr>
                <w:b/>
                <w:lang w:val="mk-MK"/>
              </w:rPr>
              <w:t>3</w:t>
            </w:r>
          </w:p>
        </w:tc>
        <w:tc>
          <w:tcPr>
            <w:tcW w:w="7470" w:type="dxa"/>
            <w:tcBorders>
              <w:top w:val="single" w:sz="2" w:space="0" w:color="000000"/>
              <w:left w:val="single" w:sz="6" w:space="0" w:color="000000"/>
              <w:bottom w:val="single" w:sz="2" w:space="0" w:color="000000"/>
              <w:right w:val="single" w:sz="2" w:space="0" w:color="000000"/>
            </w:tcBorders>
          </w:tcPr>
          <w:p w14:paraId="14E698F8" w14:textId="0DB8E759" w:rsidR="004033C0" w:rsidRDefault="004033C0" w:rsidP="004033C0">
            <w:pPr>
              <w:pStyle w:val="Footer"/>
              <w:spacing w:after="120"/>
              <w:jc w:val="both"/>
              <w:rPr>
                <w:rFonts w:ascii="Times New Roman" w:hAnsi="Times New Roman" w:cs="Arial"/>
                <w:sz w:val="24"/>
                <w:szCs w:val="24"/>
                <w:lang w:val="mk-MK"/>
              </w:rPr>
            </w:pPr>
            <w:r w:rsidRPr="00751AE0">
              <w:rPr>
                <w:rFonts w:ascii="Times New Roman" w:hAnsi="Times New Roman" w:cs="Arial"/>
                <w:sz w:val="24"/>
                <w:szCs w:val="24"/>
                <w:lang w:val="mk-MK"/>
              </w:rPr>
              <w:t xml:space="preserve">Ангажирање на подизведувачи што се предлага: Максимален дозволен процент на подизведувачи е: </w:t>
            </w:r>
            <w:r w:rsidR="00D84204" w:rsidRPr="00CA0C7A">
              <w:rPr>
                <w:rFonts w:ascii="Times New Roman" w:hAnsi="Times New Roman" w:cs="Arial"/>
                <w:b/>
                <w:sz w:val="24"/>
                <w:szCs w:val="24"/>
                <w:lang w:val="mk-MK"/>
              </w:rPr>
              <w:t>30</w:t>
            </w:r>
            <w:r w:rsidRPr="00CA0C7A">
              <w:rPr>
                <w:rFonts w:ascii="Times New Roman" w:hAnsi="Times New Roman" w:cs="Arial"/>
                <w:b/>
                <w:sz w:val="24"/>
                <w:szCs w:val="24"/>
                <w:lang w:val="mk-MK"/>
              </w:rPr>
              <w:t>% од вкупната сума на договорот</w:t>
            </w:r>
            <w:r w:rsidRPr="00CA0C7A">
              <w:rPr>
                <w:rFonts w:ascii="Times New Roman" w:hAnsi="Times New Roman" w:cs="Arial"/>
                <w:sz w:val="24"/>
                <w:szCs w:val="24"/>
                <w:lang w:val="mk-MK"/>
              </w:rPr>
              <w:t>.</w:t>
            </w:r>
          </w:p>
          <w:p w14:paraId="6D872F31" w14:textId="77777777" w:rsidR="004033C0" w:rsidRDefault="004033C0" w:rsidP="004033C0">
            <w:pPr>
              <w:pStyle w:val="Footer"/>
              <w:spacing w:after="120"/>
              <w:jc w:val="both"/>
              <w:rPr>
                <w:rFonts w:ascii="Times New Roman" w:hAnsi="Times New Roman" w:cs="Arial"/>
                <w:sz w:val="24"/>
                <w:szCs w:val="24"/>
                <w:lang w:val="mk-MK"/>
              </w:rPr>
            </w:pPr>
            <w:r>
              <w:rPr>
                <w:rFonts w:ascii="Times New Roman" w:hAnsi="Times New Roman" w:cs="Arial"/>
                <w:sz w:val="24"/>
                <w:szCs w:val="24"/>
                <w:lang w:val="mk-MK"/>
              </w:rPr>
              <w:t>b) Понудувачите кои сакаат да ангажираат подизведувачи за повеќе од 10% од работите, во Образецот за поднесување на понудата ќе ги наведат активностите или деловите од работата за кои ќе се ангажира подизведувачот и ќе приложат информации за подизведувачот и неговите квалификации и искуство. Квалификациите и искуството на подизведувачот мора да ги исполнуваат минималните критериуми за соодветната работа за која се ангажира истиот, во спротивно нема да се дозволи негово ангажирање.</w:t>
            </w:r>
          </w:p>
          <w:p w14:paraId="7AAAB08D" w14:textId="762A677A" w:rsidR="009B5C41" w:rsidRPr="009B5C41" w:rsidRDefault="004033C0" w:rsidP="004033C0">
            <w:pPr>
              <w:pStyle w:val="Footer"/>
              <w:spacing w:after="120"/>
              <w:jc w:val="both"/>
              <w:rPr>
                <w:rFonts w:ascii="Times New Roman" w:hAnsi="Times New Roman"/>
                <w:sz w:val="24"/>
                <w:szCs w:val="24"/>
                <w:lang w:val="mk-MK"/>
              </w:rPr>
            </w:pPr>
            <w:r>
              <w:rPr>
                <w:rFonts w:cs="Arial"/>
                <w:lang w:val="mk-MK"/>
              </w:rPr>
              <w:t>c</w:t>
            </w:r>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Квалификациите</w:t>
            </w:r>
            <w:proofErr w:type="spellEnd"/>
            <w:r w:rsidRPr="004033C0">
              <w:rPr>
                <w:rFonts w:ascii="Times New Roman" w:hAnsi="Times New Roman" w:cs="Arial"/>
                <w:sz w:val="24"/>
                <w:szCs w:val="24"/>
              </w:rPr>
              <w:t xml:space="preserve"> и </w:t>
            </w:r>
            <w:proofErr w:type="spellStart"/>
            <w:r w:rsidRPr="004033C0">
              <w:rPr>
                <w:rFonts w:ascii="Times New Roman" w:hAnsi="Times New Roman" w:cs="Arial"/>
                <w:sz w:val="24"/>
                <w:szCs w:val="24"/>
              </w:rPr>
              <w:t>искуството</w:t>
            </w:r>
            <w:proofErr w:type="spellEnd"/>
            <w:r w:rsidRPr="004033C0">
              <w:rPr>
                <w:rFonts w:ascii="Times New Roman" w:hAnsi="Times New Roman" w:cs="Arial"/>
                <w:sz w:val="24"/>
                <w:szCs w:val="24"/>
              </w:rPr>
              <w:t xml:space="preserve"> </w:t>
            </w:r>
            <w:r w:rsidRPr="004033C0">
              <w:rPr>
                <w:rFonts w:ascii="Times New Roman" w:hAnsi="Times New Roman" w:cs="Arial"/>
                <w:sz w:val="24"/>
                <w:szCs w:val="24"/>
                <w:lang w:val="mk-MK"/>
              </w:rPr>
              <w:t xml:space="preserve">на </w:t>
            </w:r>
            <w:proofErr w:type="spellStart"/>
            <w:r w:rsidRPr="004033C0">
              <w:rPr>
                <w:rFonts w:ascii="Times New Roman" w:hAnsi="Times New Roman" w:cs="Arial"/>
                <w:sz w:val="24"/>
                <w:szCs w:val="24"/>
              </w:rPr>
              <w:t>подизведувачите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нема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да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се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земе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во</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предвид</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при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евалуацијата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на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Понудувачите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Понудувачот</w:t>
            </w:r>
            <w:proofErr w:type="spellEnd"/>
            <w:r w:rsidRPr="004033C0">
              <w:rPr>
                <w:rFonts w:ascii="Times New Roman" w:hAnsi="Times New Roman" w:cs="Arial"/>
                <w:sz w:val="24"/>
                <w:szCs w:val="24"/>
                <w:lang w:val="mk-MK"/>
              </w:rPr>
              <w:t xml:space="preserve"> сам </w:t>
            </w:r>
            <w:r w:rsidRPr="004033C0">
              <w:rPr>
                <w:rFonts w:ascii="Times New Roman" w:hAnsi="Times New Roman" w:cs="Arial"/>
                <w:sz w:val="24"/>
                <w:szCs w:val="24"/>
              </w:rPr>
              <w:t>(</w:t>
            </w:r>
            <w:proofErr w:type="spellStart"/>
            <w:r w:rsidRPr="004033C0">
              <w:rPr>
                <w:rFonts w:ascii="Times New Roman" w:hAnsi="Times New Roman" w:cs="Arial"/>
                <w:sz w:val="24"/>
                <w:szCs w:val="24"/>
              </w:rPr>
              <w:t>не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земајќи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ги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во</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предвид</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квалификациите</w:t>
            </w:r>
            <w:proofErr w:type="spellEnd"/>
            <w:r w:rsidRPr="004033C0">
              <w:rPr>
                <w:rFonts w:ascii="Times New Roman" w:hAnsi="Times New Roman" w:cs="Arial"/>
                <w:sz w:val="24"/>
                <w:szCs w:val="24"/>
              </w:rPr>
              <w:t xml:space="preserve"> и</w:t>
            </w:r>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искуството</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на</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подизведувачите</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треба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да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ги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исполнува</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критериумите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за</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квалификација</w:t>
            </w:r>
            <w:proofErr w:type="spellEnd"/>
            <w:r w:rsidRPr="004033C0">
              <w:rPr>
                <w:rFonts w:ascii="Times New Roman" w:hAnsi="Times New Roman" w:cs="Arial"/>
                <w:sz w:val="24"/>
                <w:szCs w:val="24"/>
              </w:rPr>
              <w:t>.</w:t>
            </w:r>
          </w:p>
        </w:tc>
      </w:tr>
      <w:tr w:rsidR="00B10020" w:rsidRPr="00427441" w14:paraId="476C9F59"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6BFD8CD" w14:textId="47C55DE1" w:rsidR="00B10020" w:rsidRPr="009B5C41" w:rsidRDefault="00B10020" w:rsidP="00B10020">
            <w:pPr>
              <w:tabs>
                <w:tab w:val="right" w:pos="7434"/>
              </w:tabs>
              <w:spacing w:before="180" w:after="180"/>
              <w:rPr>
                <w:b/>
                <w:lang w:val="mk-MK"/>
              </w:rPr>
            </w:pPr>
            <w:r>
              <w:rPr>
                <w:b/>
                <w:lang w:val="mk-MK"/>
              </w:rPr>
              <w:t>ИП 43.1</w:t>
            </w:r>
          </w:p>
        </w:tc>
        <w:tc>
          <w:tcPr>
            <w:tcW w:w="7470" w:type="dxa"/>
            <w:tcBorders>
              <w:top w:val="single" w:sz="2" w:space="0" w:color="000000"/>
              <w:left w:val="single" w:sz="6" w:space="0" w:color="000000"/>
              <w:bottom w:val="single" w:sz="2" w:space="0" w:color="000000"/>
              <w:right w:val="single" w:sz="2" w:space="0" w:color="000000"/>
            </w:tcBorders>
          </w:tcPr>
          <w:p w14:paraId="78623EB8" w14:textId="77777777" w:rsidR="00B10020" w:rsidRPr="0090735C" w:rsidRDefault="00B10020" w:rsidP="00B10020">
            <w:pPr>
              <w:spacing w:before="100" w:beforeAutospacing="1" w:after="100" w:afterAutospacing="1"/>
              <w:rPr>
                <w:color w:val="000000"/>
              </w:rPr>
            </w:pPr>
            <w:proofErr w:type="spellStart"/>
            <w:r w:rsidRPr="0090735C">
              <w:rPr>
                <w:color w:val="000000"/>
              </w:rPr>
              <w:t>Пресудувачот</w:t>
            </w:r>
            <w:proofErr w:type="spellEnd"/>
            <w:r w:rsidRPr="0090735C">
              <w:rPr>
                <w:color w:val="000000"/>
              </w:rPr>
              <w:t xml:space="preserve"> </w:t>
            </w:r>
            <w:proofErr w:type="spellStart"/>
            <w:r w:rsidRPr="0090735C">
              <w:rPr>
                <w:color w:val="000000"/>
              </w:rPr>
              <w:t>предложен</w:t>
            </w:r>
            <w:proofErr w:type="spellEnd"/>
            <w:r w:rsidRPr="0090735C">
              <w:rPr>
                <w:color w:val="000000"/>
              </w:rPr>
              <w:t xml:space="preserve"> </w:t>
            </w:r>
            <w:proofErr w:type="spellStart"/>
            <w:r w:rsidRPr="0090735C">
              <w:rPr>
                <w:color w:val="000000"/>
              </w:rPr>
              <w:t>од</w:t>
            </w:r>
            <w:proofErr w:type="spellEnd"/>
            <w:r w:rsidRPr="0090735C">
              <w:rPr>
                <w:color w:val="000000"/>
              </w:rPr>
              <w:t xml:space="preserve"> </w:t>
            </w:r>
            <w:proofErr w:type="spellStart"/>
            <w:r w:rsidRPr="0090735C">
              <w:rPr>
                <w:color w:val="000000"/>
              </w:rPr>
              <w:t>страна</w:t>
            </w:r>
            <w:proofErr w:type="spellEnd"/>
            <w:r w:rsidRPr="0090735C">
              <w:rPr>
                <w:color w:val="000000"/>
              </w:rPr>
              <w:t xml:space="preserve"> </w:t>
            </w:r>
            <w:proofErr w:type="spellStart"/>
            <w:r w:rsidRPr="0090735C">
              <w:rPr>
                <w:color w:val="000000"/>
              </w:rPr>
              <w:t>на</w:t>
            </w:r>
            <w:proofErr w:type="spellEnd"/>
            <w:r w:rsidRPr="0090735C">
              <w:rPr>
                <w:color w:val="000000"/>
              </w:rPr>
              <w:t xml:space="preserve"> </w:t>
            </w:r>
            <w:proofErr w:type="spellStart"/>
            <w:r w:rsidRPr="0090735C">
              <w:rPr>
                <w:color w:val="000000"/>
              </w:rPr>
              <w:t>Работодавачот</w:t>
            </w:r>
            <w:proofErr w:type="spellEnd"/>
            <w:r w:rsidRPr="0090735C">
              <w:rPr>
                <w:color w:val="000000"/>
                <w:lang w:val="mk-MK"/>
              </w:rPr>
              <w:t xml:space="preserve"> </w:t>
            </w:r>
            <w:r w:rsidRPr="0090735C">
              <w:rPr>
                <w:color w:val="000000"/>
              </w:rPr>
              <w:t xml:space="preserve">е: </w:t>
            </w:r>
            <w:proofErr w:type="spellStart"/>
            <w:r w:rsidRPr="0090735C">
              <w:rPr>
                <w:b/>
                <w:color w:val="000000"/>
              </w:rPr>
              <w:t>Маријана</w:t>
            </w:r>
            <w:proofErr w:type="spellEnd"/>
            <w:r w:rsidRPr="0090735C">
              <w:rPr>
                <w:b/>
                <w:color w:val="000000"/>
              </w:rPr>
              <w:t xml:space="preserve"> </w:t>
            </w:r>
            <w:proofErr w:type="spellStart"/>
            <w:r w:rsidRPr="0090735C">
              <w:rPr>
                <w:b/>
                <w:color w:val="000000"/>
              </w:rPr>
              <w:t>Лазаревска</w:t>
            </w:r>
            <w:proofErr w:type="spellEnd"/>
            <w:r w:rsidRPr="0090735C">
              <w:rPr>
                <w:b/>
                <w:color w:val="000000"/>
              </w:rPr>
              <w:t xml:space="preserve">, </w:t>
            </w:r>
            <w:proofErr w:type="spellStart"/>
            <w:r w:rsidRPr="0090735C">
              <w:rPr>
                <w:b/>
                <w:color w:val="000000"/>
              </w:rPr>
              <w:t>ул</w:t>
            </w:r>
            <w:proofErr w:type="spellEnd"/>
            <w:r w:rsidRPr="0090735C">
              <w:rPr>
                <w:b/>
                <w:color w:val="000000"/>
              </w:rPr>
              <w:t xml:space="preserve">. </w:t>
            </w:r>
            <w:proofErr w:type="spellStart"/>
            <w:r w:rsidRPr="0090735C">
              <w:rPr>
                <w:b/>
                <w:color w:val="000000"/>
              </w:rPr>
              <w:t>Андон</w:t>
            </w:r>
            <w:proofErr w:type="spellEnd"/>
            <w:r w:rsidRPr="0090735C">
              <w:rPr>
                <w:b/>
                <w:color w:val="000000"/>
              </w:rPr>
              <w:t xml:space="preserve"> </w:t>
            </w:r>
            <w:proofErr w:type="spellStart"/>
            <w:r w:rsidRPr="0090735C">
              <w:rPr>
                <w:b/>
                <w:color w:val="000000"/>
              </w:rPr>
              <w:t>Дуков</w:t>
            </w:r>
            <w:proofErr w:type="spellEnd"/>
            <w:r w:rsidRPr="0090735C">
              <w:rPr>
                <w:b/>
                <w:color w:val="000000"/>
              </w:rPr>
              <w:t xml:space="preserve"> </w:t>
            </w:r>
            <w:proofErr w:type="spellStart"/>
            <w:r w:rsidRPr="0090735C">
              <w:rPr>
                <w:b/>
                <w:color w:val="000000"/>
              </w:rPr>
              <w:t>бр</w:t>
            </w:r>
            <w:proofErr w:type="spellEnd"/>
            <w:r w:rsidRPr="0090735C">
              <w:rPr>
                <w:b/>
                <w:color w:val="000000"/>
              </w:rPr>
              <w:t xml:space="preserve">. 5/2, 1000 </w:t>
            </w:r>
            <w:proofErr w:type="spellStart"/>
            <w:r w:rsidRPr="0090735C">
              <w:rPr>
                <w:b/>
                <w:color w:val="000000"/>
              </w:rPr>
              <w:t>Скопје</w:t>
            </w:r>
            <w:proofErr w:type="spellEnd"/>
            <w:r w:rsidRPr="0090735C">
              <w:rPr>
                <w:color w:val="000000"/>
              </w:rPr>
              <w:t xml:space="preserve">. </w:t>
            </w:r>
            <w:proofErr w:type="spellStart"/>
            <w:r w:rsidRPr="0090735C">
              <w:rPr>
                <w:color w:val="000000"/>
              </w:rPr>
              <w:t>Надоместокот</w:t>
            </w:r>
            <w:proofErr w:type="spellEnd"/>
            <w:r w:rsidRPr="0090735C">
              <w:rPr>
                <w:color w:val="000000"/>
              </w:rPr>
              <w:t xml:space="preserve"> </w:t>
            </w:r>
            <w:proofErr w:type="spellStart"/>
            <w:r w:rsidRPr="0090735C">
              <w:rPr>
                <w:color w:val="000000"/>
              </w:rPr>
              <w:t>по</w:t>
            </w:r>
            <w:proofErr w:type="spellEnd"/>
            <w:r w:rsidRPr="0090735C">
              <w:rPr>
                <w:color w:val="000000"/>
              </w:rPr>
              <w:t xml:space="preserve"> </w:t>
            </w:r>
            <w:proofErr w:type="spellStart"/>
            <w:r w:rsidRPr="0090735C">
              <w:rPr>
                <w:color w:val="000000"/>
              </w:rPr>
              <w:t>час</w:t>
            </w:r>
            <w:proofErr w:type="spellEnd"/>
            <w:r w:rsidRPr="0090735C">
              <w:rPr>
                <w:color w:val="000000"/>
              </w:rPr>
              <w:t xml:space="preserve"> </w:t>
            </w:r>
            <w:proofErr w:type="spellStart"/>
            <w:r w:rsidRPr="0090735C">
              <w:rPr>
                <w:color w:val="000000"/>
              </w:rPr>
              <w:t>ќе</w:t>
            </w:r>
            <w:proofErr w:type="spellEnd"/>
            <w:r w:rsidRPr="0090735C">
              <w:rPr>
                <w:color w:val="000000"/>
              </w:rPr>
              <w:t xml:space="preserve"> </w:t>
            </w:r>
            <w:proofErr w:type="spellStart"/>
            <w:r w:rsidRPr="0090735C">
              <w:rPr>
                <w:color w:val="000000"/>
              </w:rPr>
              <w:t>изнесува</w:t>
            </w:r>
            <w:proofErr w:type="spellEnd"/>
            <w:r w:rsidRPr="0090735C">
              <w:rPr>
                <w:color w:val="000000"/>
              </w:rPr>
              <w:t xml:space="preserve"> 1.500 </w:t>
            </w:r>
            <w:proofErr w:type="spellStart"/>
            <w:r w:rsidRPr="0090735C">
              <w:rPr>
                <w:color w:val="000000"/>
              </w:rPr>
              <w:t>денари</w:t>
            </w:r>
            <w:proofErr w:type="spellEnd"/>
            <w:r w:rsidRPr="0090735C">
              <w:rPr>
                <w:color w:val="000000"/>
              </w:rPr>
              <w:t xml:space="preserve"> </w:t>
            </w:r>
            <w:proofErr w:type="spellStart"/>
            <w:r w:rsidRPr="0090735C">
              <w:rPr>
                <w:color w:val="000000"/>
              </w:rPr>
              <w:t>нето</w:t>
            </w:r>
            <w:proofErr w:type="spellEnd"/>
            <w:r w:rsidRPr="0090735C">
              <w:rPr>
                <w:color w:val="000000"/>
              </w:rPr>
              <w:t xml:space="preserve">. </w:t>
            </w:r>
            <w:proofErr w:type="spellStart"/>
            <w:r w:rsidRPr="0090735C">
              <w:rPr>
                <w:color w:val="000000"/>
              </w:rPr>
              <w:t>Нејзината</w:t>
            </w:r>
            <w:proofErr w:type="spellEnd"/>
            <w:r w:rsidRPr="0090735C">
              <w:rPr>
                <w:color w:val="000000"/>
              </w:rPr>
              <w:t xml:space="preserve"> </w:t>
            </w:r>
            <w:proofErr w:type="spellStart"/>
            <w:r w:rsidRPr="0090735C">
              <w:rPr>
                <w:color w:val="000000"/>
              </w:rPr>
              <w:t>биографија</w:t>
            </w:r>
            <w:proofErr w:type="spellEnd"/>
            <w:r w:rsidRPr="0090735C">
              <w:rPr>
                <w:color w:val="000000"/>
              </w:rPr>
              <w:t xml:space="preserve"> е:</w:t>
            </w:r>
          </w:p>
          <w:p w14:paraId="6C0D14EC" w14:textId="77777777" w:rsidR="00B10020" w:rsidRPr="006F6087" w:rsidRDefault="00B10020" w:rsidP="00B10020">
            <w:pPr>
              <w:spacing w:before="100" w:beforeAutospacing="1" w:after="100" w:afterAutospacing="1"/>
              <w:rPr>
                <w:color w:val="000000"/>
                <w:sz w:val="27"/>
                <w:szCs w:val="27"/>
              </w:rPr>
            </w:pPr>
            <w:proofErr w:type="spellStart"/>
            <w:r w:rsidRPr="006F6087">
              <w:rPr>
                <w:b/>
                <w:color w:val="000000"/>
                <w:sz w:val="27"/>
                <w:szCs w:val="27"/>
              </w:rPr>
              <w:t>Дата</w:t>
            </w:r>
            <w:proofErr w:type="spellEnd"/>
            <w:r w:rsidRPr="006F6087">
              <w:rPr>
                <w:b/>
                <w:color w:val="000000"/>
                <w:sz w:val="27"/>
                <w:szCs w:val="27"/>
              </w:rPr>
              <w:t xml:space="preserve"> </w:t>
            </w:r>
            <w:proofErr w:type="spellStart"/>
            <w:r w:rsidRPr="006F6087">
              <w:rPr>
                <w:b/>
                <w:color w:val="000000"/>
                <w:sz w:val="27"/>
                <w:szCs w:val="27"/>
              </w:rPr>
              <w:t>на</w:t>
            </w:r>
            <w:proofErr w:type="spellEnd"/>
            <w:r w:rsidRPr="006F6087">
              <w:rPr>
                <w:b/>
                <w:color w:val="000000"/>
                <w:sz w:val="27"/>
                <w:szCs w:val="27"/>
              </w:rPr>
              <w:t xml:space="preserve"> </w:t>
            </w:r>
            <w:proofErr w:type="spellStart"/>
            <w:r w:rsidRPr="006F6087">
              <w:rPr>
                <w:b/>
                <w:color w:val="000000"/>
                <w:sz w:val="27"/>
                <w:szCs w:val="27"/>
              </w:rPr>
              <w:t>раѓање</w:t>
            </w:r>
            <w:proofErr w:type="spellEnd"/>
            <w:r w:rsidRPr="006F6087">
              <w:rPr>
                <w:b/>
                <w:color w:val="000000"/>
                <w:sz w:val="27"/>
                <w:szCs w:val="27"/>
              </w:rPr>
              <w:t>:</w:t>
            </w:r>
            <w:r w:rsidRPr="006F6087">
              <w:rPr>
                <w:color w:val="000000"/>
                <w:sz w:val="27"/>
                <w:szCs w:val="27"/>
              </w:rPr>
              <w:t xml:space="preserve"> 22.03.1981 </w:t>
            </w:r>
            <w:proofErr w:type="spellStart"/>
            <w:r w:rsidRPr="006F6087">
              <w:rPr>
                <w:color w:val="000000"/>
                <w:sz w:val="27"/>
                <w:szCs w:val="27"/>
              </w:rPr>
              <w:t>год</w:t>
            </w:r>
            <w:proofErr w:type="spellEnd"/>
            <w:r w:rsidRPr="006F6087">
              <w:rPr>
                <w:color w:val="000000"/>
                <w:sz w:val="27"/>
                <w:szCs w:val="27"/>
              </w:rPr>
              <w:t>.</w:t>
            </w:r>
          </w:p>
          <w:p w14:paraId="4CE89A25" w14:textId="77777777" w:rsidR="00B10020" w:rsidRPr="006F6087" w:rsidRDefault="00B10020" w:rsidP="00B10020">
            <w:pPr>
              <w:spacing w:before="100" w:beforeAutospacing="1" w:after="100" w:afterAutospacing="1"/>
              <w:rPr>
                <w:color w:val="000000"/>
                <w:sz w:val="27"/>
                <w:szCs w:val="27"/>
              </w:rPr>
            </w:pPr>
            <w:proofErr w:type="spellStart"/>
            <w:r w:rsidRPr="006F6087">
              <w:rPr>
                <w:b/>
                <w:color w:val="000000"/>
                <w:sz w:val="27"/>
                <w:szCs w:val="27"/>
              </w:rPr>
              <w:t>Националност</w:t>
            </w:r>
            <w:proofErr w:type="spellEnd"/>
            <w:r w:rsidRPr="006F6087">
              <w:rPr>
                <w:b/>
                <w:color w:val="000000"/>
                <w:sz w:val="27"/>
                <w:szCs w:val="27"/>
              </w:rPr>
              <w:t>:</w:t>
            </w:r>
            <w:r w:rsidRPr="006F6087">
              <w:rPr>
                <w:color w:val="000000"/>
                <w:sz w:val="27"/>
                <w:szCs w:val="27"/>
              </w:rPr>
              <w:t xml:space="preserve"> </w:t>
            </w:r>
            <w:proofErr w:type="spellStart"/>
            <w:r w:rsidRPr="006F6087">
              <w:rPr>
                <w:color w:val="000000"/>
                <w:sz w:val="27"/>
                <w:szCs w:val="27"/>
              </w:rPr>
              <w:t>Македонка</w:t>
            </w:r>
            <w:proofErr w:type="spellEnd"/>
          </w:p>
          <w:p w14:paraId="126E5363" w14:textId="77777777" w:rsidR="00B10020" w:rsidRPr="0090735C" w:rsidRDefault="00B10020" w:rsidP="00B10020">
            <w:pPr>
              <w:spacing w:before="100" w:beforeAutospacing="1" w:after="100" w:afterAutospacing="1"/>
              <w:rPr>
                <w:color w:val="000000"/>
              </w:rPr>
            </w:pPr>
            <w:proofErr w:type="spellStart"/>
            <w:r w:rsidRPr="0090735C">
              <w:rPr>
                <w:color w:val="000000"/>
              </w:rPr>
              <w:t>Вкупен</w:t>
            </w:r>
            <w:proofErr w:type="spellEnd"/>
            <w:r w:rsidRPr="0090735C">
              <w:rPr>
                <w:color w:val="000000"/>
              </w:rPr>
              <w:t xml:space="preserve"> </w:t>
            </w:r>
            <w:proofErr w:type="spellStart"/>
            <w:r w:rsidRPr="0090735C">
              <w:rPr>
                <w:color w:val="000000"/>
              </w:rPr>
              <w:t>работен</w:t>
            </w:r>
            <w:proofErr w:type="spellEnd"/>
            <w:r w:rsidRPr="0090735C">
              <w:rPr>
                <w:color w:val="000000"/>
              </w:rPr>
              <w:t xml:space="preserve"> </w:t>
            </w:r>
            <w:proofErr w:type="spellStart"/>
            <w:r w:rsidRPr="0090735C">
              <w:rPr>
                <w:color w:val="000000"/>
              </w:rPr>
              <w:t>стаж</w:t>
            </w:r>
            <w:proofErr w:type="spellEnd"/>
            <w:r w:rsidRPr="0090735C">
              <w:rPr>
                <w:color w:val="000000"/>
              </w:rPr>
              <w:t xml:space="preserve"> </w:t>
            </w:r>
            <w:proofErr w:type="spellStart"/>
            <w:r w:rsidRPr="0090735C">
              <w:rPr>
                <w:color w:val="000000"/>
              </w:rPr>
              <w:t>од</w:t>
            </w:r>
            <w:proofErr w:type="spellEnd"/>
            <w:r w:rsidRPr="0090735C">
              <w:rPr>
                <w:color w:val="000000"/>
              </w:rPr>
              <w:t xml:space="preserve"> 13 </w:t>
            </w:r>
            <w:proofErr w:type="spellStart"/>
            <w:r w:rsidRPr="0090735C">
              <w:rPr>
                <w:color w:val="000000"/>
              </w:rPr>
              <w:t>години</w:t>
            </w:r>
            <w:proofErr w:type="spellEnd"/>
            <w:r w:rsidRPr="0090735C">
              <w:rPr>
                <w:color w:val="000000"/>
              </w:rPr>
              <w:t xml:space="preserve"> </w:t>
            </w:r>
            <w:proofErr w:type="spellStart"/>
            <w:r w:rsidRPr="0090735C">
              <w:rPr>
                <w:color w:val="000000"/>
              </w:rPr>
              <w:t>на</w:t>
            </w:r>
            <w:proofErr w:type="spellEnd"/>
            <w:r w:rsidRPr="0090735C">
              <w:rPr>
                <w:color w:val="000000"/>
              </w:rPr>
              <w:t xml:space="preserve"> </w:t>
            </w:r>
            <w:proofErr w:type="spellStart"/>
            <w:r w:rsidRPr="0090735C">
              <w:rPr>
                <w:color w:val="000000"/>
              </w:rPr>
              <w:t>Градежниот</w:t>
            </w:r>
            <w:proofErr w:type="spellEnd"/>
            <w:r w:rsidRPr="0090735C">
              <w:rPr>
                <w:color w:val="000000"/>
              </w:rPr>
              <w:t xml:space="preserve"> </w:t>
            </w:r>
            <w:proofErr w:type="spellStart"/>
            <w:r w:rsidRPr="0090735C">
              <w:rPr>
                <w:color w:val="000000"/>
              </w:rPr>
              <w:t>факултет</w:t>
            </w:r>
            <w:proofErr w:type="spellEnd"/>
            <w:r w:rsidRPr="0090735C">
              <w:rPr>
                <w:color w:val="000000"/>
              </w:rPr>
              <w:t xml:space="preserve"> </w:t>
            </w:r>
            <w:proofErr w:type="spellStart"/>
            <w:r w:rsidRPr="0090735C">
              <w:rPr>
                <w:color w:val="000000"/>
              </w:rPr>
              <w:t>во</w:t>
            </w:r>
            <w:proofErr w:type="spellEnd"/>
            <w:r w:rsidRPr="0090735C">
              <w:rPr>
                <w:color w:val="000000"/>
              </w:rPr>
              <w:t xml:space="preserve"> </w:t>
            </w:r>
            <w:proofErr w:type="spellStart"/>
            <w:r w:rsidRPr="0090735C">
              <w:rPr>
                <w:color w:val="000000"/>
              </w:rPr>
              <w:t>Скопје</w:t>
            </w:r>
            <w:proofErr w:type="spellEnd"/>
            <w:r w:rsidRPr="0090735C">
              <w:rPr>
                <w:color w:val="000000"/>
              </w:rPr>
              <w:t xml:space="preserve">, </w:t>
            </w:r>
            <w:proofErr w:type="spellStart"/>
            <w:r w:rsidRPr="0090735C">
              <w:rPr>
                <w:color w:val="000000"/>
              </w:rPr>
              <w:t>Доцент</w:t>
            </w:r>
            <w:proofErr w:type="spellEnd"/>
            <w:r w:rsidRPr="0090735C">
              <w:rPr>
                <w:color w:val="000000"/>
              </w:rPr>
              <w:t xml:space="preserve"> </w:t>
            </w:r>
            <w:proofErr w:type="spellStart"/>
            <w:r w:rsidRPr="0090735C">
              <w:rPr>
                <w:color w:val="000000"/>
              </w:rPr>
              <w:t>на</w:t>
            </w:r>
            <w:proofErr w:type="spellEnd"/>
            <w:r w:rsidRPr="0090735C">
              <w:rPr>
                <w:color w:val="000000"/>
              </w:rPr>
              <w:t xml:space="preserve"> </w:t>
            </w:r>
            <w:proofErr w:type="spellStart"/>
            <w:r w:rsidRPr="0090735C">
              <w:rPr>
                <w:color w:val="000000"/>
              </w:rPr>
              <w:t>катедрата</w:t>
            </w:r>
            <w:proofErr w:type="spellEnd"/>
            <w:r w:rsidRPr="0090735C">
              <w:rPr>
                <w:color w:val="000000"/>
              </w:rPr>
              <w:t xml:space="preserve"> </w:t>
            </w:r>
            <w:proofErr w:type="spellStart"/>
            <w:r w:rsidRPr="0090735C">
              <w:rPr>
                <w:color w:val="000000"/>
              </w:rPr>
              <w:t>за</w:t>
            </w:r>
            <w:proofErr w:type="spellEnd"/>
            <w:r w:rsidRPr="0090735C">
              <w:rPr>
                <w:color w:val="000000"/>
              </w:rPr>
              <w:t xml:space="preserve"> </w:t>
            </w:r>
            <w:proofErr w:type="spellStart"/>
            <w:r w:rsidRPr="0090735C">
              <w:rPr>
                <w:color w:val="000000"/>
              </w:rPr>
              <w:t>Организација</w:t>
            </w:r>
            <w:proofErr w:type="spellEnd"/>
            <w:r w:rsidRPr="0090735C">
              <w:rPr>
                <w:color w:val="000000"/>
              </w:rPr>
              <w:t xml:space="preserve">, </w:t>
            </w:r>
            <w:proofErr w:type="spellStart"/>
            <w:r w:rsidRPr="0090735C">
              <w:rPr>
                <w:color w:val="000000"/>
              </w:rPr>
              <w:t>технологија</w:t>
            </w:r>
            <w:proofErr w:type="spellEnd"/>
            <w:r w:rsidRPr="0090735C">
              <w:rPr>
                <w:color w:val="000000"/>
              </w:rPr>
              <w:t xml:space="preserve"> и </w:t>
            </w:r>
            <w:proofErr w:type="spellStart"/>
            <w:r w:rsidRPr="0090735C">
              <w:rPr>
                <w:color w:val="000000"/>
              </w:rPr>
              <w:t>менаџмент</w:t>
            </w:r>
            <w:proofErr w:type="spellEnd"/>
            <w:r w:rsidRPr="0090735C">
              <w:rPr>
                <w:color w:val="000000"/>
              </w:rPr>
              <w:t xml:space="preserve"> </w:t>
            </w:r>
            <w:proofErr w:type="spellStart"/>
            <w:r w:rsidRPr="0090735C">
              <w:rPr>
                <w:color w:val="000000"/>
              </w:rPr>
              <w:t>во</w:t>
            </w:r>
            <w:proofErr w:type="spellEnd"/>
            <w:r w:rsidRPr="0090735C">
              <w:rPr>
                <w:color w:val="000000"/>
              </w:rPr>
              <w:t xml:space="preserve"> </w:t>
            </w:r>
            <w:proofErr w:type="spellStart"/>
            <w:r w:rsidRPr="0090735C">
              <w:rPr>
                <w:color w:val="000000"/>
              </w:rPr>
              <w:t>градежништво</w:t>
            </w:r>
            <w:proofErr w:type="spellEnd"/>
            <w:r w:rsidRPr="0090735C">
              <w:rPr>
                <w:color w:val="000000"/>
              </w:rPr>
              <w:t>.</w:t>
            </w:r>
          </w:p>
          <w:p w14:paraId="2D81BD8E" w14:textId="77777777" w:rsidR="00B10020" w:rsidRPr="006F6087" w:rsidRDefault="00B10020" w:rsidP="00B10020">
            <w:pPr>
              <w:spacing w:before="100" w:beforeAutospacing="1" w:after="100" w:afterAutospacing="1"/>
              <w:rPr>
                <w:b/>
                <w:color w:val="000000"/>
                <w:sz w:val="27"/>
                <w:szCs w:val="27"/>
                <w:u w:val="single"/>
              </w:rPr>
            </w:pPr>
            <w:proofErr w:type="spellStart"/>
            <w:r w:rsidRPr="006F6087">
              <w:rPr>
                <w:b/>
                <w:color w:val="000000"/>
                <w:sz w:val="27"/>
                <w:szCs w:val="27"/>
                <w:u w:val="single"/>
              </w:rPr>
              <w:t>Работно</w:t>
            </w:r>
            <w:proofErr w:type="spellEnd"/>
            <w:r w:rsidRPr="006F6087">
              <w:rPr>
                <w:b/>
                <w:color w:val="000000"/>
                <w:sz w:val="27"/>
                <w:szCs w:val="27"/>
                <w:u w:val="single"/>
              </w:rPr>
              <w:t xml:space="preserve"> </w:t>
            </w:r>
            <w:proofErr w:type="spellStart"/>
            <w:r w:rsidRPr="006F6087">
              <w:rPr>
                <w:b/>
                <w:color w:val="000000"/>
                <w:sz w:val="27"/>
                <w:szCs w:val="27"/>
                <w:u w:val="single"/>
              </w:rPr>
              <w:t>искуство</w:t>
            </w:r>
            <w:proofErr w:type="spellEnd"/>
          </w:p>
          <w:p w14:paraId="6551BA17" w14:textId="77777777" w:rsidR="00B10020" w:rsidRPr="0090735C" w:rsidRDefault="00B10020" w:rsidP="005415F4">
            <w:pPr>
              <w:pStyle w:val="ListParagraph"/>
              <w:numPr>
                <w:ilvl w:val="0"/>
                <w:numId w:val="46"/>
              </w:numPr>
              <w:spacing w:before="100" w:beforeAutospacing="1" w:after="100" w:afterAutospacing="1"/>
              <w:rPr>
                <w:color w:val="000000"/>
              </w:rPr>
            </w:pPr>
            <w:r w:rsidRPr="0090735C">
              <w:rPr>
                <w:color w:val="000000"/>
              </w:rPr>
              <w:t>2005 - 2006 год.: “PIC Joint Venture – Japan”, подготовка на тендерска и проектна документација за ХС Злетовица</w:t>
            </w:r>
          </w:p>
          <w:p w14:paraId="0B5CE577" w14:textId="77777777" w:rsidR="00B10020" w:rsidRPr="0090735C" w:rsidRDefault="00B10020" w:rsidP="005415F4">
            <w:pPr>
              <w:pStyle w:val="ListParagraph"/>
              <w:numPr>
                <w:ilvl w:val="0"/>
                <w:numId w:val="46"/>
              </w:numPr>
              <w:spacing w:before="100" w:beforeAutospacing="1" w:after="100" w:afterAutospacing="1"/>
              <w:rPr>
                <w:color w:val="000000"/>
              </w:rPr>
            </w:pPr>
            <w:r w:rsidRPr="0090735C">
              <w:rPr>
                <w:color w:val="000000"/>
              </w:rPr>
              <w:t>Од 2006 до сега: Градежен факултет во Скопје, катедра за Организација, технологија и менаџмент во градежништво.</w:t>
            </w:r>
          </w:p>
          <w:p w14:paraId="05DBC94C" w14:textId="77777777" w:rsidR="00B10020" w:rsidRPr="006F6087" w:rsidRDefault="00B10020" w:rsidP="00B10020">
            <w:pPr>
              <w:spacing w:before="100" w:beforeAutospacing="1" w:after="100" w:afterAutospacing="1"/>
              <w:rPr>
                <w:b/>
                <w:color w:val="000000"/>
                <w:sz w:val="27"/>
                <w:szCs w:val="27"/>
                <w:u w:val="single"/>
              </w:rPr>
            </w:pPr>
            <w:proofErr w:type="spellStart"/>
            <w:r w:rsidRPr="006F6087">
              <w:rPr>
                <w:b/>
                <w:color w:val="000000"/>
                <w:sz w:val="27"/>
                <w:szCs w:val="27"/>
                <w:u w:val="single"/>
              </w:rPr>
              <w:t>Овластувања</w:t>
            </w:r>
            <w:proofErr w:type="spellEnd"/>
          </w:p>
          <w:p w14:paraId="5BC60B86" w14:textId="77777777" w:rsidR="00B10020" w:rsidRPr="0090735C" w:rsidRDefault="00B10020" w:rsidP="005415F4">
            <w:pPr>
              <w:pStyle w:val="ListParagraph"/>
              <w:numPr>
                <w:ilvl w:val="0"/>
                <w:numId w:val="46"/>
              </w:numPr>
              <w:spacing w:before="100" w:beforeAutospacing="1" w:after="100" w:afterAutospacing="1"/>
              <w:rPr>
                <w:color w:val="000000"/>
              </w:rPr>
            </w:pPr>
            <w:r w:rsidRPr="0090735C">
              <w:rPr>
                <w:color w:val="000000"/>
              </w:rPr>
              <w:t>Лиценца за судски вештак од областа на градежништвото</w:t>
            </w:r>
          </w:p>
          <w:p w14:paraId="57B5063E" w14:textId="77777777" w:rsidR="00B10020" w:rsidRPr="0090735C" w:rsidRDefault="00B10020" w:rsidP="005415F4">
            <w:pPr>
              <w:pStyle w:val="ListParagraph"/>
              <w:numPr>
                <w:ilvl w:val="0"/>
                <w:numId w:val="46"/>
              </w:numPr>
              <w:spacing w:before="100" w:beforeAutospacing="1" w:after="100" w:afterAutospacing="1"/>
              <w:rPr>
                <w:color w:val="000000"/>
              </w:rPr>
            </w:pPr>
            <w:r w:rsidRPr="0090735C">
              <w:rPr>
                <w:color w:val="000000"/>
              </w:rPr>
              <w:t>Овластување А за ПРОЕКТИРАЊЕ на градби како одговорен проектант</w:t>
            </w:r>
          </w:p>
          <w:p w14:paraId="56BD6E4F" w14:textId="77777777" w:rsidR="00B10020" w:rsidRPr="0090735C" w:rsidRDefault="00B10020" w:rsidP="005415F4">
            <w:pPr>
              <w:pStyle w:val="ListParagraph"/>
              <w:numPr>
                <w:ilvl w:val="0"/>
                <w:numId w:val="46"/>
              </w:numPr>
              <w:spacing w:before="100" w:beforeAutospacing="1" w:after="100" w:afterAutospacing="1"/>
              <w:rPr>
                <w:color w:val="000000"/>
              </w:rPr>
            </w:pPr>
            <w:r w:rsidRPr="0090735C">
              <w:rPr>
                <w:color w:val="000000"/>
              </w:rPr>
              <w:t>Овластување А за РЕВИЗИЈА на проектна документација</w:t>
            </w:r>
          </w:p>
          <w:p w14:paraId="3C3DBB38" w14:textId="77777777" w:rsidR="00B10020" w:rsidRPr="0090735C" w:rsidRDefault="00B10020" w:rsidP="005415F4">
            <w:pPr>
              <w:pStyle w:val="ListParagraph"/>
              <w:numPr>
                <w:ilvl w:val="0"/>
                <w:numId w:val="46"/>
              </w:numPr>
              <w:spacing w:before="100" w:beforeAutospacing="1" w:after="100" w:afterAutospacing="1"/>
              <w:rPr>
                <w:color w:val="000000"/>
              </w:rPr>
            </w:pPr>
            <w:r w:rsidRPr="0090735C">
              <w:rPr>
                <w:color w:val="000000"/>
              </w:rPr>
              <w:t>Овластување за енергетски контролор</w:t>
            </w:r>
          </w:p>
          <w:p w14:paraId="27442A1D" w14:textId="77777777" w:rsidR="00B10020" w:rsidRPr="006F6087" w:rsidRDefault="00B10020" w:rsidP="00B10020">
            <w:pPr>
              <w:spacing w:before="100" w:beforeAutospacing="1" w:after="100" w:afterAutospacing="1"/>
              <w:rPr>
                <w:b/>
                <w:color w:val="000000"/>
                <w:sz w:val="27"/>
                <w:szCs w:val="27"/>
                <w:u w:val="single"/>
              </w:rPr>
            </w:pPr>
            <w:proofErr w:type="spellStart"/>
            <w:r w:rsidRPr="006F6087">
              <w:rPr>
                <w:b/>
                <w:color w:val="000000"/>
                <w:sz w:val="27"/>
                <w:szCs w:val="27"/>
                <w:u w:val="single"/>
              </w:rPr>
              <w:t>Образование</w:t>
            </w:r>
            <w:proofErr w:type="spellEnd"/>
          </w:p>
          <w:p w14:paraId="7D105B0C" w14:textId="77777777" w:rsidR="00B10020" w:rsidRPr="0090735C" w:rsidRDefault="00B10020" w:rsidP="005415F4">
            <w:pPr>
              <w:pStyle w:val="ListParagraph"/>
              <w:numPr>
                <w:ilvl w:val="0"/>
                <w:numId w:val="47"/>
              </w:numPr>
              <w:spacing w:before="100" w:beforeAutospacing="1" w:after="100" w:afterAutospacing="1"/>
              <w:rPr>
                <w:rFonts w:cs="Arial"/>
                <w:lang w:eastAsia="en-US"/>
              </w:rPr>
            </w:pPr>
            <w:r w:rsidRPr="0090735C">
              <w:rPr>
                <w:rFonts w:cs="Arial"/>
                <w:lang w:eastAsia="en-US"/>
              </w:rPr>
              <w:t>Доктор по технички науки/Градежен факултет во Подгорица, Универзитет на Црна Гора (2010-2014)</w:t>
            </w:r>
          </w:p>
          <w:p w14:paraId="7781C442" w14:textId="77777777" w:rsidR="00B10020" w:rsidRPr="0090735C" w:rsidRDefault="00B10020" w:rsidP="005415F4">
            <w:pPr>
              <w:pStyle w:val="ListParagraph"/>
              <w:numPr>
                <w:ilvl w:val="0"/>
                <w:numId w:val="47"/>
              </w:numPr>
              <w:spacing w:before="100" w:beforeAutospacing="1" w:after="100" w:afterAutospacing="1"/>
              <w:rPr>
                <w:rFonts w:cs="Arial"/>
                <w:lang w:eastAsia="en-US"/>
              </w:rPr>
            </w:pPr>
            <w:r w:rsidRPr="0090735C">
              <w:rPr>
                <w:rFonts w:cs="Arial"/>
                <w:lang w:eastAsia="en-US"/>
              </w:rPr>
              <w:lastRenderedPageBreak/>
              <w:t>Магистер по технички науки/Градежен факултет во Скопје, Универзитет “Св. Кирил и Методиј” (2006-2010)</w:t>
            </w:r>
          </w:p>
          <w:p w14:paraId="48ED01D8" w14:textId="4852FD34" w:rsidR="00B10020" w:rsidRPr="009F2910" w:rsidRDefault="00B10020" w:rsidP="005415F4">
            <w:pPr>
              <w:pStyle w:val="ListParagraph"/>
              <w:numPr>
                <w:ilvl w:val="0"/>
                <w:numId w:val="47"/>
              </w:numPr>
              <w:spacing w:before="100" w:beforeAutospacing="1" w:after="100" w:afterAutospacing="1"/>
              <w:rPr>
                <w:color w:val="000000"/>
                <w:sz w:val="27"/>
                <w:szCs w:val="27"/>
              </w:rPr>
            </w:pPr>
            <w:r w:rsidRPr="009F2910">
              <w:rPr>
                <w:rFonts w:cs="Arial"/>
              </w:rPr>
              <w:t>Дипломиран градежен инженер/Градежен факултет во Скопје, Универзитет “Св. Кирил и Методиј” (1999-2005)</w:t>
            </w:r>
          </w:p>
        </w:tc>
      </w:tr>
    </w:tbl>
    <w:p w14:paraId="2A3CF845" w14:textId="32C89D04" w:rsidR="006F6087" w:rsidRDefault="006F6087" w:rsidP="007023A3">
      <w:pPr>
        <w:spacing w:before="240" w:after="360"/>
        <w:rPr>
          <w:b/>
          <w:sz w:val="36"/>
          <w:szCs w:val="36"/>
          <w:lang w:val="mk-MK"/>
        </w:rPr>
      </w:pPr>
      <w:bookmarkStart w:id="338" w:name="_Toc330892101"/>
      <w:bookmarkStart w:id="339" w:name="_Toc364152695"/>
      <w:bookmarkStart w:id="340" w:name="_Toc438266925"/>
      <w:bookmarkStart w:id="341" w:name="_Toc438267899"/>
      <w:bookmarkStart w:id="342" w:name="_Toc438366666"/>
      <w:bookmarkStart w:id="343" w:name="_Toc41971240"/>
    </w:p>
    <w:p w14:paraId="553C7639" w14:textId="0B904566" w:rsidR="00B10020" w:rsidRDefault="00B10020" w:rsidP="007023A3">
      <w:pPr>
        <w:spacing w:before="240" w:after="360"/>
        <w:rPr>
          <w:b/>
          <w:sz w:val="36"/>
          <w:szCs w:val="36"/>
          <w:lang w:val="mk-MK"/>
        </w:rPr>
      </w:pPr>
    </w:p>
    <w:p w14:paraId="38C3019E" w14:textId="46DB4075" w:rsidR="00B10020" w:rsidRDefault="00B10020" w:rsidP="007023A3">
      <w:pPr>
        <w:spacing w:before="240" w:after="360"/>
        <w:rPr>
          <w:b/>
          <w:sz w:val="36"/>
          <w:szCs w:val="36"/>
          <w:lang w:val="mk-MK"/>
        </w:rPr>
      </w:pPr>
    </w:p>
    <w:p w14:paraId="6444959A" w14:textId="362C31A0" w:rsidR="0093531B" w:rsidRDefault="0093531B" w:rsidP="007023A3">
      <w:pPr>
        <w:spacing w:before="240" w:after="360"/>
        <w:rPr>
          <w:b/>
          <w:sz w:val="36"/>
          <w:szCs w:val="36"/>
          <w:lang w:val="mk-MK"/>
        </w:rPr>
      </w:pPr>
    </w:p>
    <w:p w14:paraId="5878AA8E" w14:textId="2833E4DA" w:rsidR="0093531B" w:rsidRDefault="0093531B" w:rsidP="007023A3">
      <w:pPr>
        <w:spacing w:before="240" w:after="360"/>
        <w:rPr>
          <w:b/>
          <w:sz w:val="36"/>
          <w:szCs w:val="36"/>
          <w:lang w:val="mk-MK"/>
        </w:rPr>
      </w:pPr>
    </w:p>
    <w:p w14:paraId="69DF3BCF" w14:textId="34067261" w:rsidR="0093531B" w:rsidRDefault="0093531B" w:rsidP="007023A3">
      <w:pPr>
        <w:spacing w:before="240" w:after="360"/>
        <w:rPr>
          <w:b/>
          <w:sz w:val="36"/>
          <w:szCs w:val="36"/>
          <w:lang w:val="mk-MK"/>
        </w:rPr>
      </w:pPr>
    </w:p>
    <w:p w14:paraId="765EC894" w14:textId="2D41D1B3" w:rsidR="0093531B" w:rsidRDefault="0093531B" w:rsidP="007023A3">
      <w:pPr>
        <w:spacing w:before="240" w:after="360"/>
        <w:rPr>
          <w:b/>
          <w:sz w:val="36"/>
          <w:szCs w:val="36"/>
          <w:lang w:val="mk-MK"/>
        </w:rPr>
      </w:pPr>
    </w:p>
    <w:p w14:paraId="51168449" w14:textId="67DDD090" w:rsidR="0093531B" w:rsidRDefault="0093531B" w:rsidP="007023A3">
      <w:pPr>
        <w:spacing w:before="240" w:after="360"/>
        <w:rPr>
          <w:b/>
          <w:sz w:val="36"/>
          <w:szCs w:val="36"/>
          <w:lang w:val="mk-MK"/>
        </w:rPr>
      </w:pPr>
    </w:p>
    <w:p w14:paraId="439721AB" w14:textId="17F3728B" w:rsidR="0093531B" w:rsidRDefault="0093531B" w:rsidP="007023A3">
      <w:pPr>
        <w:spacing w:before="240" w:after="360"/>
        <w:rPr>
          <w:b/>
          <w:sz w:val="36"/>
          <w:szCs w:val="36"/>
          <w:lang w:val="mk-MK"/>
        </w:rPr>
      </w:pPr>
    </w:p>
    <w:p w14:paraId="717DF4AB" w14:textId="08202A7A" w:rsidR="0093531B" w:rsidRDefault="0093531B" w:rsidP="007023A3">
      <w:pPr>
        <w:spacing w:before="240" w:after="360"/>
        <w:rPr>
          <w:b/>
          <w:sz w:val="36"/>
          <w:szCs w:val="36"/>
          <w:lang w:val="mk-MK"/>
        </w:rPr>
      </w:pPr>
    </w:p>
    <w:p w14:paraId="550A4297" w14:textId="05A98482" w:rsidR="0093531B" w:rsidRDefault="0093531B" w:rsidP="007023A3">
      <w:pPr>
        <w:spacing w:before="240" w:after="360"/>
        <w:rPr>
          <w:b/>
          <w:sz w:val="36"/>
          <w:szCs w:val="36"/>
          <w:lang w:val="mk-MK"/>
        </w:rPr>
      </w:pPr>
    </w:p>
    <w:p w14:paraId="534D270C" w14:textId="51DFDD90" w:rsidR="0093531B" w:rsidRDefault="0093531B" w:rsidP="007023A3">
      <w:pPr>
        <w:spacing w:before="240" w:after="360"/>
        <w:rPr>
          <w:b/>
          <w:sz w:val="36"/>
          <w:szCs w:val="36"/>
          <w:lang w:val="mk-MK"/>
        </w:rPr>
      </w:pPr>
    </w:p>
    <w:p w14:paraId="1443ADDD" w14:textId="0371B4E1" w:rsidR="0093531B" w:rsidRDefault="0093531B" w:rsidP="007023A3">
      <w:pPr>
        <w:spacing w:before="240" w:after="360"/>
        <w:rPr>
          <w:b/>
          <w:sz w:val="36"/>
          <w:szCs w:val="36"/>
          <w:lang w:val="mk-MK"/>
        </w:rPr>
      </w:pPr>
    </w:p>
    <w:p w14:paraId="3C34DB0E" w14:textId="52C46E38" w:rsidR="0093531B" w:rsidRDefault="0093531B" w:rsidP="007023A3">
      <w:pPr>
        <w:spacing w:before="240" w:after="360"/>
        <w:rPr>
          <w:b/>
          <w:sz w:val="36"/>
          <w:szCs w:val="36"/>
          <w:lang w:val="mk-MK"/>
        </w:rPr>
      </w:pPr>
    </w:p>
    <w:p w14:paraId="54C534C8" w14:textId="77777777" w:rsidR="0093531B" w:rsidRDefault="0093531B" w:rsidP="007023A3">
      <w:pPr>
        <w:spacing w:before="240" w:after="360"/>
        <w:rPr>
          <w:b/>
          <w:sz w:val="36"/>
          <w:szCs w:val="36"/>
          <w:lang w:val="mk-MK"/>
        </w:rPr>
      </w:pPr>
    </w:p>
    <w:p w14:paraId="540C6BD7" w14:textId="1CA7D277" w:rsidR="00B11BBC" w:rsidRPr="00427441" w:rsidRDefault="0092495A" w:rsidP="00C2302E">
      <w:pPr>
        <w:spacing w:before="240" w:after="360"/>
        <w:jc w:val="center"/>
        <w:rPr>
          <w:lang w:val="mk-MK"/>
        </w:rPr>
      </w:pPr>
      <w:r w:rsidRPr="00427441">
        <w:rPr>
          <w:b/>
          <w:sz w:val="36"/>
          <w:szCs w:val="36"/>
          <w:lang w:val="mk-MK"/>
        </w:rPr>
        <w:lastRenderedPageBreak/>
        <w:t>Дел</w:t>
      </w:r>
      <w:r w:rsidR="00B11BBC" w:rsidRPr="00427441">
        <w:rPr>
          <w:b/>
          <w:sz w:val="36"/>
          <w:szCs w:val="36"/>
          <w:lang w:val="mk-MK"/>
        </w:rPr>
        <w:t xml:space="preserve"> III – Критериуми за евалуација и квалификација</w:t>
      </w:r>
      <w:bookmarkEnd w:id="338"/>
      <w:bookmarkEnd w:id="339"/>
      <w:r w:rsidR="00B11BBC" w:rsidRPr="00427441">
        <w:rPr>
          <w:lang w:val="mk-MK"/>
        </w:rPr>
        <w:t xml:space="preserve"> </w:t>
      </w:r>
      <w:bookmarkEnd w:id="340"/>
      <w:bookmarkEnd w:id="341"/>
      <w:bookmarkEnd w:id="342"/>
      <w:bookmarkEnd w:id="343"/>
    </w:p>
    <w:p w14:paraId="7B920C37" w14:textId="77777777" w:rsidR="00B11BBC" w:rsidRPr="00427441" w:rsidRDefault="00B11BBC" w:rsidP="00A30A6B">
      <w:pPr>
        <w:pStyle w:val="Heading2"/>
        <w:ind w:left="0" w:right="0" w:firstLine="0"/>
        <w:jc w:val="left"/>
        <w:rPr>
          <w:rFonts w:ascii="Times New Roman" w:hAnsi="Times New Roman"/>
          <w:lang w:val="mk-MK"/>
        </w:rPr>
      </w:pPr>
    </w:p>
    <w:p w14:paraId="61324BF4" w14:textId="77777777" w:rsidR="00342EF9" w:rsidRDefault="00342EF9" w:rsidP="00342EF9">
      <w:pPr>
        <w:jc w:val="both"/>
        <w:rPr>
          <w:lang w:val="mk-MK"/>
        </w:rPr>
      </w:pPr>
      <w:r>
        <w:rPr>
          <w:lang w:val="mk-MK"/>
        </w:rPr>
        <w:t>Овој дел ги содржи сите критериуми кои Работодавачот ќе ги користи за евалуација на понудите и квалификација на Понудувачите доколку не се спроведе пред-квалификација и пост-квалификација. Во согласност со ИП 35 и ИП 37, нема да се користат други методи, критериуми и фактори. Понудувачот треба да ги обезбеди сите информации кои се бараат во формуларите од Обрасците на понудата.</w:t>
      </w:r>
    </w:p>
    <w:p w14:paraId="6198C01B" w14:textId="77777777" w:rsidR="00342EF9" w:rsidRDefault="00342EF9" w:rsidP="00342EF9">
      <w:pPr>
        <w:jc w:val="both"/>
        <w:rPr>
          <w:lang w:val="mk-MK"/>
        </w:rPr>
      </w:pPr>
    </w:p>
    <w:p w14:paraId="3C0EBE4D" w14:textId="77777777" w:rsidR="00342EF9" w:rsidRPr="00E76B60" w:rsidRDefault="00342EF9" w:rsidP="00342EF9">
      <w:pPr>
        <w:jc w:val="both"/>
        <w:rPr>
          <w:lang w:val="mk-MK"/>
        </w:rPr>
      </w:pPr>
      <w:r>
        <w:rPr>
          <w:rStyle w:val="hps"/>
          <w:lang w:val="mk-MK"/>
        </w:rPr>
        <w:t>Кога Понудувачот треба да</w:t>
      </w:r>
      <w:r>
        <w:rPr>
          <w:lang w:val="mk-MK"/>
        </w:rPr>
        <w:t xml:space="preserve"> </w:t>
      </w:r>
      <w:r>
        <w:rPr>
          <w:rStyle w:val="hps"/>
          <w:lang w:val="mk-MK"/>
        </w:rPr>
        <w:t>наведе</w:t>
      </w:r>
      <w:r>
        <w:rPr>
          <w:lang w:val="mk-MK"/>
        </w:rPr>
        <w:t xml:space="preserve"> </w:t>
      </w:r>
      <w:r>
        <w:rPr>
          <w:rStyle w:val="hps"/>
          <w:lang w:val="mk-MK"/>
        </w:rPr>
        <w:t>паричен износ</w:t>
      </w:r>
      <w:r>
        <w:rPr>
          <w:lang w:val="mk-MK"/>
        </w:rPr>
        <w:t xml:space="preserve"> мора да ја наведе и </w:t>
      </w:r>
      <w:r>
        <w:rPr>
          <w:rStyle w:val="hps"/>
          <w:lang w:val="mk-MK"/>
        </w:rPr>
        <w:t>националната валута.</w:t>
      </w:r>
      <w:r>
        <w:rPr>
          <w:lang w:val="mk-MK"/>
        </w:rPr>
        <w:t xml:space="preserve"> Во случај кога </w:t>
      </w:r>
      <w:r>
        <w:rPr>
          <w:rStyle w:val="hps"/>
          <w:lang w:val="mk-MK"/>
        </w:rPr>
        <w:t>износите се изразени во странска</w:t>
      </w:r>
      <w:r>
        <w:rPr>
          <w:lang w:val="mk-MK"/>
        </w:rPr>
        <w:t xml:space="preserve"> </w:t>
      </w:r>
      <w:r w:rsidRPr="00E76B60">
        <w:rPr>
          <w:rStyle w:val="hps"/>
          <w:lang w:val="mk-MK"/>
        </w:rPr>
        <w:t xml:space="preserve">валута, тогаш </w:t>
      </w:r>
      <w:r w:rsidRPr="00E76B60">
        <w:rPr>
          <w:lang w:val="mk-MK"/>
        </w:rPr>
        <w:t xml:space="preserve"> конвертирањето во националната валута ќе биде во согласност со следниот девизен курс:</w:t>
      </w:r>
    </w:p>
    <w:p w14:paraId="1CA7586E" w14:textId="77777777" w:rsidR="00342EF9" w:rsidRPr="00E76B60" w:rsidRDefault="00342EF9" w:rsidP="00342EF9">
      <w:pPr>
        <w:jc w:val="both"/>
        <w:rPr>
          <w:spacing w:val="-2"/>
          <w:lang w:val="mk-MK"/>
        </w:rPr>
      </w:pPr>
    </w:p>
    <w:p w14:paraId="5AF8403D" w14:textId="77777777" w:rsidR="00342EF9" w:rsidRPr="00E76B60" w:rsidRDefault="00342EF9" w:rsidP="00D876B3">
      <w:pPr>
        <w:numPr>
          <w:ilvl w:val="0"/>
          <w:numId w:val="43"/>
        </w:numPr>
        <w:spacing w:after="160"/>
        <w:rPr>
          <w:spacing w:val="-2"/>
          <w:lang w:val="mk-MK"/>
        </w:rPr>
      </w:pPr>
      <w:r w:rsidRPr="00E76B60">
        <w:rPr>
          <w:spacing w:val="-2"/>
          <w:lang w:val="mk-MK"/>
        </w:rPr>
        <w:t xml:space="preserve">-За градежен обрт или финансиски податоци за секоја година – Девизен курс на последниот ден од соодветната календарска година (за која треба да се изврши конвертирање на сумите) е утврден. </w:t>
      </w:r>
    </w:p>
    <w:p w14:paraId="00C53A8F" w14:textId="77777777" w:rsidR="00342EF9" w:rsidRPr="00E76B60" w:rsidRDefault="00342EF9" w:rsidP="00D876B3">
      <w:pPr>
        <w:numPr>
          <w:ilvl w:val="0"/>
          <w:numId w:val="43"/>
        </w:numPr>
        <w:spacing w:after="160"/>
        <w:jc w:val="both"/>
        <w:rPr>
          <w:lang w:val="mk-MK"/>
        </w:rPr>
      </w:pPr>
      <w:r w:rsidRPr="00E76B60">
        <w:rPr>
          <w:spacing w:val="-2"/>
          <w:lang w:val="mk-MK"/>
        </w:rPr>
        <w:t>-Вредност на единечни договори – Девизен курс на денот на потпишување на договорот</w:t>
      </w:r>
    </w:p>
    <w:p w14:paraId="31BE7AAB" w14:textId="77777777" w:rsidR="00A66A3D" w:rsidRDefault="00621260">
      <w:pPr>
        <w:rPr>
          <w:lang w:val="mk-MK"/>
        </w:rPr>
      </w:pPr>
      <w:r w:rsidRPr="00621260">
        <w:rPr>
          <w:lang w:val="mk-MK"/>
        </w:rPr>
        <w:t xml:space="preserve">Девизните курсеви </w:t>
      </w:r>
      <w:r>
        <w:rPr>
          <w:lang w:val="mk-MK"/>
        </w:rPr>
        <w:t xml:space="preserve">ќе </w:t>
      </w:r>
      <w:r w:rsidRPr="00621260">
        <w:rPr>
          <w:lang w:val="mk-MK"/>
        </w:rPr>
        <w:t xml:space="preserve">се </w:t>
      </w:r>
      <w:r>
        <w:rPr>
          <w:lang w:val="mk-MK"/>
        </w:rPr>
        <w:t>пре</w:t>
      </w:r>
      <w:r w:rsidRPr="00621260">
        <w:rPr>
          <w:lang w:val="mk-MK"/>
        </w:rPr>
        <w:t>земат од јавно достап</w:t>
      </w:r>
      <w:r>
        <w:rPr>
          <w:lang w:val="mk-MK"/>
        </w:rPr>
        <w:t>ен</w:t>
      </w:r>
      <w:r w:rsidRPr="00621260">
        <w:rPr>
          <w:lang w:val="mk-MK"/>
        </w:rPr>
        <w:t xml:space="preserve"> извор </w:t>
      </w:r>
      <w:r>
        <w:rPr>
          <w:lang w:val="mk-MK"/>
        </w:rPr>
        <w:t>наведен во ИП</w:t>
      </w:r>
      <w:r w:rsidRPr="00621260">
        <w:rPr>
          <w:lang w:val="mk-MK"/>
        </w:rPr>
        <w:t xml:space="preserve"> 32.1. Секоја грешка во </w:t>
      </w:r>
      <w:r>
        <w:rPr>
          <w:lang w:val="mk-MK"/>
        </w:rPr>
        <w:t>утврдувањето</w:t>
      </w:r>
      <w:r w:rsidRPr="00621260">
        <w:rPr>
          <w:lang w:val="mk-MK"/>
        </w:rPr>
        <w:t xml:space="preserve"> на девизниот курс во понудата може да се коригира од страна на работодавачот</w:t>
      </w:r>
      <w:r>
        <w:rPr>
          <w:lang w:val="mk-MK"/>
        </w:rPr>
        <w:t>.</w:t>
      </w:r>
    </w:p>
    <w:p w14:paraId="634887F5" w14:textId="77777777" w:rsidR="00A66A3D" w:rsidRDefault="00A66A3D">
      <w:pPr>
        <w:rPr>
          <w:lang w:val="mk-MK"/>
        </w:rPr>
      </w:pPr>
    </w:p>
    <w:p w14:paraId="159500CF" w14:textId="77777777" w:rsidR="00A66A3D" w:rsidRDefault="00A66A3D">
      <w:pPr>
        <w:rPr>
          <w:lang w:val="mk-MK"/>
        </w:rPr>
      </w:pPr>
    </w:p>
    <w:p w14:paraId="6B8C088D" w14:textId="77777777" w:rsidR="00A66A3D" w:rsidRDefault="00A66A3D">
      <w:pPr>
        <w:rPr>
          <w:lang w:val="mk-MK"/>
        </w:rPr>
      </w:pPr>
    </w:p>
    <w:p w14:paraId="64F9F53B" w14:textId="1D42D1DE" w:rsidR="00892F8E" w:rsidRPr="00427441" w:rsidRDefault="00892F8E" w:rsidP="00D876B3">
      <w:pPr>
        <w:numPr>
          <w:ilvl w:val="0"/>
          <w:numId w:val="43"/>
        </w:numPr>
        <w:spacing w:after="160"/>
        <w:rPr>
          <w:lang w:val="mk-MK"/>
        </w:rPr>
      </w:pPr>
      <w:r w:rsidRPr="00427441">
        <w:rPr>
          <w:lang w:val="mk-MK"/>
        </w:rPr>
        <w:br w:type="page"/>
      </w:r>
    </w:p>
    <w:p w14:paraId="4AEA705D" w14:textId="77777777" w:rsidR="00B11BBC" w:rsidRPr="00427441" w:rsidRDefault="00B11BBC" w:rsidP="00A30A6B">
      <w:pPr>
        <w:rPr>
          <w:lang w:val="mk-MK"/>
        </w:rPr>
      </w:pPr>
    </w:p>
    <w:p w14:paraId="1EE57F65" w14:textId="0530E751" w:rsidR="00892F8E" w:rsidRPr="00427441" w:rsidRDefault="007F26C9" w:rsidP="00892F8E">
      <w:pPr>
        <w:pStyle w:val="Heading2"/>
        <w:ind w:left="360" w:right="0"/>
        <w:rPr>
          <w:rFonts w:ascii="Times New Roman" w:hAnsi="Times New Roman"/>
          <w:lang w:val="mk-MK"/>
        </w:rPr>
      </w:pPr>
      <w:r w:rsidRPr="00427441">
        <w:rPr>
          <w:rFonts w:ascii="Times New Roman" w:hAnsi="Times New Roman"/>
          <w:lang w:val="mk-MK"/>
        </w:rPr>
        <w:t>К</w:t>
      </w:r>
      <w:r w:rsidR="006905F4" w:rsidRPr="00427441">
        <w:rPr>
          <w:rFonts w:ascii="Times New Roman" w:hAnsi="Times New Roman"/>
          <w:lang w:val="mk-MK"/>
        </w:rPr>
        <w:t>ритериуми</w:t>
      </w:r>
    </w:p>
    <w:p w14:paraId="4C9684FC" w14:textId="4E1F58DE" w:rsidR="003559CF" w:rsidRPr="00427441" w:rsidRDefault="00892F8E">
      <w:pPr>
        <w:pStyle w:val="TOC1"/>
        <w:tabs>
          <w:tab w:val="left" w:pos="720"/>
          <w:tab w:val="right" w:leader="dot" w:pos="10430"/>
        </w:tabs>
        <w:rPr>
          <w:rFonts w:asciiTheme="minorHAnsi" w:eastAsiaTheme="minorEastAsia" w:hAnsiTheme="minorHAnsi" w:cstheme="minorBidi"/>
          <w:b w:val="0"/>
          <w:noProof/>
          <w:sz w:val="22"/>
          <w:szCs w:val="22"/>
        </w:rPr>
      </w:pPr>
      <w:r w:rsidRPr="00427441">
        <w:rPr>
          <w:lang w:val="mk-MK"/>
        </w:rPr>
        <w:fldChar w:fldCharType="begin"/>
      </w:r>
      <w:r w:rsidRPr="00427441">
        <w:rPr>
          <w:lang w:val="mk-MK"/>
        </w:rPr>
        <w:instrText xml:space="preserve"> TOC \h \z \t "S3-Header 1,1,S3-Heading 2,2" </w:instrText>
      </w:r>
      <w:r w:rsidRPr="00427441">
        <w:rPr>
          <w:lang w:val="mk-MK"/>
        </w:rPr>
        <w:fldChar w:fldCharType="separate"/>
      </w:r>
      <w:hyperlink w:anchor="_Toc516743335" w:history="1">
        <w:r w:rsidR="003559CF" w:rsidRPr="00427441">
          <w:rPr>
            <w:rStyle w:val="Hyperlink"/>
            <w:noProof/>
            <w:lang w:val="mk-MK"/>
          </w:rPr>
          <w:t>1.</w:t>
        </w:r>
        <w:r w:rsidR="003559CF" w:rsidRPr="00427441">
          <w:rPr>
            <w:rFonts w:asciiTheme="minorHAnsi" w:eastAsiaTheme="minorEastAsia" w:hAnsiTheme="minorHAnsi" w:cstheme="minorBidi"/>
            <w:b w:val="0"/>
            <w:noProof/>
            <w:sz w:val="22"/>
            <w:szCs w:val="22"/>
          </w:rPr>
          <w:tab/>
        </w:r>
      </w:hyperlink>
      <w:hyperlink w:anchor="_Toc516743336" w:history="1">
        <w:r w:rsidR="003559CF" w:rsidRPr="00427441">
          <w:rPr>
            <w:rStyle w:val="Hyperlink"/>
            <w:noProof/>
            <w:lang w:val="mk-MK"/>
          </w:rPr>
          <w:t>Евалуација</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_Toc516743336 \h </w:instrText>
        </w:r>
        <w:r w:rsidR="003559CF" w:rsidRPr="00427441">
          <w:rPr>
            <w:noProof/>
            <w:webHidden/>
          </w:rPr>
        </w:r>
        <w:r w:rsidR="003559CF" w:rsidRPr="00427441">
          <w:rPr>
            <w:noProof/>
            <w:webHidden/>
          </w:rPr>
          <w:fldChar w:fldCharType="separate"/>
        </w:r>
        <w:r w:rsidR="0013033D">
          <w:rPr>
            <w:noProof/>
            <w:webHidden/>
          </w:rPr>
          <w:t>37</w:t>
        </w:r>
        <w:r w:rsidR="003559CF" w:rsidRPr="00427441">
          <w:rPr>
            <w:noProof/>
            <w:webHidden/>
          </w:rPr>
          <w:fldChar w:fldCharType="end"/>
        </w:r>
      </w:hyperlink>
    </w:p>
    <w:p w14:paraId="457882A0" w14:textId="767B247C" w:rsidR="003559CF" w:rsidRPr="00427441" w:rsidRDefault="0093531B">
      <w:pPr>
        <w:pStyle w:val="TOC2"/>
        <w:rPr>
          <w:rFonts w:asciiTheme="minorHAnsi" w:eastAsiaTheme="minorEastAsia" w:hAnsiTheme="minorHAnsi" w:cstheme="minorBidi"/>
          <w:noProof/>
          <w:sz w:val="22"/>
          <w:szCs w:val="22"/>
          <w:lang w:val="en-US"/>
        </w:rPr>
      </w:pPr>
      <w:hyperlink w:anchor="_Toc516743337" w:history="1">
        <w:r w:rsidR="00D56B9E">
          <w:rPr>
            <w:rStyle w:val="Hyperlink"/>
            <w:noProof/>
            <w:lang w:val="en-US"/>
          </w:rPr>
          <w:t>1</w:t>
        </w:r>
        <w:r w:rsidR="003559CF" w:rsidRPr="00427441">
          <w:rPr>
            <w:rStyle w:val="Hyperlink"/>
            <w:noProof/>
          </w:rPr>
          <w:t>.1</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Адекватност на техничикиот предлог</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_Toc516743337 \h </w:instrText>
        </w:r>
        <w:r w:rsidR="003559CF" w:rsidRPr="00427441">
          <w:rPr>
            <w:noProof/>
            <w:webHidden/>
          </w:rPr>
        </w:r>
        <w:r w:rsidR="003559CF" w:rsidRPr="00427441">
          <w:rPr>
            <w:noProof/>
            <w:webHidden/>
          </w:rPr>
          <w:fldChar w:fldCharType="separate"/>
        </w:r>
        <w:r w:rsidR="0013033D">
          <w:rPr>
            <w:noProof/>
            <w:webHidden/>
          </w:rPr>
          <w:t>37</w:t>
        </w:r>
        <w:r w:rsidR="003559CF" w:rsidRPr="00427441">
          <w:rPr>
            <w:noProof/>
            <w:webHidden/>
          </w:rPr>
          <w:fldChar w:fldCharType="end"/>
        </w:r>
      </w:hyperlink>
    </w:p>
    <w:p w14:paraId="3B380E1D" w14:textId="6F1F4E61" w:rsidR="003559CF" w:rsidRPr="00427441" w:rsidRDefault="0093531B">
      <w:pPr>
        <w:pStyle w:val="TOC2"/>
        <w:rPr>
          <w:rFonts w:asciiTheme="minorHAnsi" w:eastAsiaTheme="minorEastAsia" w:hAnsiTheme="minorHAnsi" w:cstheme="minorBidi"/>
          <w:noProof/>
          <w:sz w:val="22"/>
          <w:szCs w:val="22"/>
          <w:lang w:val="en-US"/>
        </w:rPr>
      </w:pPr>
      <w:hyperlink w:anchor="_Toc516743338" w:history="1">
        <w:r w:rsidR="00D56B9E">
          <w:rPr>
            <w:rStyle w:val="Hyperlink"/>
            <w:noProof/>
            <w:lang w:val="en-US"/>
          </w:rPr>
          <w:t>1</w:t>
        </w:r>
        <w:r w:rsidR="003559CF" w:rsidRPr="00427441">
          <w:rPr>
            <w:rStyle w:val="Hyperlink"/>
            <w:noProof/>
          </w:rPr>
          <w:t>.2</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Критериуми за доделување на повеќекратни договори [ИП 35.4]:</w:t>
        </w:r>
        <w:r w:rsidR="003559CF" w:rsidRPr="00427441">
          <w:rPr>
            <w:noProof/>
            <w:webHidden/>
          </w:rPr>
          <w:tab/>
        </w:r>
        <w:r w:rsidR="00D56B9E" w:rsidRPr="00D56B9E">
          <w:rPr>
            <w:noProof/>
            <w:webHidden/>
          </w:rPr>
          <w:tab/>
        </w:r>
        <w:r w:rsidR="00D56B9E" w:rsidRPr="00D56B9E">
          <w:rPr>
            <w:noProof/>
            <w:webHidden/>
          </w:rPr>
          <w:fldChar w:fldCharType="begin"/>
        </w:r>
        <w:r w:rsidR="00D56B9E" w:rsidRPr="00D56B9E">
          <w:rPr>
            <w:noProof/>
            <w:webHidden/>
          </w:rPr>
          <w:instrText xml:space="preserve"> PAGEREF _Toc516743339 \h </w:instrText>
        </w:r>
        <w:r w:rsidR="00D56B9E" w:rsidRPr="00D56B9E">
          <w:rPr>
            <w:noProof/>
            <w:webHidden/>
          </w:rPr>
        </w:r>
        <w:r w:rsidR="00D56B9E" w:rsidRPr="00D56B9E">
          <w:rPr>
            <w:noProof/>
            <w:webHidden/>
          </w:rPr>
          <w:fldChar w:fldCharType="separate"/>
        </w:r>
        <w:r w:rsidR="0013033D">
          <w:rPr>
            <w:noProof/>
            <w:webHidden/>
          </w:rPr>
          <w:t>37</w:t>
        </w:r>
        <w:r w:rsidR="00D56B9E" w:rsidRPr="00D56B9E">
          <w:rPr>
            <w:noProof/>
            <w:webHidden/>
          </w:rPr>
          <w:fldChar w:fldCharType="end"/>
        </w:r>
      </w:hyperlink>
    </w:p>
    <w:p w14:paraId="70824E24" w14:textId="1859C6E7" w:rsidR="003559CF" w:rsidRPr="00427441" w:rsidRDefault="0093531B">
      <w:pPr>
        <w:pStyle w:val="TOC2"/>
        <w:rPr>
          <w:rFonts w:asciiTheme="minorHAnsi" w:eastAsiaTheme="minorEastAsia" w:hAnsiTheme="minorHAnsi" w:cstheme="minorBidi"/>
          <w:noProof/>
          <w:sz w:val="22"/>
          <w:szCs w:val="22"/>
          <w:lang w:val="en-US"/>
        </w:rPr>
      </w:pPr>
      <w:hyperlink w:anchor="_Toc516743339" w:history="1">
        <w:r w:rsidR="00D56B9E">
          <w:rPr>
            <w:rStyle w:val="Hyperlink"/>
            <w:noProof/>
            <w:lang w:val="en-US"/>
          </w:rPr>
          <w:t>1</w:t>
        </w:r>
        <w:r w:rsidR="003559CF" w:rsidRPr="00427441">
          <w:rPr>
            <w:rStyle w:val="Hyperlink"/>
            <w:noProof/>
          </w:rPr>
          <w:t>.3</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Алтернативни времиња на исполнување</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_Toc516743339 \h </w:instrText>
        </w:r>
        <w:r w:rsidR="003559CF" w:rsidRPr="00427441">
          <w:rPr>
            <w:noProof/>
            <w:webHidden/>
          </w:rPr>
        </w:r>
        <w:r w:rsidR="003559CF" w:rsidRPr="00427441">
          <w:rPr>
            <w:noProof/>
            <w:webHidden/>
          </w:rPr>
          <w:fldChar w:fldCharType="separate"/>
        </w:r>
        <w:r w:rsidR="0013033D">
          <w:rPr>
            <w:noProof/>
            <w:webHidden/>
          </w:rPr>
          <w:t>37</w:t>
        </w:r>
        <w:r w:rsidR="003559CF" w:rsidRPr="00427441">
          <w:rPr>
            <w:noProof/>
            <w:webHidden/>
          </w:rPr>
          <w:fldChar w:fldCharType="end"/>
        </w:r>
      </w:hyperlink>
    </w:p>
    <w:p w14:paraId="51FCB297" w14:textId="2549C5D5" w:rsidR="003559CF" w:rsidRPr="00427441" w:rsidRDefault="0093531B">
      <w:pPr>
        <w:pStyle w:val="TOC2"/>
        <w:rPr>
          <w:rFonts w:asciiTheme="minorHAnsi" w:eastAsiaTheme="minorEastAsia" w:hAnsiTheme="minorHAnsi" w:cstheme="minorBidi"/>
          <w:noProof/>
          <w:sz w:val="22"/>
          <w:szCs w:val="22"/>
          <w:lang w:val="en-US"/>
        </w:rPr>
      </w:pPr>
      <w:hyperlink w:anchor="_Toc516743340" w:history="1">
        <w:r w:rsidR="00D56B9E">
          <w:rPr>
            <w:rStyle w:val="Hyperlink"/>
            <w:noProof/>
            <w:lang w:val="en-US"/>
          </w:rPr>
          <w:t>1</w:t>
        </w:r>
        <w:r w:rsidR="003559CF" w:rsidRPr="00427441">
          <w:rPr>
            <w:rStyle w:val="Hyperlink"/>
            <w:noProof/>
          </w:rPr>
          <w:t>.4</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Технички алтернативи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_Toc516743340 \h </w:instrText>
        </w:r>
        <w:r w:rsidR="003559CF" w:rsidRPr="00427441">
          <w:rPr>
            <w:noProof/>
            <w:webHidden/>
          </w:rPr>
        </w:r>
        <w:r w:rsidR="003559CF" w:rsidRPr="00427441">
          <w:rPr>
            <w:noProof/>
            <w:webHidden/>
          </w:rPr>
          <w:fldChar w:fldCharType="separate"/>
        </w:r>
        <w:r w:rsidR="0013033D">
          <w:rPr>
            <w:noProof/>
            <w:webHidden/>
          </w:rPr>
          <w:t>37</w:t>
        </w:r>
        <w:r w:rsidR="003559CF" w:rsidRPr="00427441">
          <w:rPr>
            <w:noProof/>
            <w:webHidden/>
          </w:rPr>
          <w:fldChar w:fldCharType="end"/>
        </w:r>
      </w:hyperlink>
    </w:p>
    <w:p w14:paraId="665C19E7" w14:textId="57105E3B" w:rsidR="003559CF" w:rsidRPr="00427441" w:rsidRDefault="0093531B">
      <w:pPr>
        <w:pStyle w:val="TOC2"/>
        <w:rPr>
          <w:rFonts w:asciiTheme="minorHAnsi" w:eastAsiaTheme="minorEastAsia" w:hAnsiTheme="minorHAnsi" w:cstheme="minorBidi"/>
          <w:noProof/>
          <w:sz w:val="22"/>
          <w:szCs w:val="22"/>
          <w:lang w:val="en-US"/>
        </w:rPr>
      </w:pPr>
      <w:hyperlink w:anchor="_Toc516743341" w:history="1">
        <w:r w:rsidR="00D56B9E">
          <w:rPr>
            <w:rStyle w:val="Hyperlink"/>
            <w:noProof/>
            <w:lang w:val="en-US"/>
          </w:rPr>
          <w:t>1</w:t>
        </w:r>
        <w:r w:rsidR="003559CF" w:rsidRPr="00427441">
          <w:rPr>
            <w:rStyle w:val="Hyperlink"/>
            <w:noProof/>
          </w:rPr>
          <w:t>.5</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Специјализирани подизведувачи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_Toc516743341 \h </w:instrText>
        </w:r>
        <w:r w:rsidR="003559CF" w:rsidRPr="00427441">
          <w:rPr>
            <w:noProof/>
            <w:webHidden/>
          </w:rPr>
        </w:r>
        <w:r w:rsidR="003559CF" w:rsidRPr="00427441">
          <w:rPr>
            <w:noProof/>
            <w:webHidden/>
          </w:rPr>
          <w:fldChar w:fldCharType="separate"/>
        </w:r>
        <w:r w:rsidR="0013033D">
          <w:rPr>
            <w:noProof/>
            <w:webHidden/>
          </w:rPr>
          <w:t>37</w:t>
        </w:r>
        <w:r w:rsidR="003559CF" w:rsidRPr="00427441">
          <w:rPr>
            <w:noProof/>
            <w:webHidden/>
          </w:rPr>
          <w:fldChar w:fldCharType="end"/>
        </w:r>
      </w:hyperlink>
    </w:p>
    <w:p w14:paraId="765AA4F5" w14:textId="29045DA3" w:rsidR="003559CF" w:rsidRPr="00427441" w:rsidRDefault="0093531B">
      <w:pPr>
        <w:pStyle w:val="TOC1"/>
        <w:tabs>
          <w:tab w:val="left" w:pos="720"/>
          <w:tab w:val="right" w:leader="dot" w:pos="10430"/>
        </w:tabs>
        <w:rPr>
          <w:rFonts w:asciiTheme="minorHAnsi" w:eastAsiaTheme="minorEastAsia" w:hAnsiTheme="minorHAnsi" w:cstheme="minorBidi"/>
          <w:b w:val="0"/>
          <w:noProof/>
          <w:sz w:val="22"/>
          <w:szCs w:val="22"/>
        </w:rPr>
      </w:pPr>
      <w:hyperlink w:anchor="_Toc516743342" w:history="1">
        <w:r w:rsidR="00DD70A8">
          <w:rPr>
            <w:rStyle w:val="Hyperlink"/>
            <w:noProof/>
            <w:lang w:val="mk-MK"/>
          </w:rPr>
          <w:t>2</w:t>
        </w:r>
        <w:r w:rsidR="003559CF" w:rsidRPr="00427441">
          <w:rPr>
            <w:rFonts w:asciiTheme="minorHAnsi" w:eastAsiaTheme="minorEastAsia" w:hAnsiTheme="minorHAnsi" w:cstheme="minorBidi"/>
            <w:b w:val="0"/>
            <w:noProof/>
            <w:sz w:val="22"/>
            <w:szCs w:val="22"/>
          </w:rPr>
          <w:tab/>
        </w:r>
        <w:r w:rsidR="003559CF" w:rsidRPr="00427441">
          <w:rPr>
            <w:rStyle w:val="Hyperlink"/>
            <w:noProof/>
            <w:lang w:val="mk-MK"/>
          </w:rPr>
          <w:t>Квалификации</w:t>
        </w:r>
        <w:r w:rsidR="003559CF" w:rsidRPr="00427441">
          <w:rPr>
            <w:noProof/>
            <w:webHidden/>
          </w:rPr>
          <w:tab/>
        </w:r>
        <w:r w:rsidR="00076CFB">
          <w:rPr>
            <w:noProof/>
            <w:webHidden/>
            <w:lang w:val="mk-MK"/>
          </w:rPr>
          <w:t>40</w:t>
        </w:r>
      </w:hyperlink>
    </w:p>
    <w:p w14:paraId="0E773661" w14:textId="246B8602" w:rsidR="003559CF" w:rsidRPr="00427441" w:rsidRDefault="0093531B">
      <w:pPr>
        <w:pStyle w:val="TOC2"/>
        <w:rPr>
          <w:rFonts w:asciiTheme="minorHAnsi" w:eastAsiaTheme="minorEastAsia" w:hAnsiTheme="minorHAnsi" w:cstheme="minorBidi"/>
          <w:noProof/>
          <w:sz w:val="22"/>
          <w:szCs w:val="22"/>
          <w:lang w:val="en-US"/>
        </w:rPr>
      </w:pPr>
      <w:hyperlink w:anchor="_Toc516743343" w:history="1">
        <w:r w:rsidR="003559CF" w:rsidRPr="00427441">
          <w:rPr>
            <w:rStyle w:val="Hyperlink"/>
            <w:noProof/>
          </w:rPr>
          <w:t>1. Прифатливост</w:t>
        </w:r>
        <w:r w:rsidR="003559CF" w:rsidRPr="00427441">
          <w:rPr>
            <w:noProof/>
            <w:webHidden/>
          </w:rPr>
          <w:tab/>
        </w:r>
        <w:r w:rsidR="00076CFB">
          <w:rPr>
            <w:noProof/>
            <w:webHidden/>
          </w:rPr>
          <w:t>40</w:t>
        </w:r>
      </w:hyperlink>
    </w:p>
    <w:p w14:paraId="0E6DE5F5" w14:textId="7D32903D" w:rsidR="003559CF" w:rsidRPr="00427441" w:rsidRDefault="0093531B">
      <w:pPr>
        <w:pStyle w:val="TOC2"/>
        <w:rPr>
          <w:rFonts w:asciiTheme="minorHAnsi" w:eastAsiaTheme="minorEastAsia" w:hAnsiTheme="minorHAnsi" w:cstheme="minorBidi"/>
          <w:noProof/>
          <w:sz w:val="22"/>
          <w:szCs w:val="22"/>
          <w:lang w:val="en-US"/>
        </w:rPr>
      </w:pPr>
      <w:hyperlink w:anchor="_Toc516743344" w:history="1">
        <w:r w:rsidR="003559CF" w:rsidRPr="00427441">
          <w:rPr>
            <w:rStyle w:val="Hyperlink"/>
            <w:noProof/>
          </w:rPr>
          <w:t>2. Минати неисполнети договори</w:t>
        </w:r>
        <w:r w:rsidR="003559CF" w:rsidRPr="00427441">
          <w:rPr>
            <w:noProof/>
            <w:webHidden/>
          </w:rPr>
          <w:tab/>
        </w:r>
        <w:r w:rsidR="00044373">
          <w:rPr>
            <w:noProof/>
            <w:webHidden/>
          </w:rPr>
          <w:t>41</w:t>
        </w:r>
      </w:hyperlink>
    </w:p>
    <w:p w14:paraId="291B9CC1" w14:textId="53010AC7" w:rsidR="003559CF" w:rsidRPr="00427441" w:rsidRDefault="0093531B">
      <w:pPr>
        <w:pStyle w:val="TOC2"/>
        <w:rPr>
          <w:rFonts w:asciiTheme="minorHAnsi" w:eastAsiaTheme="minorEastAsia" w:hAnsiTheme="minorHAnsi" w:cstheme="minorBidi"/>
          <w:noProof/>
          <w:sz w:val="22"/>
          <w:szCs w:val="22"/>
          <w:lang w:val="en-US"/>
        </w:rPr>
      </w:pPr>
      <w:hyperlink w:anchor="_Toc516743345" w:history="1">
        <w:r w:rsidR="003559CF" w:rsidRPr="00427441">
          <w:rPr>
            <w:rStyle w:val="Hyperlink"/>
            <w:noProof/>
          </w:rPr>
          <w:t>3. Финансиска состојба и учинок</w:t>
        </w:r>
        <w:r w:rsidR="003559CF" w:rsidRPr="00427441">
          <w:rPr>
            <w:noProof/>
            <w:webHidden/>
          </w:rPr>
          <w:tab/>
        </w:r>
        <w:r w:rsidR="00044373">
          <w:rPr>
            <w:noProof/>
            <w:webHidden/>
          </w:rPr>
          <w:t>44</w:t>
        </w:r>
      </w:hyperlink>
    </w:p>
    <w:p w14:paraId="23596D29" w14:textId="3BFAC9FC" w:rsidR="003559CF" w:rsidRPr="00427441" w:rsidRDefault="0093531B">
      <w:pPr>
        <w:pStyle w:val="TOC2"/>
        <w:rPr>
          <w:rFonts w:asciiTheme="minorHAnsi" w:eastAsiaTheme="minorEastAsia" w:hAnsiTheme="minorHAnsi" w:cstheme="minorBidi"/>
          <w:noProof/>
          <w:sz w:val="22"/>
          <w:szCs w:val="22"/>
          <w:lang w:val="en-US"/>
        </w:rPr>
      </w:pPr>
      <w:hyperlink w:anchor="_Toc516743346" w:history="1">
        <w:r w:rsidR="003559CF" w:rsidRPr="00427441">
          <w:rPr>
            <w:rStyle w:val="Hyperlink"/>
            <w:noProof/>
          </w:rPr>
          <w:t>4. Искуство</w:t>
        </w:r>
        <w:r w:rsidR="003559CF" w:rsidRPr="00427441">
          <w:rPr>
            <w:noProof/>
            <w:webHidden/>
          </w:rPr>
          <w:tab/>
        </w:r>
        <w:r w:rsidR="00044373">
          <w:rPr>
            <w:noProof/>
            <w:webHidden/>
          </w:rPr>
          <w:t>46</w:t>
        </w:r>
      </w:hyperlink>
    </w:p>
    <w:p w14:paraId="38BD7797" w14:textId="4038EAAD" w:rsidR="003559CF" w:rsidRPr="00427441" w:rsidRDefault="0093531B">
      <w:pPr>
        <w:pStyle w:val="TOC2"/>
        <w:rPr>
          <w:rFonts w:asciiTheme="minorHAnsi" w:eastAsiaTheme="minorEastAsia" w:hAnsiTheme="minorHAnsi" w:cstheme="minorBidi"/>
          <w:noProof/>
          <w:sz w:val="22"/>
          <w:szCs w:val="22"/>
          <w:lang w:val="en-US"/>
        </w:rPr>
      </w:pPr>
      <w:hyperlink w:anchor="_Toc516743347" w:history="1">
        <w:r w:rsidR="003559CF" w:rsidRPr="00427441">
          <w:rPr>
            <w:rStyle w:val="Hyperlink"/>
            <w:noProof/>
          </w:rPr>
          <w:t>5. Вработени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_Toc516743347 \h </w:instrText>
        </w:r>
        <w:r w:rsidR="003559CF" w:rsidRPr="00427441">
          <w:rPr>
            <w:noProof/>
            <w:webHidden/>
          </w:rPr>
        </w:r>
        <w:r w:rsidR="003559CF" w:rsidRPr="00427441">
          <w:rPr>
            <w:noProof/>
            <w:webHidden/>
          </w:rPr>
          <w:fldChar w:fldCharType="separate"/>
        </w:r>
        <w:r w:rsidR="0013033D">
          <w:rPr>
            <w:noProof/>
            <w:webHidden/>
          </w:rPr>
          <w:t>48</w:t>
        </w:r>
        <w:r w:rsidR="003559CF" w:rsidRPr="00427441">
          <w:rPr>
            <w:noProof/>
            <w:webHidden/>
          </w:rPr>
          <w:fldChar w:fldCharType="end"/>
        </w:r>
      </w:hyperlink>
    </w:p>
    <w:p w14:paraId="57A1B073" w14:textId="4069413D" w:rsidR="003559CF" w:rsidRPr="00427441" w:rsidRDefault="0093531B">
      <w:pPr>
        <w:pStyle w:val="TOC2"/>
        <w:rPr>
          <w:rFonts w:asciiTheme="minorHAnsi" w:eastAsiaTheme="minorEastAsia" w:hAnsiTheme="minorHAnsi" w:cstheme="minorBidi"/>
          <w:noProof/>
          <w:sz w:val="22"/>
          <w:szCs w:val="22"/>
          <w:lang w:val="en-US"/>
        </w:rPr>
      </w:pPr>
      <w:hyperlink w:anchor="_Toc516743348" w:history="1">
        <w:r w:rsidR="003559CF" w:rsidRPr="00427441">
          <w:rPr>
            <w:rStyle w:val="Hyperlink"/>
            <w:noProof/>
          </w:rPr>
          <w:t>6. Опрема</w:t>
        </w:r>
        <w:r w:rsidR="003559CF" w:rsidRPr="00427441">
          <w:rPr>
            <w:noProof/>
            <w:webHidden/>
          </w:rPr>
          <w:tab/>
        </w:r>
        <w:r w:rsidR="00342EF9" w:rsidRPr="00342EF9">
          <w:rPr>
            <w:noProof/>
            <w:webHidden/>
          </w:rPr>
          <w:tab/>
        </w:r>
        <w:r w:rsidR="003559CF" w:rsidRPr="00427441">
          <w:rPr>
            <w:noProof/>
            <w:webHidden/>
          </w:rPr>
          <w:fldChar w:fldCharType="begin"/>
        </w:r>
        <w:r w:rsidR="003559CF" w:rsidRPr="00427441">
          <w:rPr>
            <w:noProof/>
            <w:webHidden/>
          </w:rPr>
          <w:instrText xml:space="preserve"> PAGEREF _Toc516743348 \h </w:instrText>
        </w:r>
        <w:r w:rsidR="003559CF" w:rsidRPr="00427441">
          <w:rPr>
            <w:noProof/>
            <w:webHidden/>
          </w:rPr>
        </w:r>
        <w:r w:rsidR="003559CF" w:rsidRPr="00427441">
          <w:rPr>
            <w:noProof/>
            <w:webHidden/>
          </w:rPr>
          <w:fldChar w:fldCharType="separate"/>
        </w:r>
        <w:r w:rsidR="0013033D">
          <w:rPr>
            <w:noProof/>
            <w:webHidden/>
          </w:rPr>
          <w:t>49</w:t>
        </w:r>
        <w:r w:rsidR="003559CF" w:rsidRPr="00427441">
          <w:rPr>
            <w:noProof/>
            <w:webHidden/>
          </w:rPr>
          <w:fldChar w:fldCharType="end"/>
        </w:r>
      </w:hyperlink>
    </w:p>
    <w:p w14:paraId="082540FD" w14:textId="68EADFD5" w:rsidR="00892F8E" w:rsidRPr="00427441" w:rsidRDefault="00892F8E" w:rsidP="00892F8E">
      <w:pPr>
        <w:rPr>
          <w:lang w:val="mk-MK"/>
        </w:rPr>
      </w:pPr>
      <w:r w:rsidRPr="00427441">
        <w:rPr>
          <w:lang w:val="mk-MK"/>
        </w:rPr>
        <w:fldChar w:fldCharType="end"/>
      </w:r>
    </w:p>
    <w:p w14:paraId="183ACE41" w14:textId="77777777" w:rsidR="00892F8E" w:rsidRPr="00427441" w:rsidRDefault="00892F8E" w:rsidP="00892F8E">
      <w:pPr>
        <w:rPr>
          <w:lang w:val="mk-MK"/>
        </w:rPr>
      </w:pPr>
    </w:p>
    <w:p w14:paraId="23074AC3" w14:textId="77777777" w:rsidR="00892F8E" w:rsidRPr="00427441" w:rsidRDefault="00892F8E" w:rsidP="00892F8E">
      <w:pPr>
        <w:pStyle w:val="Heading1"/>
        <w:rPr>
          <w:b w:val="0"/>
          <w:iCs/>
          <w:lang w:val="mk-MK"/>
        </w:rPr>
      </w:pPr>
      <w:r w:rsidRPr="00427441">
        <w:rPr>
          <w:i/>
          <w:iCs/>
          <w:lang w:val="mk-MK"/>
        </w:rPr>
        <w:br w:type="page"/>
      </w:r>
    </w:p>
    <w:p w14:paraId="5D314FFC" w14:textId="07E4D5BE" w:rsidR="00B50AED" w:rsidRPr="00427441" w:rsidRDefault="00B50AED" w:rsidP="00B84B18">
      <w:pPr>
        <w:pStyle w:val="S3-Header1"/>
        <w:numPr>
          <w:ilvl w:val="2"/>
          <w:numId w:val="25"/>
        </w:numPr>
        <w:ind w:left="1080" w:hanging="720"/>
        <w:rPr>
          <w:noProof w:val="0"/>
          <w:szCs w:val="28"/>
          <w:lang w:val="mk-MK"/>
        </w:rPr>
      </w:pPr>
      <w:bookmarkStart w:id="344" w:name="_Toc516743336"/>
      <w:r w:rsidRPr="00427441">
        <w:rPr>
          <w:noProof w:val="0"/>
          <w:szCs w:val="28"/>
          <w:lang w:val="mk-MK"/>
        </w:rPr>
        <w:lastRenderedPageBreak/>
        <w:t>Евалуација</w:t>
      </w:r>
      <w:bookmarkEnd w:id="344"/>
    </w:p>
    <w:p w14:paraId="47D65BC6" w14:textId="77777777" w:rsidR="00B50AED" w:rsidRPr="00427441" w:rsidRDefault="00B50AED" w:rsidP="00B50AED">
      <w:pPr>
        <w:spacing w:after="200"/>
        <w:ind w:left="1080" w:right="288"/>
        <w:jc w:val="both"/>
        <w:rPr>
          <w:lang w:val="mk-MK"/>
        </w:rPr>
      </w:pPr>
      <w:r w:rsidRPr="00427441">
        <w:rPr>
          <w:lang w:val="mk-MK"/>
        </w:rPr>
        <w:t>Покрај критериумите наведени во ИП 35.2 (а) – (д) треба да се применат следниве критериуми:</w:t>
      </w:r>
    </w:p>
    <w:p w14:paraId="058BA3FC" w14:textId="061D9412" w:rsidR="00B50AED" w:rsidRPr="00427441" w:rsidRDefault="00621260" w:rsidP="00B84B18">
      <w:pPr>
        <w:pStyle w:val="S3-Heading2"/>
        <w:rPr>
          <w:lang w:val="mk-MK"/>
        </w:rPr>
      </w:pPr>
      <w:bookmarkStart w:id="345" w:name="_Toc78774484"/>
      <w:bookmarkStart w:id="346" w:name="_Toc103401412"/>
      <w:bookmarkStart w:id="347" w:name="_Toc516743337"/>
      <w:r>
        <w:rPr>
          <w:lang w:val="mk-MK"/>
        </w:rPr>
        <w:t>1</w:t>
      </w:r>
      <w:r w:rsidR="00B50AED" w:rsidRPr="00427441">
        <w:rPr>
          <w:lang w:val="mk-MK"/>
        </w:rPr>
        <w:t>.1</w:t>
      </w:r>
      <w:r w:rsidR="00B50AED" w:rsidRPr="00427441">
        <w:rPr>
          <w:lang w:val="mk-MK"/>
        </w:rPr>
        <w:tab/>
      </w:r>
      <w:bookmarkEnd w:id="345"/>
      <w:bookmarkEnd w:id="346"/>
      <w:r w:rsidR="00B50AED" w:rsidRPr="00427441">
        <w:rPr>
          <w:lang w:val="mk-MK"/>
        </w:rPr>
        <w:t>Адекватност на техничкиот предлог</w:t>
      </w:r>
      <w:bookmarkEnd w:id="347"/>
      <w:r>
        <w:rPr>
          <w:lang w:val="mk-MK"/>
        </w:rPr>
        <w:t xml:space="preserve"> </w:t>
      </w:r>
    </w:p>
    <w:p w14:paraId="591EA0FC" w14:textId="69DF2025" w:rsidR="00B50AED" w:rsidRDefault="00B50AED" w:rsidP="00B50AED">
      <w:pPr>
        <w:keepNext/>
        <w:tabs>
          <w:tab w:val="left" w:pos="1422"/>
        </w:tabs>
        <w:spacing w:after="200"/>
        <w:ind w:left="1080" w:right="288"/>
        <w:jc w:val="both"/>
        <w:outlineLvl w:val="0"/>
        <w:rPr>
          <w:lang w:val="mk-MK"/>
        </w:rPr>
      </w:pPr>
      <w:r w:rsidRPr="00427441">
        <w:rPr>
          <w:lang w:val="mk-MK"/>
        </w:rPr>
        <w:t>Евалуацијата на Техничкиот предлог на Понудувачот ќе вклучува оцена на техничкиот капацитет на Понудувачот за мобилизирање на главната опрема и лица за договорот во согласност со неговиот предлог во врска со методите на работа, распоредот и изворот на материјали со доволно детали и целосно во согласност со барањата пропишани во Дел VII (Барања за работа).</w:t>
      </w:r>
    </w:p>
    <w:p w14:paraId="2FE11F0F" w14:textId="77777777" w:rsidR="000A7D5F" w:rsidRPr="00427441" w:rsidRDefault="000A7D5F" w:rsidP="00B50AED">
      <w:pPr>
        <w:keepNext/>
        <w:tabs>
          <w:tab w:val="left" w:pos="1422"/>
        </w:tabs>
        <w:spacing w:after="200"/>
        <w:ind w:left="1080" w:right="288"/>
        <w:jc w:val="both"/>
        <w:outlineLvl w:val="0"/>
        <w:rPr>
          <w:lang w:val="mk-MK"/>
        </w:rPr>
      </w:pPr>
    </w:p>
    <w:p w14:paraId="2A5992F1" w14:textId="5081289B" w:rsidR="009F0424" w:rsidRPr="00D25ED8" w:rsidRDefault="00621260" w:rsidP="00D25ED8">
      <w:pPr>
        <w:pStyle w:val="S3-Heading2"/>
        <w:rPr>
          <w:lang w:val="mk-MK"/>
        </w:rPr>
      </w:pPr>
      <w:r w:rsidRPr="00DB44A8">
        <w:rPr>
          <w:b w:val="0"/>
          <w:lang w:val="mk-MK"/>
        </w:rPr>
        <w:t>1.2</w:t>
      </w:r>
      <w:r w:rsidRPr="00DB44A8">
        <w:rPr>
          <w:b w:val="0"/>
          <w:lang w:val="mk-MK"/>
        </w:rPr>
        <w:tab/>
      </w:r>
      <w:proofErr w:type="spellStart"/>
      <w:r w:rsidR="00900633" w:rsidRPr="00DB44A8">
        <w:rPr>
          <w:b w:val="0"/>
        </w:rPr>
        <w:t>Критериуми</w:t>
      </w:r>
      <w:proofErr w:type="spellEnd"/>
      <w:r w:rsidR="00900633" w:rsidRPr="00DB44A8">
        <w:rPr>
          <w:b w:val="0"/>
        </w:rPr>
        <w:t xml:space="preserve"> </w:t>
      </w:r>
      <w:proofErr w:type="spellStart"/>
      <w:r w:rsidR="00900633" w:rsidRPr="00DB44A8">
        <w:rPr>
          <w:b w:val="0"/>
        </w:rPr>
        <w:t>за</w:t>
      </w:r>
      <w:proofErr w:type="spellEnd"/>
      <w:r w:rsidR="00900633" w:rsidRPr="00DB44A8">
        <w:rPr>
          <w:b w:val="0"/>
        </w:rPr>
        <w:t xml:space="preserve"> </w:t>
      </w:r>
      <w:proofErr w:type="spellStart"/>
      <w:r w:rsidR="00900633" w:rsidRPr="00DB44A8">
        <w:rPr>
          <w:b w:val="0"/>
        </w:rPr>
        <w:t>доделување</w:t>
      </w:r>
      <w:proofErr w:type="spellEnd"/>
      <w:r w:rsidR="00900633" w:rsidRPr="00DB44A8">
        <w:rPr>
          <w:b w:val="0"/>
        </w:rPr>
        <w:t xml:space="preserve"> </w:t>
      </w:r>
      <w:proofErr w:type="spellStart"/>
      <w:r w:rsidR="00900633" w:rsidRPr="00DB44A8">
        <w:rPr>
          <w:b w:val="0"/>
        </w:rPr>
        <w:t>на</w:t>
      </w:r>
      <w:proofErr w:type="spellEnd"/>
      <w:r w:rsidR="00900633" w:rsidRPr="00DB44A8">
        <w:rPr>
          <w:b w:val="0"/>
        </w:rPr>
        <w:t xml:space="preserve"> </w:t>
      </w:r>
      <w:r w:rsidR="00900633" w:rsidRPr="00DB44A8">
        <w:rPr>
          <w:b w:val="0"/>
          <w:lang w:val="mk-MK"/>
        </w:rPr>
        <w:t xml:space="preserve">повеќекратни </w:t>
      </w:r>
      <w:proofErr w:type="spellStart"/>
      <w:r w:rsidR="00900633" w:rsidRPr="00DB44A8">
        <w:rPr>
          <w:b w:val="0"/>
        </w:rPr>
        <w:t>договори</w:t>
      </w:r>
      <w:proofErr w:type="spellEnd"/>
      <w:r w:rsidR="00900633" w:rsidRPr="00DB44A8">
        <w:rPr>
          <w:b w:val="0"/>
        </w:rPr>
        <w:t xml:space="preserve"> </w:t>
      </w:r>
      <w:r w:rsidR="00D25ED8">
        <w:rPr>
          <w:lang w:val="mk-MK"/>
        </w:rPr>
        <w:t>– нема примена</w:t>
      </w:r>
    </w:p>
    <w:p w14:paraId="796B1C4A" w14:textId="0283A092" w:rsidR="00B50AED" w:rsidRPr="00427441" w:rsidRDefault="00621260" w:rsidP="00B50AED">
      <w:pPr>
        <w:pStyle w:val="S3-Heading2"/>
        <w:rPr>
          <w:lang w:val="mk-MK"/>
        </w:rPr>
      </w:pPr>
      <w:bookmarkStart w:id="348" w:name="_Toc78774488"/>
      <w:bookmarkStart w:id="349" w:name="_Toc103401416"/>
      <w:bookmarkStart w:id="350" w:name="_Toc516743339"/>
      <w:r>
        <w:rPr>
          <w:lang w:val="mk-MK"/>
        </w:rPr>
        <w:t>1</w:t>
      </w:r>
      <w:r w:rsidR="00B50AED" w:rsidRPr="00427441">
        <w:rPr>
          <w:lang w:val="mk-MK"/>
        </w:rPr>
        <w:t>.3</w:t>
      </w:r>
      <w:r w:rsidR="00B50AED" w:rsidRPr="00427441">
        <w:rPr>
          <w:lang w:val="mk-MK"/>
        </w:rPr>
        <w:tab/>
      </w:r>
      <w:bookmarkEnd w:id="348"/>
      <w:bookmarkEnd w:id="349"/>
      <w:r w:rsidR="00B50AED" w:rsidRPr="00427441">
        <w:rPr>
          <w:lang w:val="mk-MK"/>
        </w:rPr>
        <w:t>Алтернативни времиња на исполнување</w:t>
      </w:r>
      <w:bookmarkEnd w:id="350"/>
      <w:r>
        <w:rPr>
          <w:lang w:val="mk-MK"/>
        </w:rPr>
        <w:t xml:space="preserve"> – нема примена</w:t>
      </w:r>
    </w:p>
    <w:p w14:paraId="52DFD616" w14:textId="084ADF33" w:rsidR="00B50AED" w:rsidRPr="00427441" w:rsidRDefault="00621260" w:rsidP="00B50AED">
      <w:pPr>
        <w:pStyle w:val="S3-Heading2"/>
        <w:rPr>
          <w:lang w:val="mk-MK"/>
        </w:rPr>
      </w:pPr>
      <w:bookmarkStart w:id="351" w:name="_Toc78774490"/>
      <w:bookmarkStart w:id="352" w:name="_Toc103401418"/>
      <w:bookmarkStart w:id="353" w:name="_Toc516743340"/>
      <w:r>
        <w:rPr>
          <w:lang w:val="mk-MK"/>
        </w:rPr>
        <w:t>1</w:t>
      </w:r>
      <w:r w:rsidR="00B50AED" w:rsidRPr="00427441">
        <w:rPr>
          <w:lang w:val="mk-MK"/>
        </w:rPr>
        <w:t>.4</w:t>
      </w:r>
      <w:r w:rsidR="00B50AED" w:rsidRPr="00427441">
        <w:rPr>
          <w:lang w:val="mk-MK"/>
        </w:rPr>
        <w:tab/>
      </w:r>
      <w:bookmarkEnd w:id="351"/>
      <w:bookmarkEnd w:id="352"/>
      <w:r w:rsidR="00B50AED" w:rsidRPr="00427441">
        <w:rPr>
          <w:lang w:val="mk-MK"/>
        </w:rPr>
        <w:t>Технички алтернативи</w:t>
      </w:r>
      <w:bookmarkEnd w:id="353"/>
      <w:r>
        <w:rPr>
          <w:lang w:val="mk-MK"/>
        </w:rPr>
        <w:t xml:space="preserve"> – нема примена</w:t>
      </w:r>
    </w:p>
    <w:p w14:paraId="533F48CC" w14:textId="29623BA2" w:rsidR="00B50AED" w:rsidRPr="00427441" w:rsidRDefault="00621260" w:rsidP="00B50AED">
      <w:pPr>
        <w:pStyle w:val="S3-Heading2"/>
        <w:rPr>
          <w:lang w:val="mk-MK"/>
        </w:rPr>
      </w:pPr>
      <w:bookmarkStart w:id="354" w:name="_Toc516743341"/>
      <w:r>
        <w:rPr>
          <w:lang w:val="mk-MK"/>
        </w:rPr>
        <w:t>1</w:t>
      </w:r>
      <w:r w:rsidR="00B50AED" w:rsidRPr="00427441">
        <w:rPr>
          <w:lang w:val="mk-MK"/>
        </w:rPr>
        <w:t>.5</w:t>
      </w:r>
      <w:r w:rsidR="00B50AED" w:rsidRPr="00427441">
        <w:rPr>
          <w:lang w:val="mk-MK"/>
        </w:rPr>
        <w:tab/>
        <w:t>Специјализирани подизведувачи</w:t>
      </w:r>
      <w:bookmarkEnd w:id="354"/>
      <w:r>
        <w:rPr>
          <w:lang w:val="mk-MK"/>
        </w:rPr>
        <w:t xml:space="preserve"> – нема примена</w:t>
      </w:r>
    </w:p>
    <w:p w14:paraId="36C9B948" w14:textId="3C6D6F96" w:rsidR="00493D78" w:rsidRDefault="00493D78" w:rsidP="00493D78">
      <w:pPr>
        <w:rPr>
          <w:lang w:val="mk-MK"/>
        </w:rPr>
      </w:pPr>
    </w:p>
    <w:p w14:paraId="46498F76" w14:textId="77777777" w:rsidR="0023663F" w:rsidRDefault="0023663F" w:rsidP="00493D78">
      <w:pPr>
        <w:rPr>
          <w:lang w:val="mk-MK"/>
        </w:rPr>
        <w:sectPr w:rsidR="0023663F" w:rsidSect="00D80E8D">
          <w:headerReference w:type="even" r:id="rId9"/>
          <w:footerReference w:type="default" r:id="rId10"/>
          <w:type w:val="oddPage"/>
          <w:pgSz w:w="11906" w:h="16838" w:code="9"/>
          <w:pgMar w:top="1418" w:right="2215" w:bottom="1418" w:left="2280" w:header="720" w:footer="720" w:gutter="0"/>
          <w:cols w:space="720"/>
          <w:docGrid w:linePitch="326"/>
        </w:sectPr>
      </w:pPr>
    </w:p>
    <w:p w14:paraId="4097E761" w14:textId="509545FC" w:rsidR="00FD75DF" w:rsidRPr="00DA0195" w:rsidRDefault="00E11E41" w:rsidP="0023663F">
      <w:pPr>
        <w:pStyle w:val="S3-Header1"/>
        <w:ind w:left="0" w:firstLine="0"/>
        <w:rPr>
          <w:noProof w:val="0"/>
          <w:lang w:val="mk-MK"/>
        </w:rPr>
      </w:pPr>
      <w:bookmarkStart w:id="355" w:name="_Toc516743342"/>
      <w:bookmarkStart w:id="356" w:name="_Toc103401422"/>
      <w:r w:rsidRPr="00493DF5">
        <w:rPr>
          <w:noProof w:val="0"/>
          <w:lang w:val="mk-MK"/>
        </w:rPr>
        <w:lastRenderedPageBreak/>
        <w:t xml:space="preserve">2  </w:t>
      </w:r>
      <w:r w:rsidR="00B11BBC" w:rsidRPr="00493DF5">
        <w:rPr>
          <w:noProof w:val="0"/>
          <w:lang w:val="mk-MK"/>
        </w:rPr>
        <w:t>Квалификации</w:t>
      </w:r>
      <w:bookmarkEnd w:id="355"/>
      <w:r w:rsidR="00B11BBC" w:rsidRPr="00427441">
        <w:rPr>
          <w:noProof w:val="0"/>
          <w:lang w:val="mk-MK"/>
        </w:rPr>
        <w:t xml:space="preserve"> </w:t>
      </w:r>
      <w:bookmarkEnd w:id="356"/>
    </w:p>
    <w:tbl>
      <w:tblPr>
        <w:tblW w:w="5289"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2128"/>
        <w:gridCol w:w="3336"/>
        <w:gridCol w:w="9"/>
        <w:gridCol w:w="1430"/>
        <w:gridCol w:w="1708"/>
        <w:gridCol w:w="1892"/>
        <w:gridCol w:w="15"/>
        <w:gridCol w:w="1622"/>
        <w:gridCol w:w="6"/>
        <w:gridCol w:w="12"/>
        <w:gridCol w:w="1791"/>
        <w:gridCol w:w="12"/>
      </w:tblGrid>
      <w:tr w:rsidR="00CA0C7A" w:rsidRPr="00427441" w14:paraId="7D78187D" w14:textId="77777777" w:rsidTr="00AB2EA9">
        <w:trPr>
          <w:tblHeader/>
        </w:trPr>
        <w:tc>
          <w:tcPr>
            <w:tcW w:w="284" w:type="pct"/>
            <w:tcBorders>
              <w:bottom w:val="single" w:sz="4" w:space="0" w:color="auto"/>
            </w:tcBorders>
            <w:vAlign w:val="center"/>
          </w:tcPr>
          <w:p w14:paraId="400B08D2" w14:textId="77777777" w:rsidR="00493D78" w:rsidRPr="00427441" w:rsidRDefault="00493D78" w:rsidP="00493D78">
            <w:pPr>
              <w:pStyle w:val="Style11"/>
              <w:tabs>
                <w:tab w:val="left" w:leader="dot" w:pos="8424"/>
              </w:tabs>
              <w:spacing w:line="240" w:lineRule="auto"/>
              <w:jc w:val="center"/>
              <w:rPr>
                <w:sz w:val="20"/>
                <w:szCs w:val="20"/>
                <w:lang w:val="mk-MK"/>
              </w:rPr>
            </w:pPr>
            <w:bookmarkStart w:id="357" w:name="_Hlk516315242"/>
          </w:p>
        </w:tc>
        <w:tc>
          <w:tcPr>
            <w:tcW w:w="719" w:type="pct"/>
            <w:tcBorders>
              <w:bottom w:val="single" w:sz="4" w:space="0" w:color="auto"/>
            </w:tcBorders>
            <w:vAlign w:val="center"/>
          </w:tcPr>
          <w:p w14:paraId="025E2D3F"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1127" w:type="pct"/>
            <w:tcBorders>
              <w:bottom w:val="single" w:sz="4" w:space="0" w:color="auto"/>
            </w:tcBorders>
            <w:vAlign w:val="center"/>
          </w:tcPr>
          <w:p w14:paraId="71FA6BE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486" w:type="pct"/>
            <w:gridSpan w:val="2"/>
            <w:tcBorders>
              <w:bottom w:val="single" w:sz="4" w:space="0" w:color="auto"/>
            </w:tcBorders>
            <w:vAlign w:val="center"/>
          </w:tcPr>
          <w:p w14:paraId="2F0A6898"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77" w:type="pct"/>
            <w:tcBorders>
              <w:bottom w:val="single" w:sz="4" w:space="0" w:color="auto"/>
            </w:tcBorders>
            <w:vAlign w:val="center"/>
          </w:tcPr>
          <w:p w14:paraId="3D5B5A5F"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639" w:type="pct"/>
            <w:tcBorders>
              <w:bottom w:val="single" w:sz="4" w:space="0" w:color="auto"/>
            </w:tcBorders>
            <w:vAlign w:val="center"/>
          </w:tcPr>
          <w:p w14:paraId="74A6CF7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53" w:type="pct"/>
            <w:gridSpan w:val="2"/>
            <w:tcBorders>
              <w:bottom w:val="single" w:sz="4" w:space="0" w:color="auto"/>
            </w:tcBorders>
            <w:vAlign w:val="center"/>
          </w:tcPr>
          <w:p w14:paraId="3E720A15"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616" w:type="pct"/>
            <w:gridSpan w:val="4"/>
            <w:tcBorders>
              <w:bottom w:val="single" w:sz="4" w:space="0" w:color="auto"/>
            </w:tcBorders>
            <w:vAlign w:val="center"/>
          </w:tcPr>
          <w:p w14:paraId="37F9993A" w14:textId="77777777" w:rsidR="00493D78" w:rsidRPr="00427441" w:rsidRDefault="00493D78" w:rsidP="00493D78">
            <w:pPr>
              <w:pStyle w:val="Style11"/>
              <w:tabs>
                <w:tab w:val="left" w:leader="dot" w:pos="8424"/>
              </w:tabs>
              <w:spacing w:line="240" w:lineRule="auto"/>
              <w:jc w:val="center"/>
              <w:rPr>
                <w:sz w:val="20"/>
                <w:szCs w:val="20"/>
                <w:lang w:val="mk-MK"/>
              </w:rPr>
            </w:pPr>
          </w:p>
        </w:tc>
      </w:tr>
      <w:tr w:rsidR="00493D78" w:rsidRPr="00427441" w14:paraId="0BF05249" w14:textId="77777777" w:rsidTr="00AB2EA9">
        <w:trPr>
          <w:tblHeader/>
        </w:trPr>
        <w:tc>
          <w:tcPr>
            <w:tcW w:w="2133" w:type="pct"/>
            <w:gridSpan w:val="4"/>
            <w:shd w:val="clear" w:color="auto" w:fill="000000"/>
            <w:vAlign w:val="center"/>
          </w:tcPr>
          <w:p w14:paraId="03506C20"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Критериуми за прифатливост и квалификуваност</w:t>
            </w:r>
          </w:p>
        </w:tc>
        <w:tc>
          <w:tcPr>
            <w:tcW w:w="2258" w:type="pct"/>
            <w:gridSpan w:val="7"/>
            <w:shd w:val="clear" w:color="auto" w:fill="000000"/>
            <w:vAlign w:val="center"/>
          </w:tcPr>
          <w:p w14:paraId="3F50ACB7"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Барања за усогласеност</w:t>
            </w:r>
          </w:p>
        </w:tc>
        <w:tc>
          <w:tcPr>
            <w:tcW w:w="609" w:type="pct"/>
            <w:gridSpan w:val="2"/>
            <w:shd w:val="clear" w:color="auto" w:fill="000000"/>
            <w:vAlign w:val="center"/>
          </w:tcPr>
          <w:p w14:paraId="14FEBEF4"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Документација</w:t>
            </w:r>
          </w:p>
        </w:tc>
      </w:tr>
      <w:tr w:rsidR="00D31AE7" w:rsidRPr="00427441" w14:paraId="517E8BB1" w14:textId="77777777" w:rsidTr="00AB2EA9">
        <w:trPr>
          <w:tblHeader/>
        </w:trPr>
        <w:tc>
          <w:tcPr>
            <w:tcW w:w="284" w:type="pct"/>
            <w:vMerge w:val="restart"/>
            <w:vAlign w:val="center"/>
          </w:tcPr>
          <w:p w14:paraId="1D91847A"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Бр.</w:t>
            </w:r>
          </w:p>
        </w:tc>
        <w:tc>
          <w:tcPr>
            <w:tcW w:w="719" w:type="pct"/>
            <w:vMerge w:val="restart"/>
            <w:vAlign w:val="center"/>
          </w:tcPr>
          <w:p w14:paraId="7293FA82" w14:textId="6E9613F2" w:rsidR="00493D78" w:rsidRPr="00427441" w:rsidRDefault="00E11E41" w:rsidP="00493D78">
            <w:pPr>
              <w:pStyle w:val="Style11"/>
              <w:tabs>
                <w:tab w:val="left" w:leader="dot" w:pos="8424"/>
              </w:tabs>
              <w:spacing w:line="240" w:lineRule="auto"/>
              <w:jc w:val="center"/>
              <w:rPr>
                <w:b/>
                <w:sz w:val="20"/>
                <w:szCs w:val="20"/>
                <w:lang w:val="mk-MK"/>
              </w:rPr>
            </w:pPr>
            <w:r>
              <w:rPr>
                <w:b/>
                <w:sz w:val="20"/>
                <w:szCs w:val="20"/>
                <w:lang w:val="mk-MK"/>
              </w:rPr>
              <w:t>Фактор</w:t>
            </w:r>
          </w:p>
        </w:tc>
        <w:tc>
          <w:tcPr>
            <w:tcW w:w="1127" w:type="pct"/>
            <w:vMerge w:val="restart"/>
            <w:vAlign w:val="center"/>
          </w:tcPr>
          <w:p w14:paraId="31FE444A" w14:textId="0E882C18" w:rsidR="00493D78" w:rsidRPr="00427441" w:rsidRDefault="00493D78" w:rsidP="00493D78">
            <w:pPr>
              <w:pStyle w:val="Style11"/>
              <w:tabs>
                <w:tab w:val="left" w:leader="dot" w:pos="8424"/>
              </w:tabs>
              <w:spacing w:line="240" w:lineRule="auto"/>
              <w:jc w:val="center"/>
              <w:rPr>
                <w:b/>
                <w:sz w:val="20"/>
                <w:szCs w:val="20"/>
                <w:lang w:val="mk-MK"/>
              </w:rPr>
            </w:pPr>
            <w:bookmarkStart w:id="358" w:name="_Toc330450344"/>
            <w:r w:rsidRPr="00E11E41">
              <w:rPr>
                <w:b/>
                <w:sz w:val="20"/>
                <w:szCs w:val="20"/>
                <w:lang w:val="mk-MK"/>
              </w:rPr>
              <w:t>Услов</w:t>
            </w:r>
            <w:bookmarkEnd w:id="358"/>
          </w:p>
        </w:tc>
        <w:tc>
          <w:tcPr>
            <w:tcW w:w="486" w:type="pct"/>
            <w:gridSpan w:val="2"/>
            <w:vMerge w:val="restart"/>
            <w:vAlign w:val="center"/>
          </w:tcPr>
          <w:p w14:paraId="028E967D"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Еден правен субјект</w:t>
            </w:r>
          </w:p>
        </w:tc>
        <w:tc>
          <w:tcPr>
            <w:tcW w:w="1771" w:type="pct"/>
            <w:gridSpan w:val="5"/>
            <w:vAlign w:val="center"/>
          </w:tcPr>
          <w:p w14:paraId="332FF774" w14:textId="77777777" w:rsidR="00493D78" w:rsidRPr="00427441" w:rsidRDefault="00493D78" w:rsidP="00493D78">
            <w:pPr>
              <w:pStyle w:val="Style11"/>
              <w:tabs>
                <w:tab w:val="left" w:leader="dot" w:pos="8424"/>
              </w:tabs>
              <w:spacing w:line="240" w:lineRule="auto"/>
              <w:jc w:val="center"/>
              <w:rPr>
                <w:b/>
                <w:sz w:val="20"/>
                <w:szCs w:val="20"/>
                <w:lang w:val="mk-MK"/>
              </w:rPr>
            </w:pPr>
            <w:bookmarkStart w:id="359" w:name="_Toc330450346"/>
            <w:r w:rsidRPr="00427441">
              <w:rPr>
                <w:b/>
                <w:sz w:val="20"/>
                <w:szCs w:val="20"/>
                <w:lang w:val="mk-MK"/>
              </w:rPr>
              <w:t>Заедничко вложување</w:t>
            </w:r>
            <w:bookmarkEnd w:id="359"/>
            <w:r w:rsidRPr="00427441">
              <w:rPr>
                <w:b/>
                <w:sz w:val="20"/>
                <w:szCs w:val="20"/>
                <w:lang w:val="mk-MK"/>
              </w:rPr>
              <w:t xml:space="preserve"> (постоечко или планирано)</w:t>
            </w:r>
          </w:p>
        </w:tc>
        <w:tc>
          <w:tcPr>
            <w:tcW w:w="614" w:type="pct"/>
            <w:gridSpan w:val="3"/>
            <w:vAlign w:val="center"/>
          </w:tcPr>
          <w:p w14:paraId="5234DFE7"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Потребни документи</w:t>
            </w:r>
          </w:p>
        </w:tc>
      </w:tr>
      <w:tr w:rsidR="00CA0C7A" w:rsidRPr="00427441" w14:paraId="0DBFD347" w14:textId="77777777" w:rsidTr="00AB2EA9">
        <w:trPr>
          <w:tblHeader/>
        </w:trPr>
        <w:tc>
          <w:tcPr>
            <w:tcW w:w="284" w:type="pct"/>
            <w:vMerge/>
            <w:vAlign w:val="center"/>
          </w:tcPr>
          <w:p w14:paraId="7EC1D8E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719" w:type="pct"/>
            <w:vMerge/>
            <w:vAlign w:val="center"/>
          </w:tcPr>
          <w:p w14:paraId="6DABA47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1127" w:type="pct"/>
            <w:vMerge/>
            <w:vAlign w:val="center"/>
          </w:tcPr>
          <w:p w14:paraId="6CD1FF49"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486" w:type="pct"/>
            <w:gridSpan w:val="2"/>
            <w:vMerge/>
            <w:vAlign w:val="center"/>
          </w:tcPr>
          <w:p w14:paraId="4F3B966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577" w:type="pct"/>
            <w:vAlign w:val="center"/>
          </w:tcPr>
          <w:p w14:paraId="3C066D4C"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Сите партнери заедно</w:t>
            </w:r>
          </w:p>
        </w:tc>
        <w:tc>
          <w:tcPr>
            <w:tcW w:w="639" w:type="pct"/>
            <w:tcBorders>
              <w:top w:val="nil"/>
              <w:left w:val="single" w:sz="4" w:space="0" w:color="auto"/>
              <w:bottom w:val="single" w:sz="4" w:space="0" w:color="auto"/>
              <w:right w:val="single" w:sz="4" w:space="0" w:color="auto"/>
            </w:tcBorders>
            <w:vAlign w:val="center"/>
          </w:tcPr>
          <w:p w14:paraId="5D9BE210" w14:textId="77777777" w:rsidR="00493D78" w:rsidRPr="00427441" w:rsidRDefault="00493D78" w:rsidP="00493D78">
            <w:pPr>
              <w:pStyle w:val="Style11"/>
              <w:tabs>
                <w:tab w:val="left" w:leader="dot" w:pos="8424"/>
              </w:tabs>
              <w:spacing w:line="240" w:lineRule="auto"/>
              <w:jc w:val="center"/>
              <w:rPr>
                <w:b/>
                <w:sz w:val="20"/>
                <w:szCs w:val="20"/>
                <w:lang w:val="mk-MK"/>
              </w:rPr>
            </w:pPr>
            <w:bookmarkStart w:id="360" w:name="_Toc330450347"/>
            <w:r w:rsidRPr="00E11E41">
              <w:rPr>
                <w:b/>
                <w:sz w:val="20"/>
                <w:szCs w:val="20"/>
                <w:lang w:val="mk-MK"/>
              </w:rPr>
              <w:t>Секој партнер</w:t>
            </w:r>
            <w:bookmarkEnd w:id="360"/>
          </w:p>
        </w:tc>
        <w:tc>
          <w:tcPr>
            <w:tcW w:w="553" w:type="pct"/>
            <w:gridSpan w:val="2"/>
            <w:tcBorders>
              <w:top w:val="nil"/>
              <w:left w:val="single" w:sz="4" w:space="0" w:color="auto"/>
              <w:bottom w:val="single" w:sz="4" w:space="0" w:color="auto"/>
              <w:right w:val="single" w:sz="4" w:space="0" w:color="auto"/>
            </w:tcBorders>
            <w:vAlign w:val="center"/>
          </w:tcPr>
          <w:p w14:paraId="403C5767"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Еден партнер</w:t>
            </w:r>
          </w:p>
        </w:tc>
        <w:tc>
          <w:tcPr>
            <w:tcW w:w="616" w:type="pct"/>
            <w:gridSpan w:val="4"/>
            <w:vAlign w:val="center"/>
          </w:tcPr>
          <w:p w14:paraId="65F1F138" w14:textId="77777777" w:rsidR="00493D78" w:rsidRPr="00427441" w:rsidRDefault="00493D78" w:rsidP="00493D78">
            <w:pPr>
              <w:pStyle w:val="Style11"/>
              <w:tabs>
                <w:tab w:val="left" w:leader="dot" w:pos="8424"/>
              </w:tabs>
              <w:spacing w:line="240" w:lineRule="auto"/>
              <w:jc w:val="center"/>
              <w:rPr>
                <w:b/>
                <w:sz w:val="20"/>
                <w:szCs w:val="20"/>
                <w:lang w:val="mk-MK"/>
              </w:rPr>
            </w:pPr>
          </w:p>
        </w:tc>
      </w:tr>
      <w:tr w:rsidR="00493D78" w:rsidRPr="00427441" w14:paraId="433273F8" w14:textId="77777777" w:rsidTr="00CA0C7A">
        <w:tc>
          <w:tcPr>
            <w:tcW w:w="5000" w:type="pct"/>
            <w:gridSpan w:val="13"/>
            <w:vAlign w:val="center"/>
          </w:tcPr>
          <w:p w14:paraId="13190DC8" w14:textId="369506C2" w:rsidR="00493D78" w:rsidRPr="00427441" w:rsidRDefault="00493D78" w:rsidP="00B84B18">
            <w:pPr>
              <w:pStyle w:val="S3-Heading2"/>
              <w:spacing w:before="120"/>
              <w:jc w:val="center"/>
              <w:rPr>
                <w:lang w:val="mk-MK"/>
              </w:rPr>
            </w:pPr>
            <w:bookmarkStart w:id="361" w:name="_Toc107899636"/>
            <w:bookmarkStart w:id="362" w:name="_Toc516743343"/>
            <w:r w:rsidRPr="00427441">
              <w:rPr>
                <w:lang w:val="mk-MK"/>
              </w:rPr>
              <w:t>1</w:t>
            </w:r>
            <w:r w:rsidR="00B84B18" w:rsidRPr="00427441">
              <w:rPr>
                <w:lang w:val="mk-MK"/>
              </w:rPr>
              <w:t>.</w:t>
            </w:r>
            <w:r w:rsidRPr="00427441">
              <w:rPr>
                <w:lang w:val="mk-MK"/>
              </w:rPr>
              <w:t xml:space="preserve"> </w:t>
            </w:r>
            <w:bookmarkEnd w:id="361"/>
            <w:r w:rsidRPr="00427441">
              <w:rPr>
                <w:lang w:val="mk-MK"/>
              </w:rPr>
              <w:t>Прифатливост</w:t>
            </w:r>
            <w:bookmarkEnd w:id="362"/>
          </w:p>
        </w:tc>
      </w:tr>
      <w:tr w:rsidR="00CA0C7A" w:rsidRPr="00427441" w14:paraId="2EDA093F" w14:textId="77777777" w:rsidTr="00AB2EA9">
        <w:trPr>
          <w:gridAfter w:val="1"/>
          <w:wAfter w:w="5" w:type="pct"/>
        </w:trPr>
        <w:tc>
          <w:tcPr>
            <w:tcW w:w="284" w:type="pct"/>
            <w:vAlign w:val="center"/>
          </w:tcPr>
          <w:p w14:paraId="0197C16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1.1</w:t>
            </w:r>
          </w:p>
        </w:tc>
        <w:tc>
          <w:tcPr>
            <w:tcW w:w="719" w:type="pct"/>
            <w:vAlign w:val="center"/>
          </w:tcPr>
          <w:p w14:paraId="35E3F4EC"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Националност</w:t>
            </w:r>
          </w:p>
        </w:tc>
        <w:tc>
          <w:tcPr>
            <w:tcW w:w="1127" w:type="pct"/>
            <w:vAlign w:val="center"/>
          </w:tcPr>
          <w:p w14:paraId="0537CD6B"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Националност во согласност со ИП 4.3</w:t>
            </w:r>
          </w:p>
        </w:tc>
        <w:tc>
          <w:tcPr>
            <w:tcW w:w="486" w:type="pct"/>
            <w:gridSpan w:val="2"/>
            <w:vAlign w:val="center"/>
          </w:tcPr>
          <w:p w14:paraId="48D02BF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77" w:type="pct"/>
            <w:vAlign w:val="center"/>
          </w:tcPr>
          <w:p w14:paraId="7534192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44" w:type="pct"/>
            <w:gridSpan w:val="2"/>
            <w:vAlign w:val="center"/>
          </w:tcPr>
          <w:p w14:paraId="6AB6706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7403A4FD"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611" w:type="pct"/>
            <w:gridSpan w:val="3"/>
            <w:vAlign w:val="center"/>
          </w:tcPr>
          <w:p w14:paraId="4ADD823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CA0C7A" w:rsidRPr="00427441" w14:paraId="1B3E042D" w14:textId="77777777" w:rsidTr="00AB2EA9">
        <w:trPr>
          <w:gridAfter w:val="1"/>
          <w:wAfter w:w="5" w:type="pct"/>
        </w:trPr>
        <w:tc>
          <w:tcPr>
            <w:tcW w:w="284" w:type="pct"/>
            <w:vAlign w:val="center"/>
          </w:tcPr>
          <w:p w14:paraId="7DA17A5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1.2</w:t>
            </w:r>
          </w:p>
        </w:tc>
        <w:tc>
          <w:tcPr>
            <w:tcW w:w="719" w:type="pct"/>
            <w:vAlign w:val="center"/>
          </w:tcPr>
          <w:p w14:paraId="36E0691A"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Конфликт на интереси</w:t>
            </w:r>
          </w:p>
        </w:tc>
        <w:tc>
          <w:tcPr>
            <w:tcW w:w="1127" w:type="pct"/>
            <w:vAlign w:val="center"/>
          </w:tcPr>
          <w:p w14:paraId="5A2CD526"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нема конфликт на интереси согласно со ИП 4.2</w:t>
            </w:r>
          </w:p>
        </w:tc>
        <w:tc>
          <w:tcPr>
            <w:tcW w:w="486" w:type="pct"/>
            <w:gridSpan w:val="2"/>
            <w:vAlign w:val="center"/>
          </w:tcPr>
          <w:p w14:paraId="04F9F05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77" w:type="pct"/>
            <w:vAlign w:val="center"/>
          </w:tcPr>
          <w:p w14:paraId="0385214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44" w:type="pct"/>
            <w:gridSpan w:val="2"/>
            <w:vAlign w:val="center"/>
          </w:tcPr>
          <w:p w14:paraId="255A701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198A1CC3"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611" w:type="pct"/>
            <w:gridSpan w:val="3"/>
            <w:vAlign w:val="center"/>
          </w:tcPr>
          <w:p w14:paraId="627E1D7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Писмо со понуда</w:t>
            </w:r>
          </w:p>
        </w:tc>
      </w:tr>
      <w:tr w:rsidR="00CA0C7A" w:rsidRPr="00427441" w14:paraId="5B5F247B" w14:textId="77777777" w:rsidTr="00AB2EA9">
        <w:trPr>
          <w:gridAfter w:val="1"/>
          <w:wAfter w:w="5" w:type="pct"/>
        </w:trPr>
        <w:tc>
          <w:tcPr>
            <w:tcW w:w="284" w:type="pct"/>
            <w:vAlign w:val="center"/>
          </w:tcPr>
          <w:p w14:paraId="3532FBE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1.3</w:t>
            </w:r>
          </w:p>
        </w:tc>
        <w:tc>
          <w:tcPr>
            <w:tcW w:w="719" w:type="pct"/>
            <w:vAlign w:val="center"/>
          </w:tcPr>
          <w:p w14:paraId="7FF79B2B" w14:textId="2443A425" w:rsidR="00493D78" w:rsidRPr="00427441" w:rsidRDefault="00E11E41" w:rsidP="00493DF5">
            <w:pPr>
              <w:pStyle w:val="Style11"/>
              <w:tabs>
                <w:tab w:val="left" w:leader="dot" w:pos="8424"/>
              </w:tabs>
              <w:spacing w:line="240" w:lineRule="auto"/>
              <w:rPr>
                <w:b/>
                <w:sz w:val="20"/>
                <w:szCs w:val="20"/>
                <w:lang w:val="mk-MK"/>
              </w:rPr>
            </w:pPr>
            <w:r>
              <w:rPr>
                <w:b/>
                <w:sz w:val="20"/>
                <w:szCs w:val="20"/>
                <w:lang w:val="mk-MK"/>
              </w:rPr>
              <w:t xml:space="preserve">Квалификуваност прогласена од </w:t>
            </w:r>
            <w:r w:rsidR="00493D78" w:rsidRPr="00E11E41">
              <w:rPr>
                <w:b/>
                <w:sz w:val="20"/>
                <w:szCs w:val="20"/>
                <w:lang w:val="mk-MK"/>
              </w:rPr>
              <w:t>Банката</w:t>
            </w:r>
          </w:p>
        </w:tc>
        <w:tc>
          <w:tcPr>
            <w:tcW w:w="1127" w:type="pct"/>
            <w:vAlign w:val="center"/>
          </w:tcPr>
          <w:p w14:paraId="5908CC49" w14:textId="2C86BFB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 е прогласен за неквалификува</w:t>
            </w:r>
            <w:r w:rsidR="0093531B">
              <w:rPr>
                <w:sz w:val="20"/>
                <w:szCs w:val="20"/>
                <w:lang w:val="mk-MK"/>
              </w:rPr>
              <w:t xml:space="preserve"> </w:t>
            </w:r>
            <w:r w:rsidR="00493DF5">
              <w:rPr>
                <w:sz w:val="20"/>
                <w:szCs w:val="20"/>
              </w:rPr>
              <w:t>o</w:t>
            </w:r>
            <w:r w:rsidRPr="00E11E41">
              <w:rPr>
                <w:sz w:val="20"/>
                <w:szCs w:val="20"/>
                <w:lang w:val="mk-MK"/>
              </w:rPr>
              <w:t>д Банката согласно со ИП 4.4, 4.5,4.6 и 4.7</w:t>
            </w:r>
          </w:p>
        </w:tc>
        <w:tc>
          <w:tcPr>
            <w:tcW w:w="486" w:type="pct"/>
            <w:gridSpan w:val="2"/>
            <w:vAlign w:val="center"/>
          </w:tcPr>
          <w:p w14:paraId="4191FC8A"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77" w:type="pct"/>
            <w:vAlign w:val="center"/>
          </w:tcPr>
          <w:p w14:paraId="189202D1"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44" w:type="pct"/>
            <w:gridSpan w:val="2"/>
            <w:vAlign w:val="center"/>
          </w:tcPr>
          <w:p w14:paraId="3482C6BF"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180F576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611" w:type="pct"/>
            <w:gridSpan w:val="3"/>
            <w:vAlign w:val="center"/>
          </w:tcPr>
          <w:p w14:paraId="1F99690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Писмо со понуда</w:t>
            </w:r>
          </w:p>
        </w:tc>
      </w:tr>
      <w:tr w:rsidR="00CA0C7A" w:rsidRPr="00427441" w14:paraId="4E9E8A1A" w14:textId="77777777" w:rsidTr="00AB2EA9">
        <w:trPr>
          <w:gridAfter w:val="1"/>
          <w:wAfter w:w="5" w:type="pct"/>
        </w:trPr>
        <w:tc>
          <w:tcPr>
            <w:tcW w:w="284" w:type="pct"/>
            <w:vAlign w:val="center"/>
          </w:tcPr>
          <w:p w14:paraId="6C0774F2"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1.4</w:t>
            </w:r>
          </w:p>
        </w:tc>
        <w:tc>
          <w:tcPr>
            <w:tcW w:w="719" w:type="pct"/>
            <w:vAlign w:val="center"/>
          </w:tcPr>
          <w:p w14:paraId="751E6830"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Субјект во сопственост на Владата од земјата на Заемопримачот</w:t>
            </w:r>
          </w:p>
        </w:tc>
        <w:tc>
          <w:tcPr>
            <w:tcW w:w="1127" w:type="pct"/>
            <w:vAlign w:val="center"/>
          </w:tcPr>
          <w:p w14:paraId="2A8FF871" w14:textId="2E029BD4" w:rsidR="00493D78" w:rsidRPr="00E11E41" w:rsidRDefault="00493DF5" w:rsidP="00493DF5">
            <w:pPr>
              <w:pStyle w:val="Style11"/>
              <w:tabs>
                <w:tab w:val="left" w:leader="dot" w:pos="8424"/>
              </w:tabs>
              <w:spacing w:line="240" w:lineRule="auto"/>
              <w:rPr>
                <w:sz w:val="20"/>
                <w:szCs w:val="20"/>
                <w:lang w:val="mk-MK"/>
              </w:rPr>
            </w:pPr>
            <w:r>
              <w:rPr>
                <w:sz w:val="20"/>
                <w:szCs w:val="20"/>
                <w:lang w:val="mk-MK"/>
              </w:rPr>
              <w:t>Да ги исполнува условите согласно ИП 4.5</w:t>
            </w:r>
          </w:p>
        </w:tc>
        <w:tc>
          <w:tcPr>
            <w:tcW w:w="486" w:type="pct"/>
            <w:gridSpan w:val="2"/>
            <w:vAlign w:val="center"/>
          </w:tcPr>
          <w:p w14:paraId="703ADC6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77" w:type="pct"/>
            <w:vAlign w:val="center"/>
          </w:tcPr>
          <w:p w14:paraId="1D25E443"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44" w:type="pct"/>
            <w:gridSpan w:val="2"/>
            <w:vAlign w:val="center"/>
          </w:tcPr>
          <w:p w14:paraId="51B2A299"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4D14B3A1"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1" w:type="pct"/>
            <w:gridSpan w:val="3"/>
            <w:vAlign w:val="center"/>
          </w:tcPr>
          <w:p w14:paraId="2E3BFE7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CA0C7A" w:rsidRPr="00427441" w14:paraId="4CC35C0E" w14:textId="77777777" w:rsidTr="00AB2EA9">
        <w:trPr>
          <w:gridAfter w:val="1"/>
          <w:wAfter w:w="5" w:type="pct"/>
        </w:trPr>
        <w:tc>
          <w:tcPr>
            <w:tcW w:w="284" w:type="pct"/>
            <w:vAlign w:val="center"/>
          </w:tcPr>
          <w:p w14:paraId="3324E3F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1.5</w:t>
            </w:r>
          </w:p>
        </w:tc>
        <w:tc>
          <w:tcPr>
            <w:tcW w:w="719" w:type="pct"/>
          </w:tcPr>
          <w:p w14:paraId="294AFA8A" w14:textId="77777777" w:rsidR="00493D78" w:rsidRPr="00427441" w:rsidRDefault="00493D78" w:rsidP="00493DF5">
            <w:pPr>
              <w:pStyle w:val="Style11"/>
              <w:tabs>
                <w:tab w:val="left" w:leader="dot" w:pos="8424"/>
              </w:tabs>
              <w:spacing w:line="240" w:lineRule="auto"/>
              <w:rPr>
                <w:b/>
                <w:sz w:val="20"/>
                <w:szCs w:val="20"/>
                <w:lang w:val="mk-MK"/>
              </w:rPr>
            </w:pPr>
            <w:r w:rsidRPr="00427441">
              <w:rPr>
                <w:b/>
                <w:sz w:val="20"/>
                <w:szCs w:val="20"/>
                <w:lang w:val="mk-MK"/>
              </w:rPr>
              <w:t>Резолуција на Обединетите Нации или според законите на земјата на Заемопримачот</w:t>
            </w:r>
          </w:p>
        </w:tc>
        <w:tc>
          <w:tcPr>
            <w:tcW w:w="1127" w:type="pct"/>
            <w:vAlign w:val="center"/>
          </w:tcPr>
          <w:p w14:paraId="3C7A3841"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 е исклучен како резултат на законите и прописите на земјата на Заемопримачот или пак со акт на Советот за безбедност на ОН во согласност со ИП 4.7 и Дел V.</w:t>
            </w:r>
          </w:p>
        </w:tc>
        <w:tc>
          <w:tcPr>
            <w:tcW w:w="486" w:type="pct"/>
            <w:gridSpan w:val="2"/>
            <w:vAlign w:val="center"/>
          </w:tcPr>
          <w:p w14:paraId="37CCF15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77" w:type="pct"/>
            <w:vAlign w:val="center"/>
          </w:tcPr>
          <w:p w14:paraId="4C52E39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44" w:type="pct"/>
            <w:gridSpan w:val="2"/>
            <w:vAlign w:val="center"/>
          </w:tcPr>
          <w:p w14:paraId="22F18A3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27505DF0"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1" w:type="pct"/>
            <w:gridSpan w:val="3"/>
            <w:vAlign w:val="center"/>
          </w:tcPr>
          <w:p w14:paraId="513080A0"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493D78" w:rsidRPr="00427441" w14:paraId="4E2C8100" w14:textId="77777777" w:rsidTr="00CA0C7A">
        <w:tc>
          <w:tcPr>
            <w:tcW w:w="5000" w:type="pct"/>
            <w:gridSpan w:val="13"/>
            <w:vAlign w:val="center"/>
          </w:tcPr>
          <w:p w14:paraId="7DAF6E6F" w14:textId="0FA52167" w:rsidR="00493D78" w:rsidRPr="00427441" w:rsidRDefault="00493D78" w:rsidP="00B84B18">
            <w:pPr>
              <w:pStyle w:val="S3-Heading2"/>
              <w:spacing w:before="120"/>
              <w:jc w:val="center"/>
              <w:rPr>
                <w:lang w:val="mk-MK"/>
              </w:rPr>
            </w:pPr>
            <w:bookmarkStart w:id="363" w:name="_Toc107899637"/>
            <w:bookmarkStart w:id="364" w:name="_Toc516743344"/>
            <w:bookmarkEnd w:id="357"/>
            <w:r w:rsidRPr="00427441">
              <w:rPr>
                <w:lang w:val="mk-MK"/>
              </w:rPr>
              <w:t xml:space="preserve">2. </w:t>
            </w:r>
            <w:bookmarkEnd w:id="363"/>
            <w:r w:rsidRPr="00427441">
              <w:rPr>
                <w:lang w:val="mk-MK"/>
              </w:rPr>
              <w:t>Минати неисполнети договори</w:t>
            </w:r>
            <w:bookmarkEnd w:id="364"/>
          </w:p>
        </w:tc>
      </w:tr>
      <w:tr w:rsidR="00CA0C7A" w:rsidRPr="00427441" w14:paraId="73460F1C" w14:textId="77777777" w:rsidTr="00AB2EA9">
        <w:tc>
          <w:tcPr>
            <w:tcW w:w="284" w:type="pct"/>
            <w:vAlign w:val="center"/>
          </w:tcPr>
          <w:p w14:paraId="1C5DAD6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lastRenderedPageBreak/>
              <w:t>2.1</w:t>
            </w:r>
          </w:p>
        </w:tc>
        <w:tc>
          <w:tcPr>
            <w:tcW w:w="719" w:type="pct"/>
            <w:vAlign w:val="center"/>
          </w:tcPr>
          <w:p w14:paraId="50D1F812" w14:textId="29D22E2B" w:rsidR="00493D78" w:rsidRPr="00427441" w:rsidRDefault="00E11E41" w:rsidP="006843DC">
            <w:pPr>
              <w:pStyle w:val="Style11"/>
              <w:tabs>
                <w:tab w:val="left" w:leader="dot" w:pos="8424"/>
              </w:tabs>
              <w:spacing w:line="240" w:lineRule="auto"/>
              <w:rPr>
                <w:b/>
                <w:sz w:val="20"/>
                <w:szCs w:val="20"/>
                <w:lang w:val="mk-MK"/>
              </w:rPr>
            </w:pPr>
            <w:r w:rsidRPr="006843DC">
              <w:rPr>
                <w:b/>
                <w:sz w:val="20"/>
                <w:szCs w:val="20"/>
                <w:lang w:val="mk-MK"/>
              </w:rPr>
              <w:t xml:space="preserve">Историја на </w:t>
            </w:r>
            <w:r w:rsidR="00493D78" w:rsidRPr="006843DC">
              <w:rPr>
                <w:b/>
                <w:sz w:val="20"/>
                <w:szCs w:val="20"/>
                <w:lang w:val="mk-MK"/>
              </w:rPr>
              <w:t>неисполнети договори</w:t>
            </w:r>
          </w:p>
        </w:tc>
        <w:tc>
          <w:tcPr>
            <w:tcW w:w="1127" w:type="pct"/>
            <w:vAlign w:val="center"/>
          </w:tcPr>
          <w:p w14:paraId="2226B876" w14:textId="20881B6E" w:rsidR="00493D78" w:rsidRPr="00FE4483" w:rsidRDefault="00493D78" w:rsidP="00E11E41">
            <w:pPr>
              <w:pStyle w:val="Style11"/>
              <w:tabs>
                <w:tab w:val="left" w:leader="dot" w:pos="8424"/>
              </w:tabs>
              <w:spacing w:line="240" w:lineRule="auto"/>
              <w:rPr>
                <w:sz w:val="20"/>
                <w:szCs w:val="20"/>
              </w:rPr>
            </w:pPr>
            <w:r w:rsidRPr="00427441">
              <w:rPr>
                <w:sz w:val="20"/>
                <w:szCs w:val="20"/>
                <w:lang w:val="mk-MK"/>
              </w:rPr>
              <w:t>Неисполнети договори</w:t>
            </w:r>
            <w:r w:rsidRPr="00427441">
              <w:rPr>
                <w:rStyle w:val="FootnoteReference"/>
                <w:sz w:val="20"/>
                <w:szCs w:val="20"/>
                <w:lang w:val="mk-MK"/>
              </w:rPr>
              <w:footnoteReference w:id="7"/>
            </w:r>
            <w:r w:rsidRPr="00427441">
              <w:rPr>
                <w:sz w:val="20"/>
                <w:szCs w:val="20"/>
                <w:lang w:val="mk-MK"/>
              </w:rPr>
              <w:t xml:space="preserve"> </w:t>
            </w:r>
            <w:r w:rsidR="00631665">
              <w:rPr>
                <w:sz w:val="20"/>
                <w:szCs w:val="20"/>
                <w:lang w:val="mk-MK"/>
              </w:rPr>
              <w:t xml:space="preserve">кои </w:t>
            </w:r>
            <w:r w:rsidR="006843DC">
              <w:rPr>
                <w:sz w:val="20"/>
                <w:szCs w:val="20"/>
                <w:lang w:val="mk-MK"/>
              </w:rPr>
              <w:t>не случил</w:t>
            </w:r>
            <w:r w:rsidR="00631665">
              <w:rPr>
                <w:sz w:val="20"/>
                <w:szCs w:val="20"/>
                <w:lang w:val="mk-MK"/>
              </w:rPr>
              <w:t>е</w:t>
            </w:r>
            <w:r w:rsidR="006843DC">
              <w:rPr>
                <w:sz w:val="20"/>
                <w:szCs w:val="20"/>
                <w:lang w:val="mk-MK"/>
              </w:rPr>
              <w:t xml:space="preserve"> по вина на изведувачот од </w:t>
            </w:r>
            <w:r w:rsidRPr="00427441">
              <w:rPr>
                <w:sz w:val="20"/>
                <w:szCs w:val="20"/>
                <w:lang w:val="mk-MK"/>
              </w:rPr>
              <w:t xml:space="preserve"> 1 </w:t>
            </w:r>
            <w:r w:rsidR="0093531B">
              <w:rPr>
                <w:sz w:val="20"/>
                <w:szCs w:val="20"/>
                <w:lang w:val="mk-MK"/>
              </w:rPr>
              <w:t>јуни</w:t>
            </w:r>
            <w:r w:rsidRPr="00427441">
              <w:rPr>
                <w:sz w:val="20"/>
                <w:szCs w:val="20"/>
                <w:lang w:val="mk-MK"/>
              </w:rPr>
              <w:t xml:space="preserve"> 201</w:t>
            </w:r>
            <w:r w:rsidR="00E51251">
              <w:rPr>
                <w:sz w:val="20"/>
                <w:szCs w:val="20"/>
                <w:lang w:val="mk-MK"/>
              </w:rPr>
              <w:t>7</w:t>
            </w:r>
            <w:r w:rsidR="00FE4483">
              <w:rPr>
                <w:sz w:val="20"/>
                <w:szCs w:val="20"/>
              </w:rPr>
              <w:t xml:space="preserve"> </w:t>
            </w:r>
            <w:r w:rsidRPr="00427441">
              <w:rPr>
                <w:sz w:val="20"/>
                <w:szCs w:val="20"/>
                <w:lang w:val="mk-MK"/>
              </w:rPr>
              <w:t>година.</w:t>
            </w:r>
          </w:p>
        </w:tc>
        <w:tc>
          <w:tcPr>
            <w:tcW w:w="486" w:type="pct"/>
            <w:gridSpan w:val="2"/>
            <w:vAlign w:val="center"/>
          </w:tcPr>
          <w:p w14:paraId="427F4C40"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r w:rsidRPr="00E11E41">
              <w:rPr>
                <w:sz w:val="20"/>
                <w:szCs w:val="20"/>
                <w:vertAlign w:val="superscript"/>
                <w:lang w:val="mk-MK"/>
              </w:rPr>
              <w:t xml:space="preserve"> 12</w:t>
            </w:r>
          </w:p>
        </w:tc>
        <w:tc>
          <w:tcPr>
            <w:tcW w:w="577" w:type="pct"/>
            <w:vAlign w:val="center"/>
          </w:tcPr>
          <w:p w14:paraId="289D14B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39" w:type="pct"/>
            <w:vAlign w:val="center"/>
          </w:tcPr>
          <w:p w14:paraId="2D312FD6"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r w:rsidRPr="00E11E41">
              <w:rPr>
                <w:rStyle w:val="FootnoteReference"/>
                <w:sz w:val="20"/>
                <w:szCs w:val="20"/>
                <w:lang w:val="mk-MK"/>
              </w:rPr>
              <w:t xml:space="preserve"> </w:t>
            </w:r>
            <w:r w:rsidRPr="00E11E41">
              <w:rPr>
                <w:rStyle w:val="FootnoteReference"/>
                <w:sz w:val="20"/>
                <w:szCs w:val="20"/>
                <w:lang w:val="mk-MK"/>
              </w:rPr>
              <w:footnoteReference w:id="8"/>
            </w:r>
          </w:p>
        </w:tc>
        <w:tc>
          <w:tcPr>
            <w:tcW w:w="553" w:type="pct"/>
            <w:gridSpan w:val="2"/>
            <w:vAlign w:val="center"/>
          </w:tcPr>
          <w:p w14:paraId="5304FFC7"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6" w:type="pct"/>
            <w:gridSpan w:val="4"/>
            <w:vAlign w:val="center"/>
          </w:tcPr>
          <w:p w14:paraId="01D569BC" w14:textId="748CC880"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 xml:space="preserve">Образец CON </w:t>
            </w:r>
            <w:r w:rsidR="004A0206">
              <w:rPr>
                <w:sz w:val="20"/>
                <w:szCs w:val="20"/>
                <w:lang w:val="mk-MK"/>
              </w:rPr>
              <w:t>–</w:t>
            </w:r>
            <w:r w:rsidRPr="00E11E41">
              <w:rPr>
                <w:sz w:val="20"/>
                <w:szCs w:val="20"/>
                <w:lang w:val="mk-MK"/>
              </w:rPr>
              <w:t xml:space="preserve"> 2</w:t>
            </w:r>
          </w:p>
        </w:tc>
      </w:tr>
      <w:tr w:rsidR="00CA0C7A" w:rsidRPr="00427441" w14:paraId="0C7E7F48" w14:textId="77777777" w:rsidTr="00AB2EA9">
        <w:tc>
          <w:tcPr>
            <w:tcW w:w="284" w:type="pct"/>
            <w:vAlign w:val="center"/>
          </w:tcPr>
          <w:p w14:paraId="61BE9FC1"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2.2</w:t>
            </w:r>
          </w:p>
        </w:tc>
        <w:tc>
          <w:tcPr>
            <w:tcW w:w="719" w:type="pct"/>
            <w:vAlign w:val="center"/>
          </w:tcPr>
          <w:p w14:paraId="6903A652" w14:textId="76F8C3C4" w:rsidR="00493D78" w:rsidRPr="00427441" w:rsidRDefault="006843DC" w:rsidP="006843DC">
            <w:pPr>
              <w:pStyle w:val="Style11"/>
              <w:tabs>
                <w:tab w:val="left" w:leader="dot" w:pos="8424"/>
              </w:tabs>
              <w:spacing w:line="240" w:lineRule="auto"/>
              <w:rPr>
                <w:b/>
                <w:color w:val="C00000"/>
                <w:sz w:val="20"/>
                <w:szCs w:val="20"/>
                <w:lang w:val="mk-MK"/>
              </w:rPr>
            </w:pPr>
            <w:r>
              <w:rPr>
                <w:b/>
                <w:sz w:val="20"/>
                <w:szCs w:val="20"/>
                <w:lang w:val="mk-MK"/>
              </w:rPr>
              <w:t>Суспендирање на понуда поради активирање на Изјавата која ја гарантира понудата од страна на Работодавачот или повлекување на понудата во периодот на валидност на понудата</w:t>
            </w:r>
          </w:p>
        </w:tc>
        <w:tc>
          <w:tcPr>
            <w:tcW w:w="1127" w:type="pct"/>
            <w:vAlign w:val="center"/>
          </w:tcPr>
          <w:p w14:paraId="2A94941F" w14:textId="77777777" w:rsidR="006843DC" w:rsidRDefault="006843DC" w:rsidP="006843DC">
            <w:pPr>
              <w:widowControl w:val="0"/>
              <w:tabs>
                <w:tab w:val="left" w:leader="dot" w:pos="8424"/>
              </w:tabs>
              <w:autoSpaceDE w:val="0"/>
              <w:autoSpaceDN w:val="0"/>
              <w:rPr>
                <w:sz w:val="20"/>
                <w:szCs w:val="20"/>
                <w:lang w:val="mk-MK"/>
              </w:rPr>
            </w:pPr>
            <w:r>
              <w:rPr>
                <w:sz w:val="20"/>
                <w:szCs w:val="20"/>
                <w:lang w:val="mk-MK"/>
              </w:rPr>
              <w:t>Да нема суспендирање на понудата поради активирање на Изјавата која ја гарантира понудата</w:t>
            </w:r>
            <w:r>
              <w:rPr>
                <w:b/>
                <w:sz w:val="20"/>
                <w:szCs w:val="20"/>
                <w:lang w:val="mk-MK"/>
              </w:rPr>
              <w:t xml:space="preserve"> </w:t>
            </w:r>
            <w:r>
              <w:rPr>
                <w:sz w:val="20"/>
                <w:szCs w:val="20"/>
                <w:lang w:val="mk-MK"/>
              </w:rPr>
              <w:t>согласно ИП 4.6 или повлекување на понудата согласно ИП 19.9</w:t>
            </w:r>
          </w:p>
          <w:p w14:paraId="4C10979E" w14:textId="0944AC59" w:rsidR="00493D78" w:rsidRPr="00427441" w:rsidRDefault="00493D78" w:rsidP="00E11E41">
            <w:pPr>
              <w:pStyle w:val="Style11"/>
              <w:tabs>
                <w:tab w:val="left" w:leader="dot" w:pos="8424"/>
              </w:tabs>
              <w:spacing w:line="240" w:lineRule="auto"/>
              <w:rPr>
                <w:sz w:val="20"/>
                <w:szCs w:val="20"/>
                <w:lang w:val="mk-MK"/>
              </w:rPr>
            </w:pPr>
          </w:p>
        </w:tc>
        <w:tc>
          <w:tcPr>
            <w:tcW w:w="486" w:type="pct"/>
            <w:gridSpan w:val="2"/>
            <w:vAlign w:val="center"/>
          </w:tcPr>
          <w:p w14:paraId="33955D9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77" w:type="pct"/>
            <w:vAlign w:val="center"/>
          </w:tcPr>
          <w:p w14:paraId="043457D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39" w:type="pct"/>
            <w:vAlign w:val="center"/>
          </w:tcPr>
          <w:p w14:paraId="671B128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53" w:type="pct"/>
            <w:gridSpan w:val="2"/>
            <w:vAlign w:val="center"/>
          </w:tcPr>
          <w:p w14:paraId="14A36239"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6" w:type="pct"/>
            <w:gridSpan w:val="4"/>
            <w:vAlign w:val="center"/>
          </w:tcPr>
          <w:p w14:paraId="5AFBE49F"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за поднесување на понудата</w:t>
            </w:r>
          </w:p>
        </w:tc>
      </w:tr>
      <w:tr w:rsidR="00CA0C7A" w:rsidRPr="00427441" w14:paraId="1280CA72" w14:textId="77777777" w:rsidTr="00AB2EA9">
        <w:tc>
          <w:tcPr>
            <w:tcW w:w="284" w:type="pct"/>
            <w:vAlign w:val="center"/>
          </w:tcPr>
          <w:p w14:paraId="6BE5A6A0"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2.3</w:t>
            </w:r>
          </w:p>
        </w:tc>
        <w:tc>
          <w:tcPr>
            <w:tcW w:w="719" w:type="pct"/>
            <w:vAlign w:val="center"/>
          </w:tcPr>
          <w:p w14:paraId="64362E2D" w14:textId="104D553A" w:rsidR="00493D78" w:rsidRPr="00427441" w:rsidRDefault="00E11E41" w:rsidP="006843DC">
            <w:pPr>
              <w:pStyle w:val="Style11"/>
              <w:tabs>
                <w:tab w:val="left" w:leader="dot" w:pos="8424"/>
              </w:tabs>
              <w:spacing w:line="240" w:lineRule="auto"/>
              <w:rPr>
                <w:b/>
                <w:sz w:val="20"/>
                <w:szCs w:val="20"/>
                <w:lang w:val="mk-MK"/>
              </w:rPr>
            </w:pPr>
            <w:r>
              <w:rPr>
                <w:b/>
                <w:sz w:val="20"/>
                <w:szCs w:val="20"/>
                <w:lang w:val="mk-MK"/>
              </w:rPr>
              <w:t>Нерешени</w:t>
            </w:r>
            <w:r w:rsidR="00493D78" w:rsidRPr="00427441">
              <w:rPr>
                <w:b/>
                <w:sz w:val="20"/>
                <w:szCs w:val="20"/>
                <w:lang w:val="mk-MK"/>
              </w:rPr>
              <w:t xml:space="preserve"> судск</w:t>
            </w:r>
            <w:r>
              <w:rPr>
                <w:b/>
                <w:sz w:val="20"/>
                <w:szCs w:val="20"/>
                <w:lang w:val="mk-MK"/>
              </w:rPr>
              <w:t>и</w:t>
            </w:r>
            <w:r w:rsidR="00493D78" w:rsidRPr="00427441">
              <w:rPr>
                <w:b/>
                <w:sz w:val="20"/>
                <w:szCs w:val="20"/>
                <w:lang w:val="mk-MK"/>
              </w:rPr>
              <w:t xml:space="preserve"> парниц</w:t>
            </w:r>
            <w:r>
              <w:rPr>
                <w:b/>
                <w:sz w:val="20"/>
                <w:szCs w:val="20"/>
                <w:lang w:val="mk-MK"/>
              </w:rPr>
              <w:t>и</w:t>
            </w:r>
          </w:p>
        </w:tc>
        <w:tc>
          <w:tcPr>
            <w:tcW w:w="1127" w:type="pct"/>
            <w:vAlign w:val="center"/>
          </w:tcPr>
          <w:p w14:paraId="0D965D7A" w14:textId="77777777" w:rsidR="00493D78" w:rsidRPr="00427441" w:rsidRDefault="00493D78" w:rsidP="00E11E41">
            <w:pPr>
              <w:pStyle w:val="Style11"/>
              <w:tabs>
                <w:tab w:val="left" w:leader="dot" w:pos="8424"/>
              </w:tabs>
              <w:spacing w:line="240" w:lineRule="auto"/>
              <w:rPr>
                <w:sz w:val="20"/>
                <w:szCs w:val="20"/>
                <w:lang w:val="mk-MK"/>
              </w:rPr>
            </w:pPr>
            <w:r w:rsidRPr="00427441">
              <w:rPr>
                <w:sz w:val="20"/>
                <w:szCs w:val="20"/>
                <w:lang w:val="mk-MK"/>
              </w:rPr>
              <w:t xml:space="preserve">Финансиската состојба на Понудувачот и потенцијалната долгорочна профитабилност се цврсти според критериумите утврдени во 3.1 подолу и под претпоставка дека судските </w:t>
            </w:r>
            <w:r w:rsidRPr="00427441">
              <w:rPr>
                <w:sz w:val="20"/>
                <w:szCs w:val="20"/>
                <w:lang w:val="mk-MK"/>
              </w:rPr>
              <w:lastRenderedPageBreak/>
              <w:t>парници кои се чекаат ќе бидат решени против Понудувачот</w:t>
            </w:r>
          </w:p>
        </w:tc>
        <w:tc>
          <w:tcPr>
            <w:tcW w:w="486" w:type="pct"/>
            <w:gridSpan w:val="2"/>
            <w:vAlign w:val="center"/>
          </w:tcPr>
          <w:p w14:paraId="5C8CBEBA"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lastRenderedPageBreak/>
              <w:t>Мора да ги исполни условите</w:t>
            </w:r>
          </w:p>
        </w:tc>
        <w:tc>
          <w:tcPr>
            <w:tcW w:w="577" w:type="pct"/>
            <w:vAlign w:val="center"/>
          </w:tcPr>
          <w:p w14:paraId="1E7DC24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639" w:type="pct"/>
            <w:vAlign w:val="center"/>
          </w:tcPr>
          <w:p w14:paraId="59922BE7"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53" w:type="pct"/>
            <w:gridSpan w:val="2"/>
            <w:vAlign w:val="center"/>
          </w:tcPr>
          <w:p w14:paraId="57AB1329"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6" w:type="pct"/>
            <w:gridSpan w:val="4"/>
            <w:vAlign w:val="center"/>
          </w:tcPr>
          <w:p w14:paraId="590AE85B" w14:textId="54A65A42"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 xml:space="preserve">Образец CON </w:t>
            </w:r>
            <w:r w:rsidR="00B50AED" w:rsidRPr="00E11E41">
              <w:rPr>
                <w:sz w:val="20"/>
                <w:szCs w:val="20"/>
                <w:lang w:val="mk-MK"/>
              </w:rPr>
              <w:t>–</w:t>
            </w:r>
            <w:r w:rsidRPr="00E11E41">
              <w:rPr>
                <w:sz w:val="20"/>
                <w:szCs w:val="20"/>
                <w:lang w:val="mk-MK"/>
              </w:rPr>
              <w:t xml:space="preserve"> 2</w:t>
            </w:r>
          </w:p>
        </w:tc>
      </w:tr>
      <w:tr w:rsidR="00CA0C7A" w:rsidRPr="00427441" w14:paraId="5CE6E450" w14:textId="77777777" w:rsidTr="00AB2EA9">
        <w:tc>
          <w:tcPr>
            <w:tcW w:w="284" w:type="pct"/>
            <w:vAlign w:val="center"/>
          </w:tcPr>
          <w:p w14:paraId="71E333A7" w14:textId="77777777" w:rsidR="00493D78" w:rsidRPr="00427441" w:rsidRDefault="00493D78" w:rsidP="00493D78">
            <w:pPr>
              <w:pStyle w:val="Style11"/>
              <w:pageBreakBefore/>
              <w:tabs>
                <w:tab w:val="left" w:leader="dot" w:pos="8424"/>
              </w:tabs>
              <w:spacing w:line="240" w:lineRule="auto"/>
              <w:jc w:val="center"/>
              <w:rPr>
                <w:sz w:val="20"/>
                <w:szCs w:val="20"/>
                <w:lang w:val="mk-MK"/>
              </w:rPr>
            </w:pPr>
            <w:r w:rsidRPr="00427441">
              <w:rPr>
                <w:sz w:val="20"/>
                <w:szCs w:val="20"/>
                <w:lang w:val="mk-MK"/>
              </w:rPr>
              <w:lastRenderedPageBreak/>
              <w:t>2.4</w:t>
            </w:r>
          </w:p>
        </w:tc>
        <w:tc>
          <w:tcPr>
            <w:tcW w:w="719" w:type="pct"/>
            <w:vAlign w:val="center"/>
          </w:tcPr>
          <w:p w14:paraId="34418F5F"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bCs/>
                <w:sz w:val="22"/>
                <w:szCs w:val="22"/>
                <w:lang w:val="mk-MK"/>
              </w:rPr>
              <w:t>Историјат на парници</w:t>
            </w:r>
          </w:p>
        </w:tc>
        <w:tc>
          <w:tcPr>
            <w:tcW w:w="1127" w:type="pct"/>
            <w:vAlign w:val="center"/>
          </w:tcPr>
          <w:p w14:paraId="5225F32C" w14:textId="11BC305F" w:rsidR="00493D78" w:rsidRPr="00427441" w:rsidRDefault="00493D78" w:rsidP="00493D78">
            <w:pPr>
              <w:pStyle w:val="Style11"/>
              <w:tabs>
                <w:tab w:val="left" w:leader="dot" w:pos="8424"/>
              </w:tabs>
              <w:spacing w:line="240" w:lineRule="auto"/>
              <w:jc w:val="center"/>
              <w:rPr>
                <w:sz w:val="16"/>
                <w:szCs w:val="20"/>
                <w:lang w:val="mk-MK"/>
              </w:rPr>
            </w:pPr>
            <w:r w:rsidRPr="00893015">
              <w:rPr>
                <w:sz w:val="20"/>
                <w:szCs w:val="20"/>
                <w:lang w:val="mk-MK"/>
              </w:rPr>
              <w:t>Нема конзистентна историја на судски / арбитражни одлуки против Понудувачот</w:t>
            </w:r>
            <w:r w:rsidRPr="00893015">
              <w:rPr>
                <w:rStyle w:val="FootnoteReference"/>
                <w:sz w:val="20"/>
                <w:szCs w:val="20"/>
                <w:lang w:val="mk-MK"/>
              </w:rPr>
              <w:footnoteReference w:id="9"/>
            </w:r>
            <w:r w:rsidRPr="00893015">
              <w:rPr>
                <w:sz w:val="20"/>
                <w:szCs w:val="20"/>
                <w:lang w:val="mk-MK"/>
              </w:rPr>
              <w:t xml:space="preserve"> од 1 </w:t>
            </w:r>
            <w:r w:rsidR="0093531B">
              <w:rPr>
                <w:sz w:val="20"/>
                <w:szCs w:val="20"/>
                <w:lang w:val="mk-MK"/>
              </w:rPr>
              <w:t>јуни</w:t>
            </w:r>
            <w:r w:rsidRPr="00893015">
              <w:rPr>
                <w:sz w:val="20"/>
                <w:szCs w:val="20"/>
                <w:lang w:val="mk-MK"/>
              </w:rPr>
              <w:t xml:space="preserve"> 201</w:t>
            </w:r>
            <w:r w:rsidR="00E51251">
              <w:rPr>
                <w:sz w:val="20"/>
                <w:szCs w:val="20"/>
                <w:lang w:val="mk-MK"/>
              </w:rPr>
              <w:t>7</w:t>
            </w:r>
            <w:r w:rsidRPr="00893015">
              <w:rPr>
                <w:sz w:val="20"/>
                <w:szCs w:val="20"/>
                <w:lang w:val="mk-MK"/>
              </w:rPr>
              <w:t xml:space="preserve"> година.</w:t>
            </w:r>
          </w:p>
        </w:tc>
        <w:tc>
          <w:tcPr>
            <w:tcW w:w="486" w:type="pct"/>
            <w:gridSpan w:val="2"/>
            <w:vAlign w:val="center"/>
          </w:tcPr>
          <w:p w14:paraId="14EEB9A7"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Мора да ги исполни условите</w:t>
            </w:r>
          </w:p>
        </w:tc>
        <w:tc>
          <w:tcPr>
            <w:tcW w:w="577" w:type="pct"/>
            <w:vAlign w:val="center"/>
          </w:tcPr>
          <w:p w14:paraId="2554E6E7"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Мора да ги исполни условите</w:t>
            </w:r>
          </w:p>
        </w:tc>
        <w:tc>
          <w:tcPr>
            <w:tcW w:w="639" w:type="pct"/>
            <w:vAlign w:val="center"/>
          </w:tcPr>
          <w:p w14:paraId="452AFE57"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Мора да ги исполни условите</w:t>
            </w:r>
          </w:p>
        </w:tc>
        <w:tc>
          <w:tcPr>
            <w:tcW w:w="553" w:type="pct"/>
            <w:gridSpan w:val="2"/>
            <w:vAlign w:val="center"/>
          </w:tcPr>
          <w:p w14:paraId="1D6C21F4" w14:textId="77777777" w:rsidR="00493D78" w:rsidRPr="00CA0C7A" w:rsidRDefault="00493D78" w:rsidP="00493D78">
            <w:pPr>
              <w:jc w:val="center"/>
              <w:rPr>
                <w:sz w:val="20"/>
                <w:szCs w:val="20"/>
                <w:lang w:val="mk-MK"/>
              </w:rPr>
            </w:pPr>
            <w:r w:rsidRPr="00CA0C7A">
              <w:rPr>
                <w:sz w:val="20"/>
                <w:szCs w:val="20"/>
                <w:lang w:val="mk-MK"/>
              </w:rPr>
              <w:t>Нема примена</w:t>
            </w:r>
          </w:p>
        </w:tc>
        <w:tc>
          <w:tcPr>
            <w:tcW w:w="616" w:type="pct"/>
            <w:gridSpan w:val="4"/>
            <w:vAlign w:val="center"/>
          </w:tcPr>
          <w:p w14:paraId="585F5904"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Образец CON – 2</w:t>
            </w:r>
          </w:p>
        </w:tc>
      </w:tr>
      <w:tr w:rsidR="00CA0C7A" w:rsidRPr="00427441" w14:paraId="7B506319" w14:textId="77777777" w:rsidTr="00AB2EA9">
        <w:tc>
          <w:tcPr>
            <w:tcW w:w="284" w:type="pct"/>
            <w:vAlign w:val="center"/>
          </w:tcPr>
          <w:p w14:paraId="20D1C68D"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2.5</w:t>
            </w:r>
          </w:p>
        </w:tc>
        <w:tc>
          <w:tcPr>
            <w:tcW w:w="719" w:type="pct"/>
            <w:vAlign w:val="center"/>
          </w:tcPr>
          <w:p w14:paraId="2ABAE1DF" w14:textId="763259B9" w:rsidR="00493D78" w:rsidRPr="00427441" w:rsidRDefault="00493D78" w:rsidP="00493D78">
            <w:pPr>
              <w:pStyle w:val="Style11"/>
              <w:tabs>
                <w:tab w:val="left" w:leader="dot" w:pos="8424"/>
              </w:tabs>
              <w:spacing w:line="240" w:lineRule="auto"/>
              <w:jc w:val="center"/>
              <w:rPr>
                <w:b/>
                <w:sz w:val="22"/>
                <w:szCs w:val="22"/>
                <w:lang w:val="mk-MK"/>
              </w:rPr>
            </w:pPr>
            <w:r w:rsidRPr="00427441">
              <w:rPr>
                <w:b/>
                <w:sz w:val="22"/>
                <w:szCs w:val="22"/>
                <w:lang w:val="mk-MK"/>
              </w:rPr>
              <w:t xml:space="preserve">Декларација: </w:t>
            </w:r>
            <w:r w:rsidR="00CF690A">
              <w:rPr>
                <w:b/>
                <w:sz w:val="22"/>
                <w:szCs w:val="22"/>
                <w:lang w:val="mk-MK"/>
              </w:rPr>
              <w:t>претходно извршување на договор согласно</w:t>
            </w:r>
            <w:r w:rsidRPr="00427441">
              <w:rPr>
                <w:b/>
                <w:sz w:val="22"/>
                <w:szCs w:val="22"/>
                <w:lang w:val="mk-MK"/>
              </w:rPr>
              <w:t xml:space="preserve"> Аспектите </w:t>
            </w:r>
            <w:r w:rsidR="00CF690A">
              <w:rPr>
                <w:b/>
                <w:sz w:val="22"/>
                <w:szCs w:val="22"/>
                <w:lang w:val="mk-MK"/>
              </w:rPr>
              <w:t>з</w:t>
            </w:r>
            <w:r w:rsidRPr="00427441">
              <w:rPr>
                <w:b/>
                <w:sz w:val="22"/>
                <w:szCs w:val="22"/>
                <w:lang w:val="mk-MK"/>
              </w:rPr>
              <w:t>а животната средина, социјалните аспекти, здравјето и безбедноста (ЖССАЗБ)</w:t>
            </w:r>
          </w:p>
        </w:tc>
        <w:tc>
          <w:tcPr>
            <w:tcW w:w="1127" w:type="pct"/>
            <w:vAlign w:val="center"/>
          </w:tcPr>
          <w:p w14:paraId="5E77E8E6" w14:textId="1620CCB9" w:rsidR="00493D78" w:rsidRPr="00783D31" w:rsidRDefault="00493D78" w:rsidP="00493D78">
            <w:pPr>
              <w:pStyle w:val="Style11"/>
              <w:tabs>
                <w:tab w:val="left" w:leader="dot" w:pos="8424"/>
              </w:tabs>
              <w:spacing w:line="240" w:lineRule="auto"/>
              <w:jc w:val="center"/>
              <w:rPr>
                <w:sz w:val="20"/>
                <w:szCs w:val="20"/>
                <w:lang w:val="mk-MK"/>
              </w:rPr>
            </w:pPr>
            <w:r w:rsidRPr="00783D31">
              <w:rPr>
                <w:sz w:val="20"/>
                <w:szCs w:val="20"/>
                <w:lang w:val="mk-MK"/>
              </w:rPr>
              <w:t xml:space="preserve">Наведете ги сите договори за градежни работи кои се суспендирани или прекинати и/или гаранцијата </w:t>
            </w:r>
            <w:r w:rsidR="00CF690A" w:rsidRPr="00CF690A">
              <w:rPr>
                <w:sz w:val="20"/>
                <w:szCs w:val="20"/>
                <w:lang w:val="mk-MK"/>
              </w:rPr>
              <w:t>за извршување на договорот</w:t>
            </w:r>
            <w:r w:rsidRPr="00783D31">
              <w:rPr>
                <w:sz w:val="20"/>
                <w:szCs w:val="20"/>
                <w:lang w:val="mk-MK"/>
              </w:rPr>
              <w:t xml:space="preserve"> </w:t>
            </w:r>
            <w:r w:rsidR="00CF690A">
              <w:rPr>
                <w:sz w:val="20"/>
                <w:szCs w:val="20"/>
                <w:lang w:val="mk-MK"/>
              </w:rPr>
              <w:t>активирана</w:t>
            </w:r>
            <w:r w:rsidRPr="00783D31">
              <w:rPr>
                <w:sz w:val="20"/>
                <w:szCs w:val="20"/>
                <w:lang w:val="mk-MK"/>
              </w:rPr>
              <w:t xml:space="preserve"> од работодавачот поради причини поврзани со непочитување на какви било еколошки или социјални (вклучувајќи сексуално искористување и злоупотреба (СИЗ) и родово базирано насилство (РБН)), или здравствени или безбедносни барања или заштитни мерки во последните пет години</w:t>
            </w:r>
            <w:r w:rsidRPr="005F1DCB">
              <w:rPr>
                <w:sz w:val="20"/>
                <w:szCs w:val="20"/>
                <w:vertAlign w:val="superscript"/>
              </w:rPr>
              <w:footnoteReference w:id="10"/>
            </w:r>
            <w:r w:rsidRPr="00783D31">
              <w:rPr>
                <w:sz w:val="20"/>
                <w:szCs w:val="20"/>
                <w:lang w:val="mk-MK"/>
              </w:rPr>
              <w:t>.</w:t>
            </w:r>
          </w:p>
        </w:tc>
        <w:tc>
          <w:tcPr>
            <w:tcW w:w="486" w:type="pct"/>
            <w:gridSpan w:val="2"/>
            <w:vAlign w:val="center"/>
          </w:tcPr>
          <w:p w14:paraId="392EA4EF" w14:textId="77777777" w:rsidR="00493D78" w:rsidRPr="003A43AC" w:rsidRDefault="00493D78" w:rsidP="00493D78">
            <w:pPr>
              <w:pStyle w:val="Style11"/>
              <w:tabs>
                <w:tab w:val="left" w:leader="dot" w:pos="8424"/>
              </w:tabs>
              <w:spacing w:line="240" w:lineRule="auto"/>
              <w:jc w:val="center"/>
              <w:rPr>
                <w:sz w:val="20"/>
                <w:szCs w:val="20"/>
                <w:lang w:val="mk-MK"/>
              </w:rPr>
            </w:pPr>
            <w:r w:rsidRPr="003A43AC">
              <w:rPr>
                <w:sz w:val="20"/>
                <w:szCs w:val="20"/>
                <w:lang w:val="mk-MK"/>
              </w:rPr>
              <w:t>Мора да направи декларација. Таму каде што постојат специјализиран/и подзведувач/и, специјализиран/ите подизведувач/и мора исто така да направат декларација.</w:t>
            </w:r>
          </w:p>
        </w:tc>
        <w:tc>
          <w:tcPr>
            <w:tcW w:w="577" w:type="pct"/>
            <w:vAlign w:val="center"/>
          </w:tcPr>
          <w:p w14:paraId="4D7A3572"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Нема примена</w:t>
            </w:r>
          </w:p>
        </w:tc>
        <w:tc>
          <w:tcPr>
            <w:tcW w:w="639" w:type="pct"/>
            <w:vAlign w:val="center"/>
          </w:tcPr>
          <w:p w14:paraId="64614156"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Сите мора да направат декларација. Таму каде што постојат специјализиран/и подзведувач/и, специјализиран/ите подизведувач/и мора исто така да направат декларација..</w:t>
            </w:r>
          </w:p>
        </w:tc>
        <w:tc>
          <w:tcPr>
            <w:tcW w:w="553" w:type="pct"/>
            <w:gridSpan w:val="2"/>
            <w:vAlign w:val="center"/>
          </w:tcPr>
          <w:p w14:paraId="021461CE" w14:textId="77777777" w:rsidR="00493D78" w:rsidRPr="00CA0C7A" w:rsidRDefault="00493D78" w:rsidP="00493D78">
            <w:pPr>
              <w:jc w:val="center"/>
              <w:rPr>
                <w:sz w:val="20"/>
                <w:szCs w:val="20"/>
                <w:lang w:val="mk-MK"/>
              </w:rPr>
            </w:pPr>
            <w:r w:rsidRPr="00CA0C7A">
              <w:rPr>
                <w:sz w:val="20"/>
                <w:szCs w:val="20"/>
                <w:lang w:val="mk-MK"/>
              </w:rPr>
              <w:t>Нема примена</w:t>
            </w:r>
          </w:p>
        </w:tc>
        <w:tc>
          <w:tcPr>
            <w:tcW w:w="616" w:type="pct"/>
            <w:gridSpan w:val="4"/>
            <w:vAlign w:val="center"/>
          </w:tcPr>
          <w:p w14:paraId="62F8BBFA" w14:textId="7AA96D35"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 xml:space="preserve">Образец CON-3 ЕСЗБ Декларација </w:t>
            </w:r>
            <w:r w:rsidR="00CF690A" w:rsidRPr="00CA0C7A">
              <w:rPr>
                <w:sz w:val="20"/>
                <w:szCs w:val="20"/>
                <w:lang w:val="mk-MK"/>
              </w:rPr>
              <w:t>за извршување на договорот</w:t>
            </w:r>
          </w:p>
        </w:tc>
      </w:tr>
      <w:tr w:rsidR="00D31AE7" w:rsidRPr="00427441" w14:paraId="27E21C0D" w14:textId="77777777" w:rsidTr="00AB2EA9">
        <w:tc>
          <w:tcPr>
            <w:tcW w:w="284" w:type="pct"/>
            <w:vAlign w:val="center"/>
          </w:tcPr>
          <w:p w14:paraId="4ED6F89A" w14:textId="47E28196" w:rsidR="00D31AE7" w:rsidRPr="00D31AE7" w:rsidRDefault="00D31AE7" w:rsidP="00D31AE7">
            <w:pPr>
              <w:pStyle w:val="Style11"/>
              <w:tabs>
                <w:tab w:val="left" w:leader="dot" w:pos="8424"/>
              </w:tabs>
              <w:spacing w:line="240" w:lineRule="auto"/>
              <w:jc w:val="center"/>
              <w:rPr>
                <w:sz w:val="20"/>
                <w:szCs w:val="20"/>
              </w:rPr>
            </w:pPr>
            <w:r>
              <w:rPr>
                <w:sz w:val="20"/>
                <w:szCs w:val="20"/>
              </w:rPr>
              <w:t>2.6</w:t>
            </w:r>
          </w:p>
        </w:tc>
        <w:tc>
          <w:tcPr>
            <w:tcW w:w="719" w:type="pct"/>
            <w:vAlign w:val="center"/>
          </w:tcPr>
          <w:p w14:paraId="280C069C" w14:textId="7DDC7385" w:rsidR="00D31AE7" w:rsidRPr="00D31AE7" w:rsidRDefault="00D31AE7" w:rsidP="00D31AE7">
            <w:pPr>
              <w:pStyle w:val="Style11"/>
              <w:tabs>
                <w:tab w:val="left" w:leader="dot" w:pos="8424"/>
              </w:tabs>
              <w:spacing w:line="240" w:lineRule="auto"/>
              <w:jc w:val="center"/>
              <w:rPr>
                <w:b/>
                <w:bCs/>
                <w:sz w:val="22"/>
                <w:szCs w:val="22"/>
                <w:lang w:val="mk-MK"/>
              </w:rPr>
            </w:pPr>
            <w:r w:rsidRPr="00D31AE7">
              <w:rPr>
                <w:b/>
                <w:bCs/>
                <w:sz w:val="22"/>
                <w:szCs w:val="22"/>
                <w:lang w:val="mk-MK"/>
              </w:rPr>
              <w:t xml:space="preserve">Тековни договорни обврски/тековни </w:t>
            </w:r>
            <w:r w:rsidRPr="00D31AE7">
              <w:rPr>
                <w:b/>
                <w:bCs/>
                <w:sz w:val="22"/>
                <w:szCs w:val="22"/>
                <w:lang w:val="mk-MK"/>
              </w:rPr>
              <w:lastRenderedPageBreak/>
              <w:t>градежни работи</w:t>
            </w:r>
          </w:p>
        </w:tc>
        <w:tc>
          <w:tcPr>
            <w:tcW w:w="1127" w:type="pct"/>
            <w:vAlign w:val="center"/>
          </w:tcPr>
          <w:p w14:paraId="090C0F63" w14:textId="77777777" w:rsidR="00D31AE7" w:rsidRPr="00D31AE7" w:rsidRDefault="00D31AE7" w:rsidP="00D31AE7">
            <w:pPr>
              <w:jc w:val="both"/>
              <w:rPr>
                <w:sz w:val="20"/>
                <w:szCs w:val="20"/>
                <w:lang w:val="mk-MK"/>
              </w:rPr>
            </w:pPr>
            <w:r w:rsidRPr="00D31AE7">
              <w:rPr>
                <w:sz w:val="20"/>
                <w:szCs w:val="20"/>
                <w:lang w:val="mk-MK"/>
              </w:rPr>
              <w:lastRenderedPageBreak/>
              <w:t xml:space="preserve">Понудувачите и секоја од страните во заедничко вложување треба да обезбедат информации за нивните тековни обврски согласно сите </w:t>
            </w:r>
            <w:r w:rsidRPr="00D31AE7">
              <w:rPr>
                <w:sz w:val="20"/>
                <w:szCs w:val="20"/>
                <w:lang w:val="mk-MK"/>
              </w:rPr>
              <w:lastRenderedPageBreak/>
              <w:t>договори кои им се доделени или за кои добиле писмо за намери или прифаќање, или за договорите кои се во фаза на завршување, но за кои допрва треба да се добие нестручна потврда за цело завршување на работата.</w:t>
            </w:r>
          </w:p>
          <w:p w14:paraId="70666044" w14:textId="77777777" w:rsidR="00D31AE7" w:rsidRPr="00783D31" w:rsidRDefault="00D31AE7" w:rsidP="00D31AE7">
            <w:pPr>
              <w:pStyle w:val="Style11"/>
              <w:tabs>
                <w:tab w:val="left" w:leader="dot" w:pos="8424"/>
              </w:tabs>
              <w:spacing w:line="240" w:lineRule="auto"/>
              <w:rPr>
                <w:sz w:val="20"/>
                <w:szCs w:val="20"/>
                <w:lang w:val="mk-MK"/>
              </w:rPr>
            </w:pPr>
          </w:p>
        </w:tc>
        <w:tc>
          <w:tcPr>
            <w:tcW w:w="486" w:type="pct"/>
            <w:gridSpan w:val="2"/>
            <w:vAlign w:val="center"/>
          </w:tcPr>
          <w:p w14:paraId="2288097D" w14:textId="17493780" w:rsidR="00D31AE7" w:rsidRPr="003A43AC" w:rsidRDefault="00D31AE7" w:rsidP="00D31AE7">
            <w:pPr>
              <w:pStyle w:val="Style11"/>
              <w:tabs>
                <w:tab w:val="left" w:leader="dot" w:pos="8424"/>
              </w:tabs>
              <w:spacing w:line="240" w:lineRule="auto"/>
              <w:jc w:val="center"/>
              <w:rPr>
                <w:sz w:val="20"/>
                <w:szCs w:val="20"/>
                <w:lang w:val="mk-MK"/>
              </w:rPr>
            </w:pPr>
            <w:r w:rsidRPr="003A43AC">
              <w:rPr>
                <w:sz w:val="20"/>
                <w:szCs w:val="20"/>
                <w:lang w:val="mk-MK"/>
              </w:rPr>
              <w:lastRenderedPageBreak/>
              <w:t xml:space="preserve">Мора да </w:t>
            </w:r>
            <w:r>
              <w:rPr>
                <w:sz w:val="20"/>
                <w:szCs w:val="20"/>
                <w:lang w:val="mk-MK"/>
              </w:rPr>
              <w:t>пополни образец</w:t>
            </w:r>
            <w:r w:rsidRPr="003A43AC">
              <w:rPr>
                <w:sz w:val="20"/>
                <w:szCs w:val="20"/>
                <w:lang w:val="mk-MK"/>
              </w:rPr>
              <w:t xml:space="preserve">. Таму каде што </w:t>
            </w:r>
            <w:r w:rsidRPr="003A43AC">
              <w:rPr>
                <w:sz w:val="20"/>
                <w:szCs w:val="20"/>
                <w:lang w:val="mk-MK"/>
              </w:rPr>
              <w:lastRenderedPageBreak/>
              <w:t xml:space="preserve">постојат специјализиран/и подзведувач/и, специјализиран/ите подизведувач/и мора исто така да </w:t>
            </w:r>
            <w:r>
              <w:rPr>
                <w:sz w:val="20"/>
                <w:szCs w:val="20"/>
                <w:lang w:val="mk-MK"/>
              </w:rPr>
              <w:t>пополнат образец</w:t>
            </w:r>
            <w:r w:rsidRPr="003A43AC">
              <w:rPr>
                <w:sz w:val="20"/>
                <w:szCs w:val="20"/>
                <w:lang w:val="mk-MK"/>
              </w:rPr>
              <w:t>.</w:t>
            </w:r>
          </w:p>
        </w:tc>
        <w:tc>
          <w:tcPr>
            <w:tcW w:w="577" w:type="pct"/>
            <w:vAlign w:val="center"/>
          </w:tcPr>
          <w:p w14:paraId="57E0D2C1" w14:textId="1124D452" w:rsidR="00D31AE7" w:rsidRPr="00CA0C7A" w:rsidRDefault="00D31AE7" w:rsidP="00D31AE7">
            <w:pPr>
              <w:pStyle w:val="Style11"/>
              <w:tabs>
                <w:tab w:val="left" w:leader="dot" w:pos="8424"/>
              </w:tabs>
              <w:spacing w:line="240" w:lineRule="auto"/>
              <w:jc w:val="center"/>
              <w:rPr>
                <w:sz w:val="20"/>
                <w:szCs w:val="20"/>
                <w:lang w:val="mk-MK"/>
              </w:rPr>
            </w:pPr>
            <w:r w:rsidRPr="00CA0C7A">
              <w:rPr>
                <w:sz w:val="20"/>
                <w:szCs w:val="20"/>
                <w:lang w:val="mk-MK"/>
              </w:rPr>
              <w:lastRenderedPageBreak/>
              <w:t>Нема примена</w:t>
            </w:r>
          </w:p>
        </w:tc>
        <w:tc>
          <w:tcPr>
            <w:tcW w:w="639" w:type="pct"/>
            <w:vAlign w:val="center"/>
          </w:tcPr>
          <w:p w14:paraId="670227DA" w14:textId="78DC2A32" w:rsidR="00D31AE7" w:rsidRPr="00CA0C7A" w:rsidRDefault="00D31AE7" w:rsidP="00D31AE7">
            <w:pPr>
              <w:pStyle w:val="Style11"/>
              <w:tabs>
                <w:tab w:val="left" w:leader="dot" w:pos="8424"/>
              </w:tabs>
              <w:spacing w:line="240" w:lineRule="auto"/>
              <w:jc w:val="center"/>
              <w:rPr>
                <w:sz w:val="20"/>
                <w:szCs w:val="20"/>
                <w:lang w:val="mk-MK"/>
              </w:rPr>
            </w:pPr>
            <w:r>
              <w:rPr>
                <w:sz w:val="20"/>
                <w:szCs w:val="20"/>
                <w:lang w:val="mk-MK"/>
              </w:rPr>
              <w:t>Сите м</w:t>
            </w:r>
            <w:r w:rsidRPr="003A43AC">
              <w:rPr>
                <w:sz w:val="20"/>
                <w:szCs w:val="20"/>
                <w:lang w:val="mk-MK"/>
              </w:rPr>
              <w:t xml:space="preserve">ора да </w:t>
            </w:r>
            <w:r>
              <w:rPr>
                <w:sz w:val="20"/>
                <w:szCs w:val="20"/>
                <w:lang w:val="mk-MK"/>
              </w:rPr>
              <w:t>пополнат образец</w:t>
            </w:r>
            <w:r w:rsidRPr="003A43AC">
              <w:rPr>
                <w:sz w:val="20"/>
                <w:szCs w:val="20"/>
                <w:lang w:val="mk-MK"/>
              </w:rPr>
              <w:t xml:space="preserve">. Таму каде што постојат </w:t>
            </w:r>
            <w:r w:rsidRPr="003A43AC">
              <w:rPr>
                <w:sz w:val="20"/>
                <w:szCs w:val="20"/>
                <w:lang w:val="mk-MK"/>
              </w:rPr>
              <w:lastRenderedPageBreak/>
              <w:t xml:space="preserve">специјализиран/и подзведувач/и, специјализиран/ите подизведувач/и мора исто така да </w:t>
            </w:r>
            <w:r>
              <w:rPr>
                <w:sz w:val="20"/>
                <w:szCs w:val="20"/>
                <w:lang w:val="mk-MK"/>
              </w:rPr>
              <w:t>пополнат образец</w:t>
            </w:r>
            <w:r w:rsidRPr="003A43AC">
              <w:rPr>
                <w:sz w:val="20"/>
                <w:szCs w:val="20"/>
                <w:lang w:val="mk-MK"/>
              </w:rPr>
              <w:t>.</w:t>
            </w:r>
          </w:p>
        </w:tc>
        <w:tc>
          <w:tcPr>
            <w:tcW w:w="553" w:type="pct"/>
            <w:gridSpan w:val="2"/>
            <w:vAlign w:val="center"/>
          </w:tcPr>
          <w:p w14:paraId="58BFCC0E" w14:textId="799D9117" w:rsidR="00D31AE7" w:rsidRPr="00CA0C7A" w:rsidRDefault="00D31AE7" w:rsidP="00D31AE7">
            <w:pPr>
              <w:jc w:val="center"/>
              <w:rPr>
                <w:sz w:val="20"/>
                <w:szCs w:val="20"/>
                <w:lang w:val="mk-MK"/>
              </w:rPr>
            </w:pPr>
            <w:r w:rsidRPr="00CA0C7A">
              <w:rPr>
                <w:sz w:val="20"/>
                <w:szCs w:val="20"/>
                <w:lang w:val="mk-MK"/>
              </w:rPr>
              <w:lastRenderedPageBreak/>
              <w:t>Нема примена</w:t>
            </w:r>
          </w:p>
        </w:tc>
        <w:tc>
          <w:tcPr>
            <w:tcW w:w="616" w:type="pct"/>
            <w:gridSpan w:val="4"/>
            <w:vAlign w:val="center"/>
          </w:tcPr>
          <w:p w14:paraId="51042A93" w14:textId="285ADF9D" w:rsidR="00D31AE7" w:rsidRPr="00D31AE7" w:rsidRDefault="00D31AE7" w:rsidP="00D31AE7">
            <w:pPr>
              <w:pStyle w:val="Style11"/>
              <w:tabs>
                <w:tab w:val="left" w:leader="dot" w:pos="8424"/>
              </w:tabs>
              <w:spacing w:line="240" w:lineRule="auto"/>
              <w:jc w:val="center"/>
              <w:rPr>
                <w:sz w:val="20"/>
                <w:szCs w:val="20"/>
                <w:lang w:val="mk-MK"/>
              </w:rPr>
            </w:pPr>
            <w:r w:rsidRPr="00D31AE7">
              <w:rPr>
                <w:sz w:val="20"/>
                <w:szCs w:val="20"/>
                <w:lang w:val="mk-MK"/>
              </w:rPr>
              <w:t xml:space="preserve">Образец CCC: Тековни договорни обврски/тековни </w:t>
            </w:r>
            <w:r w:rsidRPr="00D31AE7">
              <w:rPr>
                <w:sz w:val="20"/>
                <w:szCs w:val="20"/>
                <w:lang w:val="mk-MK"/>
              </w:rPr>
              <w:lastRenderedPageBreak/>
              <w:t>градежни работи</w:t>
            </w:r>
          </w:p>
        </w:tc>
      </w:tr>
      <w:tr w:rsidR="00D31AE7" w:rsidRPr="00427441" w14:paraId="76796C4B" w14:textId="77777777" w:rsidTr="00CA0C7A">
        <w:tc>
          <w:tcPr>
            <w:tcW w:w="5000" w:type="pct"/>
            <w:gridSpan w:val="13"/>
            <w:vAlign w:val="center"/>
          </w:tcPr>
          <w:p w14:paraId="1F423CD5" w14:textId="77777777" w:rsidR="00D31AE7" w:rsidRDefault="00D31AE7" w:rsidP="00D31AE7">
            <w:pPr>
              <w:pStyle w:val="S3-Heading2"/>
              <w:spacing w:before="120"/>
              <w:jc w:val="center"/>
              <w:rPr>
                <w:lang w:val="mk-MK"/>
              </w:rPr>
            </w:pPr>
            <w:bookmarkStart w:id="365" w:name="_Toc107899638"/>
            <w:bookmarkStart w:id="366" w:name="_Toc516743345"/>
          </w:p>
          <w:p w14:paraId="55F6C1E6" w14:textId="76B631D4" w:rsidR="00D31AE7" w:rsidRPr="00427441" w:rsidRDefault="00D31AE7" w:rsidP="00D31AE7">
            <w:pPr>
              <w:pStyle w:val="S3-Heading2"/>
              <w:spacing w:before="120"/>
              <w:jc w:val="center"/>
              <w:rPr>
                <w:lang w:val="mk-MK"/>
              </w:rPr>
            </w:pPr>
            <w:r w:rsidRPr="00427441">
              <w:rPr>
                <w:lang w:val="mk-MK"/>
              </w:rPr>
              <w:t xml:space="preserve">3. </w:t>
            </w:r>
            <w:bookmarkEnd w:id="365"/>
            <w:r w:rsidRPr="00427441">
              <w:rPr>
                <w:lang w:val="mk-MK"/>
              </w:rPr>
              <w:t>Финансиска состојба и учинок</w:t>
            </w:r>
            <w:bookmarkEnd w:id="366"/>
          </w:p>
        </w:tc>
      </w:tr>
      <w:tr w:rsidR="00D31AE7" w:rsidRPr="00427441" w14:paraId="5B38E014" w14:textId="77777777" w:rsidTr="00AB2EA9">
        <w:trPr>
          <w:trHeight w:val="2289"/>
        </w:trPr>
        <w:tc>
          <w:tcPr>
            <w:tcW w:w="284" w:type="pct"/>
            <w:tcBorders>
              <w:top w:val="nil"/>
              <w:bottom w:val="single" w:sz="4" w:space="0" w:color="auto"/>
            </w:tcBorders>
            <w:vAlign w:val="center"/>
          </w:tcPr>
          <w:p w14:paraId="24C56C1A" w14:textId="77777777" w:rsidR="00D31AE7" w:rsidRDefault="00D31AE7" w:rsidP="00D31AE7">
            <w:pPr>
              <w:pStyle w:val="Style11"/>
              <w:tabs>
                <w:tab w:val="left" w:leader="dot" w:pos="8424"/>
              </w:tabs>
              <w:spacing w:line="240" w:lineRule="auto"/>
              <w:jc w:val="center"/>
              <w:rPr>
                <w:sz w:val="20"/>
                <w:szCs w:val="20"/>
                <w:lang w:val="mk-MK"/>
              </w:rPr>
            </w:pPr>
          </w:p>
          <w:p w14:paraId="2B3C6DFC" w14:textId="05E7B2DD"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3.1</w:t>
            </w:r>
          </w:p>
        </w:tc>
        <w:tc>
          <w:tcPr>
            <w:tcW w:w="719" w:type="pct"/>
            <w:tcBorders>
              <w:top w:val="nil"/>
              <w:bottom w:val="single" w:sz="4" w:space="0" w:color="auto"/>
            </w:tcBorders>
            <w:vAlign w:val="center"/>
          </w:tcPr>
          <w:p w14:paraId="50CDE56F" w14:textId="77777777" w:rsidR="00D31AE7" w:rsidRDefault="00D31AE7" w:rsidP="00D31AE7">
            <w:pPr>
              <w:pStyle w:val="Style11"/>
              <w:tabs>
                <w:tab w:val="left" w:leader="dot" w:pos="8424"/>
              </w:tabs>
              <w:spacing w:line="240" w:lineRule="auto"/>
              <w:jc w:val="center"/>
              <w:rPr>
                <w:b/>
                <w:sz w:val="20"/>
                <w:szCs w:val="20"/>
                <w:lang w:val="mk-MK"/>
              </w:rPr>
            </w:pPr>
          </w:p>
          <w:p w14:paraId="0229471F" w14:textId="7AA96D2A" w:rsidR="00D31AE7" w:rsidRDefault="00D31AE7" w:rsidP="00D31AE7">
            <w:pPr>
              <w:pStyle w:val="Style11"/>
              <w:tabs>
                <w:tab w:val="left" w:leader="dot" w:pos="8424"/>
              </w:tabs>
              <w:spacing w:line="240" w:lineRule="auto"/>
              <w:jc w:val="center"/>
              <w:rPr>
                <w:b/>
                <w:sz w:val="20"/>
                <w:szCs w:val="20"/>
                <w:lang w:val="mk-MK"/>
              </w:rPr>
            </w:pPr>
            <w:r w:rsidRPr="00427441">
              <w:rPr>
                <w:b/>
                <w:sz w:val="20"/>
                <w:szCs w:val="20"/>
                <w:lang w:val="mk-MK"/>
              </w:rPr>
              <w:t>Финансиски можности</w:t>
            </w:r>
          </w:p>
          <w:p w14:paraId="48543663" w14:textId="3C92104D" w:rsidR="00D31AE7" w:rsidRPr="00427441" w:rsidRDefault="00D31AE7" w:rsidP="00D31AE7">
            <w:pPr>
              <w:pStyle w:val="Style11"/>
              <w:tabs>
                <w:tab w:val="left" w:leader="dot" w:pos="8424"/>
              </w:tabs>
              <w:spacing w:line="240" w:lineRule="auto"/>
              <w:jc w:val="center"/>
              <w:rPr>
                <w:b/>
                <w:sz w:val="20"/>
                <w:szCs w:val="20"/>
                <w:lang w:val="mk-MK"/>
              </w:rPr>
            </w:pPr>
          </w:p>
        </w:tc>
        <w:tc>
          <w:tcPr>
            <w:tcW w:w="1127" w:type="pct"/>
            <w:tcBorders>
              <w:top w:val="nil"/>
              <w:bottom w:val="single" w:sz="4" w:space="0" w:color="auto"/>
            </w:tcBorders>
            <w:vAlign w:val="center"/>
          </w:tcPr>
          <w:p w14:paraId="26D95548" w14:textId="77777777" w:rsidR="00D31AE7" w:rsidRDefault="00D31AE7" w:rsidP="00D31AE7">
            <w:pPr>
              <w:pStyle w:val="Style11"/>
              <w:tabs>
                <w:tab w:val="left" w:leader="dot" w:pos="8424"/>
              </w:tabs>
              <w:spacing w:line="240" w:lineRule="auto"/>
              <w:jc w:val="center"/>
              <w:rPr>
                <w:sz w:val="20"/>
                <w:szCs w:val="20"/>
                <w:lang w:val="mk-MK"/>
              </w:rPr>
            </w:pPr>
          </w:p>
          <w:p w14:paraId="61B745A3" w14:textId="3A327054" w:rsidR="00D31AE7" w:rsidRPr="00426666" w:rsidRDefault="00D31AE7" w:rsidP="00D31AE7">
            <w:pPr>
              <w:pStyle w:val="Style11"/>
              <w:tabs>
                <w:tab w:val="left" w:leader="dot" w:pos="8424"/>
              </w:tabs>
              <w:spacing w:line="240" w:lineRule="auto"/>
              <w:rPr>
                <w:sz w:val="20"/>
                <w:szCs w:val="20"/>
                <w:lang w:val="mk-MK"/>
              </w:rPr>
            </w:pPr>
            <w:r w:rsidRPr="00427441">
              <w:rPr>
                <w:sz w:val="20"/>
                <w:szCs w:val="20"/>
                <w:lang w:val="mk-MK"/>
              </w:rPr>
              <w:t xml:space="preserve">(i) </w:t>
            </w:r>
            <w:r w:rsidRPr="00D928B3">
              <w:rPr>
                <w:sz w:val="20"/>
                <w:szCs w:val="20"/>
                <w:lang w:val="mk-MK"/>
              </w:rPr>
              <w:t xml:space="preserve">Понудувачот треба да покаже дека има пристап до или располага со ликвидни средства, недвижнини што не се под хипотека, кредитни линии и други финансиски средства (независно од секакво договорно авансно плаќање) што е доволно за исполнување на барањата за готовински тек за изградба проценети </w:t>
            </w:r>
            <w:r w:rsidRPr="00D413B9">
              <w:rPr>
                <w:sz w:val="20"/>
                <w:szCs w:val="20"/>
                <w:lang w:val="mk-MK"/>
              </w:rPr>
              <w:t xml:space="preserve">на </w:t>
            </w:r>
            <w:r w:rsidRPr="00B85C0F">
              <w:rPr>
                <w:sz w:val="20"/>
                <w:szCs w:val="20"/>
                <w:lang w:val="mk-MK"/>
              </w:rPr>
              <w:t>1</w:t>
            </w:r>
            <w:r w:rsidR="006D4285">
              <w:rPr>
                <w:sz w:val="20"/>
                <w:szCs w:val="20"/>
                <w:lang w:val="mk-MK"/>
              </w:rPr>
              <w:t>9</w:t>
            </w:r>
            <w:r w:rsidRPr="00B85C0F">
              <w:rPr>
                <w:sz w:val="20"/>
                <w:szCs w:val="20"/>
                <w:lang w:val="mk-MK"/>
              </w:rPr>
              <w:t>.</w:t>
            </w:r>
            <w:r w:rsidR="001E6C4F">
              <w:rPr>
                <w:sz w:val="20"/>
                <w:szCs w:val="20"/>
                <w:lang w:val="mk-MK"/>
              </w:rPr>
              <w:t>0</w:t>
            </w:r>
            <w:r w:rsidRPr="00B85C0F">
              <w:rPr>
                <w:sz w:val="20"/>
                <w:szCs w:val="20"/>
                <w:lang w:val="mk-MK"/>
              </w:rPr>
              <w:t>00.000</w:t>
            </w:r>
            <w:r w:rsidRPr="00D928B3">
              <w:rPr>
                <w:sz w:val="20"/>
                <w:szCs w:val="20"/>
                <w:lang w:val="mk-MK"/>
              </w:rPr>
              <w:t xml:space="preserve"> денари за нетото на предметниот/те договор</w:t>
            </w:r>
            <w:r w:rsidRPr="00D928B3">
              <w:rPr>
                <w:sz w:val="20"/>
                <w:szCs w:val="20"/>
              </w:rPr>
              <w:t xml:space="preserve"> </w:t>
            </w:r>
            <w:r w:rsidRPr="00D928B3">
              <w:rPr>
                <w:sz w:val="20"/>
                <w:szCs w:val="20"/>
                <w:lang w:val="mk-MK"/>
              </w:rPr>
              <w:lastRenderedPageBreak/>
              <w:t>(и) од другите обврски на понудувачот/ите.</w:t>
            </w:r>
          </w:p>
          <w:p w14:paraId="00899133" w14:textId="77777777" w:rsidR="00D31AE7" w:rsidRDefault="00D31AE7" w:rsidP="00D31AE7">
            <w:pPr>
              <w:pStyle w:val="Style11"/>
              <w:tabs>
                <w:tab w:val="left" w:leader="dot" w:pos="8424"/>
              </w:tabs>
              <w:spacing w:line="240" w:lineRule="auto"/>
              <w:jc w:val="center"/>
              <w:rPr>
                <w:sz w:val="20"/>
                <w:szCs w:val="20"/>
                <w:lang w:val="mk-MK"/>
              </w:rPr>
            </w:pPr>
          </w:p>
          <w:p w14:paraId="4EF7579B" w14:textId="2408547A" w:rsidR="00D31AE7" w:rsidRDefault="00D31AE7" w:rsidP="00D31AE7">
            <w:pPr>
              <w:pStyle w:val="Style11"/>
              <w:tabs>
                <w:tab w:val="left" w:leader="dot" w:pos="8424"/>
              </w:tabs>
              <w:spacing w:line="240" w:lineRule="auto"/>
              <w:jc w:val="center"/>
              <w:rPr>
                <w:sz w:val="20"/>
                <w:szCs w:val="20"/>
                <w:lang w:val="mk-MK"/>
              </w:rPr>
            </w:pPr>
            <w:r w:rsidRPr="00426666">
              <w:rPr>
                <w:sz w:val="20"/>
                <w:szCs w:val="20"/>
                <w:lang w:val="mk-MK"/>
              </w:rPr>
              <w:t>(ii) Понудувачите, исто така, треба да покажат, на задоволство на Работодавачот, дека располагаат со соодветни извори на финансирање за да ги исполнат барањата за готовински тек за работи кои се во тек и за идните договорни обврски.</w:t>
            </w:r>
          </w:p>
          <w:p w14:paraId="305BE6B3" w14:textId="77777777" w:rsidR="00D31AE7" w:rsidRPr="00427441" w:rsidRDefault="00D31AE7" w:rsidP="00D31AE7">
            <w:pPr>
              <w:pStyle w:val="Style11"/>
              <w:tabs>
                <w:tab w:val="left" w:leader="dot" w:pos="8424"/>
              </w:tabs>
              <w:spacing w:line="240" w:lineRule="auto"/>
              <w:jc w:val="center"/>
              <w:rPr>
                <w:sz w:val="20"/>
                <w:szCs w:val="20"/>
                <w:lang w:val="mk-MK"/>
              </w:rPr>
            </w:pPr>
          </w:p>
          <w:p w14:paraId="01E8A38A" w14:textId="53560299"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 xml:space="preserve">(iii) Ревидираните биланси на состојба или, ако не се бара со законите на земјата на Понудувачот, се поднесуваат и други финансиски извештаи прифатливи за Работодавачот за последните 3 години </w:t>
            </w:r>
            <w:r>
              <w:rPr>
                <w:sz w:val="20"/>
                <w:szCs w:val="20"/>
                <w:lang w:val="mk-MK"/>
              </w:rPr>
              <w:t>(201</w:t>
            </w:r>
            <w:r w:rsidR="0093531B">
              <w:rPr>
                <w:sz w:val="20"/>
                <w:szCs w:val="20"/>
                <w:lang w:val="mk-MK"/>
              </w:rPr>
              <w:t>7</w:t>
            </w:r>
            <w:r>
              <w:rPr>
                <w:sz w:val="20"/>
                <w:szCs w:val="20"/>
                <w:lang w:val="mk-MK"/>
              </w:rPr>
              <w:t>, 201</w:t>
            </w:r>
            <w:r w:rsidR="0093531B">
              <w:rPr>
                <w:sz w:val="20"/>
                <w:szCs w:val="20"/>
                <w:lang w:val="mk-MK"/>
              </w:rPr>
              <w:t>8</w:t>
            </w:r>
            <w:r>
              <w:rPr>
                <w:sz w:val="20"/>
                <w:szCs w:val="20"/>
                <w:lang w:val="mk-MK"/>
              </w:rPr>
              <w:t>, 201</w:t>
            </w:r>
            <w:r w:rsidR="0093531B">
              <w:rPr>
                <w:sz w:val="20"/>
                <w:szCs w:val="20"/>
                <w:lang w:val="mk-MK"/>
              </w:rPr>
              <w:t>9</w:t>
            </w:r>
            <w:r>
              <w:rPr>
                <w:sz w:val="20"/>
                <w:szCs w:val="20"/>
                <w:lang w:val="mk-MK"/>
              </w:rPr>
              <w:t xml:space="preserve">) </w:t>
            </w:r>
            <w:r w:rsidRPr="00427441">
              <w:rPr>
                <w:sz w:val="20"/>
                <w:szCs w:val="20"/>
                <w:lang w:val="mk-MK"/>
              </w:rPr>
              <w:t>и мора да ја покажат тековната стабилност на финансиската состојба на Понудувачот и да укажуваат на неговата потенцијална долгорочна профитабилност.</w:t>
            </w:r>
          </w:p>
        </w:tc>
        <w:tc>
          <w:tcPr>
            <w:tcW w:w="486" w:type="pct"/>
            <w:gridSpan w:val="2"/>
            <w:tcBorders>
              <w:top w:val="nil"/>
              <w:bottom w:val="single" w:sz="4" w:space="0" w:color="auto"/>
            </w:tcBorders>
            <w:vAlign w:val="center"/>
          </w:tcPr>
          <w:p w14:paraId="31971EA2" w14:textId="77777777" w:rsidR="00D31AE7" w:rsidRPr="00B85C0F" w:rsidRDefault="00D31AE7" w:rsidP="00D31AE7">
            <w:pPr>
              <w:pStyle w:val="Style11"/>
              <w:tabs>
                <w:tab w:val="left" w:leader="dot" w:pos="8424"/>
              </w:tabs>
              <w:spacing w:line="240" w:lineRule="auto"/>
              <w:jc w:val="center"/>
              <w:rPr>
                <w:sz w:val="20"/>
                <w:szCs w:val="20"/>
                <w:lang w:val="mk-MK"/>
              </w:rPr>
            </w:pPr>
          </w:p>
          <w:p w14:paraId="5D2DA61A" w14:textId="77777777" w:rsidR="00D31AE7" w:rsidRPr="00B85C0F" w:rsidRDefault="00D31AE7" w:rsidP="00D31AE7">
            <w:pPr>
              <w:pStyle w:val="Style11"/>
              <w:tabs>
                <w:tab w:val="left" w:leader="dot" w:pos="8424"/>
              </w:tabs>
              <w:spacing w:line="240" w:lineRule="auto"/>
              <w:jc w:val="center"/>
              <w:rPr>
                <w:sz w:val="20"/>
                <w:szCs w:val="20"/>
                <w:lang w:val="mk-MK"/>
              </w:rPr>
            </w:pPr>
          </w:p>
          <w:p w14:paraId="237954DB" w14:textId="77777777" w:rsidR="00D31AE7" w:rsidRPr="00B85C0F" w:rsidRDefault="00D31AE7" w:rsidP="00D31AE7">
            <w:pPr>
              <w:pStyle w:val="Style11"/>
              <w:tabs>
                <w:tab w:val="left" w:leader="dot" w:pos="8424"/>
              </w:tabs>
              <w:spacing w:line="240" w:lineRule="auto"/>
              <w:jc w:val="center"/>
              <w:rPr>
                <w:sz w:val="20"/>
                <w:szCs w:val="20"/>
                <w:lang w:val="mk-MK"/>
              </w:rPr>
            </w:pPr>
          </w:p>
          <w:p w14:paraId="59C6DFF6" w14:textId="77777777" w:rsidR="00D31AE7" w:rsidRPr="00B85C0F" w:rsidRDefault="00D31AE7" w:rsidP="00D31AE7">
            <w:pPr>
              <w:pStyle w:val="Style11"/>
              <w:tabs>
                <w:tab w:val="left" w:leader="dot" w:pos="8424"/>
              </w:tabs>
              <w:spacing w:line="240" w:lineRule="auto"/>
              <w:jc w:val="center"/>
              <w:rPr>
                <w:sz w:val="20"/>
                <w:szCs w:val="20"/>
                <w:lang w:val="mk-MK"/>
              </w:rPr>
            </w:pPr>
          </w:p>
          <w:p w14:paraId="0EDCB778" w14:textId="77777777" w:rsidR="00D31AE7" w:rsidRPr="00B85C0F" w:rsidRDefault="00D31AE7" w:rsidP="00D31AE7">
            <w:pPr>
              <w:pStyle w:val="Style11"/>
              <w:tabs>
                <w:tab w:val="left" w:leader="dot" w:pos="8424"/>
              </w:tabs>
              <w:spacing w:line="240" w:lineRule="auto"/>
              <w:jc w:val="center"/>
              <w:rPr>
                <w:sz w:val="20"/>
                <w:szCs w:val="20"/>
                <w:lang w:val="mk-MK"/>
              </w:rPr>
            </w:pPr>
          </w:p>
          <w:p w14:paraId="2CB22DE6" w14:textId="77777777" w:rsidR="00D31AE7" w:rsidRPr="00B85C0F" w:rsidRDefault="00D31AE7" w:rsidP="00D31AE7">
            <w:pPr>
              <w:pStyle w:val="Style11"/>
              <w:tabs>
                <w:tab w:val="left" w:leader="dot" w:pos="8424"/>
              </w:tabs>
              <w:spacing w:line="240" w:lineRule="auto"/>
              <w:jc w:val="center"/>
              <w:rPr>
                <w:sz w:val="20"/>
                <w:szCs w:val="20"/>
                <w:lang w:val="mk-MK"/>
              </w:rPr>
            </w:pPr>
          </w:p>
          <w:p w14:paraId="54D68A85" w14:textId="44773828" w:rsidR="00D31AE7" w:rsidRPr="00B85C0F" w:rsidRDefault="00D31AE7" w:rsidP="00D31AE7">
            <w:pPr>
              <w:pStyle w:val="Style11"/>
              <w:tabs>
                <w:tab w:val="left" w:leader="dot" w:pos="8424"/>
              </w:tabs>
              <w:spacing w:line="240" w:lineRule="auto"/>
              <w:jc w:val="center"/>
              <w:rPr>
                <w:sz w:val="20"/>
                <w:szCs w:val="20"/>
                <w:lang w:val="mk-MK"/>
              </w:rPr>
            </w:pPr>
            <w:r w:rsidRPr="00B85C0F">
              <w:rPr>
                <w:sz w:val="20"/>
                <w:szCs w:val="20"/>
                <w:lang w:val="mk-MK"/>
              </w:rPr>
              <w:t>Мора да ги исполни условите</w:t>
            </w:r>
          </w:p>
          <w:p w14:paraId="458D02A9" w14:textId="77777777" w:rsidR="00D31AE7" w:rsidRPr="00B85C0F" w:rsidRDefault="00D31AE7" w:rsidP="00D31AE7">
            <w:pPr>
              <w:pStyle w:val="Style11"/>
              <w:tabs>
                <w:tab w:val="left" w:leader="dot" w:pos="8424"/>
              </w:tabs>
              <w:spacing w:line="240" w:lineRule="auto"/>
              <w:jc w:val="center"/>
              <w:rPr>
                <w:sz w:val="20"/>
                <w:szCs w:val="20"/>
                <w:lang w:val="mk-MK"/>
              </w:rPr>
            </w:pPr>
          </w:p>
          <w:p w14:paraId="4DABDEEA" w14:textId="77777777" w:rsidR="00D31AE7" w:rsidRPr="00B85C0F" w:rsidRDefault="00D31AE7" w:rsidP="00D31AE7">
            <w:pPr>
              <w:pStyle w:val="Style11"/>
              <w:tabs>
                <w:tab w:val="left" w:leader="dot" w:pos="8424"/>
              </w:tabs>
              <w:spacing w:line="240" w:lineRule="auto"/>
              <w:jc w:val="center"/>
              <w:rPr>
                <w:sz w:val="20"/>
                <w:szCs w:val="20"/>
                <w:lang w:val="mk-MK"/>
              </w:rPr>
            </w:pPr>
          </w:p>
          <w:p w14:paraId="5593A8D3" w14:textId="77777777" w:rsidR="00D31AE7" w:rsidRPr="00B85C0F" w:rsidRDefault="00D31AE7" w:rsidP="00D31AE7">
            <w:pPr>
              <w:pStyle w:val="Style11"/>
              <w:tabs>
                <w:tab w:val="left" w:leader="dot" w:pos="8424"/>
              </w:tabs>
              <w:spacing w:line="240" w:lineRule="auto"/>
              <w:jc w:val="center"/>
              <w:rPr>
                <w:sz w:val="20"/>
                <w:szCs w:val="20"/>
                <w:lang w:val="mk-MK"/>
              </w:rPr>
            </w:pPr>
          </w:p>
          <w:p w14:paraId="1CC07D1F" w14:textId="77777777" w:rsidR="00D31AE7" w:rsidRPr="00B85C0F" w:rsidRDefault="00D31AE7" w:rsidP="00D31AE7">
            <w:pPr>
              <w:pStyle w:val="Style11"/>
              <w:tabs>
                <w:tab w:val="left" w:leader="dot" w:pos="8424"/>
              </w:tabs>
              <w:spacing w:line="240" w:lineRule="auto"/>
              <w:jc w:val="center"/>
              <w:rPr>
                <w:sz w:val="20"/>
                <w:szCs w:val="20"/>
                <w:lang w:val="mk-MK"/>
              </w:rPr>
            </w:pPr>
          </w:p>
          <w:p w14:paraId="1F8CD944" w14:textId="77777777" w:rsidR="00D31AE7" w:rsidRPr="00B85C0F" w:rsidRDefault="00D31AE7" w:rsidP="00D31AE7">
            <w:pPr>
              <w:pStyle w:val="Style11"/>
              <w:tabs>
                <w:tab w:val="left" w:leader="dot" w:pos="8424"/>
              </w:tabs>
              <w:spacing w:line="240" w:lineRule="auto"/>
              <w:jc w:val="center"/>
              <w:rPr>
                <w:sz w:val="20"/>
                <w:szCs w:val="20"/>
                <w:lang w:val="mk-MK"/>
              </w:rPr>
            </w:pPr>
          </w:p>
          <w:p w14:paraId="7977D8B8" w14:textId="77777777" w:rsidR="00D31AE7" w:rsidRPr="00B85C0F" w:rsidRDefault="00D31AE7" w:rsidP="00D31AE7">
            <w:pPr>
              <w:pStyle w:val="Style11"/>
              <w:tabs>
                <w:tab w:val="left" w:leader="dot" w:pos="8424"/>
              </w:tabs>
              <w:spacing w:line="240" w:lineRule="auto"/>
              <w:jc w:val="center"/>
              <w:rPr>
                <w:sz w:val="20"/>
                <w:szCs w:val="20"/>
                <w:lang w:val="mk-MK"/>
              </w:rPr>
            </w:pPr>
          </w:p>
          <w:p w14:paraId="05C214F1" w14:textId="77777777" w:rsidR="00D31AE7" w:rsidRPr="00B85C0F" w:rsidRDefault="00D31AE7" w:rsidP="00D31AE7">
            <w:pPr>
              <w:pStyle w:val="Style11"/>
              <w:tabs>
                <w:tab w:val="left" w:leader="dot" w:pos="8424"/>
              </w:tabs>
              <w:spacing w:line="240" w:lineRule="auto"/>
              <w:jc w:val="center"/>
              <w:rPr>
                <w:sz w:val="20"/>
                <w:szCs w:val="20"/>
                <w:lang w:val="mk-MK"/>
              </w:rPr>
            </w:pPr>
          </w:p>
          <w:p w14:paraId="01AA0C0A" w14:textId="77777777" w:rsidR="00D31AE7" w:rsidRPr="00B85C0F" w:rsidRDefault="00D31AE7" w:rsidP="00D31AE7">
            <w:pPr>
              <w:pStyle w:val="Style11"/>
              <w:tabs>
                <w:tab w:val="left" w:leader="dot" w:pos="8424"/>
              </w:tabs>
              <w:spacing w:line="240" w:lineRule="auto"/>
              <w:jc w:val="center"/>
              <w:rPr>
                <w:sz w:val="20"/>
                <w:szCs w:val="20"/>
                <w:lang w:val="mk-MK"/>
              </w:rPr>
            </w:pPr>
          </w:p>
          <w:p w14:paraId="739C8EBB" w14:textId="77777777" w:rsidR="00D31AE7" w:rsidRPr="00B85C0F" w:rsidRDefault="00D31AE7" w:rsidP="00D31AE7">
            <w:pPr>
              <w:pStyle w:val="Style11"/>
              <w:tabs>
                <w:tab w:val="left" w:leader="dot" w:pos="8424"/>
              </w:tabs>
              <w:spacing w:line="240" w:lineRule="auto"/>
              <w:jc w:val="center"/>
              <w:rPr>
                <w:sz w:val="20"/>
                <w:szCs w:val="20"/>
                <w:lang w:val="mk-MK"/>
              </w:rPr>
            </w:pPr>
          </w:p>
          <w:p w14:paraId="581C977E" w14:textId="77777777" w:rsidR="00D31AE7" w:rsidRPr="00B85C0F" w:rsidRDefault="00D31AE7" w:rsidP="00D31AE7">
            <w:pPr>
              <w:pStyle w:val="Style11"/>
              <w:tabs>
                <w:tab w:val="left" w:leader="dot" w:pos="8424"/>
              </w:tabs>
              <w:spacing w:line="240" w:lineRule="auto"/>
              <w:jc w:val="center"/>
              <w:rPr>
                <w:sz w:val="20"/>
                <w:szCs w:val="20"/>
                <w:lang w:val="mk-MK"/>
              </w:rPr>
            </w:pPr>
          </w:p>
          <w:p w14:paraId="5BEC9004" w14:textId="77777777" w:rsidR="00D31AE7" w:rsidRPr="00B85C0F" w:rsidRDefault="00D31AE7" w:rsidP="00D31AE7">
            <w:pPr>
              <w:pStyle w:val="Style11"/>
              <w:tabs>
                <w:tab w:val="left" w:leader="dot" w:pos="8424"/>
              </w:tabs>
              <w:spacing w:line="240" w:lineRule="auto"/>
              <w:jc w:val="center"/>
              <w:rPr>
                <w:sz w:val="20"/>
                <w:szCs w:val="20"/>
                <w:lang w:val="mk-MK"/>
              </w:rPr>
            </w:pPr>
          </w:p>
          <w:p w14:paraId="1D5DE217" w14:textId="77777777" w:rsidR="00D31AE7" w:rsidRPr="00B85C0F" w:rsidRDefault="00D31AE7" w:rsidP="00D31AE7">
            <w:pPr>
              <w:pStyle w:val="Style11"/>
              <w:tabs>
                <w:tab w:val="left" w:leader="dot" w:pos="8424"/>
              </w:tabs>
              <w:spacing w:line="240" w:lineRule="auto"/>
              <w:jc w:val="center"/>
              <w:rPr>
                <w:sz w:val="20"/>
                <w:szCs w:val="20"/>
                <w:lang w:val="mk-MK"/>
              </w:rPr>
            </w:pPr>
          </w:p>
          <w:p w14:paraId="35B750C4" w14:textId="77777777" w:rsidR="00D31AE7" w:rsidRPr="00B85C0F" w:rsidRDefault="00D31AE7" w:rsidP="00D31AE7">
            <w:pPr>
              <w:pStyle w:val="Style11"/>
              <w:tabs>
                <w:tab w:val="left" w:leader="dot" w:pos="8424"/>
              </w:tabs>
              <w:spacing w:line="240" w:lineRule="auto"/>
              <w:jc w:val="center"/>
              <w:rPr>
                <w:sz w:val="20"/>
                <w:szCs w:val="20"/>
                <w:lang w:val="mk-MK"/>
              </w:rPr>
            </w:pPr>
          </w:p>
          <w:p w14:paraId="6CBC4022" w14:textId="314BBD25" w:rsidR="00D31AE7" w:rsidRDefault="00D31AE7" w:rsidP="00D31AE7">
            <w:pPr>
              <w:pStyle w:val="Style11"/>
              <w:tabs>
                <w:tab w:val="left" w:leader="dot" w:pos="8424"/>
              </w:tabs>
              <w:spacing w:line="240" w:lineRule="auto"/>
              <w:rPr>
                <w:sz w:val="20"/>
                <w:szCs w:val="20"/>
                <w:lang w:val="mk-MK"/>
              </w:rPr>
            </w:pPr>
          </w:p>
          <w:p w14:paraId="41A40D62" w14:textId="77777777" w:rsidR="00D31AE7" w:rsidRPr="00B85C0F" w:rsidRDefault="00D31AE7" w:rsidP="00D31AE7">
            <w:pPr>
              <w:pStyle w:val="Style11"/>
              <w:tabs>
                <w:tab w:val="left" w:leader="dot" w:pos="8424"/>
              </w:tabs>
              <w:spacing w:line="240" w:lineRule="auto"/>
              <w:rPr>
                <w:sz w:val="20"/>
                <w:szCs w:val="20"/>
                <w:lang w:val="mk-MK"/>
              </w:rPr>
            </w:pPr>
          </w:p>
          <w:p w14:paraId="0CF549CC" w14:textId="77777777" w:rsidR="00D31AE7" w:rsidRPr="00B85C0F" w:rsidRDefault="00D31AE7" w:rsidP="00D31AE7">
            <w:pPr>
              <w:pStyle w:val="Style11"/>
              <w:tabs>
                <w:tab w:val="left" w:leader="dot" w:pos="8424"/>
              </w:tabs>
              <w:spacing w:line="240" w:lineRule="auto"/>
              <w:jc w:val="center"/>
              <w:rPr>
                <w:sz w:val="20"/>
                <w:szCs w:val="20"/>
                <w:lang w:val="mk-MK"/>
              </w:rPr>
            </w:pPr>
          </w:p>
          <w:p w14:paraId="05AE1604" w14:textId="77777777" w:rsidR="00D31AE7" w:rsidRPr="00B85C0F" w:rsidRDefault="00D31AE7" w:rsidP="00D31AE7">
            <w:pPr>
              <w:pStyle w:val="Style11"/>
              <w:tabs>
                <w:tab w:val="left" w:leader="dot" w:pos="8424"/>
              </w:tabs>
              <w:spacing w:line="240" w:lineRule="auto"/>
              <w:jc w:val="center"/>
              <w:rPr>
                <w:sz w:val="20"/>
                <w:szCs w:val="20"/>
                <w:lang w:val="mk-MK"/>
              </w:rPr>
            </w:pPr>
            <w:r w:rsidRPr="00B85C0F">
              <w:rPr>
                <w:sz w:val="20"/>
                <w:szCs w:val="20"/>
                <w:lang w:val="mk-MK"/>
              </w:rPr>
              <w:t>Мора да ги исполни условите</w:t>
            </w:r>
          </w:p>
          <w:p w14:paraId="028F5A12" w14:textId="18FD2B8C" w:rsidR="00D31AE7" w:rsidRPr="00B85C0F" w:rsidRDefault="00D31AE7" w:rsidP="00D31AE7">
            <w:pPr>
              <w:pStyle w:val="Style11"/>
              <w:tabs>
                <w:tab w:val="left" w:leader="dot" w:pos="8424"/>
              </w:tabs>
              <w:spacing w:line="240" w:lineRule="auto"/>
              <w:jc w:val="center"/>
              <w:rPr>
                <w:sz w:val="20"/>
                <w:szCs w:val="20"/>
                <w:lang w:val="mk-MK"/>
              </w:rPr>
            </w:pPr>
          </w:p>
        </w:tc>
        <w:tc>
          <w:tcPr>
            <w:tcW w:w="577" w:type="pct"/>
            <w:tcBorders>
              <w:top w:val="nil"/>
              <w:bottom w:val="single" w:sz="4" w:space="0" w:color="auto"/>
            </w:tcBorders>
            <w:vAlign w:val="center"/>
          </w:tcPr>
          <w:p w14:paraId="05D80254" w14:textId="5AACB4F9" w:rsidR="006D4285" w:rsidRPr="00344845" w:rsidRDefault="00AE04D1" w:rsidP="006D4285">
            <w:pPr>
              <w:pStyle w:val="Style11"/>
              <w:tabs>
                <w:tab w:val="left" w:leader="dot" w:pos="8424"/>
              </w:tabs>
              <w:spacing w:line="240" w:lineRule="auto"/>
              <w:rPr>
                <w:sz w:val="20"/>
                <w:szCs w:val="20"/>
                <w:lang w:val="mk-MK"/>
              </w:rPr>
            </w:pPr>
            <w:r>
              <w:rPr>
                <w:sz w:val="20"/>
                <w:szCs w:val="20"/>
                <w:lang w:val="mk-MK"/>
              </w:rPr>
              <w:lastRenderedPageBreak/>
              <w:t>Сите п</w:t>
            </w:r>
            <w:r w:rsidR="006D4285" w:rsidRPr="00344845">
              <w:rPr>
                <w:sz w:val="20"/>
                <w:szCs w:val="20"/>
                <w:lang w:val="mk-MK"/>
              </w:rPr>
              <w:t>артнер</w:t>
            </w:r>
            <w:r>
              <w:rPr>
                <w:sz w:val="20"/>
                <w:szCs w:val="20"/>
                <w:lang w:val="mk-MK"/>
              </w:rPr>
              <w:t>и</w:t>
            </w:r>
            <w:r w:rsidR="006D4285" w:rsidRPr="00344845">
              <w:rPr>
                <w:sz w:val="20"/>
                <w:szCs w:val="20"/>
                <w:lang w:val="mk-MK"/>
              </w:rPr>
              <w:t xml:space="preserve"> </w:t>
            </w:r>
            <w:r>
              <w:rPr>
                <w:sz w:val="20"/>
                <w:szCs w:val="20"/>
                <w:lang w:val="mk-MK"/>
              </w:rPr>
              <w:t>заедно</w:t>
            </w:r>
            <w:r w:rsidR="006D4285" w:rsidRPr="00344845">
              <w:rPr>
                <w:sz w:val="20"/>
                <w:szCs w:val="20"/>
                <w:lang w:val="mk-MK"/>
              </w:rPr>
              <w:t>треба да покаж</w:t>
            </w:r>
            <w:r>
              <w:rPr>
                <w:sz w:val="20"/>
                <w:szCs w:val="20"/>
                <w:lang w:val="mk-MK"/>
              </w:rPr>
              <w:t>ат</w:t>
            </w:r>
            <w:r w:rsidR="006D4285" w:rsidRPr="00344845">
              <w:rPr>
                <w:sz w:val="20"/>
                <w:szCs w:val="20"/>
                <w:lang w:val="mk-MK"/>
              </w:rPr>
              <w:t xml:space="preserve"> дека има</w:t>
            </w:r>
            <w:r>
              <w:rPr>
                <w:sz w:val="20"/>
                <w:szCs w:val="20"/>
                <w:lang w:val="mk-MK"/>
              </w:rPr>
              <w:t xml:space="preserve">ат </w:t>
            </w:r>
            <w:r w:rsidR="006D4285" w:rsidRPr="00344845">
              <w:rPr>
                <w:sz w:val="20"/>
                <w:szCs w:val="20"/>
                <w:lang w:val="mk-MK"/>
              </w:rPr>
              <w:t>пристап до или располага</w:t>
            </w:r>
            <w:r>
              <w:rPr>
                <w:sz w:val="20"/>
                <w:szCs w:val="20"/>
                <w:lang w:val="mk-MK"/>
              </w:rPr>
              <w:t>ат</w:t>
            </w:r>
            <w:r w:rsidR="006D4285" w:rsidRPr="00344845">
              <w:rPr>
                <w:sz w:val="20"/>
                <w:szCs w:val="20"/>
                <w:lang w:val="mk-MK"/>
              </w:rPr>
              <w:t xml:space="preserve"> со ликвидни средства, недвижнини што не се под хипотека, кредитни линии и други </w:t>
            </w:r>
            <w:r w:rsidR="006D4285" w:rsidRPr="00344845">
              <w:rPr>
                <w:sz w:val="20"/>
                <w:szCs w:val="20"/>
                <w:lang w:val="mk-MK"/>
              </w:rPr>
              <w:lastRenderedPageBreak/>
              <w:t xml:space="preserve">финансиски средства (независно од секакво договорно авансно плаќање) што е доволно за исполнување на барањата за готовински тек за изградба проценети во висина од </w:t>
            </w:r>
            <w:r>
              <w:rPr>
                <w:sz w:val="20"/>
                <w:szCs w:val="20"/>
                <w:lang w:val="mk-MK"/>
              </w:rPr>
              <w:t>100</w:t>
            </w:r>
            <w:r w:rsidR="006D4285" w:rsidRPr="00344845">
              <w:rPr>
                <w:sz w:val="20"/>
                <w:szCs w:val="20"/>
                <w:lang w:val="mk-MK"/>
              </w:rPr>
              <w:t>% од вредноста на работите кои ќе ги изведе за нетото на предметниот/те договор</w:t>
            </w:r>
            <w:r w:rsidR="006D4285" w:rsidRPr="00344845">
              <w:rPr>
                <w:sz w:val="20"/>
                <w:szCs w:val="20"/>
              </w:rPr>
              <w:t xml:space="preserve"> </w:t>
            </w:r>
            <w:r w:rsidR="006D4285" w:rsidRPr="00344845">
              <w:rPr>
                <w:sz w:val="20"/>
                <w:szCs w:val="20"/>
                <w:lang w:val="mk-MK"/>
              </w:rPr>
              <w:t>(и) од другите обврски на понудувачот/ите.</w:t>
            </w:r>
          </w:p>
          <w:p w14:paraId="4ADDF155" w14:textId="77777777" w:rsidR="006D4285" w:rsidRPr="00344845" w:rsidRDefault="006D4285" w:rsidP="006D4285">
            <w:pPr>
              <w:pStyle w:val="Style11"/>
              <w:tabs>
                <w:tab w:val="left" w:leader="dot" w:pos="8424"/>
              </w:tabs>
              <w:spacing w:line="240" w:lineRule="auto"/>
              <w:rPr>
                <w:b/>
                <w:bCs/>
                <w:sz w:val="20"/>
                <w:szCs w:val="20"/>
                <w:lang w:val="mk-MK"/>
              </w:rPr>
            </w:pPr>
            <w:r w:rsidRPr="00344845">
              <w:rPr>
                <w:b/>
                <w:bCs/>
                <w:sz w:val="20"/>
                <w:szCs w:val="20"/>
                <w:lang w:val="mk-MK"/>
              </w:rPr>
              <w:t xml:space="preserve">*Овој услов важи за секој партнер кој ќе биде подршка на понудувачот за реализација </w:t>
            </w:r>
            <w:r w:rsidRPr="00344845">
              <w:rPr>
                <w:b/>
                <w:bCs/>
                <w:sz w:val="20"/>
                <w:szCs w:val="20"/>
                <w:lang w:val="mk-MK"/>
              </w:rPr>
              <w:lastRenderedPageBreak/>
              <w:t>на градежните работи</w:t>
            </w:r>
          </w:p>
          <w:p w14:paraId="3F803926" w14:textId="77777777" w:rsidR="006D4285" w:rsidRPr="00344845" w:rsidRDefault="006D4285" w:rsidP="006D4285">
            <w:pPr>
              <w:pStyle w:val="Style11"/>
              <w:tabs>
                <w:tab w:val="left" w:leader="dot" w:pos="8424"/>
              </w:tabs>
              <w:spacing w:line="240" w:lineRule="auto"/>
              <w:jc w:val="center"/>
              <w:rPr>
                <w:sz w:val="20"/>
                <w:szCs w:val="20"/>
                <w:lang w:val="mk-MK"/>
              </w:rPr>
            </w:pPr>
          </w:p>
          <w:p w14:paraId="351D3688" w14:textId="77777777" w:rsidR="006D4285" w:rsidRPr="00344845" w:rsidRDefault="006D4285" w:rsidP="006D4285">
            <w:pPr>
              <w:pStyle w:val="Style11"/>
              <w:tabs>
                <w:tab w:val="left" w:leader="dot" w:pos="8424"/>
              </w:tabs>
              <w:spacing w:line="240" w:lineRule="auto"/>
              <w:rPr>
                <w:sz w:val="20"/>
                <w:szCs w:val="20"/>
                <w:lang w:val="mk-MK"/>
              </w:rPr>
            </w:pPr>
          </w:p>
          <w:p w14:paraId="432785A3" w14:textId="0885564D" w:rsidR="00D31AE7" w:rsidRPr="00B85C0F" w:rsidRDefault="006D4285" w:rsidP="00AE04D1">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tc>
        <w:tc>
          <w:tcPr>
            <w:tcW w:w="639" w:type="pct"/>
            <w:tcBorders>
              <w:top w:val="nil"/>
              <w:bottom w:val="single" w:sz="4" w:space="0" w:color="auto"/>
            </w:tcBorders>
            <w:vAlign w:val="center"/>
          </w:tcPr>
          <w:p w14:paraId="42BC58CE" w14:textId="32E4A471" w:rsidR="00D31AE7" w:rsidRPr="00344845" w:rsidRDefault="00D31AE7" w:rsidP="00D31AE7">
            <w:pPr>
              <w:pStyle w:val="Style11"/>
              <w:tabs>
                <w:tab w:val="left" w:leader="dot" w:pos="8424"/>
              </w:tabs>
              <w:spacing w:line="240" w:lineRule="auto"/>
              <w:rPr>
                <w:sz w:val="20"/>
                <w:szCs w:val="20"/>
                <w:lang w:val="mk-MK"/>
              </w:rPr>
            </w:pPr>
            <w:r w:rsidRPr="00344845">
              <w:rPr>
                <w:sz w:val="20"/>
                <w:szCs w:val="20"/>
                <w:lang w:val="mk-MK"/>
              </w:rPr>
              <w:lastRenderedPageBreak/>
              <w:t xml:space="preserve">Партнерот треба да покаже дека има пристап до или располага со ликвидни средства, недвижнини што не се под хипотека, кредитни линии и други финансиски средства (независно од секакво договорно </w:t>
            </w:r>
            <w:r w:rsidRPr="00344845">
              <w:rPr>
                <w:sz w:val="20"/>
                <w:szCs w:val="20"/>
                <w:lang w:val="mk-MK"/>
              </w:rPr>
              <w:lastRenderedPageBreak/>
              <w:t xml:space="preserve">авансно плаќање) што е доволно за исполнување на барањата за готовински тек за изградба проценети во висина од </w:t>
            </w:r>
            <w:r w:rsidR="00AE04D1">
              <w:rPr>
                <w:sz w:val="20"/>
                <w:szCs w:val="20"/>
                <w:lang w:val="mk-MK"/>
              </w:rPr>
              <w:t>50</w:t>
            </w:r>
            <w:r w:rsidRPr="00344845">
              <w:rPr>
                <w:sz w:val="20"/>
                <w:szCs w:val="20"/>
                <w:lang w:val="mk-MK"/>
              </w:rPr>
              <w:t>% од вредноста на работите кои ќе ги изведе за нетото на предметниот/те договор</w:t>
            </w:r>
            <w:r w:rsidRPr="00344845">
              <w:rPr>
                <w:sz w:val="20"/>
                <w:szCs w:val="20"/>
              </w:rPr>
              <w:t xml:space="preserve"> </w:t>
            </w:r>
            <w:r w:rsidRPr="00344845">
              <w:rPr>
                <w:sz w:val="20"/>
                <w:szCs w:val="20"/>
                <w:lang w:val="mk-MK"/>
              </w:rPr>
              <w:t>(и) од другите обврски на понудувачот/ите.</w:t>
            </w:r>
          </w:p>
          <w:p w14:paraId="0B032B32" w14:textId="22295984" w:rsidR="00D31AE7" w:rsidRPr="00344845" w:rsidRDefault="00D31AE7" w:rsidP="00D31AE7">
            <w:pPr>
              <w:pStyle w:val="Style11"/>
              <w:tabs>
                <w:tab w:val="left" w:leader="dot" w:pos="8424"/>
              </w:tabs>
              <w:spacing w:line="240" w:lineRule="auto"/>
              <w:rPr>
                <w:b/>
                <w:bCs/>
                <w:sz w:val="20"/>
                <w:szCs w:val="20"/>
                <w:lang w:val="mk-MK"/>
              </w:rPr>
            </w:pPr>
            <w:r w:rsidRPr="00344845">
              <w:rPr>
                <w:b/>
                <w:bCs/>
                <w:sz w:val="20"/>
                <w:szCs w:val="20"/>
                <w:lang w:val="mk-MK"/>
              </w:rPr>
              <w:t>*Овој услов важи за секој партнер кој ќе биде подршка на понудувачот за реализација на градежните работи</w:t>
            </w:r>
          </w:p>
          <w:p w14:paraId="139CD391" w14:textId="77777777" w:rsidR="00D31AE7" w:rsidRPr="00344845" w:rsidRDefault="00D31AE7" w:rsidP="00D31AE7">
            <w:pPr>
              <w:pStyle w:val="Style11"/>
              <w:tabs>
                <w:tab w:val="left" w:leader="dot" w:pos="8424"/>
              </w:tabs>
              <w:spacing w:line="240" w:lineRule="auto"/>
              <w:jc w:val="center"/>
              <w:rPr>
                <w:sz w:val="20"/>
                <w:szCs w:val="20"/>
                <w:lang w:val="mk-MK"/>
              </w:rPr>
            </w:pPr>
          </w:p>
          <w:p w14:paraId="67C3AFD4" w14:textId="77777777" w:rsidR="00D31AE7" w:rsidRPr="00344845" w:rsidRDefault="00D31AE7" w:rsidP="00D31AE7">
            <w:pPr>
              <w:pStyle w:val="Style11"/>
              <w:tabs>
                <w:tab w:val="left" w:leader="dot" w:pos="8424"/>
              </w:tabs>
              <w:spacing w:line="240" w:lineRule="auto"/>
              <w:rPr>
                <w:sz w:val="20"/>
                <w:szCs w:val="20"/>
                <w:lang w:val="mk-MK"/>
              </w:rPr>
            </w:pPr>
          </w:p>
          <w:p w14:paraId="2CAFB173"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p w14:paraId="3B68BD87" w14:textId="77777777" w:rsidR="00D31AE7" w:rsidRPr="00344845" w:rsidRDefault="00D31AE7" w:rsidP="00D31AE7">
            <w:pPr>
              <w:pStyle w:val="Style11"/>
              <w:tabs>
                <w:tab w:val="left" w:leader="dot" w:pos="8424"/>
              </w:tabs>
              <w:spacing w:line="240" w:lineRule="auto"/>
              <w:jc w:val="center"/>
              <w:rPr>
                <w:sz w:val="20"/>
                <w:szCs w:val="20"/>
                <w:lang w:val="mk-MK"/>
              </w:rPr>
            </w:pPr>
          </w:p>
          <w:p w14:paraId="1EC7CC8A" w14:textId="686C41AD" w:rsidR="00D31AE7" w:rsidRPr="00344845" w:rsidRDefault="00D31AE7" w:rsidP="00AE04D1">
            <w:pPr>
              <w:pStyle w:val="Style11"/>
              <w:tabs>
                <w:tab w:val="left" w:leader="dot" w:pos="8424"/>
              </w:tabs>
              <w:spacing w:line="240" w:lineRule="auto"/>
              <w:jc w:val="center"/>
              <w:rPr>
                <w:sz w:val="20"/>
                <w:szCs w:val="20"/>
                <w:lang w:val="mk-MK"/>
              </w:rPr>
            </w:pPr>
          </w:p>
        </w:tc>
        <w:tc>
          <w:tcPr>
            <w:tcW w:w="553" w:type="pct"/>
            <w:gridSpan w:val="2"/>
            <w:tcBorders>
              <w:top w:val="nil"/>
              <w:bottom w:val="single" w:sz="4" w:space="0" w:color="auto"/>
            </w:tcBorders>
            <w:vAlign w:val="center"/>
          </w:tcPr>
          <w:p w14:paraId="343FE693" w14:textId="77777777" w:rsidR="00D31AE7" w:rsidRPr="00344845" w:rsidRDefault="00D31AE7" w:rsidP="00D31AE7">
            <w:pPr>
              <w:pStyle w:val="Style11"/>
              <w:tabs>
                <w:tab w:val="left" w:leader="dot" w:pos="8424"/>
              </w:tabs>
              <w:spacing w:line="240" w:lineRule="auto"/>
              <w:jc w:val="center"/>
              <w:rPr>
                <w:sz w:val="20"/>
                <w:szCs w:val="20"/>
                <w:lang w:val="mk-MK"/>
              </w:rPr>
            </w:pPr>
          </w:p>
          <w:p w14:paraId="70AB947F" w14:textId="77777777" w:rsidR="00D31AE7" w:rsidRPr="00344845" w:rsidRDefault="00D31AE7" w:rsidP="00D31AE7">
            <w:pPr>
              <w:pStyle w:val="Style11"/>
              <w:tabs>
                <w:tab w:val="left" w:leader="dot" w:pos="8424"/>
              </w:tabs>
              <w:spacing w:line="240" w:lineRule="auto"/>
              <w:jc w:val="center"/>
              <w:rPr>
                <w:sz w:val="20"/>
                <w:szCs w:val="20"/>
                <w:lang w:val="mk-MK"/>
              </w:rPr>
            </w:pPr>
          </w:p>
          <w:p w14:paraId="4269FF7F" w14:textId="77777777" w:rsidR="00D31AE7" w:rsidRPr="00344845" w:rsidRDefault="00D31AE7" w:rsidP="00D31AE7">
            <w:pPr>
              <w:pStyle w:val="Style11"/>
              <w:tabs>
                <w:tab w:val="left" w:leader="dot" w:pos="8424"/>
              </w:tabs>
              <w:spacing w:line="240" w:lineRule="auto"/>
              <w:jc w:val="center"/>
              <w:rPr>
                <w:sz w:val="20"/>
                <w:szCs w:val="20"/>
                <w:lang w:val="mk-MK"/>
              </w:rPr>
            </w:pPr>
          </w:p>
          <w:p w14:paraId="752EF7A6" w14:textId="77777777" w:rsidR="00D31AE7" w:rsidRPr="00344845" w:rsidRDefault="00D31AE7" w:rsidP="00D31AE7">
            <w:pPr>
              <w:pStyle w:val="Style11"/>
              <w:tabs>
                <w:tab w:val="left" w:leader="dot" w:pos="8424"/>
              </w:tabs>
              <w:spacing w:line="240" w:lineRule="auto"/>
              <w:rPr>
                <w:sz w:val="20"/>
                <w:szCs w:val="20"/>
                <w:lang w:val="mk-MK"/>
              </w:rPr>
            </w:pPr>
          </w:p>
          <w:p w14:paraId="0B66BE1E" w14:textId="77777777" w:rsidR="00D31AE7" w:rsidRPr="00344845" w:rsidRDefault="00D31AE7" w:rsidP="00D31AE7">
            <w:pPr>
              <w:pStyle w:val="Style11"/>
              <w:tabs>
                <w:tab w:val="left" w:leader="dot" w:pos="8424"/>
              </w:tabs>
              <w:spacing w:line="240" w:lineRule="auto"/>
              <w:jc w:val="center"/>
              <w:rPr>
                <w:sz w:val="20"/>
                <w:szCs w:val="20"/>
                <w:lang w:val="mk-MK"/>
              </w:rPr>
            </w:pPr>
          </w:p>
          <w:p w14:paraId="10C28981" w14:textId="77777777" w:rsidR="00D31AE7" w:rsidRPr="00344845" w:rsidRDefault="00D31AE7" w:rsidP="00D31AE7">
            <w:pPr>
              <w:pStyle w:val="Style11"/>
              <w:tabs>
                <w:tab w:val="left" w:leader="dot" w:pos="8424"/>
              </w:tabs>
              <w:spacing w:line="240" w:lineRule="auto"/>
              <w:jc w:val="center"/>
              <w:rPr>
                <w:sz w:val="20"/>
                <w:szCs w:val="20"/>
                <w:lang w:val="mk-MK"/>
              </w:rPr>
            </w:pPr>
          </w:p>
          <w:p w14:paraId="71FE8AA5" w14:textId="7F984CAD"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Нема примена</w:t>
            </w:r>
          </w:p>
          <w:p w14:paraId="4D19C4D7" w14:textId="77777777" w:rsidR="00D31AE7" w:rsidRPr="00344845" w:rsidRDefault="00D31AE7" w:rsidP="00D31AE7">
            <w:pPr>
              <w:pStyle w:val="Style11"/>
              <w:tabs>
                <w:tab w:val="left" w:leader="dot" w:pos="8424"/>
              </w:tabs>
              <w:spacing w:line="240" w:lineRule="auto"/>
              <w:jc w:val="center"/>
              <w:rPr>
                <w:sz w:val="20"/>
                <w:szCs w:val="20"/>
                <w:lang w:val="mk-MK"/>
              </w:rPr>
            </w:pPr>
          </w:p>
          <w:p w14:paraId="70A15155" w14:textId="77777777" w:rsidR="00D31AE7" w:rsidRPr="00344845" w:rsidRDefault="00D31AE7" w:rsidP="00D31AE7">
            <w:pPr>
              <w:pStyle w:val="Style11"/>
              <w:tabs>
                <w:tab w:val="left" w:leader="dot" w:pos="8424"/>
              </w:tabs>
              <w:spacing w:line="240" w:lineRule="auto"/>
              <w:jc w:val="center"/>
              <w:rPr>
                <w:sz w:val="20"/>
                <w:szCs w:val="20"/>
                <w:lang w:val="mk-MK"/>
              </w:rPr>
            </w:pPr>
          </w:p>
          <w:p w14:paraId="77BA12ED" w14:textId="77777777" w:rsidR="00D31AE7" w:rsidRPr="00344845" w:rsidRDefault="00D31AE7" w:rsidP="00D31AE7">
            <w:pPr>
              <w:pStyle w:val="Style11"/>
              <w:tabs>
                <w:tab w:val="left" w:leader="dot" w:pos="8424"/>
              </w:tabs>
              <w:spacing w:line="240" w:lineRule="auto"/>
              <w:jc w:val="center"/>
              <w:rPr>
                <w:sz w:val="20"/>
                <w:szCs w:val="20"/>
                <w:lang w:val="mk-MK"/>
              </w:rPr>
            </w:pPr>
          </w:p>
          <w:p w14:paraId="3875016A" w14:textId="77777777" w:rsidR="00D31AE7" w:rsidRPr="00344845" w:rsidRDefault="00D31AE7" w:rsidP="00D31AE7">
            <w:pPr>
              <w:pStyle w:val="Style11"/>
              <w:tabs>
                <w:tab w:val="left" w:leader="dot" w:pos="8424"/>
              </w:tabs>
              <w:spacing w:line="240" w:lineRule="auto"/>
              <w:jc w:val="center"/>
              <w:rPr>
                <w:sz w:val="20"/>
                <w:szCs w:val="20"/>
                <w:lang w:val="mk-MK"/>
              </w:rPr>
            </w:pPr>
          </w:p>
          <w:p w14:paraId="7BC407F6" w14:textId="77777777" w:rsidR="00D31AE7" w:rsidRPr="00344845" w:rsidRDefault="00D31AE7" w:rsidP="00D31AE7">
            <w:pPr>
              <w:pStyle w:val="Style11"/>
              <w:tabs>
                <w:tab w:val="left" w:leader="dot" w:pos="8424"/>
              </w:tabs>
              <w:spacing w:line="240" w:lineRule="auto"/>
              <w:jc w:val="center"/>
              <w:rPr>
                <w:sz w:val="20"/>
                <w:szCs w:val="20"/>
                <w:lang w:val="mk-MK"/>
              </w:rPr>
            </w:pPr>
          </w:p>
          <w:p w14:paraId="2A725B02" w14:textId="77777777" w:rsidR="00D31AE7" w:rsidRPr="00344845" w:rsidRDefault="00D31AE7" w:rsidP="00D31AE7">
            <w:pPr>
              <w:pStyle w:val="Style11"/>
              <w:tabs>
                <w:tab w:val="left" w:leader="dot" w:pos="8424"/>
              </w:tabs>
              <w:spacing w:line="240" w:lineRule="auto"/>
              <w:jc w:val="center"/>
              <w:rPr>
                <w:sz w:val="20"/>
                <w:szCs w:val="20"/>
                <w:lang w:val="mk-MK"/>
              </w:rPr>
            </w:pPr>
          </w:p>
          <w:p w14:paraId="001A3246" w14:textId="77777777" w:rsidR="00D31AE7" w:rsidRPr="00344845" w:rsidRDefault="00D31AE7" w:rsidP="00D31AE7">
            <w:pPr>
              <w:pStyle w:val="Style11"/>
              <w:tabs>
                <w:tab w:val="left" w:leader="dot" w:pos="8424"/>
              </w:tabs>
              <w:spacing w:line="240" w:lineRule="auto"/>
              <w:jc w:val="center"/>
              <w:rPr>
                <w:sz w:val="20"/>
                <w:szCs w:val="20"/>
                <w:lang w:val="mk-MK"/>
              </w:rPr>
            </w:pPr>
          </w:p>
          <w:p w14:paraId="0807530B" w14:textId="77777777" w:rsidR="00D31AE7" w:rsidRPr="00344845" w:rsidRDefault="00D31AE7" w:rsidP="00D31AE7">
            <w:pPr>
              <w:pStyle w:val="Style11"/>
              <w:tabs>
                <w:tab w:val="left" w:leader="dot" w:pos="8424"/>
              </w:tabs>
              <w:spacing w:line="240" w:lineRule="auto"/>
              <w:jc w:val="center"/>
              <w:rPr>
                <w:sz w:val="20"/>
                <w:szCs w:val="20"/>
                <w:lang w:val="mk-MK"/>
              </w:rPr>
            </w:pPr>
          </w:p>
          <w:p w14:paraId="1C097589" w14:textId="77777777" w:rsidR="00D31AE7" w:rsidRPr="00344845" w:rsidRDefault="00D31AE7" w:rsidP="00D31AE7">
            <w:pPr>
              <w:pStyle w:val="Style11"/>
              <w:tabs>
                <w:tab w:val="left" w:leader="dot" w:pos="8424"/>
              </w:tabs>
              <w:spacing w:line="240" w:lineRule="auto"/>
              <w:jc w:val="center"/>
              <w:rPr>
                <w:sz w:val="20"/>
                <w:szCs w:val="20"/>
                <w:lang w:val="mk-MK"/>
              </w:rPr>
            </w:pPr>
          </w:p>
          <w:p w14:paraId="31EED4E3" w14:textId="77777777" w:rsidR="00D31AE7" w:rsidRPr="00344845" w:rsidRDefault="00D31AE7" w:rsidP="00D31AE7">
            <w:pPr>
              <w:pStyle w:val="Style11"/>
              <w:tabs>
                <w:tab w:val="left" w:leader="dot" w:pos="8424"/>
              </w:tabs>
              <w:spacing w:line="240" w:lineRule="auto"/>
              <w:jc w:val="center"/>
              <w:rPr>
                <w:sz w:val="20"/>
                <w:szCs w:val="20"/>
                <w:lang w:val="mk-MK"/>
              </w:rPr>
            </w:pPr>
          </w:p>
          <w:p w14:paraId="3269E809" w14:textId="77777777" w:rsidR="00D31AE7" w:rsidRPr="00344845" w:rsidRDefault="00D31AE7" w:rsidP="00D31AE7">
            <w:pPr>
              <w:pStyle w:val="Style11"/>
              <w:tabs>
                <w:tab w:val="left" w:leader="dot" w:pos="8424"/>
              </w:tabs>
              <w:spacing w:line="240" w:lineRule="auto"/>
              <w:jc w:val="center"/>
              <w:rPr>
                <w:sz w:val="20"/>
                <w:szCs w:val="20"/>
                <w:lang w:val="mk-MK"/>
              </w:rPr>
            </w:pPr>
          </w:p>
          <w:p w14:paraId="23F7821E" w14:textId="77777777" w:rsidR="00D31AE7" w:rsidRPr="00344845" w:rsidRDefault="00D31AE7" w:rsidP="00D31AE7">
            <w:pPr>
              <w:pStyle w:val="Style11"/>
              <w:tabs>
                <w:tab w:val="left" w:leader="dot" w:pos="8424"/>
              </w:tabs>
              <w:spacing w:line="240" w:lineRule="auto"/>
              <w:jc w:val="center"/>
              <w:rPr>
                <w:sz w:val="20"/>
                <w:szCs w:val="20"/>
                <w:lang w:val="mk-MK"/>
              </w:rPr>
            </w:pPr>
          </w:p>
          <w:p w14:paraId="694776C0" w14:textId="77777777" w:rsidR="00D31AE7" w:rsidRPr="00344845" w:rsidRDefault="00D31AE7" w:rsidP="00D31AE7">
            <w:pPr>
              <w:jc w:val="center"/>
              <w:rPr>
                <w:sz w:val="20"/>
                <w:szCs w:val="20"/>
                <w:lang w:val="mk-MK"/>
              </w:rPr>
            </w:pPr>
          </w:p>
          <w:p w14:paraId="75A38EA2" w14:textId="77777777" w:rsidR="00D31AE7" w:rsidRPr="00344845" w:rsidRDefault="00D31AE7" w:rsidP="00D31AE7">
            <w:pPr>
              <w:jc w:val="center"/>
              <w:rPr>
                <w:sz w:val="20"/>
                <w:szCs w:val="20"/>
                <w:lang w:val="mk-MK"/>
              </w:rPr>
            </w:pPr>
          </w:p>
          <w:p w14:paraId="1EA3CE25" w14:textId="77777777" w:rsidR="00D31AE7" w:rsidRPr="00344845" w:rsidRDefault="00D31AE7" w:rsidP="00D31AE7">
            <w:pPr>
              <w:jc w:val="center"/>
              <w:rPr>
                <w:sz w:val="20"/>
                <w:szCs w:val="20"/>
                <w:lang w:val="mk-MK"/>
              </w:rPr>
            </w:pPr>
          </w:p>
          <w:p w14:paraId="0D282D7F" w14:textId="77777777" w:rsidR="00D31AE7" w:rsidRPr="00344845" w:rsidRDefault="00D31AE7" w:rsidP="00D31AE7">
            <w:pPr>
              <w:jc w:val="center"/>
              <w:rPr>
                <w:sz w:val="20"/>
                <w:szCs w:val="20"/>
                <w:lang w:val="mk-MK"/>
              </w:rPr>
            </w:pPr>
          </w:p>
          <w:p w14:paraId="5966229F" w14:textId="77777777" w:rsidR="00D31AE7" w:rsidRPr="00344845" w:rsidRDefault="00D31AE7" w:rsidP="00D31AE7">
            <w:pPr>
              <w:jc w:val="center"/>
              <w:rPr>
                <w:sz w:val="20"/>
                <w:szCs w:val="20"/>
                <w:lang w:val="mk-MK"/>
              </w:rPr>
            </w:pPr>
          </w:p>
          <w:p w14:paraId="3E4B2486" w14:textId="77777777" w:rsidR="00D31AE7" w:rsidRPr="00344845" w:rsidRDefault="00D31AE7" w:rsidP="00D31AE7">
            <w:pPr>
              <w:jc w:val="center"/>
              <w:rPr>
                <w:sz w:val="20"/>
                <w:szCs w:val="20"/>
                <w:lang w:val="mk-MK"/>
              </w:rPr>
            </w:pPr>
          </w:p>
          <w:p w14:paraId="63C4FEB2" w14:textId="77777777" w:rsidR="00D31AE7" w:rsidRPr="00344845" w:rsidRDefault="00D31AE7" w:rsidP="00D31AE7">
            <w:pPr>
              <w:jc w:val="center"/>
              <w:rPr>
                <w:sz w:val="20"/>
                <w:szCs w:val="20"/>
                <w:lang w:val="mk-MK"/>
              </w:rPr>
            </w:pPr>
          </w:p>
          <w:p w14:paraId="176BE096" w14:textId="77777777" w:rsidR="00D31AE7" w:rsidRPr="00344845" w:rsidRDefault="00D31AE7" w:rsidP="00D31AE7">
            <w:pPr>
              <w:jc w:val="center"/>
              <w:rPr>
                <w:sz w:val="20"/>
                <w:szCs w:val="20"/>
                <w:lang w:val="mk-MK"/>
              </w:rPr>
            </w:pPr>
            <w:r w:rsidRPr="00344845">
              <w:rPr>
                <w:sz w:val="20"/>
                <w:szCs w:val="20"/>
                <w:lang w:val="mk-MK"/>
              </w:rPr>
              <w:t>Нема примена</w:t>
            </w:r>
          </w:p>
          <w:p w14:paraId="2C2E1A12" w14:textId="42E62D0E" w:rsidR="00D31AE7" w:rsidRPr="00344845" w:rsidRDefault="00D31AE7" w:rsidP="00D31AE7">
            <w:pPr>
              <w:jc w:val="center"/>
              <w:rPr>
                <w:sz w:val="20"/>
                <w:szCs w:val="20"/>
                <w:lang w:val="mk-MK"/>
              </w:rPr>
            </w:pPr>
          </w:p>
        </w:tc>
        <w:tc>
          <w:tcPr>
            <w:tcW w:w="616" w:type="pct"/>
            <w:gridSpan w:val="4"/>
            <w:tcBorders>
              <w:top w:val="nil"/>
              <w:bottom w:val="single" w:sz="4" w:space="0" w:color="auto"/>
            </w:tcBorders>
            <w:vAlign w:val="center"/>
          </w:tcPr>
          <w:p w14:paraId="7FAAEC51"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2"/>
                <w:szCs w:val="22"/>
                <w:lang w:val="mk-MK"/>
              </w:rPr>
              <w:lastRenderedPageBreak/>
              <w:t>Образец FIN – 3.1 со прилози</w:t>
            </w:r>
          </w:p>
        </w:tc>
      </w:tr>
      <w:tr w:rsidR="00D31AE7" w:rsidRPr="00427441" w14:paraId="4B1E9A0B" w14:textId="77777777" w:rsidTr="00AB2EA9">
        <w:tc>
          <w:tcPr>
            <w:tcW w:w="284" w:type="pct"/>
            <w:tcBorders>
              <w:top w:val="single" w:sz="4" w:space="0" w:color="auto"/>
            </w:tcBorders>
            <w:vAlign w:val="center"/>
          </w:tcPr>
          <w:p w14:paraId="2FF93476"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lastRenderedPageBreak/>
              <w:t>3.2</w:t>
            </w:r>
          </w:p>
        </w:tc>
        <w:tc>
          <w:tcPr>
            <w:tcW w:w="719" w:type="pct"/>
            <w:tcBorders>
              <w:top w:val="single" w:sz="4" w:space="0" w:color="auto"/>
            </w:tcBorders>
            <w:vAlign w:val="center"/>
          </w:tcPr>
          <w:p w14:paraId="6F909EF6" w14:textId="77777777" w:rsidR="00D31AE7" w:rsidRDefault="00D31AE7" w:rsidP="00D31AE7">
            <w:pPr>
              <w:pStyle w:val="Style11"/>
              <w:tabs>
                <w:tab w:val="left" w:leader="dot" w:pos="8424"/>
              </w:tabs>
              <w:spacing w:line="240" w:lineRule="auto"/>
              <w:jc w:val="center"/>
              <w:rPr>
                <w:b/>
                <w:sz w:val="20"/>
                <w:szCs w:val="20"/>
                <w:lang w:val="mk-MK"/>
              </w:rPr>
            </w:pPr>
            <w:r w:rsidRPr="00427441">
              <w:rPr>
                <w:b/>
                <w:sz w:val="20"/>
                <w:szCs w:val="20"/>
                <w:lang w:val="mk-MK"/>
              </w:rPr>
              <w:t>Просечен годишен обрт на средства во градежништво</w:t>
            </w:r>
          </w:p>
          <w:p w14:paraId="1F014F3D" w14:textId="77777777" w:rsidR="00D31AE7" w:rsidRDefault="00D31AE7" w:rsidP="00D31AE7">
            <w:pPr>
              <w:pStyle w:val="Style11"/>
              <w:tabs>
                <w:tab w:val="left" w:leader="dot" w:pos="8424"/>
              </w:tabs>
              <w:spacing w:line="240" w:lineRule="auto"/>
              <w:jc w:val="center"/>
              <w:rPr>
                <w:b/>
                <w:sz w:val="20"/>
                <w:szCs w:val="20"/>
                <w:lang w:val="mk-MK"/>
              </w:rPr>
            </w:pPr>
          </w:p>
          <w:p w14:paraId="065E5A81" w14:textId="7003C17A" w:rsidR="00D31AE7" w:rsidRPr="00427441" w:rsidRDefault="00D31AE7" w:rsidP="00D31AE7">
            <w:pPr>
              <w:pStyle w:val="Style11"/>
              <w:tabs>
                <w:tab w:val="left" w:leader="dot" w:pos="8424"/>
              </w:tabs>
              <w:spacing w:line="240" w:lineRule="auto"/>
              <w:rPr>
                <w:b/>
                <w:sz w:val="20"/>
                <w:szCs w:val="20"/>
                <w:lang w:val="mk-MK"/>
              </w:rPr>
            </w:pPr>
          </w:p>
        </w:tc>
        <w:tc>
          <w:tcPr>
            <w:tcW w:w="1127" w:type="pct"/>
            <w:tcBorders>
              <w:top w:val="single" w:sz="4" w:space="0" w:color="auto"/>
            </w:tcBorders>
            <w:vAlign w:val="center"/>
          </w:tcPr>
          <w:p w14:paraId="416CAD06" w14:textId="0148D99E" w:rsidR="00D31AE7" w:rsidRPr="002B559F" w:rsidRDefault="00D31AE7" w:rsidP="00D31AE7">
            <w:pPr>
              <w:pStyle w:val="Style11"/>
              <w:tabs>
                <w:tab w:val="left" w:leader="dot" w:pos="8424"/>
              </w:tabs>
              <w:spacing w:line="240" w:lineRule="auto"/>
              <w:rPr>
                <w:sz w:val="20"/>
                <w:szCs w:val="22"/>
                <w:lang w:val="mk-MK"/>
              </w:rPr>
            </w:pPr>
            <w:r w:rsidRPr="002B559F">
              <w:rPr>
                <w:sz w:val="20"/>
                <w:szCs w:val="22"/>
                <w:lang w:val="mk-MK"/>
              </w:rPr>
              <w:t xml:space="preserve">Минимален просечен годишен обрт на средства од градежни работи во вредност од </w:t>
            </w:r>
            <w:r w:rsidR="00343F68">
              <w:rPr>
                <w:sz w:val="20"/>
                <w:szCs w:val="22"/>
                <w:lang w:val="mk-MK"/>
              </w:rPr>
              <w:t>8</w:t>
            </w:r>
            <w:r>
              <w:rPr>
                <w:sz w:val="20"/>
                <w:szCs w:val="22"/>
              </w:rPr>
              <w:t>0</w:t>
            </w:r>
            <w:r w:rsidRPr="00D413B9">
              <w:rPr>
                <w:sz w:val="20"/>
                <w:szCs w:val="22"/>
                <w:lang w:val="mk-MK"/>
              </w:rPr>
              <w:t>.</w:t>
            </w:r>
            <w:r w:rsidRPr="00D413B9">
              <w:rPr>
                <w:sz w:val="20"/>
                <w:szCs w:val="22"/>
              </w:rPr>
              <w:t>0</w:t>
            </w:r>
            <w:r w:rsidRPr="00D413B9">
              <w:rPr>
                <w:sz w:val="20"/>
                <w:szCs w:val="22"/>
                <w:lang w:val="mk-MK"/>
              </w:rPr>
              <w:t>00.000,00</w:t>
            </w:r>
            <w:r w:rsidRPr="002B559F">
              <w:rPr>
                <w:sz w:val="20"/>
                <w:szCs w:val="22"/>
                <w:lang w:val="mk-MK"/>
              </w:rPr>
              <w:t xml:space="preserve"> денари пресметан како вкупно потврдени исплати добиени за договори кои се во тек или завршени во текот на последните 3 (три) години, поделен со 3 (три) години.</w:t>
            </w:r>
          </w:p>
          <w:p w14:paraId="6CC2ACD9" w14:textId="221CAEDA" w:rsidR="00D31AE7" w:rsidRPr="002A4050" w:rsidRDefault="00D31AE7" w:rsidP="00D31AE7">
            <w:pPr>
              <w:pStyle w:val="Style11"/>
              <w:tabs>
                <w:tab w:val="left" w:leader="dot" w:pos="8424"/>
              </w:tabs>
              <w:spacing w:line="240" w:lineRule="auto"/>
              <w:jc w:val="center"/>
              <w:rPr>
                <w:sz w:val="20"/>
                <w:szCs w:val="20"/>
                <w:highlight w:val="yellow"/>
                <w:lang w:val="mk-MK"/>
              </w:rPr>
            </w:pPr>
          </w:p>
        </w:tc>
        <w:tc>
          <w:tcPr>
            <w:tcW w:w="486" w:type="pct"/>
            <w:gridSpan w:val="2"/>
            <w:tcBorders>
              <w:top w:val="single" w:sz="4" w:space="0" w:color="auto"/>
            </w:tcBorders>
            <w:vAlign w:val="center"/>
          </w:tcPr>
          <w:p w14:paraId="036E048F"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p w14:paraId="2EB1A204"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577" w:type="pct"/>
            <w:tcBorders>
              <w:top w:val="single" w:sz="4" w:space="0" w:color="auto"/>
            </w:tcBorders>
            <w:vAlign w:val="center"/>
          </w:tcPr>
          <w:p w14:paraId="161CD617" w14:textId="200A462C" w:rsidR="00D31AE7" w:rsidRPr="00344845" w:rsidRDefault="00E93F6C" w:rsidP="00D31AE7">
            <w:pPr>
              <w:pStyle w:val="Style11"/>
              <w:tabs>
                <w:tab w:val="left" w:leader="dot" w:pos="8424"/>
              </w:tabs>
              <w:spacing w:line="240" w:lineRule="auto"/>
              <w:jc w:val="center"/>
              <w:rPr>
                <w:sz w:val="20"/>
                <w:szCs w:val="20"/>
                <w:lang w:val="mk-MK"/>
              </w:rPr>
            </w:pPr>
            <w:r w:rsidRPr="00E93F6C">
              <w:rPr>
                <w:sz w:val="20"/>
                <w:szCs w:val="20"/>
                <w:lang w:val="mk-MK"/>
              </w:rPr>
              <w:t>Мора да исполнат 100% од условите</w:t>
            </w:r>
          </w:p>
        </w:tc>
        <w:tc>
          <w:tcPr>
            <w:tcW w:w="639" w:type="pct"/>
            <w:tcBorders>
              <w:top w:val="single" w:sz="4" w:space="0" w:color="auto"/>
            </w:tcBorders>
            <w:vAlign w:val="center"/>
          </w:tcPr>
          <w:p w14:paraId="6B4DF0DE" w14:textId="0E6E79EA" w:rsidR="00D31AE7" w:rsidRPr="00344845" w:rsidRDefault="00E93F6C" w:rsidP="00D31AE7">
            <w:pPr>
              <w:pStyle w:val="Style11"/>
              <w:tabs>
                <w:tab w:val="left" w:leader="dot" w:pos="8424"/>
              </w:tabs>
              <w:spacing w:line="240" w:lineRule="auto"/>
              <w:jc w:val="center"/>
              <w:rPr>
                <w:sz w:val="20"/>
                <w:szCs w:val="20"/>
                <w:lang w:val="mk-MK"/>
              </w:rPr>
            </w:pPr>
            <w:r w:rsidRPr="00E93F6C">
              <w:rPr>
                <w:sz w:val="20"/>
                <w:szCs w:val="20"/>
                <w:lang w:val="mk-MK"/>
              </w:rPr>
              <w:t>Нема примена</w:t>
            </w:r>
          </w:p>
        </w:tc>
        <w:tc>
          <w:tcPr>
            <w:tcW w:w="553" w:type="pct"/>
            <w:gridSpan w:val="2"/>
            <w:tcBorders>
              <w:top w:val="single" w:sz="4" w:space="0" w:color="auto"/>
            </w:tcBorders>
          </w:tcPr>
          <w:p w14:paraId="0F787C75" w14:textId="77777777" w:rsidR="00D31AE7" w:rsidRPr="00344845" w:rsidRDefault="00D31AE7" w:rsidP="00D31AE7">
            <w:pPr>
              <w:rPr>
                <w:sz w:val="20"/>
                <w:szCs w:val="20"/>
                <w:lang w:val="mk-MK"/>
              </w:rPr>
            </w:pPr>
          </w:p>
          <w:p w14:paraId="281E5D8D" w14:textId="2C6341D6" w:rsidR="00D31AE7" w:rsidRPr="00344845" w:rsidRDefault="00D31AE7" w:rsidP="00D31AE7">
            <w:pPr>
              <w:jc w:val="center"/>
              <w:rPr>
                <w:sz w:val="20"/>
                <w:szCs w:val="20"/>
                <w:lang w:val="mk-MK"/>
              </w:rPr>
            </w:pPr>
            <w:r w:rsidRPr="00344845">
              <w:rPr>
                <w:sz w:val="20"/>
                <w:szCs w:val="20"/>
                <w:lang w:val="mk-MK"/>
              </w:rPr>
              <w:t>Нема примена</w:t>
            </w:r>
          </w:p>
        </w:tc>
        <w:tc>
          <w:tcPr>
            <w:tcW w:w="616" w:type="pct"/>
            <w:gridSpan w:val="4"/>
            <w:tcBorders>
              <w:top w:val="single" w:sz="4" w:space="0" w:color="auto"/>
            </w:tcBorders>
          </w:tcPr>
          <w:p w14:paraId="08349338" w14:textId="77777777" w:rsidR="00D31AE7" w:rsidRPr="00344845" w:rsidRDefault="00D31AE7" w:rsidP="00E93F6C">
            <w:pPr>
              <w:pStyle w:val="Style11"/>
              <w:tabs>
                <w:tab w:val="left" w:leader="dot" w:pos="8424"/>
              </w:tabs>
              <w:spacing w:line="240" w:lineRule="auto"/>
              <w:rPr>
                <w:sz w:val="20"/>
                <w:szCs w:val="20"/>
                <w:lang w:val="mk-MK"/>
              </w:rPr>
            </w:pPr>
          </w:p>
          <w:p w14:paraId="2FF7A917" w14:textId="24D7DC8B"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Нема примена</w:t>
            </w:r>
          </w:p>
        </w:tc>
      </w:tr>
      <w:tr w:rsidR="00D31AE7" w:rsidRPr="00427441" w14:paraId="0D0FC6EC" w14:textId="77777777" w:rsidTr="00CA0C7A">
        <w:tc>
          <w:tcPr>
            <w:tcW w:w="5000" w:type="pct"/>
            <w:gridSpan w:val="13"/>
            <w:vAlign w:val="center"/>
          </w:tcPr>
          <w:p w14:paraId="700864CC" w14:textId="0E5E97E8" w:rsidR="00D31AE7" w:rsidRPr="00427441" w:rsidRDefault="00D31AE7" w:rsidP="00D31AE7">
            <w:pPr>
              <w:pStyle w:val="S3-Heading2"/>
              <w:spacing w:before="120"/>
              <w:jc w:val="center"/>
              <w:rPr>
                <w:lang w:val="mk-MK"/>
              </w:rPr>
            </w:pPr>
            <w:bookmarkStart w:id="367" w:name="_Toc107899639"/>
            <w:bookmarkStart w:id="368" w:name="_Toc516743346"/>
            <w:r w:rsidRPr="00427441">
              <w:rPr>
                <w:lang w:val="mk-MK"/>
              </w:rPr>
              <w:t>4. Искуство</w:t>
            </w:r>
            <w:bookmarkEnd w:id="367"/>
            <w:bookmarkEnd w:id="368"/>
          </w:p>
        </w:tc>
      </w:tr>
      <w:tr w:rsidR="00AB2EA9" w:rsidRPr="00427441" w14:paraId="1CDE727A" w14:textId="77777777" w:rsidTr="00AB2EA9">
        <w:tc>
          <w:tcPr>
            <w:tcW w:w="284" w:type="pct"/>
            <w:vAlign w:val="center"/>
          </w:tcPr>
          <w:p w14:paraId="314EF2EC" w14:textId="77777777" w:rsidR="00AB2EA9" w:rsidRPr="00427441" w:rsidRDefault="00AB2EA9" w:rsidP="00AB2EA9">
            <w:pPr>
              <w:pStyle w:val="Style11"/>
              <w:tabs>
                <w:tab w:val="left" w:leader="dot" w:pos="8424"/>
              </w:tabs>
              <w:spacing w:line="240" w:lineRule="auto"/>
              <w:jc w:val="center"/>
              <w:rPr>
                <w:sz w:val="20"/>
                <w:szCs w:val="20"/>
                <w:lang w:val="mk-MK"/>
              </w:rPr>
            </w:pPr>
            <w:r w:rsidRPr="00427441">
              <w:rPr>
                <w:sz w:val="20"/>
                <w:szCs w:val="20"/>
                <w:lang w:val="mk-MK"/>
              </w:rPr>
              <w:t>4.1 (a)</w:t>
            </w:r>
          </w:p>
        </w:tc>
        <w:tc>
          <w:tcPr>
            <w:tcW w:w="719" w:type="pct"/>
            <w:vAlign w:val="center"/>
          </w:tcPr>
          <w:p w14:paraId="3CCA2180" w14:textId="77777777" w:rsidR="00AB2EA9" w:rsidRPr="00427441" w:rsidRDefault="00AB2EA9" w:rsidP="00AB2EA9">
            <w:pPr>
              <w:pStyle w:val="Style11"/>
              <w:tabs>
                <w:tab w:val="left" w:leader="dot" w:pos="8424"/>
              </w:tabs>
              <w:spacing w:line="240" w:lineRule="auto"/>
              <w:jc w:val="center"/>
              <w:rPr>
                <w:b/>
                <w:sz w:val="20"/>
                <w:szCs w:val="20"/>
                <w:lang w:val="mk-MK"/>
              </w:rPr>
            </w:pPr>
            <w:r w:rsidRPr="00427441">
              <w:rPr>
                <w:b/>
                <w:sz w:val="20"/>
                <w:szCs w:val="20"/>
                <w:lang w:val="mk-MK"/>
              </w:rPr>
              <w:t>Општо градежно искуство</w:t>
            </w:r>
          </w:p>
        </w:tc>
        <w:tc>
          <w:tcPr>
            <w:tcW w:w="1127" w:type="pct"/>
            <w:vAlign w:val="center"/>
          </w:tcPr>
          <w:p w14:paraId="40A3683F" w14:textId="400A7F52" w:rsidR="00AB2EA9" w:rsidRDefault="00AB2EA9" w:rsidP="00AB2EA9">
            <w:pPr>
              <w:pStyle w:val="Style11"/>
              <w:tabs>
                <w:tab w:val="left" w:leader="dot" w:pos="8424"/>
              </w:tabs>
              <w:spacing w:line="240" w:lineRule="auto"/>
              <w:rPr>
                <w:sz w:val="20"/>
                <w:szCs w:val="20"/>
                <w:lang w:val="mk-MK"/>
              </w:rPr>
            </w:pPr>
            <w:r w:rsidRPr="00427441">
              <w:rPr>
                <w:sz w:val="20"/>
                <w:szCs w:val="20"/>
                <w:lang w:val="mk-MK"/>
              </w:rPr>
              <w:t>Искуство со</w:t>
            </w:r>
            <w:r>
              <w:rPr>
                <w:sz w:val="20"/>
                <w:szCs w:val="20"/>
                <w:lang w:val="mk-MK"/>
              </w:rPr>
              <w:t xml:space="preserve"> минимум 3</w:t>
            </w:r>
            <w:r w:rsidRPr="00427441">
              <w:rPr>
                <w:sz w:val="20"/>
                <w:szCs w:val="20"/>
                <w:lang w:val="mk-MK"/>
              </w:rPr>
              <w:t xml:space="preserve"> градежни договори во улога на </w:t>
            </w:r>
            <w:r w:rsidRPr="001E29CC">
              <w:rPr>
                <w:sz w:val="20"/>
                <w:szCs w:val="20"/>
                <w:lang w:val="mk-MK"/>
              </w:rPr>
              <w:t>главен изведувач, член на ЗВ, изведувач за управување</w:t>
            </w:r>
            <w:r>
              <w:rPr>
                <w:sz w:val="20"/>
                <w:szCs w:val="20"/>
                <w:lang w:val="mk-MK"/>
              </w:rPr>
              <w:t xml:space="preserve"> </w:t>
            </w:r>
            <w:r w:rsidRPr="00427441">
              <w:rPr>
                <w:sz w:val="20"/>
                <w:szCs w:val="20"/>
                <w:lang w:val="mk-MK"/>
              </w:rPr>
              <w:t>или подизведувач</w:t>
            </w:r>
            <w:r w:rsidRPr="00427441">
              <w:rPr>
                <w:sz w:val="20"/>
                <w:szCs w:val="20"/>
                <w:vertAlign w:val="superscript"/>
                <w:lang w:val="mk-MK"/>
              </w:rPr>
              <w:footnoteReference w:id="11"/>
            </w:r>
            <w:r w:rsidRPr="00427441">
              <w:rPr>
                <w:sz w:val="20"/>
                <w:szCs w:val="20"/>
                <w:lang w:val="mk-MK"/>
              </w:rPr>
              <w:t xml:space="preserve"> на </w:t>
            </w:r>
            <w:r w:rsidRPr="00427441">
              <w:rPr>
                <w:sz w:val="20"/>
                <w:szCs w:val="20"/>
                <w:lang w:val="mk-MK"/>
              </w:rPr>
              <w:lastRenderedPageBreak/>
              <w:t>или по првиот ден од календарската година во периодот</w:t>
            </w:r>
            <w:r w:rsidRPr="001E29CC">
              <w:rPr>
                <w:sz w:val="20"/>
                <w:szCs w:val="20"/>
                <w:lang w:val="mk-MK"/>
              </w:rPr>
              <w:t xml:space="preserve"> најмалку последните </w:t>
            </w:r>
            <w:r w:rsidRPr="00CC5BE3">
              <w:rPr>
                <w:sz w:val="20"/>
                <w:szCs w:val="20"/>
                <w:lang w:val="mk-MK"/>
              </w:rPr>
              <w:t xml:space="preserve">5 години, почнувајќи од 1 </w:t>
            </w:r>
            <w:r w:rsidR="0093531B">
              <w:rPr>
                <w:sz w:val="20"/>
                <w:szCs w:val="20"/>
                <w:lang w:val="mk-MK"/>
              </w:rPr>
              <w:t>јуни</w:t>
            </w:r>
            <w:r w:rsidRPr="00CC5BE3">
              <w:rPr>
                <w:sz w:val="20"/>
                <w:szCs w:val="20"/>
                <w:lang w:val="mk-MK"/>
              </w:rPr>
              <w:t xml:space="preserve"> 201</w:t>
            </w:r>
            <w:r>
              <w:rPr>
                <w:sz w:val="20"/>
                <w:szCs w:val="20"/>
                <w:lang w:val="mk-MK"/>
              </w:rPr>
              <w:t>5</w:t>
            </w:r>
            <w:r w:rsidRPr="00CC5BE3">
              <w:rPr>
                <w:sz w:val="20"/>
                <w:szCs w:val="20"/>
                <w:lang w:val="mk-MK"/>
              </w:rPr>
              <w:t xml:space="preserve"> година.</w:t>
            </w:r>
          </w:p>
          <w:p w14:paraId="1832FDCC" w14:textId="3E11E5A8" w:rsidR="00AB2EA9" w:rsidRDefault="00AB2EA9" w:rsidP="00AB2EA9">
            <w:pPr>
              <w:pStyle w:val="Style11"/>
              <w:tabs>
                <w:tab w:val="left" w:leader="dot" w:pos="8424"/>
              </w:tabs>
              <w:spacing w:line="240" w:lineRule="auto"/>
              <w:ind w:left="-29"/>
              <w:rPr>
                <w:sz w:val="20"/>
                <w:szCs w:val="20"/>
                <w:lang w:val="mk-MK"/>
              </w:rPr>
            </w:pPr>
            <w:r w:rsidRPr="00427441">
              <w:rPr>
                <w:sz w:val="20"/>
                <w:szCs w:val="20"/>
                <w:lang w:val="mk-MK"/>
              </w:rPr>
              <w:t xml:space="preserve">За горенаведените и сите други договори </w:t>
            </w:r>
            <w:r>
              <w:rPr>
                <w:sz w:val="20"/>
                <w:szCs w:val="20"/>
                <w:lang w:val="mk-MK"/>
              </w:rPr>
              <w:t xml:space="preserve">да покаже </w:t>
            </w:r>
            <w:r w:rsidRPr="001E29CC">
              <w:rPr>
                <w:sz w:val="20"/>
                <w:szCs w:val="20"/>
                <w:lang w:val="mk-MK"/>
              </w:rPr>
              <w:t>искуство во градежништво</w:t>
            </w:r>
            <w:r w:rsidRPr="00B72F82">
              <w:rPr>
                <w:sz w:val="20"/>
                <w:szCs w:val="20"/>
                <w:lang w:val="mk-MK"/>
              </w:rPr>
              <w:t xml:space="preserve"> </w:t>
            </w:r>
            <w:r>
              <w:rPr>
                <w:sz w:val="20"/>
                <w:szCs w:val="20"/>
                <w:lang w:val="mk-MK"/>
              </w:rPr>
              <w:t xml:space="preserve">за </w:t>
            </w:r>
            <w:r w:rsidRPr="00B72F82">
              <w:rPr>
                <w:sz w:val="20"/>
                <w:szCs w:val="20"/>
                <w:lang w:val="mk-MK"/>
              </w:rPr>
              <w:t>изградба или</w:t>
            </w:r>
            <w:r>
              <w:rPr>
                <w:lang w:val="mk-MK"/>
              </w:rPr>
              <w:t xml:space="preserve"> </w:t>
            </w:r>
            <w:r w:rsidRPr="00B72F82">
              <w:rPr>
                <w:sz w:val="20"/>
                <w:szCs w:val="20"/>
                <w:lang w:val="mk-MK"/>
              </w:rPr>
              <w:t xml:space="preserve">реконструкција </w:t>
            </w:r>
            <w:r>
              <w:rPr>
                <w:sz w:val="20"/>
                <w:szCs w:val="20"/>
                <w:lang w:val="mk-MK"/>
              </w:rPr>
              <w:t>на јавни површини</w:t>
            </w:r>
            <w:r>
              <w:rPr>
                <w:sz w:val="20"/>
                <w:szCs w:val="20"/>
              </w:rPr>
              <w:t xml:space="preserve">, </w:t>
            </w:r>
            <w:r w:rsidRPr="00BA539B">
              <w:rPr>
                <w:sz w:val="20"/>
                <w:szCs w:val="20"/>
                <w:lang w:val="mk-MK"/>
              </w:rPr>
              <w:t>изградба и реконструкција на локални и регионални патишта и улици, партерно уредување итн</w:t>
            </w:r>
            <w:r>
              <w:rPr>
                <w:sz w:val="20"/>
                <w:szCs w:val="20"/>
              </w:rPr>
              <w:t xml:space="preserve">; </w:t>
            </w:r>
            <w:r>
              <w:rPr>
                <w:sz w:val="20"/>
                <w:szCs w:val="20"/>
                <w:lang w:val="mk-MK"/>
              </w:rPr>
              <w:t xml:space="preserve">со </w:t>
            </w:r>
            <w:r w:rsidRPr="00D06A8B">
              <w:rPr>
                <w:sz w:val="20"/>
                <w:szCs w:val="20"/>
                <w:lang w:val="mk-MK"/>
              </w:rPr>
              <w:t xml:space="preserve">физичкиот обем на работите, комплексноста, методите/технологијата или други карактеристики како што е опишано во делот </w:t>
            </w:r>
            <w:r w:rsidRPr="00D06A8B">
              <w:rPr>
                <w:sz w:val="20"/>
                <w:szCs w:val="20"/>
              </w:rPr>
              <w:t xml:space="preserve">VII </w:t>
            </w:r>
            <w:r w:rsidRPr="00D06A8B">
              <w:rPr>
                <w:sz w:val="20"/>
                <w:szCs w:val="20"/>
                <w:lang w:val="mk-MK"/>
              </w:rPr>
              <w:t>– Барања за работи</w:t>
            </w:r>
            <w:r>
              <w:rPr>
                <w:sz w:val="20"/>
                <w:szCs w:val="20"/>
                <w:lang w:val="mk-MK"/>
              </w:rPr>
              <w:t xml:space="preserve"> за</w:t>
            </w:r>
            <w:r w:rsidRPr="001E29CC">
              <w:rPr>
                <w:sz w:val="20"/>
                <w:szCs w:val="20"/>
                <w:lang w:val="mk-MK"/>
              </w:rPr>
              <w:t xml:space="preserve"> следниве клучни активности</w:t>
            </w:r>
            <w:r>
              <w:rPr>
                <w:sz w:val="20"/>
                <w:szCs w:val="20"/>
                <w:lang w:val="mk-MK"/>
              </w:rPr>
              <w:t>:</w:t>
            </w:r>
          </w:p>
          <w:p w14:paraId="0DF60E86" w14:textId="37DF4387" w:rsidR="00AB2EA9" w:rsidRDefault="00AB2EA9" w:rsidP="00AB2EA9">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бетонски и армирано-бетонски работи</w:t>
            </w:r>
          </w:p>
          <w:p w14:paraId="0B2E7208" w14:textId="384FC97C" w:rsidR="00AB2EA9" w:rsidRDefault="00AB2EA9" w:rsidP="00AB2EA9">
            <w:pPr>
              <w:pStyle w:val="Style11"/>
              <w:numPr>
                <w:ilvl w:val="0"/>
                <w:numId w:val="45"/>
              </w:numPr>
              <w:tabs>
                <w:tab w:val="left" w:leader="dot" w:pos="8424"/>
              </w:tabs>
              <w:spacing w:line="240" w:lineRule="auto"/>
              <w:ind w:left="526"/>
              <w:rPr>
                <w:sz w:val="20"/>
                <w:szCs w:val="20"/>
                <w:lang w:val="mk-MK"/>
              </w:rPr>
            </w:pPr>
            <w:r>
              <w:rPr>
                <w:sz w:val="20"/>
                <w:szCs w:val="20"/>
                <w:lang w:val="mk-MK"/>
              </w:rPr>
              <w:t>ѕидарски работи</w:t>
            </w:r>
          </w:p>
          <w:p w14:paraId="203A073C" w14:textId="0EF6FF65" w:rsidR="00AB2EA9" w:rsidRPr="00AB2EA9" w:rsidRDefault="00AB2EA9" w:rsidP="00AB2EA9">
            <w:pPr>
              <w:pStyle w:val="Style11"/>
              <w:numPr>
                <w:ilvl w:val="0"/>
                <w:numId w:val="45"/>
              </w:numPr>
              <w:tabs>
                <w:tab w:val="left" w:leader="dot" w:pos="8424"/>
              </w:tabs>
              <w:spacing w:line="240" w:lineRule="auto"/>
              <w:ind w:left="526"/>
              <w:rPr>
                <w:sz w:val="20"/>
                <w:szCs w:val="20"/>
                <w:lang w:val="mk-MK"/>
              </w:rPr>
            </w:pPr>
            <w:r w:rsidRPr="00AB2EA9">
              <w:rPr>
                <w:sz w:val="20"/>
                <w:szCs w:val="20"/>
                <w:lang w:val="mk-MK"/>
              </w:rPr>
              <w:t>браварски работи</w:t>
            </w:r>
          </w:p>
          <w:p w14:paraId="6D344DBA" w14:textId="77777777" w:rsidR="00AB2EA9" w:rsidRPr="00AB2EA9" w:rsidRDefault="00AB2EA9" w:rsidP="00AB2EA9">
            <w:pPr>
              <w:pStyle w:val="Style11"/>
              <w:numPr>
                <w:ilvl w:val="0"/>
                <w:numId w:val="45"/>
              </w:numPr>
              <w:tabs>
                <w:tab w:val="left" w:leader="dot" w:pos="8424"/>
              </w:tabs>
              <w:spacing w:line="240" w:lineRule="auto"/>
              <w:ind w:left="526"/>
              <w:rPr>
                <w:sz w:val="20"/>
                <w:szCs w:val="20"/>
                <w:lang w:val="mk-MK"/>
              </w:rPr>
            </w:pPr>
            <w:r w:rsidRPr="00AB2EA9">
              <w:rPr>
                <w:sz w:val="20"/>
                <w:szCs w:val="20"/>
                <w:lang w:val="mk-MK"/>
              </w:rPr>
              <w:t>челични конструкции</w:t>
            </w:r>
          </w:p>
          <w:p w14:paraId="299F45EF" w14:textId="7383A019" w:rsidR="00AB2EA9" w:rsidRDefault="00AB2EA9" w:rsidP="00AB2EA9">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земјени работи и партерно уредување</w:t>
            </w:r>
          </w:p>
          <w:p w14:paraId="1BA1C3B7" w14:textId="7C2B31D8" w:rsidR="00AB2EA9" w:rsidRPr="00AB2EA9" w:rsidRDefault="00AB2EA9" w:rsidP="00AB2EA9">
            <w:pPr>
              <w:pStyle w:val="Style11"/>
              <w:numPr>
                <w:ilvl w:val="0"/>
                <w:numId w:val="45"/>
              </w:numPr>
              <w:tabs>
                <w:tab w:val="left" w:leader="dot" w:pos="8424"/>
              </w:tabs>
              <w:spacing w:line="240" w:lineRule="auto"/>
              <w:ind w:left="526"/>
              <w:rPr>
                <w:sz w:val="20"/>
                <w:szCs w:val="20"/>
                <w:lang w:val="mk-MK"/>
              </w:rPr>
            </w:pPr>
            <w:r w:rsidRPr="00AB2EA9">
              <w:rPr>
                <w:sz w:val="20"/>
                <w:szCs w:val="20"/>
                <w:lang w:val="mk-MK"/>
              </w:rPr>
              <w:t>столарски</w:t>
            </w:r>
            <w:r w:rsidRPr="00AB2EA9">
              <w:rPr>
                <w:sz w:val="20"/>
                <w:szCs w:val="20"/>
              </w:rPr>
              <w:t xml:space="preserve"> </w:t>
            </w:r>
            <w:r w:rsidRPr="00AB2EA9">
              <w:rPr>
                <w:sz w:val="20"/>
                <w:szCs w:val="20"/>
                <w:lang w:val="mk-MK"/>
              </w:rPr>
              <w:t>работи</w:t>
            </w:r>
          </w:p>
          <w:p w14:paraId="663AF2EA" w14:textId="77777777" w:rsidR="00AB2EA9" w:rsidRPr="00AB2EA9" w:rsidRDefault="00AB2EA9" w:rsidP="00AB2EA9">
            <w:pPr>
              <w:pStyle w:val="Style11"/>
              <w:numPr>
                <w:ilvl w:val="0"/>
                <w:numId w:val="45"/>
              </w:numPr>
              <w:tabs>
                <w:tab w:val="left" w:leader="dot" w:pos="8424"/>
              </w:tabs>
              <w:spacing w:line="240" w:lineRule="auto"/>
              <w:ind w:left="526"/>
              <w:rPr>
                <w:sz w:val="20"/>
                <w:szCs w:val="20"/>
                <w:lang w:val="mk-MK"/>
              </w:rPr>
            </w:pPr>
            <w:r w:rsidRPr="00AB2EA9">
              <w:rPr>
                <w:sz w:val="20"/>
                <w:szCs w:val="20"/>
                <w:lang w:val="mk-MK"/>
              </w:rPr>
              <w:t>каменорезачки работи</w:t>
            </w:r>
          </w:p>
          <w:p w14:paraId="25088A1D" w14:textId="0AEDBFBF" w:rsidR="00AB2EA9" w:rsidRPr="00AB2EA9" w:rsidRDefault="00AB2EA9" w:rsidP="00AB2EA9">
            <w:pPr>
              <w:pStyle w:val="Style11"/>
              <w:numPr>
                <w:ilvl w:val="0"/>
                <w:numId w:val="45"/>
              </w:numPr>
              <w:tabs>
                <w:tab w:val="left" w:leader="dot" w:pos="8424"/>
              </w:tabs>
              <w:spacing w:line="240" w:lineRule="auto"/>
              <w:ind w:left="526"/>
              <w:rPr>
                <w:sz w:val="20"/>
                <w:szCs w:val="20"/>
                <w:lang w:val="mk-MK"/>
              </w:rPr>
            </w:pPr>
            <w:r w:rsidRPr="00AB2EA9">
              <w:rPr>
                <w:sz w:val="20"/>
                <w:szCs w:val="20"/>
                <w:lang w:val="mk-MK"/>
              </w:rPr>
              <w:t>подополагачки работи</w:t>
            </w:r>
          </w:p>
          <w:p w14:paraId="5DE1CB24" w14:textId="3BBD8B96" w:rsidR="00AB2EA9" w:rsidRPr="00631518" w:rsidRDefault="00AB2EA9" w:rsidP="00AB2EA9">
            <w:pPr>
              <w:pStyle w:val="Style11"/>
              <w:numPr>
                <w:ilvl w:val="0"/>
                <w:numId w:val="45"/>
              </w:numPr>
              <w:tabs>
                <w:tab w:val="left" w:leader="dot" w:pos="8424"/>
              </w:tabs>
              <w:spacing w:line="240" w:lineRule="auto"/>
              <w:ind w:left="526"/>
              <w:rPr>
                <w:sz w:val="20"/>
                <w:szCs w:val="20"/>
                <w:lang w:val="mk-MK"/>
              </w:rPr>
            </w:pPr>
            <w:r>
              <w:rPr>
                <w:sz w:val="20"/>
                <w:szCs w:val="20"/>
                <w:lang w:val="mk-MK"/>
              </w:rPr>
              <w:t>асфалтирачки работи</w:t>
            </w:r>
          </w:p>
          <w:p w14:paraId="3173F634" w14:textId="47EDF6C6" w:rsidR="00AB2EA9" w:rsidRPr="00344845" w:rsidRDefault="00AB2EA9" w:rsidP="00AB2EA9">
            <w:pPr>
              <w:pStyle w:val="Style11"/>
              <w:numPr>
                <w:ilvl w:val="0"/>
                <w:numId w:val="45"/>
              </w:numPr>
              <w:tabs>
                <w:tab w:val="left" w:leader="dot" w:pos="8424"/>
              </w:tabs>
              <w:spacing w:line="240" w:lineRule="auto"/>
              <w:ind w:left="526"/>
              <w:rPr>
                <w:sz w:val="20"/>
                <w:szCs w:val="20"/>
                <w:lang w:val="mk-MK"/>
              </w:rPr>
            </w:pPr>
            <w:r>
              <w:rPr>
                <w:sz w:val="20"/>
                <w:szCs w:val="20"/>
                <w:lang w:val="mk-MK"/>
              </w:rPr>
              <w:t xml:space="preserve">поставување на урбана </w:t>
            </w:r>
            <w:r>
              <w:rPr>
                <w:sz w:val="20"/>
                <w:szCs w:val="20"/>
                <w:lang w:val="mk-MK"/>
              </w:rPr>
              <w:lastRenderedPageBreak/>
              <w:t>опрема</w:t>
            </w:r>
          </w:p>
        </w:tc>
        <w:tc>
          <w:tcPr>
            <w:tcW w:w="486" w:type="pct"/>
            <w:gridSpan w:val="2"/>
            <w:vAlign w:val="center"/>
          </w:tcPr>
          <w:p w14:paraId="48B90667" w14:textId="77777777" w:rsidR="00AB2EA9" w:rsidRPr="00427441" w:rsidRDefault="00AB2EA9" w:rsidP="00AB2EA9">
            <w:pPr>
              <w:pStyle w:val="Style11"/>
              <w:tabs>
                <w:tab w:val="left" w:leader="dot" w:pos="8424"/>
              </w:tabs>
              <w:spacing w:line="240" w:lineRule="auto"/>
              <w:jc w:val="center"/>
              <w:rPr>
                <w:sz w:val="20"/>
                <w:szCs w:val="20"/>
                <w:lang w:val="mk-MK"/>
              </w:rPr>
            </w:pPr>
            <w:r w:rsidRPr="00080136">
              <w:rPr>
                <w:sz w:val="20"/>
                <w:szCs w:val="20"/>
                <w:lang w:val="mk-MK"/>
              </w:rPr>
              <w:lastRenderedPageBreak/>
              <w:t>Мора да ги исполни условите</w:t>
            </w:r>
          </w:p>
        </w:tc>
        <w:tc>
          <w:tcPr>
            <w:tcW w:w="577" w:type="pct"/>
          </w:tcPr>
          <w:p w14:paraId="466B2FFC" w14:textId="77777777" w:rsidR="00AB2EA9" w:rsidRDefault="00AB2EA9" w:rsidP="00AB2EA9">
            <w:pPr>
              <w:pStyle w:val="Style11"/>
              <w:tabs>
                <w:tab w:val="left" w:leader="dot" w:pos="8424"/>
              </w:tabs>
              <w:spacing w:line="240" w:lineRule="auto"/>
              <w:jc w:val="center"/>
              <w:rPr>
                <w:sz w:val="20"/>
                <w:szCs w:val="20"/>
                <w:lang w:val="mk-MK"/>
              </w:rPr>
            </w:pPr>
          </w:p>
          <w:p w14:paraId="7B8B0470" w14:textId="77777777" w:rsidR="00AB2EA9" w:rsidRDefault="00AB2EA9" w:rsidP="00AB2EA9">
            <w:pPr>
              <w:pStyle w:val="Style11"/>
              <w:tabs>
                <w:tab w:val="left" w:leader="dot" w:pos="8424"/>
              </w:tabs>
              <w:spacing w:line="240" w:lineRule="auto"/>
              <w:jc w:val="center"/>
              <w:rPr>
                <w:sz w:val="20"/>
                <w:szCs w:val="20"/>
                <w:lang w:val="mk-MK"/>
              </w:rPr>
            </w:pPr>
          </w:p>
          <w:p w14:paraId="7CA0019B" w14:textId="77777777" w:rsidR="00AB2EA9" w:rsidRDefault="00AB2EA9" w:rsidP="00AB2EA9">
            <w:pPr>
              <w:pStyle w:val="Style11"/>
              <w:tabs>
                <w:tab w:val="left" w:leader="dot" w:pos="8424"/>
              </w:tabs>
              <w:spacing w:line="240" w:lineRule="auto"/>
              <w:jc w:val="center"/>
              <w:rPr>
                <w:sz w:val="20"/>
                <w:szCs w:val="20"/>
                <w:lang w:val="mk-MK"/>
              </w:rPr>
            </w:pPr>
          </w:p>
          <w:p w14:paraId="11BEE8DB" w14:textId="77777777" w:rsidR="00AB2EA9" w:rsidRDefault="00AB2EA9" w:rsidP="00AB2EA9">
            <w:pPr>
              <w:pStyle w:val="Style11"/>
              <w:tabs>
                <w:tab w:val="left" w:leader="dot" w:pos="8424"/>
              </w:tabs>
              <w:spacing w:line="240" w:lineRule="auto"/>
              <w:jc w:val="center"/>
              <w:rPr>
                <w:sz w:val="20"/>
                <w:szCs w:val="20"/>
                <w:lang w:val="mk-MK"/>
              </w:rPr>
            </w:pPr>
          </w:p>
          <w:p w14:paraId="32F7D5A9" w14:textId="77777777" w:rsidR="00AB2EA9" w:rsidRDefault="00AB2EA9" w:rsidP="00AB2EA9">
            <w:pPr>
              <w:pStyle w:val="Style11"/>
              <w:tabs>
                <w:tab w:val="left" w:leader="dot" w:pos="8424"/>
              </w:tabs>
              <w:spacing w:line="240" w:lineRule="auto"/>
              <w:jc w:val="center"/>
              <w:rPr>
                <w:sz w:val="20"/>
                <w:szCs w:val="20"/>
                <w:lang w:val="mk-MK"/>
              </w:rPr>
            </w:pPr>
          </w:p>
          <w:p w14:paraId="08C75900" w14:textId="77777777" w:rsidR="00AB2EA9" w:rsidRDefault="00AB2EA9" w:rsidP="00AB2EA9">
            <w:pPr>
              <w:pStyle w:val="Style11"/>
              <w:tabs>
                <w:tab w:val="left" w:leader="dot" w:pos="8424"/>
              </w:tabs>
              <w:spacing w:line="240" w:lineRule="auto"/>
              <w:jc w:val="center"/>
              <w:rPr>
                <w:sz w:val="20"/>
                <w:szCs w:val="20"/>
                <w:lang w:val="mk-MK"/>
              </w:rPr>
            </w:pPr>
          </w:p>
          <w:p w14:paraId="4ABB9427" w14:textId="77777777" w:rsidR="00AB2EA9" w:rsidRDefault="00AB2EA9" w:rsidP="00AB2EA9">
            <w:pPr>
              <w:pStyle w:val="Style11"/>
              <w:tabs>
                <w:tab w:val="left" w:leader="dot" w:pos="8424"/>
              </w:tabs>
              <w:spacing w:line="240" w:lineRule="auto"/>
              <w:jc w:val="center"/>
              <w:rPr>
                <w:sz w:val="20"/>
                <w:szCs w:val="20"/>
                <w:lang w:val="mk-MK"/>
              </w:rPr>
            </w:pPr>
          </w:p>
          <w:p w14:paraId="4FA63BAE" w14:textId="77777777" w:rsidR="00AB2EA9" w:rsidRDefault="00AB2EA9" w:rsidP="00AB2EA9">
            <w:pPr>
              <w:pStyle w:val="Style11"/>
              <w:tabs>
                <w:tab w:val="left" w:leader="dot" w:pos="8424"/>
              </w:tabs>
              <w:spacing w:line="240" w:lineRule="auto"/>
              <w:jc w:val="center"/>
              <w:rPr>
                <w:sz w:val="20"/>
                <w:szCs w:val="20"/>
                <w:lang w:val="mk-MK"/>
              </w:rPr>
            </w:pPr>
          </w:p>
          <w:p w14:paraId="7D376B44" w14:textId="192F88F7" w:rsidR="00AB2EA9" w:rsidRPr="00427441" w:rsidRDefault="00AB2EA9" w:rsidP="00AB2EA9">
            <w:pPr>
              <w:pStyle w:val="Style11"/>
              <w:tabs>
                <w:tab w:val="left" w:leader="dot" w:pos="8424"/>
              </w:tabs>
              <w:spacing w:line="240" w:lineRule="auto"/>
              <w:jc w:val="center"/>
              <w:rPr>
                <w:sz w:val="20"/>
                <w:szCs w:val="20"/>
                <w:lang w:val="mk-MK"/>
              </w:rPr>
            </w:pPr>
            <w:r w:rsidRPr="0032040E">
              <w:rPr>
                <w:sz w:val="20"/>
                <w:szCs w:val="20"/>
                <w:lang w:val="mk-MK"/>
              </w:rPr>
              <w:t>Мора да ги исполни условите</w:t>
            </w:r>
          </w:p>
        </w:tc>
        <w:tc>
          <w:tcPr>
            <w:tcW w:w="639" w:type="pct"/>
          </w:tcPr>
          <w:p w14:paraId="065D5CF1" w14:textId="77777777" w:rsidR="00AB2EA9" w:rsidRDefault="00AB2EA9" w:rsidP="00AB2EA9">
            <w:pPr>
              <w:pStyle w:val="Style11"/>
              <w:tabs>
                <w:tab w:val="left" w:leader="dot" w:pos="8424"/>
              </w:tabs>
              <w:spacing w:line="240" w:lineRule="auto"/>
              <w:jc w:val="center"/>
              <w:rPr>
                <w:sz w:val="20"/>
                <w:szCs w:val="20"/>
                <w:lang w:val="mk-MK"/>
              </w:rPr>
            </w:pPr>
          </w:p>
          <w:p w14:paraId="4D61CC2F" w14:textId="77777777" w:rsidR="00AB2EA9" w:rsidRDefault="00AB2EA9" w:rsidP="00AB2EA9">
            <w:pPr>
              <w:pStyle w:val="Style11"/>
              <w:tabs>
                <w:tab w:val="left" w:leader="dot" w:pos="8424"/>
              </w:tabs>
              <w:spacing w:line="240" w:lineRule="auto"/>
              <w:jc w:val="center"/>
              <w:rPr>
                <w:sz w:val="20"/>
                <w:szCs w:val="20"/>
                <w:lang w:val="mk-MK"/>
              </w:rPr>
            </w:pPr>
          </w:p>
          <w:p w14:paraId="11BD5F1E" w14:textId="77777777" w:rsidR="00AB2EA9" w:rsidRDefault="00AB2EA9" w:rsidP="00AB2EA9">
            <w:pPr>
              <w:pStyle w:val="Style11"/>
              <w:tabs>
                <w:tab w:val="left" w:leader="dot" w:pos="8424"/>
              </w:tabs>
              <w:spacing w:line="240" w:lineRule="auto"/>
              <w:jc w:val="center"/>
              <w:rPr>
                <w:sz w:val="20"/>
                <w:szCs w:val="20"/>
                <w:lang w:val="mk-MK"/>
              </w:rPr>
            </w:pPr>
          </w:p>
          <w:p w14:paraId="1E2B37EF" w14:textId="77777777" w:rsidR="00AB2EA9" w:rsidRDefault="00AB2EA9" w:rsidP="00AB2EA9">
            <w:pPr>
              <w:pStyle w:val="Style11"/>
              <w:tabs>
                <w:tab w:val="left" w:leader="dot" w:pos="8424"/>
              </w:tabs>
              <w:spacing w:line="240" w:lineRule="auto"/>
              <w:jc w:val="center"/>
              <w:rPr>
                <w:sz w:val="20"/>
                <w:szCs w:val="20"/>
                <w:lang w:val="mk-MK"/>
              </w:rPr>
            </w:pPr>
          </w:p>
          <w:p w14:paraId="521584E8" w14:textId="77777777" w:rsidR="00AB2EA9" w:rsidRDefault="00AB2EA9" w:rsidP="00AB2EA9">
            <w:pPr>
              <w:pStyle w:val="Style11"/>
              <w:tabs>
                <w:tab w:val="left" w:leader="dot" w:pos="8424"/>
              </w:tabs>
              <w:spacing w:line="240" w:lineRule="auto"/>
              <w:jc w:val="center"/>
              <w:rPr>
                <w:sz w:val="20"/>
                <w:szCs w:val="20"/>
                <w:lang w:val="mk-MK"/>
              </w:rPr>
            </w:pPr>
          </w:p>
          <w:p w14:paraId="61B11853" w14:textId="77777777" w:rsidR="00AB2EA9" w:rsidRDefault="00AB2EA9" w:rsidP="00AB2EA9">
            <w:pPr>
              <w:pStyle w:val="Style11"/>
              <w:tabs>
                <w:tab w:val="left" w:leader="dot" w:pos="8424"/>
              </w:tabs>
              <w:spacing w:line="240" w:lineRule="auto"/>
              <w:jc w:val="center"/>
              <w:rPr>
                <w:sz w:val="20"/>
                <w:szCs w:val="20"/>
                <w:lang w:val="mk-MK"/>
              </w:rPr>
            </w:pPr>
          </w:p>
          <w:p w14:paraId="1077ADE1" w14:textId="77777777" w:rsidR="00AB2EA9" w:rsidRDefault="00AB2EA9" w:rsidP="00AB2EA9">
            <w:pPr>
              <w:pStyle w:val="Style11"/>
              <w:tabs>
                <w:tab w:val="left" w:leader="dot" w:pos="8424"/>
              </w:tabs>
              <w:spacing w:line="240" w:lineRule="auto"/>
              <w:jc w:val="center"/>
              <w:rPr>
                <w:sz w:val="20"/>
                <w:szCs w:val="20"/>
                <w:lang w:val="mk-MK"/>
              </w:rPr>
            </w:pPr>
          </w:p>
          <w:p w14:paraId="396A1054" w14:textId="77777777" w:rsidR="00AB2EA9" w:rsidRDefault="00AB2EA9" w:rsidP="00AB2EA9">
            <w:pPr>
              <w:pStyle w:val="Style11"/>
              <w:tabs>
                <w:tab w:val="left" w:leader="dot" w:pos="8424"/>
              </w:tabs>
              <w:spacing w:line="240" w:lineRule="auto"/>
              <w:jc w:val="center"/>
              <w:rPr>
                <w:sz w:val="20"/>
                <w:szCs w:val="20"/>
                <w:lang w:val="mk-MK"/>
              </w:rPr>
            </w:pPr>
          </w:p>
          <w:p w14:paraId="521B0557" w14:textId="35012DC6" w:rsidR="00AB2EA9" w:rsidRPr="00427441" w:rsidRDefault="00AB2EA9" w:rsidP="00AB2EA9">
            <w:pPr>
              <w:pStyle w:val="Style11"/>
              <w:tabs>
                <w:tab w:val="left" w:leader="dot" w:pos="8424"/>
              </w:tabs>
              <w:spacing w:line="240" w:lineRule="auto"/>
              <w:rPr>
                <w:sz w:val="20"/>
                <w:szCs w:val="20"/>
                <w:lang w:val="mk-MK"/>
              </w:rPr>
            </w:pPr>
            <w:r w:rsidRPr="0032040E">
              <w:rPr>
                <w:sz w:val="20"/>
                <w:szCs w:val="20"/>
                <w:lang w:val="mk-MK"/>
              </w:rPr>
              <w:t>Мора да ги исполни условите</w:t>
            </w:r>
          </w:p>
        </w:tc>
        <w:tc>
          <w:tcPr>
            <w:tcW w:w="553" w:type="pct"/>
            <w:gridSpan w:val="2"/>
            <w:vAlign w:val="center"/>
          </w:tcPr>
          <w:p w14:paraId="71A8BB56" w14:textId="77777777" w:rsidR="00AB2EA9" w:rsidRPr="00080136" w:rsidRDefault="00AB2EA9" w:rsidP="00AB2EA9">
            <w:pPr>
              <w:jc w:val="center"/>
              <w:rPr>
                <w:sz w:val="20"/>
                <w:szCs w:val="20"/>
                <w:lang w:val="mk-MK"/>
              </w:rPr>
            </w:pPr>
            <w:r w:rsidRPr="00080136">
              <w:rPr>
                <w:sz w:val="20"/>
                <w:szCs w:val="20"/>
                <w:lang w:val="mk-MK"/>
              </w:rPr>
              <w:lastRenderedPageBreak/>
              <w:t>Нема примена</w:t>
            </w:r>
          </w:p>
        </w:tc>
        <w:tc>
          <w:tcPr>
            <w:tcW w:w="616" w:type="pct"/>
            <w:gridSpan w:val="4"/>
            <w:vAlign w:val="center"/>
          </w:tcPr>
          <w:p w14:paraId="7127BF2F" w14:textId="77777777" w:rsidR="00AB2EA9" w:rsidRPr="00427441" w:rsidRDefault="00AB2EA9" w:rsidP="00AB2EA9">
            <w:pPr>
              <w:pStyle w:val="Style11"/>
              <w:tabs>
                <w:tab w:val="left" w:leader="dot" w:pos="8424"/>
              </w:tabs>
              <w:spacing w:line="240" w:lineRule="auto"/>
              <w:jc w:val="center"/>
              <w:rPr>
                <w:sz w:val="20"/>
                <w:szCs w:val="20"/>
                <w:lang w:val="mk-MK"/>
              </w:rPr>
            </w:pPr>
            <w:r w:rsidRPr="00080136">
              <w:rPr>
                <w:sz w:val="20"/>
                <w:szCs w:val="20"/>
                <w:lang w:val="mk-MK"/>
              </w:rPr>
              <w:t>Образец EXP-4.1</w:t>
            </w:r>
          </w:p>
        </w:tc>
      </w:tr>
      <w:tr w:rsidR="00D31AE7" w:rsidRPr="00427441" w14:paraId="07C1AD6C" w14:textId="77777777" w:rsidTr="00AB2EA9">
        <w:trPr>
          <w:trHeight w:val="2379"/>
        </w:trPr>
        <w:tc>
          <w:tcPr>
            <w:tcW w:w="284" w:type="pct"/>
            <w:vMerge w:val="restart"/>
            <w:vAlign w:val="center"/>
          </w:tcPr>
          <w:p w14:paraId="1CDA644D"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lastRenderedPageBreak/>
              <w:t>4.2 (a)</w:t>
            </w:r>
          </w:p>
        </w:tc>
        <w:tc>
          <w:tcPr>
            <w:tcW w:w="719" w:type="pct"/>
            <w:vMerge w:val="restart"/>
            <w:vAlign w:val="center"/>
          </w:tcPr>
          <w:p w14:paraId="0146975F" w14:textId="77777777" w:rsidR="00D31AE7" w:rsidRPr="00427441" w:rsidRDefault="00D31AE7" w:rsidP="00D31AE7">
            <w:pPr>
              <w:pStyle w:val="Style11"/>
              <w:tabs>
                <w:tab w:val="left" w:leader="dot" w:pos="8424"/>
              </w:tabs>
              <w:spacing w:line="240" w:lineRule="auto"/>
              <w:jc w:val="center"/>
              <w:rPr>
                <w:b/>
                <w:sz w:val="20"/>
                <w:szCs w:val="20"/>
                <w:lang w:val="mk-MK"/>
              </w:rPr>
            </w:pPr>
            <w:r w:rsidRPr="00427441">
              <w:rPr>
                <w:b/>
                <w:sz w:val="20"/>
                <w:szCs w:val="20"/>
                <w:lang w:val="mk-MK"/>
              </w:rPr>
              <w:t>Специфично искуство во управување со градежништво и договори</w:t>
            </w:r>
          </w:p>
        </w:tc>
        <w:tc>
          <w:tcPr>
            <w:tcW w:w="1127" w:type="pct"/>
            <w:vAlign w:val="center"/>
          </w:tcPr>
          <w:p w14:paraId="0C29D03C" w14:textId="7E3F2B12" w:rsidR="00D31AE7" w:rsidRPr="00D06A8B" w:rsidRDefault="00D31AE7" w:rsidP="00D31AE7">
            <w:pPr>
              <w:pStyle w:val="Style11"/>
              <w:tabs>
                <w:tab w:val="left" w:leader="dot" w:pos="8424"/>
              </w:tabs>
              <w:spacing w:line="240" w:lineRule="auto"/>
              <w:rPr>
                <w:sz w:val="20"/>
                <w:szCs w:val="20"/>
                <w:lang w:val="mk-MK"/>
              </w:rPr>
            </w:pPr>
            <w:r w:rsidRPr="00D06A8B">
              <w:rPr>
                <w:sz w:val="20"/>
                <w:szCs w:val="20"/>
                <w:lang w:val="mk-MK"/>
              </w:rPr>
              <w:t>(i) Минимален број на слични</w:t>
            </w:r>
            <w:r w:rsidRPr="00D06A8B">
              <w:rPr>
                <w:rStyle w:val="FootnoteReference"/>
                <w:sz w:val="20"/>
                <w:szCs w:val="20"/>
                <w:lang w:val="mk-MK"/>
              </w:rPr>
              <w:footnoteReference w:id="12"/>
            </w:r>
            <w:r w:rsidRPr="00D06A8B">
              <w:rPr>
                <w:sz w:val="20"/>
                <w:szCs w:val="20"/>
                <w:lang w:val="mk-MK"/>
              </w:rPr>
              <w:t xml:space="preserve"> договори наведени подолу, кои биле задоволително и суштински</w:t>
            </w:r>
            <w:r w:rsidRPr="00D06A8B">
              <w:rPr>
                <w:rStyle w:val="FootnoteReference"/>
                <w:sz w:val="20"/>
                <w:szCs w:val="20"/>
                <w:lang w:val="mk-MK"/>
              </w:rPr>
              <w:footnoteReference w:id="13"/>
            </w:r>
            <w:r w:rsidRPr="00D06A8B">
              <w:rPr>
                <w:sz w:val="20"/>
                <w:szCs w:val="20"/>
                <w:lang w:val="mk-MK"/>
              </w:rPr>
              <w:t xml:space="preserve"> исполнети како главен изведувач, член на заедничко вложување</w:t>
            </w:r>
            <w:bookmarkStart w:id="369" w:name="_Ref303691044"/>
            <w:r w:rsidRPr="00D06A8B">
              <w:rPr>
                <w:sz w:val="20"/>
                <w:szCs w:val="20"/>
                <w:vertAlign w:val="superscript"/>
                <w:lang w:val="mk-MK"/>
              </w:rPr>
              <w:footnoteReference w:id="14"/>
            </w:r>
            <w:bookmarkEnd w:id="369"/>
            <w:r w:rsidRPr="00D06A8B">
              <w:rPr>
                <w:sz w:val="20"/>
                <w:szCs w:val="20"/>
                <w:lang w:val="mk-MK"/>
              </w:rPr>
              <w:t>, изведувач за управување или подизведувач</w:t>
            </w:r>
            <w:r w:rsidRPr="00D06A8B">
              <w:rPr>
                <w:lang w:val="mk-MK"/>
              </w:rPr>
              <w:fldChar w:fldCharType="begin"/>
            </w:r>
            <w:r w:rsidRPr="00D06A8B">
              <w:rPr>
                <w:lang w:val="mk-MK"/>
              </w:rPr>
              <w:instrText xml:space="preserve"> NOTEREF _Ref303691044 \h  \* MERGEFORMAT </w:instrText>
            </w:r>
            <w:r w:rsidRPr="00D06A8B">
              <w:rPr>
                <w:lang w:val="mk-MK"/>
              </w:rPr>
            </w:r>
            <w:r w:rsidRPr="00D06A8B">
              <w:rPr>
                <w:lang w:val="mk-MK"/>
              </w:rPr>
              <w:fldChar w:fldCharType="separate"/>
            </w:r>
            <w:r w:rsidR="0013033D" w:rsidRPr="0013033D">
              <w:rPr>
                <w:sz w:val="20"/>
                <w:szCs w:val="20"/>
                <w:vertAlign w:val="superscript"/>
                <w:lang w:val="mk-MK"/>
              </w:rPr>
              <w:t>14</w:t>
            </w:r>
            <w:r w:rsidRPr="00D06A8B">
              <w:rPr>
                <w:lang w:val="mk-MK"/>
              </w:rPr>
              <w:fldChar w:fldCharType="end"/>
            </w:r>
            <w:r w:rsidRPr="00D06A8B">
              <w:rPr>
                <w:sz w:val="20"/>
                <w:szCs w:val="20"/>
                <w:lang w:val="mk-MK"/>
              </w:rPr>
              <w:t xml:space="preserve"> </w:t>
            </w:r>
            <w:r w:rsidRPr="00F205F4">
              <w:rPr>
                <w:sz w:val="20"/>
                <w:szCs w:val="20"/>
                <w:lang w:val="mk-MK"/>
              </w:rPr>
              <w:t xml:space="preserve">помеѓу 1 </w:t>
            </w:r>
            <w:r w:rsidR="0093531B">
              <w:rPr>
                <w:sz w:val="20"/>
                <w:szCs w:val="20"/>
                <w:lang w:val="mk-MK"/>
              </w:rPr>
              <w:t>јуни</w:t>
            </w:r>
            <w:r w:rsidRPr="00F205F4">
              <w:rPr>
                <w:sz w:val="20"/>
                <w:szCs w:val="20"/>
                <w:lang w:val="mk-MK"/>
              </w:rPr>
              <w:t xml:space="preserve"> 201</w:t>
            </w:r>
            <w:r w:rsidR="00AB2EA9">
              <w:rPr>
                <w:sz w:val="20"/>
                <w:szCs w:val="20"/>
                <w:lang w:val="mk-MK"/>
              </w:rPr>
              <w:t>5</w:t>
            </w:r>
            <w:r w:rsidRPr="00F205F4">
              <w:rPr>
                <w:sz w:val="20"/>
                <w:szCs w:val="20"/>
                <w:lang w:val="mk-MK"/>
              </w:rPr>
              <w:t xml:space="preserve"> година и крајниот рок за поднесување на барање:</w:t>
            </w:r>
          </w:p>
          <w:p w14:paraId="0FD5F9D7" w14:textId="37745FDE" w:rsidR="00D31AE7" w:rsidRDefault="00D31AE7" w:rsidP="00D31AE7">
            <w:pPr>
              <w:pStyle w:val="Style11"/>
              <w:tabs>
                <w:tab w:val="left" w:leader="dot" w:pos="8424"/>
              </w:tabs>
              <w:spacing w:line="240" w:lineRule="auto"/>
              <w:rPr>
                <w:sz w:val="20"/>
                <w:szCs w:val="20"/>
                <w:lang w:val="mk-MK"/>
              </w:rPr>
            </w:pPr>
            <w:proofErr w:type="spellStart"/>
            <w:r w:rsidRPr="00D06A8B">
              <w:rPr>
                <w:sz w:val="20"/>
                <w:szCs w:val="20"/>
              </w:rPr>
              <w:t>i</w:t>
            </w:r>
            <w:proofErr w:type="spellEnd"/>
            <w:r w:rsidRPr="00D06A8B">
              <w:rPr>
                <w:sz w:val="20"/>
                <w:szCs w:val="20"/>
              </w:rPr>
              <w:t xml:space="preserve">) </w:t>
            </w:r>
            <w:r>
              <w:rPr>
                <w:sz w:val="20"/>
                <w:szCs w:val="20"/>
                <w:lang w:val="mk-MK"/>
              </w:rPr>
              <w:t>минимум 3</w:t>
            </w:r>
            <w:r w:rsidRPr="00D06A8B">
              <w:rPr>
                <w:sz w:val="20"/>
                <w:szCs w:val="20"/>
              </w:rPr>
              <w:t xml:space="preserve"> </w:t>
            </w:r>
            <w:r w:rsidRPr="00D06A8B">
              <w:rPr>
                <w:sz w:val="20"/>
                <w:szCs w:val="20"/>
                <w:lang w:val="mk-MK"/>
              </w:rPr>
              <w:t xml:space="preserve">договори за градежни работи слични на предложените градежни работи секоја со минимална вредност </w:t>
            </w:r>
            <w:r w:rsidRPr="006F4CFC">
              <w:rPr>
                <w:sz w:val="20"/>
                <w:szCs w:val="20"/>
                <w:lang w:val="mk-MK"/>
              </w:rPr>
              <w:t xml:space="preserve">од </w:t>
            </w:r>
            <w:r w:rsidR="00343F68" w:rsidRPr="00AB2EA9">
              <w:rPr>
                <w:sz w:val="20"/>
                <w:szCs w:val="20"/>
                <w:lang w:val="mk-MK"/>
              </w:rPr>
              <w:t>2</w:t>
            </w:r>
            <w:r w:rsidR="00D70C26" w:rsidRPr="00AB2EA9">
              <w:rPr>
                <w:sz w:val="20"/>
                <w:szCs w:val="20"/>
                <w:lang w:val="mk-MK"/>
              </w:rPr>
              <w:t>5</w:t>
            </w:r>
            <w:r w:rsidRPr="00AB2EA9">
              <w:rPr>
                <w:sz w:val="20"/>
                <w:szCs w:val="20"/>
                <w:lang w:val="mk-MK"/>
              </w:rPr>
              <w:t>.</w:t>
            </w:r>
            <w:r w:rsidR="00D70C26" w:rsidRPr="00AB2EA9">
              <w:rPr>
                <w:sz w:val="20"/>
                <w:szCs w:val="20"/>
                <w:lang w:val="mk-MK"/>
              </w:rPr>
              <w:t>5</w:t>
            </w:r>
            <w:r w:rsidRPr="00AB2EA9">
              <w:rPr>
                <w:sz w:val="20"/>
                <w:szCs w:val="20"/>
                <w:lang w:val="mk-MK"/>
              </w:rPr>
              <w:t>00.000</w:t>
            </w:r>
            <w:r w:rsidRPr="00D06A8B">
              <w:rPr>
                <w:sz w:val="20"/>
                <w:szCs w:val="20"/>
                <w:lang w:val="mk-MK"/>
              </w:rPr>
              <w:t xml:space="preserve">. </w:t>
            </w:r>
          </w:p>
          <w:p w14:paraId="3B265488" w14:textId="0708F0F0" w:rsidR="00D31AE7" w:rsidRPr="00631518" w:rsidRDefault="00D31AE7" w:rsidP="00D31AE7">
            <w:pPr>
              <w:pStyle w:val="Style11"/>
              <w:tabs>
                <w:tab w:val="left" w:leader="dot" w:pos="8424"/>
              </w:tabs>
              <w:spacing w:line="240" w:lineRule="auto"/>
              <w:rPr>
                <w:sz w:val="20"/>
                <w:szCs w:val="20"/>
                <w:lang w:val="mk-MK"/>
              </w:rPr>
            </w:pPr>
            <w:r w:rsidRPr="00D06A8B">
              <w:rPr>
                <w:sz w:val="20"/>
                <w:szCs w:val="20"/>
                <w:lang w:val="mk-MK"/>
              </w:rPr>
              <w:t>Сличноста на извршените градежни работи треба да се базира на физичкиот обем на работите, комплексноста, методите</w:t>
            </w:r>
            <w:r>
              <w:rPr>
                <w:sz w:val="20"/>
                <w:szCs w:val="20"/>
                <w:lang w:val="mk-MK"/>
              </w:rPr>
              <w:t xml:space="preserve"> </w:t>
            </w:r>
            <w:r w:rsidRPr="00D06A8B">
              <w:rPr>
                <w:sz w:val="20"/>
                <w:szCs w:val="20"/>
                <w:lang w:val="mk-MK"/>
              </w:rPr>
              <w:t>/</w:t>
            </w:r>
            <w:r>
              <w:rPr>
                <w:sz w:val="20"/>
                <w:szCs w:val="20"/>
                <w:lang w:val="mk-MK"/>
              </w:rPr>
              <w:t xml:space="preserve"> </w:t>
            </w:r>
            <w:r w:rsidRPr="00D06A8B">
              <w:rPr>
                <w:sz w:val="20"/>
                <w:szCs w:val="20"/>
                <w:lang w:val="mk-MK"/>
              </w:rPr>
              <w:t xml:space="preserve">технологијата или други карактеристики како што е опишано во делот </w:t>
            </w:r>
            <w:r w:rsidRPr="00D06A8B">
              <w:rPr>
                <w:sz w:val="20"/>
                <w:szCs w:val="20"/>
              </w:rPr>
              <w:t xml:space="preserve">VII </w:t>
            </w:r>
            <w:r w:rsidRPr="00D06A8B">
              <w:rPr>
                <w:sz w:val="20"/>
                <w:szCs w:val="20"/>
                <w:lang w:val="mk-MK"/>
              </w:rPr>
              <w:t>– Барања за работи</w:t>
            </w:r>
            <w:r>
              <w:rPr>
                <w:sz w:val="20"/>
                <w:szCs w:val="20"/>
                <w:lang w:val="mk-MK"/>
              </w:rPr>
              <w:t xml:space="preserve">. </w:t>
            </w:r>
            <w:r w:rsidRPr="000D6997">
              <w:rPr>
                <w:sz w:val="20"/>
                <w:szCs w:val="20"/>
                <w:lang w:val="mk-MK"/>
              </w:rPr>
              <w:t xml:space="preserve">Како градежни работи од слична природа ќе се сметаат: изградба или </w:t>
            </w:r>
            <w:r w:rsidRPr="000D6997">
              <w:rPr>
                <w:sz w:val="20"/>
                <w:szCs w:val="20"/>
                <w:lang w:val="mk-MK"/>
              </w:rPr>
              <w:lastRenderedPageBreak/>
              <w:t>реконструкција на јавни</w:t>
            </w:r>
            <w:r w:rsidR="00D70C26">
              <w:rPr>
                <w:sz w:val="20"/>
                <w:szCs w:val="20"/>
                <w:lang w:val="mk-MK"/>
              </w:rPr>
              <w:t xml:space="preserve"> површини</w:t>
            </w:r>
            <w:r>
              <w:rPr>
                <w:sz w:val="20"/>
                <w:szCs w:val="20"/>
                <w:lang w:val="mk-MK"/>
              </w:rPr>
              <w:t xml:space="preserve">, </w:t>
            </w:r>
            <w:r w:rsidRPr="000D6997">
              <w:rPr>
                <w:sz w:val="20"/>
                <w:szCs w:val="20"/>
                <w:lang w:val="mk-MK"/>
              </w:rPr>
              <w:t>изградба и реконструкција на локални и регионални патишта и улици, партерно уредување итн</w:t>
            </w:r>
            <w:r>
              <w:rPr>
                <w:sz w:val="20"/>
                <w:szCs w:val="20"/>
                <w:lang w:val="mk-MK"/>
              </w:rPr>
              <w:t>.</w:t>
            </w:r>
          </w:p>
        </w:tc>
        <w:tc>
          <w:tcPr>
            <w:tcW w:w="486" w:type="pct"/>
            <w:gridSpan w:val="2"/>
            <w:vAlign w:val="center"/>
          </w:tcPr>
          <w:p w14:paraId="30F120E0" w14:textId="77777777" w:rsidR="00D31AE7" w:rsidRDefault="00D31AE7" w:rsidP="00D31AE7">
            <w:pPr>
              <w:pStyle w:val="Style11"/>
              <w:tabs>
                <w:tab w:val="left" w:leader="dot" w:pos="8424"/>
              </w:tabs>
              <w:spacing w:line="240" w:lineRule="auto"/>
              <w:jc w:val="center"/>
              <w:rPr>
                <w:sz w:val="20"/>
                <w:szCs w:val="20"/>
                <w:lang w:val="mk-MK"/>
              </w:rPr>
            </w:pPr>
          </w:p>
          <w:p w14:paraId="2DF48F1D" w14:textId="77777777" w:rsidR="00D31AE7" w:rsidRDefault="00D31AE7" w:rsidP="00D31AE7">
            <w:pPr>
              <w:pStyle w:val="Style11"/>
              <w:tabs>
                <w:tab w:val="left" w:leader="dot" w:pos="8424"/>
              </w:tabs>
              <w:spacing w:line="240" w:lineRule="auto"/>
              <w:jc w:val="center"/>
              <w:rPr>
                <w:sz w:val="20"/>
                <w:szCs w:val="20"/>
                <w:lang w:val="mk-MK"/>
              </w:rPr>
            </w:pPr>
          </w:p>
          <w:p w14:paraId="5115C8C7" w14:textId="77777777" w:rsidR="00D31AE7" w:rsidRDefault="00D31AE7" w:rsidP="00D31AE7">
            <w:pPr>
              <w:pStyle w:val="Style11"/>
              <w:tabs>
                <w:tab w:val="left" w:leader="dot" w:pos="8424"/>
              </w:tabs>
              <w:spacing w:line="240" w:lineRule="auto"/>
              <w:jc w:val="center"/>
              <w:rPr>
                <w:sz w:val="20"/>
                <w:szCs w:val="20"/>
                <w:lang w:val="mk-MK"/>
              </w:rPr>
            </w:pPr>
          </w:p>
          <w:p w14:paraId="49BC2168" w14:textId="77777777" w:rsidR="00D31AE7" w:rsidRDefault="00D31AE7" w:rsidP="00D31AE7">
            <w:pPr>
              <w:pStyle w:val="Style11"/>
              <w:tabs>
                <w:tab w:val="left" w:leader="dot" w:pos="8424"/>
              </w:tabs>
              <w:spacing w:line="240" w:lineRule="auto"/>
              <w:jc w:val="center"/>
              <w:rPr>
                <w:sz w:val="20"/>
                <w:szCs w:val="20"/>
                <w:lang w:val="mk-MK"/>
              </w:rPr>
            </w:pPr>
          </w:p>
          <w:p w14:paraId="21EE8D30" w14:textId="77777777" w:rsidR="00D31AE7" w:rsidRDefault="00D31AE7" w:rsidP="00D31AE7">
            <w:pPr>
              <w:pStyle w:val="Style11"/>
              <w:tabs>
                <w:tab w:val="left" w:leader="dot" w:pos="8424"/>
              </w:tabs>
              <w:spacing w:line="240" w:lineRule="auto"/>
              <w:jc w:val="center"/>
              <w:rPr>
                <w:sz w:val="20"/>
                <w:szCs w:val="20"/>
                <w:lang w:val="mk-MK"/>
              </w:rPr>
            </w:pPr>
          </w:p>
          <w:p w14:paraId="4ABCCEDA" w14:textId="77777777" w:rsidR="00D31AE7" w:rsidRDefault="00D31AE7" w:rsidP="00D31AE7">
            <w:pPr>
              <w:pStyle w:val="Style11"/>
              <w:tabs>
                <w:tab w:val="left" w:leader="dot" w:pos="8424"/>
              </w:tabs>
              <w:spacing w:line="240" w:lineRule="auto"/>
              <w:rPr>
                <w:sz w:val="20"/>
                <w:szCs w:val="20"/>
                <w:lang w:val="mk-MK"/>
              </w:rPr>
            </w:pPr>
          </w:p>
          <w:p w14:paraId="00DCF79E" w14:textId="77777777" w:rsidR="00D31AE7" w:rsidRDefault="00D31AE7" w:rsidP="00D31AE7">
            <w:pPr>
              <w:pStyle w:val="Style11"/>
              <w:tabs>
                <w:tab w:val="left" w:leader="dot" w:pos="8424"/>
              </w:tabs>
              <w:spacing w:line="240" w:lineRule="auto"/>
              <w:jc w:val="center"/>
              <w:rPr>
                <w:sz w:val="20"/>
                <w:szCs w:val="20"/>
                <w:lang w:val="mk-MK"/>
              </w:rPr>
            </w:pPr>
          </w:p>
          <w:p w14:paraId="4885B65E" w14:textId="48585C62" w:rsidR="00D31AE7" w:rsidRPr="00427441" w:rsidRDefault="00D31AE7" w:rsidP="00D31AE7">
            <w:pPr>
              <w:pStyle w:val="Style11"/>
              <w:tabs>
                <w:tab w:val="left" w:leader="dot" w:pos="8424"/>
              </w:tabs>
              <w:spacing w:line="240" w:lineRule="auto"/>
              <w:jc w:val="center"/>
              <w:rPr>
                <w:sz w:val="20"/>
                <w:szCs w:val="20"/>
                <w:lang w:val="mk-MK"/>
              </w:rPr>
            </w:pPr>
            <w:r w:rsidRPr="00080136">
              <w:rPr>
                <w:sz w:val="20"/>
                <w:szCs w:val="20"/>
                <w:lang w:val="mk-MK"/>
              </w:rPr>
              <w:t>Мора да ги исполни условите</w:t>
            </w:r>
          </w:p>
          <w:p w14:paraId="4CB204EC" w14:textId="77777777" w:rsidR="00D31AE7" w:rsidRPr="00427441" w:rsidRDefault="00D31AE7" w:rsidP="00D31AE7">
            <w:pPr>
              <w:pStyle w:val="Style11"/>
              <w:tabs>
                <w:tab w:val="left" w:leader="dot" w:pos="8424"/>
              </w:tabs>
              <w:spacing w:line="240" w:lineRule="auto"/>
              <w:jc w:val="center"/>
              <w:rPr>
                <w:sz w:val="20"/>
                <w:szCs w:val="20"/>
                <w:lang w:val="mk-MK"/>
              </w:rPr>
            </w:pPr>
          </w:p>
          <w:p w14:paraId="6473A43B" w14:textId="77777777" w:rsidR="00D31AE7" w:rsidRPr="00427441" w:rsidRDefault="00D31AE7" w:rsidP="00D31AE7">
            <w:pPr>
              <w:pStyle w:val="Style11"/>
              <w:tabs>
                <w:tab w:val="left" w:leader="dot" w:pos="8424"/>
              </w:tabs>
              <w:spacing w:line="240" w:lineRule="auto"/>
              <w:jc w:val="center"/>
              <w:rPr>
                <w:sz w:val="20"/>
                <w:szCs w:val="20"/>
                <w:lang w:val="mk-MK"/>
              </w:rPr>
            </w:pPr>
          </w:p>
          <w:p w14:paraId="437044C0" w14:textId="77777777" w:rsidR="00D31AE7" w:rsidRPr="00427441" w:rsidRDefault="00D31AE7" w:rsidP="00D31AE7">
            <w:pPr>
              <w:pStyle w:val="Style11"/>
              <w:tabs>
                <w:tab w:val="left" w:leader="dot" w:pos="8424"/>
              </w:tabs>
              <w:spacing w:line="240" w:lineRule="auto"/>
              <w:jc w:val="center"/>
              <w:rPr>
                <w:sz w:val="20"/>
                <w:szCs w:val="20"/>
                <w:lang w:val="mk-MK"/>
              </w:rPr>
            </w:pPr>
          </w:p>
          <w:p w14:paraId="450A4102" w14:textId="77777777" w:rsidR="00D31AE7" w:rsidRPr="00427441" w:rsidRDefault="00D31AE7" w:rsidP="00D31AE7">
            <w:pPr>
              <w:pStyle w:val="Style11"/>
              <w:tabs>
                <w:tab w:val="left" w:leader="dot" w:pos="8424"/>
              </w:tabs>
              <w:spacing w:line="240" w:lineRule="auto"/>
              <w:jc w:val="center"/>
              <w:rPr>
                <w:sz w:val="20"/>
                <w:szCs w:val="20"/>
                <w:lang w:val="mk-MK"/>
              </w:rPr>
            </w:pPr>
          </w:p>
          <w:p w14:paraId="356CB99A" w14:textId="77777777" w:rsidR="00D31AE7" w:rsidRPr="00427441" w:rsidRDefault="00D31AE7" w:rsidP="00D31AE7">
            <w:pPr>
              <w:pStyle w:val="Style11"/>
              <w:tabs>
                <w:tab w:val="left" w:leader="dot" w:pos="8424"/>
              </w:tabs>
              <w:spacing w:line="240" w:lineRule="auto"/>
              <w:jc w:val="center"/>
              <w:rPr>
                <w:sz w:val="20"/>
                <w:szCs w:val="20"/>
                <w:lang w:val="mk-MK"/>
              </w:rPr>
            </w:pPr>
          </w:p>
          <w:p w14:paraId="2719148D" w14:textId="77777777" w:rsidR="00D31AE7" w:rsidRPr="00427441" w:rsidRDefault="00D31AE7" w:rsidP="00D31AE7">
            <w:pPr>
              <w:pStyle w:val="Style11"/>
              <w:tabs>
                <w:tab w:val="left" w:leader="dot" w:pos="8424"/>
              </w:tabs>
              <w:spacing w:line="240" w:lineRule="auto"/>
              <w:jc w:val="center"/>
              <w:rPr>
                <w:sz w:val="20"/>
                <w:szCs w:val="20"/>
                <w:lang w:val="mk-MK"/>
              </w:rPr>
            </w:pPr>
          </w:p>
          <w:p w14:paraId="08362344" w14:textId="77777777" w:rsidR="00D31AE7" w:rsidRPr="00427441" w:rsidRDefault="00D31AE7" w:rsidP="00D31AE7">
            <w:pPr>
              <w:pStyle w:val="Style11"/>
              <w:tabs>
                <w:tab w:val="left" w:leader="dot" w:pos="8424"/>
              </w:tabs>
              <w:spacing w:line="240" w:lineRule="auto"/>
              <w:jc w:val="center"/>
              <w:rPr>
                <w:sz w:val="20"/>
                <w:szCs w:val="20"/>
                <w:lang w:val="mk-MK"/>
              </w:rPr>
            </w:pPr>
          </w:p>
          <w:p w14:paraId="65AF1D1F" w14:textId="77777777" w:rsidR="00D31AE7" w:rsidRDefault="00D31AE7" w:rsidP="00D31AE7">
            <w:pPr>
              <w:rPr>
                <w:lang w:val="mk-MK"/>
              </w:rPr>
            </w:pPr>
          </w:p>
          <w:p w14:paraId="4E9677CD" w14:textId="77777777" w:rsidR="00D31AE7" w:rsidRDefault="00D31AE7" w:rsidP="00D31AE7">
            <w:pPr>
              <w:rPr>
                <w:lang w:val="mk-MK"/>
              </w:rPr>
            </w:pPr>
          </w:p>
          <w:p w14:paraId="3099B795" w14:textId="09FD1EE2" w:rsidR="00D31AE7" w:rsidRPr="002B559F" w:rsidRDefault="00D31AE7" w:rsidP="00D31AE7">
            <w:pPr>
              <w:rPr>
                <w:lang w:val="mk-MK"/>
              </w:rPr>
            </w:pPr>
          </w:p>
        </w:tc>
        <w:tc>
          <w:tcPr>
            <w:tcW w:w="577" w:type="pct"/>
            <w:vAlign w:val="center"/>
          </w:tcPr>
          <w:p w14:paraId="0140DA4F" w14:textId="77777777" w:rsidR="00AB2EA9" w:rsidRDefault="00AB2EA9" w:rsidP="00AB2EA9">
            <w:pPr>
              <w:pStyle w:val="Style11"/>
              <w:tabs>
                <w:tab w:val="left" w:leader="dot" w:pos="8424"/>
              </w:tabs>
              <w:spacing w:line="240" w:lineRule="auto"/>
              <w:rPr>
                <w:sz w:val="20"/>
                <w:szCs w:val="20"/>
                <w:lang w:val="mk-MK"/>
              </w:rPr>
            </w:pPr>
            <w:proofErr w:type="spellStart"/>
            <w:r>
              <w:rPr>
                <w:sz w:val="20"/>
                <w:szCs w:val="20"/>
              </w:rPr>
              <w:t>i</w:t>
            </w:r>
            <w:proofErr w:type="spellEnd"/>
            <w:r>
              <w:rPr>
                <w:sz w:val="20"/>
                <w:szCs w:val="20"/>
              </w:rPr>
              <w:t xml:space="preserve">) </w:t>
            </w:r>
            <w:r>
              <w:rPr>
                <w:sz w:val="20"/>
                <w:szCs w:val="20"/>
                <w:lang w:val="mk-MK"/>
              </w:rPr>
              <w:t>3</w:t>
            </w:r>
            <w:r w:rsidRPr="00D06A8B">
              <w:rPr>
                <w:sz w:val="20"/>
                <w:szCs w:val="20"/>
              </w:rPr>
              <w:t xml:space="preserve"> </w:t>
            </w:r>
            <w:r w:rsidRPr="00D06A8B">
              <w:rPr>
                <w:sz w:val="20"/>
                <w:szCs w:val="20"/>
                <w:lang w:val="mk-MK"/>
              </w:rPr>
              <w:t xml:space="preserve">договори за градежни работи слични на предложените градежни работи секоја со минимална вредност </w:t>
            </w:r>
            <w:r>
              <w:rPr>
                <w:sz w:val="20"/>
                <w:szCs w:val="20"/>
                <w:lang w:val="mk-MK"/>
              </w:rPr>
              <w:t>еднаква на вредноста на работите кои ќе ги изведе како партнер на изведувачот</w:t>
            </w:r>
            <w:r w:rsidRPr="00D06A8B">
              <w:rPr>
                <w:sz w:val="20"/>
                <w:szCs w:val="20"/>
                <w:lang w:val="mk-MK"/>
              </w:rPr>
              <w:t>.</w:t>
            </w:r>
          </w:p>
          <w:p w14:paraId="5CF68747" w14:textId="3003BE0D" w:rsidR="00D31AE7" w:rsidRPr="00427441" w:rsidRDefault="00AB2EA9" w:rsidP="00AB2EA9">
            <w:pPr>
              <w:pStyle w:val="Style11"/>
              <w:tabs>
                <w:tab w:val="left" w:leader="dot" w:pos="8424"/>
              </w:tabs>
              <w:spacing w:line="240" w:lineRule="auto"/>
              <w:jc w:val="center"/>
              <w:rPr>
                <w:sz w:val="20"/>
                <w:szCs w:val="20"/>
                <w:lang w:val="mk-MK"/>
              </w:rPr>
            </w:pPr>
            <w:r w:rsidRPr="00D06A8B">
              <w:rPr>
                <w:sz w:val="20"/>
                <w:szCs w:val="20"/>
                <w:lang w:val="mk-MK"/>
              </w:rPr>
              <w:t>Сличноста на извршените градежни работи треба да се базира на физичкиот обем на работите, комплексноста, методите/технол</w:t>
            </w:r>
            <w:r w:rsidRPr="00D06A8B">
              <w:rPr>
                <w:sz w:val="20"/>
                <w:szCs w:val="20"/>
                <w:lang w:val="mk-MK"/>
              </w:rPr>
              <w:lastRenderedPageBreak/>
              <w:t xml:space="preserve">огијата или други карактеристики како што е опишано во делот </w:t>
            </w:r>
            <w:r w:rsidRPr="00D06A8B">
              <w:rPr>
                <w:sz w:val="20"/>
                <w:szCs w:val="20"/>
              </w:rPr>
              <w:t xml:space="preserve">VII </w:t>
            </w:r>
            <w:r w:rsidRPr="00D06A8B">
              <w:rPr>
                <w:sz w:val="20"/>
                <w:szCs w:val="20"/>
                <w:lang w:val="mk-MK"/>
              </w:rPr>
              <w:t>– Барања за работи</w:t>
            </w:r>
          </w:p>
          <w:p w14:paraId="065EAECE" w14:textId="683B9E09" w:rsidR="00D31AE7" w:rsidRPr="00427441" w:rsidRDefault="00D31AE7" w:rsidP="00AB2EA9">
            <w:pPr>
              <w:pStyle w:val="Style11"/>
              <w:tabs>
                <w:tab w:val="left" w:leader="dot" w:pos="8424"/>
              </w:tabs>
              <w:spacing w:line="240" w:lineRule="auto"/>
              <w:rPr>
                <w:sz w:val="20"/>
                <w:szCs w:val="20"/>
                <w:lang w:val="mk-MK"/>
              </w:rPr>
            </w:pPr>
          </w:p>
        </w:tc>
        <w:tc>
          <w:tcPr>
            <w:tcW w:w="639" w:type="pct"/>
            <w:vAlign w:val="center"/>
          </w:tcPr>
          <w:p w14:paraId="599E5B66" w14:textId="4403CF6A" w:rsidR="00D31AE7" w:rsidRDefault="00D31AE7" w:rsidP="00AB2EA9">
            <w:pPr>
              <w:pStyle w:val="Style11"/>
              <w:tabs>
                <w:tab w:val="left" w:leader="dot" w:pos="8424"/>
              </w:tabs>
              <w:spacing w:line="240" w:lineRule="auto"/>
              <w:rPr>
                <w:sz w:val="20"/>
                <w:szCs w:val="20"/>
                <w:lang w:val="mk-MK"/>
              </w:rPr>
            </w:pPr>
            <w:proofErr w:type="spellStart"/>
            <w:r>
              <w:rPr>
                <w:sz w:val="20"/>
                <w:szCs w:val="20"/>
              </w:rPr>
              <w:lastRenderedPageBreak/>
              <w:t>i</w:t>
            </w:r>
            <w:proofErr w:type="spellEnd"/>
            <w:r>
              <w:rPr>
                <w:sz w:val="20"/>
                <w:szCs w:val="20"/>
              </w:rPr>
              <w:t xml:space="preserve">) </w:t>
            </w:r>
            <w:r>
              <w:rPr>
                <w:sz w:val="20"/>
                <w:szCs w:val="20"/>
                <w:lang w:val="mk-MK"/>
              </w:rPr>
              <w:t>3</w:t>
            </w:r>
            <w:r w:rsidRPr="00D06A8B">
              <w:rPr>
                <w:sz w:val="20"/>
                <w:szCs w:val="20"/>
              </w:rPr>
              <w:t xml:space="preserve"> </w:t>
            </w:r>
            <w:r w:rsidRPr="00D06A8B">
              <w:rPr>
                <w:sz w:val="20"/>
                <w:szCs w:val="20"/>
                <w:lang w:val="mk-MK"/>
              </w:rPr>
              <w:t xml:space="preserve">договори за градежни работи слични на предложените градежни работи секоја со минимална вредност </w:t>
            </w:r>
            <w:r>
              <w:rPr>
                <w:sz w:val="20"/>
                <w:szCs w:val="20"/>
                <w:lang w:val="mk-MK"/>
              </w:rPr>
              <w:t>еднаква на вредноста на работите кои ќе ги изведе како партнер на изведувачот</w:t>
            </w:r>
            <w:r w:rsidRPr="00D06A8B">
              <w:rPr>
                <w:sz w:val="20"/>
                <w:szCs w:val="20"/>
                <w:lang w:val="mk-MK"/>
              </w:rPr>
              <w:t>.</w:t>
            </w:r>
          </w:p>
          <w:p w14:paraId="3CA12265" w14:textId="2CBDA7A7" w:rsidR="00D31AE7" w:rsidRPr="00427441" w:rsidRDefault="00D31AE7" w:rsidP="00D31AE7">
            <w:pPr>
              <w:pStyle w:val="Style11"/>
              <w:tabs>
                <w:tab w:val="left" w:leader="dot" w:pos="8424"/>
              </w:tabs>
              <w:spacing w:line="240" w:lineRule="auto"/>
              <w:jc w:val="center"/>
              <w:rPr>
                <w:sz w:val="20"/>
                <w:szCs w:val="20"/>
                <w:lang w:val="mk-MK"/>
              </w:rPr>
            </w:pPr>
            <w:r w:rsidRPr="00D06A8B">
              <w:rPr>
                <w:sz w:val="20"/>
                <w:szCs w:val="20"/>
                <w:lang w:val="mk-MK"/>
              </w:rPr>
              <w:t xml:space="preserve">Сличноста на извршените градежни работи треба да се базира на физичкиот обем на работите, комплексноста, методите/технологијата или други </w:t>
            </w:r>
            <w:r w:rsidRPr="00D06A8B">
              <w:rPr>
                <w:sz w:val="20"/>
                <w:szCs w:val="20"/>
                <w:lang w:val="mk-MK"/>
              </w:rPr>
              <w:lastRenderedPageBreak/>
              <w:t xml:space="preserve">карактеристики како што е опишано во делот </w:t>
            </w:r>
            <w:r w:rsidRPr="00D06A8B">
              <w:rPr>
                <w:sz w:val="20"/>
                <w:szCs w:val="20"/>
              </w:rPr>
              <w:t xml:space="preserve">VII </w:t>
            </w:r>
            <w:r w:rsidRPr="00D06A8B">
              <w:rPr>
                <w:sz w:val="20"/>
                <w:szCs w:val="20"/>
                <w:lang w:val="mk-MK"/>
              </w:rPr>
              <w:t>– Барања за работи</w:t>
            </w:r>
          </w:p>
        </w:tc>
        <w:tc>
          <w:tcPr>
            <w:tcW w:w="553" w:type="pct"/>
            <w:gridSpan w:val="2"/>
            <w:vAlign w:val="center"/>
          </w:tcPr>
          <w:p w14:paraId="3948998D" w14:textId="77777777" w:rsidR="00AB2EA9" w:rsidRDefault="00AB2EA9" w:rsidP="00AB2EA9">
            <w:pPr>
              <w:pStyle w:val="Style11"/>
              <w:tabs>
                <w:tab w:val="left" w:leader="dot" w:pos="8424"/>
              </w:tabs>
              <w:spacing w:line="240" w:lineRule="auto"/>
              <w:rPr>
                <w:sz w:val="20"/>
                <w:szCs w:val="20"/>
                <w:lang w:val="mk-MK"/>
              </w:rPr>
            </w:pPr>
            <w:proofErr w:type="spellStart"/>
            <w:r>
              <w:rPr>
                <w:sz w:val="20"/>
                <w:szCs w:val="20"/>
              </w:rPr>
              <w:lastRenderedPageBreak/>
              <w:t>i</w:t>
            </w:r>
            <w:proofErr w:type="spellEnd"/>
            <w:r>
              <w:rPr>
                <w:sz w:val="20"/>
                <w:szCs w:val="20"/>
              </w:rPr>
              <w:t xml:space="preserve">) </w:t>
            </w:r>
            <w:r>
              <w:rPr>
                <w:sz w:val="20"/>
                <w:szCs w:val="20"/>
                <w:lang w:val="mk-MK"/>
              </w:rPr>
              <w:t>3</w:t>
            </w:r>
            <w:r w:rsidRPr="00D06A8B">
              <w:rPr>
                <w:sz w:val="20"/>
                <w:szCs w:val="20"/>
              </w:rPr>
              <w:t xml:space="preserve"> </w:t>
            </w:r>
            <w:r w:rsidRPr="00D06A8B">
              <w:rPr>
                <w:sz w:val="20"/>
                <w:szCs w:val="20"/>
                <w:lang w:val="mk-MK"/>
              </w:rPr>
              <w:t xml:space="preserve">договори за градежни работи слични на предложените градежни работи секоја со минимална вредност </w:t>
            </w:r>
            <w:r>
              <w:rPr>
                <w:sz w:val="20"/>
                <w:szCs w:val="20"/>
                <w:lang w:val="mk-MK"/>
              </w:rPr>
              <w:t>еднаква на вредноста на работите кои ќе ги изведе како партнер на изведувачот</w:t>
            </w:r>
            <w:r w:rsidRPr="00D06A8B">
              <w:rPr>
                <w:sz w:val="20"/>
                <w:szCs w:val="20"/>
                <w:lang w:val="mk-MK"/>
              </w:rPr>
              <w:t>.</w:t>
            </w:r>
          </w:p>
          <w:p w14:paraId="4C6AEF98" w14:textId="654BB097" w:rsidR="00D31AE7" w:rsidRPr="00080136" w:rsidRDefault="00AB2EA9" w:rsidP="00AB2EA9">
            <w:pPr>
              <w:jc w:val="center"/>
              <w:rPr>
                <w:sz w:val="20"/>
                <w:szCs w:val="20"/>
                <w:lang w:val="mk-MK"/>
              </w:rPr>
            </w:pPr>
            <w:r w:rsidRPr="00D06A8B">
              <w:rPr>
                <w:sz w:val="20"/>
                <w:szCs w:val="20"/>
                <w:lang w:val="mk-MK"/>
              </w:rPr>
              <w:t xml:space="preserve">Сличноста на извршените градежни работи треба да се базира на физичкиот обем на работите, </w:t>
            </w:r>
            <w:r w:rsidRPr="00D06A8B">
              <w:rPr>
                <w:sz w:val="20"/>
                <w:szCs w:val="20"/>
                <w:lang w:val="mk-MK"/>
              </w:rPr>
              <w:lastRenderedPageBreak/>
              <w:t xml:space="preserve">комплексноста, методите/технологијата или други карактеристики како што е опишано во делот </w:t>
            </w:r>
            <w:r w:rsidRPr="00D06A8B">
              <w:rPr>
                <w:sz w:val="20"/>
                <w:szCs w:val="20"/>
              </w:rPr>
              <w:t xml:space="preserve">VII </w:t>
            </w:r>
            <w:r w:rsidRPr="00D06A8B">
              <w:rPr>
                <w:sz w:val="20"/>
                <w:szCs w:val="20"/>
                <w:lang w:val="mk-MK"/>
              </w:rPr>
              <w:t>– Барања за работи</w:t>
            </w:r>
          </w:p>
        </w:tc>
        <w:tc>
          <w:tcPr>
            <w:tcW w:w="616" w:type="pct"/>
            <w:gridSpan w:val="4"/>
            <w:vAlign w:val="center"/>
          </w:tcPr>
          <w:p w14:paraId="3D768B10" w14:textId="166C58AE" w:rsidR="00D31AE7" w:rsidRPr="00427441" w:rsidRDefault="00D31AE7" w:rsidP="00D31AE7">
            <w:pPr>
              <w:pStyle w:val="Style11"/>
              <w:tabs>
                <w:tab w:val="left" w:leader="dot" w:pos="8424"/>
              </w:tabs>
              <w:spacing w:line="240" w:lineRule="auto"/>
              <w:rPr>
                <w:sz w:val="20"/>
                <w:szCs w:val="20"/>
                <w:lang w:val="mk-MK"/>
              </w:rPr>
            </w:pPr>
            <w:r w:rsidRPr="00080136">
              <w:rPr>
                <w:sz w:val="20"/>
                <w:szCs w:val="20"/>
                <w:lang w:val="mk-MK"/>
              </w:rPr>
              <w:lastRenderedPageBreak/>
              <w:t>Образец EXP</w:t>
            </w:r>
            <w:r w:rsidRPr="00427441">
              <w:rPr>
                <w:sz w:val="20"/>
                <w:szCs w:val="20"/>
                <w:lang w:val="mk-MK"/>
              </w:rPr>
              <w:t xml:space="preserve"> 4.2(a)</w:t>
            </w:r>
          </w:p>
        </w:tc>
      </w:tr>
      <w:tr w:rsidR="00D31AE7" w:rsidRPr="00427441" w14:paraId="0EC4C785" w14:textId="77777777" w:rsidTr="00631518">
        <w:trPr>
          <w:gridAfter w:val="11"/>
          <w:wAfter w:w="3998" w:type="pct"/>
          <w:trHeight w:val="230"/>
        </w:trPr>
        <w:tc>
          <w:tcPr>
            <w:tcW w:w="284" w:type="pct"/>
            <w:vMerge/>
            <w:vAlign w:val="center"/>
          </w:tcPr>
          <w:p w14:paraId="2C26BC16" w14:textId="77777777" w:rsidR="00D31AE7" w:rsidRPr="00427441" w:rsidRDefault="00D31AE7" w:rsidP="00D31AE7">
            <w:pPr>
              <w:pStyle w:val="Style11"/>
              <w:tabs>
                <w:tab w:val="left" w:leader="dot" w:pos="8424"/>
              </w:tabs>
              <w:spacing w:line="240" w:lineRule="auto"/>
              <w:jc w:val="center"/>
              <w:rPr>
                <w:sz w:val="20"/>
                <w:szCs w:val="20"/>
                <w:lang w:val="mk-MK"/>
              </w:rPr>
            </w:pPr>
          </w:p>
        </w:tc>
        <w:tc>
          <w:tcPr>
            <w:tcW w:w="719" w:type="pct"/>
            <w:vMerge/>
            <w:vAlign w:val="center"/>
          </w:tcPr>
          <w:p w14:paraId="650A6624" w14:textId="77777777" w:rsidR="00D31AE7" w:rsidRPr="00427441" w:rsidRDefault="00D31AE7" w:rsidP="00D31AE7">
            <w:pPr>
              <w:pStyle w:val="Style11"/>
              <w:tabs>
                <w:tab w:val="left" w:leader="dot" w:pos="8424"/>
              </w:tabs>
              <w:spacing w:line="240" w:lineRule="auto"/>
              <w:jc w:val="center"/>
              <w:rPr>
                <w:b/>
                <w:sz w:val="20"/>
                <w:szCs w:val="20"/>
                <w:lang w:val="mk-MK"/>
              </w:rPr>
            </w:pPr>
          </w:p>
        </w:tc>
      </w:tr>
      <w:tr w:rsidR="00D31AE7" w:rsidRPr="00427441" w14:paraId="5AD17600" w14:textId="77777777" w:rsidTr="00AB2EA9">
        <w:tc>
          <w:tcPr>
            <w:tcW w:w="284" w:type="pct"/>
            <w:vAlign w:val="center"/>
          </w:tcPr>
          <w:p w14:paraId="2E26ED3E"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4.2 (б)</w:t>
            </w:r>
          </w:p>
        </w:tc>
        <w:tc>
          <w:tcPr>
            <w:tcW w:w="719" w:type="pct"/>
            <w:vAlign w:val="center"/>
          </w:tcPr>
          <w:p w14:paraId="266838A5" w14:textId="77777777" w:rsidR="00D31AE7" w:rsidRPr="00427441" w:rsidRDefault="00D31AE7" w:rsidP="00D31AE7">
            <w:pPr>
              <w:pStyle w:val="Style11"/>
              <w:tabs>
                <w:tab w:val="left" w:leader="dot" w:pos="8424"/>
              </w:tabs>
              <w:spacing w:line="240" w:lineRule="auto"/>
              <w:jc w:val="center"/>
              <w:rPr>
                <w:b/>
                <w:sz w:val="20"/>
                <w:szCs w:val="20"/>
                <w:lang w:val="mk-MK"/>
              </w:rPr>
            </w:pPr>
          </w:p>
        </w:tc>
        <w:tc>
          <w:tcPr>
            <w:tcW w:w="1127" w:type="pct"/>
            <w:vAlign w:val="center"/>
          </w:tcPr>
          <w:p w14:paraId="0751D29C" w14:textId="7566469C" w:rsidR="00D31AE7" w:rsidRPr="00D24E30" w:rsidRDefault="00D31AE7" w:rsidP="00D31AE7">
            <w:pPr>
              <w:pStyle w:val="Style11"/>
              <w:tabs>
                <w:tab w:val="left" w:leader="dot" w:pos="8424"/>
              </w:tabs>
              <w:spacing w:line="240" w:lineRule="auto"/>
              <w:rPr>
                <w:sz w:val="20"/>
                <w:szCs w:val="20"/>
                <w:lang w:val="mk-MK"/>
              </w:rPr>
            </w:pPr>
            <w:r w:rsidRPr="00D24E30">
              <w:rPr>
                <w:sz w:val="20"/>
                <w:szCs w:val="20"/>
                <w:lang w:val="mk-MK"/>
              </w:rPr>
              <w:t>За горенаведените и сите други договори што се исполнети и се спроведуваат како главен изведувач, член на заедничко вложување, изведувач за управување или подизведувач</w:t>
            </w:r>
            <w:r w:rsidRPr="00D24E30">
              <w:rPr>
                <w:sz w:val="20"/>
                <w:szCs w:val="20"/>
                <w:vertAlign w:val="superscript"/>
                <w:lang w:val="mk-MK"/>
              </w:rPr>
              <w:footnoteReference w:id="15"/>
            </w:r>
            <w:r w:rsidRPr="00D24E30">
              <w:rPr>
                <w:sz w:val="20"/>
                <w:szCs w:val="20"/>
                <w:lang w:val="mk-MK"/>
              </w:rPr>
              <w:t xml:space="preserve"> на или по првиот ден од календарската година во периодот утврден во точка 4.2 (а) погоре, минимум искуство во градежништво со следниве клучни активности се успешно исполнети</w:t>
            </w:r>
            <w:r w:rsidRPr="00D24E30">
              <w:rPr>
                <w:rStyle w:val="FootnoteReference"/>
                <w:sz w:val="20"/>
                <w:szCs w:val="20"/>
                <w:lang w:val="mk-MK"/>
              </w:rPr>
              <w:footnoteReference w:id="16"/>
            </w:r>
            <w:r w:rsidRPr="00D24E30">
              <w:rPr>
                <w:sz w:val="20"/>
                <w:szCs w:val="20"/>
                <w:lang w:val="mk-MK"/>
              </w:rPr>
              <w:t xml:space="preserve">. </w:t>
            </w:r>
          </w:p>
        </w:tc>
        <w:tc>
          <w:tcPr>
            <w:tcW w:w="486" w:type="pct"/>
            <w:gridSpan w:val="2"/>
            <w:vAlign w:val="center"/>
          </w:tcPr>
          <w:p w14:paraId="690954C8"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p w14:paraId="260659A5"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577" w:type="pct"/>
            <w:vAlign w:val="center"/>
          </w:tcPr>
          <w:p w14:paraId="0A3FF33B" w14:textId="77777777" w:rsidR="00AB2EA9" w:rsidRPr="00344845" w:rsidRDefault="00AB2EA9" w:rsidP="00AB2EA9">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p w14:paraId="79F898FE"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639" w:type="pct"/>
            <w:vAlign w:val="center"/>
          </w:tcPr>
          <w:p w14:paraId="1A0EA4BB" w14:textId="17336685"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p w14:paraId="46115B07"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553" w:type="pct"/>
            <w:gridSpan w:val="2"/>
            <w:vAlign w:val="center"/>
          </w:tcPr>
          <w:p w14:paraId="22DE0665" w14:textId="7D53E98B"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Нема примена</w:t>
            </w:r>
          </w:p>
        </w:tc>
        <w:tc>
          <w:tcPr>
            <w:tcW w:w="616" w:type="pct"/>
            <w:gridSpan w:val="4"/>
            <w:vAlign w:val="center"/>
          </w:tcPr>
          <w:p w14:paraId="3AA804EB"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Образец EXP – 4.2 (б)</w:t>
            </w:r>
          </w:p>
        </w:tc>
      </w:tr>
    </w:tbl>
    <w:p w14:paraId="77BA65B2" w14:textId="04EC9431" w:rsidR="00B72F82" w:rsidRPr="00B72F82" w:rsidRDefault="00B72F82" w:rsidP="00B72F82">
      <w:pPr>
        <w:rPr>
          <w:lang w:val="mk-MK"/>
        </w:rPr>
        <w:sectPr w:rsidR="00B72F82" w:rsidRPr="00B72F82" w:rsidSect="0023663F">
          <w:pgSz w:w="16838" w:h="11906" w:orient="landscape" w:code="9"/>
          <w:pgMar w:top="1418" w:right="1418" w:bottom="2215" w:left="1418" w:header="720" w:footer="720" w:gutter="0"/>
          <w:cols w:space="720"/>
          <w:docGrid w:linePitch="326"/>
        </w:sectPr>
      </w:pPr>
    </w:p>
    <w:p w14:paraId="56BE7F36" w14:textId="0E9BCB56" w:rsidR="00B11BBC" w:rsidRPr="00427441" w:rsidRDefault="00B84B18" w:rsidP="00B84B18">
      <w:pPr>
        <w:pStyle w:val="S3-Heading2"/>
        <w:spacing w:before="120"/>
        <w:jc w:val="center"/>
        <w:rPr>
          <w:lang w:val="mk-MK"/>
        </w:rPr>
      </w:pPr>
      <w:bookmarkStart w:id="370" w:name="_Toc516743347"/>
      <w:bookmarkStart w:id="371" w:name="_Toc103401423"/>
      <w:r w:rsidRPr="00427441">
        <w:rPr>
          <w:lang w:val="mk-MK"/>
        </w:rPr>
        <w:lastRenderedPageBreak/>
        <w:t xml:space="preserve">5. </w:t>
      </w:r>
      <w:r w:rsidR="00B11BBC" w:rsidRPr="00427441">
        <w:rPr>
          <w:lang w:val="mk-MK"/>
        </w:rPr>
        <w:t>Вработени</w:t>
      </w:r>
      <w:bookmarkEnd w:id="370"/>
    </w:p>
    <w:p w14:paraId="01BCCAD5" w14:textId="47C21A7B" w:rsidR="006843DC" w:rsidRPr="006843DC" w:rsidRDefault="006843DC" w:rsidP="00520BB6">
      <w:pPr>
        <w:tabs>
          <w:tab w:val="right" w:pos="7254"/>
        </w:tabs>
        <w:spacing w:after="200"/>
        <w:ind w:left="720"/>
        <w:jc w:val="both"/>
        <w:rPr>
          <w:iCs/>
          <w:szCs w:val="20"/>
        </w:rPr>
      </w:pPr>
      <w:proofErr w:type="spellStart"/>
      <w:r w:rsidRPr="006843DC">
        <w:rPr>
          <w:iCs/>
          <w:szCs w:val="20"/>
        </w:rPr>
        <w:t>Понудувачот</w:t>
      </w:r>
      <w:proofErr w:type="spellEnd"/>
      <w:r w:rsidRPr="006843DC">
        <w:rPr>
          <w:iCs/>
          <w:szCs w:val="20"/>
        </w:rPr>
        <w:t xml:space="preserve"> </w:t>
      </w:r>
      <w:proofErr w:type="spellStart"/>
      <w:r w:rsidRPr="006843DC">
        <w:rPr>
          <w:iCs/>
          <w:szCs w:val="20"/>
        </w:rPr>
        <w:t>мора</w:t>
      </w:r>
      <w:proofErr w:type="spellEnd"/>
      <w:r w:rsidRPr="006843DC">
        <w:rPr>
          <w:iCs/>
          <w:szCs w:val="20"/>
        </w:rPr>
        <w:t xml:space="preserve"> </w:t>
      </w:r>
      <w:proofErr w:type="spellStart"/>
      <w:r w:rsidRPr="006843DC">
        <w:rPr>
          <w:iCs/>
          <w:szCs w:val="20"/>
        </w:rPr>
        <w:t>да</w:t>
      </w:r>
      <w:proofErr w:type="spellEnd"/>
      <w:r w:rsidRPr="006843DC">
        <w:rPr>
          <w:iCs/>
          <w:szCs w:val="20"/>
        </w:rPr>
        <w:t xml:space="preserve"> </w:t>
      </w:r>
      <w:proofErr w:type="spellStart"/>
      <w:r w:rsidRPr="006843DC">
        <w:rPr>
          <w:iCs/>
          <w:szCs w:val="20"/>
        </w:rPr>
        <w:t>покаже</w:t>
      </w:r>
      <w:proofErr w:type="spellEnd"/>
      <w:r w:rsidRPr="006843DC">
        <w:rPr>
          <w:iCs/>
          <w:szCs w:val="20"/>
        </w:rPr>
        <w:t xml:space="preserve"> </w:t>
      </w:r>
      <w:proofErr w:type="spellStart"/>
      <w:r w:rsidRPr="006843DC">
        <w:rPr>
          <w:iCs/>
          <w:szCs w:val="20"/>
        </w:rPr>
        <w:t>дека</w:t>
      </w:r>
      <w:proofErr w:type="spellEnd"/>
      <w:r w:rsidRPr="006843DC">
        <w:rPr>
          <w:iCs/>
          <w:szCs w:val="20"/>
        </w:rPr>
        <w:t xml:space="preserve"> </w:t>
      </w:r>
      <w:proofErr w:type="spellStart"/>
      <w:r w:rsidRPr="006843DC">
        <w:rPr>
          <w:iCs/>
          <w:szCs w:val="20"/>
        </w:rPr>
        <w:t>ќе</w:t>
      </w:r>
      <w:proofErr w:type="spellEnd"/>
      <w:r w:rsidRPr="006843DC">
        <w:rPr>
          <w:iCs/>
          <w:szCs w:val="20"/>
        </w:rPr>
        <w:t xml:space="preserve"> </w:t>
      </w:r>
      <w:proofErr w:type="spellStart"/>
      <w:r w:rsidRPr="006843DC">
        <w:rPr>
          <w:iCs/>
          <w:szCs w:val="20"/>
        </w:rPr>
        <w:t>има</w:t>
      </w:r>
      <w:proofErr w:type="spellEnd"/>
      <w:r w:rsidR="008016D3">
        <w:rPr>
          <w:iCs/>
          <w:szCs w:val="20"/>
          <w:lang w:val="mk-MK"/>
        </w:rPr>
        <w:t xml:space="preserve"> на располагање</w:t>
      </w:r>
      <w:r w:rsidRPr="006843DC">
        <w:rPr>
          <w:iCs/>
          <w:szCs w:val="20"/>
        </w:rPr>
        <w:t xml:space="preserve"> </w:t>
      </w:r>
      <w:proofErr w:type="spellStart"/>
      <w:r w:rsidRPr="006843DC">
        <w:rPr>
          <w:iCs/>
          <w:szCs w:val="20"/>
        </w:rPr>
        <w:t>соодветно</w:t>
      </w:r>
      <w:proofErr w:type="spellEnd"/>
      <w:r w:rsidRPr="006843DC">
        <w:rPr>
          <w:iCs/>
          <w:szCs w:val="20"/>
        </w:rPr>
        <w:t xml:space="preserve"> </w:t>
      </w:r>
      <w:proofErr w:type="spellStart"/>
      <w:r w:rsidRPr="006843DC">
        <w:rPr>
          <w:iCs/>
          <w:szCs w:val="20"/>
        </w:rPr>
        <w:t>квалификуван</w:t>
      </w:r>
      <w:proofErr w:type="spellEnd"/>
      <w:r w:rsidRPr="006843DC">
        <w:rPr>
          <w:iCs/>
          <w:szCs w:val="20"/>
        </w:rPr>
        <w:t xml:space="preserve"> (и </w:t>
      </w:r>
      <w:proofErr w:type="spellStart"/>
      <w:r w:rsidRPr="006843DC">
        <w:rPr>
          <w:iCs/>
          <w:szCs w:val="20"/>
        </w:rPr>
        <w:t>во</w:t>
      </w:r>
      <w:proofErr w:type="spellEnd"/>
      <w:r w:rsidRPr="006843DC">
        <w:rPr>
          <w:iCs/>
          <w:szCs w:val="20"/>
        </w:rPr>
        <w:t xml:space="preserve"> </w:t>
      </w:r>
      <w:proofErr w:type="spellStart"/>
      <w:r w:rsidRPr="006843DC">
        <w:rPr>
          <w:iCs/>
          <w:szCs w:val="20"/>
        </w:rPr>
        <w:t>соодветен</w:t>
      </w:r>
      <w:proofErr w:type="spellEnd"/>
      <w:r w:rsidRPr="006843DC">
        <w:rPr>
          <w:iCs/>
          <w:szCs w:val="20"/>
        </w:rPr>
        <w:t xml:space="preserve"> </w:t>
      </w:r>
      <w:proofErr w:type="spellStart"/>
      <w:r w:rsidRPr="006843DC">
        <w:rPr>
          <w:iCs/>
          <w:szCs w:val="20"/>
        </w:rPr>
        <w:t>број</w:t>
      </w:r>
      <w:proofErr w:type="spellEnd"/>
      <w:r w:rsidRPr="006843DC">
        <w:rPr>
          <w:iCs/>
          <w:szCs w:val="20"/>
        </w:rPr>
        <w:t xml:space="preserve">) </w:t>
      </w:r>
      <w:proofErr w:type="spellStart"/>
      <w:r w:rsidRPr="006843DC">
        <w:rPr>
          <w:iCs/>
          <w:szCs w:val="20"/>
        </w:rPr>
        <w:t>минимум</w:t>
      </w:r>
      <w:proofErr w:type="spellEnd"/>
      <w:r w:rsidRPr="006843DC">
        <w:rPr>
          <w:iCs/>
          <w:szCs w:val="20"/>
        </w:rPr>
        <w:t xml:space="preserve"> </w:t>
      </w:r>
      <w:proofErr w:type="spellStart"/>
      <w:r w:rsidRPr="006843DC">
        <w:rPr>
          <w:iCs/>
          <w:szCs w:val="20"/>
        </w:rPr>
        <w:t>клучен</w:t>
      </w:r>
      <w:proofErr w:type="spellEnd"/>
      <w:r w:rsidRPr="006843DC">
        <w:rPr>
          <w:iCs/>
          <w:szCs w:val="20"/>
        </w:rPr>
        <w:t xml:space="preserve"> </w:t>
      </w:r>
      <w:proofErr w:type="spellStart"/>
      <w:r w:rsidRPr="006843DC">
        <w:rPr>
          <w:iCs/>
          <w:szCs w:val="20"/>
        </w:rPr>
        <w:t>персонал</w:t>
      </w:r>
      <w:proofErr w:type="spellEnd"/>
      <w:r w:rsidRPr="006843DC">
        <w:rPr>
          <w:iCs/>
          <w:szCs w:val="20"/>
        </w:rPr>
        <w:t xml:space="preserve">, </w:t>
      </w:r>
      <w:proofErr w:type="spellStart"/>
      <w:r w:rsidRPr="006843DC">
        <w:rPr>
          <w:iCs/>
          <w:szCs w:val="20"/>
        </w:rPr>
        <w:t>како</w:t>
      </w:r>
      <w:proofErr w:type="spellEnd"/>
      <w:r w:rsidRPr="006843DC">
        <w:rPr>
          <w:iCs/>
          <w:szCs w:val="20"/>
        </w:rPr>
        <w:t xml:space="preserve"> </w:t>
      </w:r>
      <w:proofErr w:type="spellStart"/>
      <w:r w:rsidRPr="006843DC">
        <w:rPr>
          <w:iCs/>
          <w:szCs w:val="20"/>
        </w:rPr>
        <w:t>што</w:t>
      </w:r>
      <w:proofErr w:type="spellEnd"/>
      <w:r w:rsidRPr="006843DC">
        <w:rPr>
          <w:iCs/>
          <w:szCs w:val="20"/>
        </w:rPr>
        <w:t xml:space="preserve"> е </w:t>
      </w:r>
      <w:proofErr w:type="spellStart"/>
      <w:r w:rsidRPr="006843DC">
        <w:rPr>
          <w:iCs/>
          <w:szCs w:val="20"/>
        </w:rPr>
        <w:t>опишано</w:t>
      </w:r>
      <w:proofErr w:type="spellEnd"/>
      <w:r w:rsidRPr="006843DC">
        <w:rPr>
          <w:iCs/>
          <w:szCs w:val="20"/>
        </w:rPr>
        <w:t xml:space="preserve"> </w:t>
      </w:r>
      <w:proofErr w:type="spellStart"/>
      <w:r w:rsidRPr="006843DC">
        <w:rPr>
          <w:iCs/>
          <w:szCs w:val="20"/>
        </w:rPr>
        <w:t>во</w:t>
      </w:r>
      <w:proofErr w:type="spellEnd"/>
      <w:r w:rsidRPr="006843DC">
        <w:rPr>
          <w:iCs/>
          <w:szCs w:val="20"/>
        </w:rPr>
        <w:t xml:space="preserve"> </w:t>
      </w:r>
      <w:proofErr w:type="spellStart"/>
      <w:r w:rsidRPr="006843DC">
        <w:rPr>
          <w:iCs/>
          <w:szCs w:val="20"/>
        </w:rPr>
        <w:t>табелата</w:t>
      </w:r>
      <w:proofErr w:type="spellEnd"/>
      <w:r w:rsidRPr="006843DC">
        <w:rPr>
          <w:iCs/>
          <w:szCs w:val="20"/>
        </w:rPr>
        <w:t xml:space="preserve"> </w:t>
      </w:r>
      <w:proofErr w:type="spellStart"/>
      <w:r w:rsidRPr="006843DC">
        <w:rPr>
          <w:iCs/>
          <w:szCs w:val="20"/>
        </w:rPr>
        <w:t>подолу</w:t>
      </w:r>
      <w:proofErr w:type="spellEnd"/>
      <w:r w:rsidRPr="006843DC">
        <w:rPr>
          <w:iCs/>
          <w:szCs w:val="20"/>
        </w:rPr>
        <w:t xml:space="preserve">, </w:t>
      </w:r>
      <w:r>
        <w:rPr>
          <w:iCs/>
          <w:szCs w:val="20"/>
          <w:lang w:val="mk-MK"/>
        </w:rPr>
        <w:t xml:space="preserve">а </w:t>
      </w:r>
      <w:proofErr w:type="spellStart"/>
      <w:r w:rsidRPr="006843DC">
        <w:rPr>
          <w:iCs/>
          <w:szCs w:val="20"/>
        </w:rPr>
        <w:t>ко</w:t>
      </w:r>
      <w:proofErr w:type="spellEnd"/>
      <w:r>
        <w:rPr>
          <w:iCs/>
          <w:szCs w:val="20"/>
          <w:lang w:val="mk-MK"/>
        </w:rPr>
        <w:t>ј</w:t>
      </w:r>
      <w:r w:rsidRPr="006843DC">
        <w:rPr>
          <w:iCs/>
          <w:szCs w:val="20"/>
        </w:rPr>
        <w:t xml:space="preserve"> е </w:t>
      </w:r>
      <w:r>
        <w:rPr>
          <w:iCs/>
          <w:szCs w:val="20"/>
          <w:lang w:val="mk-MK"/>
        </w:rPr>
        <w:t>неопходен</w:t>
      </w:r>
      <w:r w:rsidRPr="006843DC">
        <w:rPr>
          <w:iCs/>
          <w:szCs w:val="20"/>
        </w:rPr>
        <w:t xml:space="preserve"> </w:t>
      </w:r>
      <w:proofErr w:type="spellStart"/>
      <w:r w:rsidRPr="006843DC">
        <w:rPr>
          <w:iCs/>
          <w:szCs w:val="20"/>
        </w:rPr>
        <w:t>за</w:t>
      </w:r>
      <w:proofErr w:type="spellEnd"/>
      <w:r w:rsidRPr="006843DC">
        <w:rPr>
          <w:iCs/>
          <w:szCs w:val="20"/>
        </w:rPr>
        <w:t xml:space="preserve"> </w:t>
      </w:r>
      <w:proofErr w:type="spellStart"/>
      <w:r w:rsidRPr="006843DC">
        <w:rPr>
          <w:iCs/>
          <w:szCs w:val="20"/>
        </w:rPr>
        <w:t>извршување</w:t>
      </w:r>
      <w:proofErr w:type="spellEnd"/>
      <w:r w:rsidRPr="006843DC">
        <w:rPr>
          <w:iCs/>
          <w:szCs w:val="20"/>
        </w:rPr>
        <w:t xml:space="preserve"> </w:t>
      </w:r>
      <w:proofErr w:type="spellStart"/>
      <w:r w:rsidRPr="006843DC">
        <w:rPr>
          <w:iCs/>
          <w:szCs w:val="20"/>
        </w:rPr>
        <w:t>на</w:t>
      </w:r>
      <w:proofErr w:type="spellEnd"/>
      <w:r w:rsidRPr="006843DC">
        <w:rPr>
          <w:iCs/>
          <w:szCs w:val="20"/>
        </w:rPr>
        <w:t xml:space="preserve"> </w:t>
      </w:r>
      <w:proofErr w:type="spellStart"/>
      <w:r w:rsidRPr="006843DC">
        <w:rPr>
          <w:iCs/>
          <w:szCs w:val="20"/>
        </w:rPr>
        <w:t>договорот</w:t>
      </w:r>
      <w:proofErr w:type="spellEnd"/>
      <w:r w:rsidRPr="006843DC">
        <w:rPr>
          <w:iCs/>
          <w:szCs w:val="20"/>
        </w:rPr>
        <w:t>.</w:t>
      </w:r>
    </w:p>
    <w:p w14:paraId="23A78881" w14:textId="77777777" w:rsidR="00137637" w:rsidRDefault="006843DC" w:rsidP="00520BB6">
      <w:pPr>
        <w:tabs>
          <w:tab w:val="right" w:pos="7254"/>
        </w:tabs>
        <w:spacing w:after="200"/>
        <w:ind w:left="720"/>
        <w:jc w:val="both"/>
        <w:rPr>
          <w:iCs/>
          <w:szCs w:val="20"/>
        </w:rPr>
      </w:pPr>
      <w:proofErr w:type="spellStart"/>
      <w:r w:rsidRPr="006843DC">
        <w:rPr>
          <w:iCs/>
          <w:szCs w:val="20"/>
        </w:rPr>
        <w:t>Понудувачот</w:t>
      </w:r>
      <w:proofErr w:type="spellEnd"/>
      <w:r w:rsidRPr="006843DC">
        <w:rPr>
          <w:iCs/>
          <w:szCs w:val="20"/>
        </w:rPr>
        <w:t xml:space="preserve"> </w:t>
      </w:r>
      <w:proofErr w:type="spellStart"/>
      <w:r w:rsidRPr="006843DC">
        <w:rPr>
          <w:iCs/>
          <w:szCs w:val="20"/>
        </w:rPr>
        <w:t>треба</w:t>
      </w:r>
      <w:proofErr w:type="spellEnd"/>
      <w:r w:rsidRPr="006843DC">
        <w:rPr>
          <w:iCs/>
          <w:szCs w:val="20"/>
        </w:rPr>
        <w:t xml:space="preserve"> </w:t>
      </w:r>
      <w:proofErr w:type="spellStart"/>
      <w:r w:rsidRPr="006843DC">
        <w:rPr>
          <w:iCs/>
          <w:szCs w:val="20"/>
        </w:rPr>
        <w:t>да</w:t>
      </w:r>
      <w:proofErr w:type="spellEnd"/>
      <w:r w:rsidRPr="006843DC">
        <w:rPr>
          <w:iCs/>
          <w:szCs w:val="20"/>
        </w:rPr>
        <w:t xml:space="preserve"> </w:t>
      </w:r>
      <w:proofErr w:type="spellStart"/>
      <w:r w:rsidRPr="006843DC">
        <w:rPr>
          <w:iCs/>
          <w:szCs w:val="20"/>
        </w:rPr>
        <w:t>обезбеди</w:t>
      </w:r>
      <w:proofErr w:type="spellEnd"/>
      <w:r w:rsidRPr="006843DC">
        <w:rPr>
          <w:iCs/>
          <w:szCs w:val="20"/>
        </w:rPr>
        <w:t xml:space="preserve"> </w:t>
      </w:r>
      <w:proofErr w:type="spellStart"/>
      <w:r w:rsidRPr="006843DC">
        <w:rPr>
          <w:iCs/>
          <w:szCs w:val="20"/>
        </w:rPr>
        <w:t>детали</w:t>
      </w:r>
      <w:proofErr w:type="spellEnd"/>
      <w:r w:rsidRPr="006843DC">
        <w:rPr>
          <w:iCs/>
          <w:szCs w:val="20"/>
        </w:rPr>
        <w:t xml:space="preserve"> </w:t>
      </w:r>
      <w:proofErr w:type="spellStart"/>
      <w:r w:rsidRPr="006843DC">
        <w:rPr>
          <w:iCs/>
          <w:szCs w:val="20"/>
        </w:rPr>
        <w:t>за</w:t>
      </w:r>
      <w:proofErr w:type="spellEnd"/>
      <w:r w:rsidRPr="006843DC">
        <w:rPr>
          <w:iCs/>
          <w:szCs w:val="20"/>
        </w:rPr>
        <w:t xml:space="preserve"> </w:t>
      </w:r>
      <w:proofErr w:type="spellStart"/>
      <w:r w:rsidRPr="006843DC">
        <w:rPr>
          <w:iCs/>
          <w:szCs w:val="20"/>
        </w:rPr>
        <w:t>клучниот</w:t>
      </w:r>
      <w:proofErr w:type="spellEnd"/>
      <w:r w:rsidRPr="006843DC">
        <w:rPr>
          <w:iCs/>
          <w:szCs w:val="20"/>
        </w:rPr>
        <w:t xml:space="preserve"> </w:t>
      </w:r>
      <w:proofErr w:type="spellStart"/>
      <w:r w:rsidRPr="006843DC">
        <w:rPr>
          <w:iCs/>
          <w:szCs w:val="20"/>
        </w:rPr>
        <w:t>персонал</w:t>
      </w:r>
      <w:proofErr w:type="spellEnd"/>
      <w:r w:rsidRPr="006843DC">
        <w:rPr>
          <w:iCs/>
          <w:szCs w:val="20"/>
        </w:rPr>
        <w:t xml:space="preserve"> и </w:t>
      </w:r>
      <w:proofErr w:type="spellStart"/>
      <w:r w:rsidRPr="006843DC">
        <w:rPr>
          <w:iCs/>
          <w:szCs w:val="20"/>
        </w:rPr>
        <w:t>другиот</w:t>
      </w:r>
      <w:proofErr w:type="spellEnd"/>
      <w:r w:rsidRPr="006843DC">
        <w:rPr>
          <w:iCs/>
          <w:szCs w:val="20"/>
        </w:rPr>
        <w:t xml:space="preserve"> </w:t>
      </w:r>
      <w:proofErr w:type="spellStart"/>
      <w:r w:rsidRPr="006843DC">
        <w:rPr>
          <w:iCs/>
          <w:szCs w:val="20"/>
        </w:rPr>
        <w:t>клучен</w:t>
      </w:r>
      <w:proofErr w:type="spellEnd"/>
      <w:r w:rsidRPr="006843DC">
        <w:rPr>
          <w:iCs/>
          <w:szCs w:val="20"/>
        </w:rPr>
        <w:t xml:space="preserve"> </w:t>
      </w:r>
      <w:proofErr w:type="spellStart"/>
      <w:r w:rsidRPr="006843DC">
        <w:rPr>
          <w:iCs/>
          <w:szCs w:val="20"/>
        </w:rPr>
        <w:t>персонал</w:t>
      </w:r>
      <w:proofErr w:type="spellEnd"/>
      <w:r w:rsidRPr="006843DC">
        <w:rPr>
          <w:iCs/>
          <w:szCs w:val="20"/>
        </w:rPr>
        <w:t xml:space="preserve"> </w:t>
      </w:r>
      <w:proofErr w:type="spellStart"/>
      <w:r w:rsidRPr="006843DC">
        <w:rPr>
          <w:iCs/>
          <w:szCs w:val="20"/>
        </w:rPr>
        <w:t>кој</w:t>
      </w:r>
      <w:proofErr w:type="spellEnd"/>
      <w:r w:rsidRPr="006843DC">
        <w:rPr>
          <w:iCs/>
          <w:szCs w:val="20"/>
        </w:rPr>
        <w:t xml:space="preserve"> </w:t>
      </w:r>
      <w:proofErr w:type="spellStart"/>
      <w:r w:rsidRPr="006843DC">
        <w:rPr>
          <w:iCs/>
          <w:szCs w:val="20"/>
        </w:rPr>
        <w:t>Понудувачот</w:t>
      </w:r>
      <w:proofErr w:type="spellEnd"/>
      <w:r w:rsidRPr="006843DC">
        <w:rPr>
          <w:iCs/>
          <w:szCs w:val="20"/>
        </w:rPr>
        <w:t xml:space="preserve"> </w:t>
      </w:r>
      <w:r w:rsidR="00137637">
        <w:rPr>
          <w:iCs/>
          <w:szCs w:val="20"/>
          <w:lang w:val="mk-MK"/>
        </w:rPr>
        <w:t xml:space="preserve">го </w:t>
      </w:r>
      <w:proofErr w:type="spellStart"/>
      <w:r w:rsidRPr="006843DC">
        <w:rPr>
          <w:iCs/>
          <w:szCs w:val="20"/>
        </w:rPr>
        <w:t>смета</w:t>
      </w:r>
      <w:proofErr w:type="spellEnd"/>
      <w:r w:rsidRPr="006843DC">
        <w:rPr>
          <w:iCs/>
          <w:szCs w:val="20"/>
        </w:rPr>
        <w:t xml:space="preserve"> </w:t>
      </w:r>
      <w:proofErr w:type="spellStart"/>
      <w:r w:rsidRPr="006843DC">
        <w:rPr>
          <w:iCs/>
          <w:szCs w:val="20"/>
        </w:rPr>
        <w:t>за</w:t>
      </w:r>
      <w:proofErr w:type="spellEnd"/>
      <w:r w:rsidRPr="006843DC">
        <w:rPr>
          <w:iCs/>
          <w:szCs w:val="20"/>
        </w:rPr>
        <w:t xml:space="preserve"> </w:t>
      </w:r>
      <w:proofErr w:type="spellStart"/>
      <w:r w:rsidRPr="006843DC">
        <w:rPr>
          <w:iCs/>
          <w:szCs w:val="20"/>
        </w:rPr>
        <w:t>соодветен</w:t>
      </w:r>
      <w:proofErr w:type="spellEnd"/>
      <w:r w:rsidRPr="006843DC">
        <w:rPr>
          <w:iCs/>
          <w:szCs w:val="20"/>
        </w:rPr>
        <w:t xml:space="preserve">, </w:t>
      </w:r>
      <w:proofErr w:type="spellStart"/>
      <w:r w:rsidRPr="006843DC">
        <w:rPr>
          <w:iCs/>
          <w:szCs w:val="20"/>
        </w:rPr>
        <w:t>заедно</w:t>
      </w:r>
      <w:proofErr w:type="spellEnd"/>
      <w:r w:rsidRPr="006843DC">
        <w:rPr>
          <w:iCs/>
          <w:szCs w:val="20"/>
        </w:rPr>
        <w:t xml:space="preserve"> </w:t>
      </w:r>
      <w:proofErr w:type="spellStart"/>
      <w:r w:rsidRPr="006843DC">
        <w:rPr>
          <w:iCs/>
          <w:szCs w:val="20"/>
        </w:rPr>
        <w:t>со</w:t>
      </w:r>
      <w:proofErr w:type="spellEnd"/>
      <w:r w:rsidRPr="006843DC">
        <w:rPr>
          <w:iCs/>
          <w:szCs w:val="20"/>
        </w:rPr>
        <w:t xml:space="preserve"> </w:t>
      </w:r>
      <w:proofErr w:type="spellStart"/>
      <w:r w:rsidRPr="006843DC">
        <w:rPr>
          <w:iCs/>
          <w:szCs w:val="20"/>
        </w:rPr>
        <w:t>нивните</w:t>
      </w:r>
      <w:proofErr w:type="spellEnd"/>
      <w:r w:rsidRPr="006843DC">
        <w:rPr>
          <w:iCs/>
          <w:szCs w:val="20"/>
        </w:rPr>
        <w:t xml:space="preserve"> </w:t>
      </w:r>
      <w:proofErr w:type="spellStart"/>
      <w:r w:rsidRPr="006843DC">
        <w:rPr>
          <w:iCs/>
          <w:szCs w:val="20"/>
        </w:rPr>
        <w:t>академски</w:t>
      </w:r>
      <w:proofErr w:type="spellEnd"/>
      <w:r w:rsidRPr="006843DC">
        <w:rPr>
          <w:iCs/>
          <w:szCs w:val="20"/>
        </w:rPr>
        <w:t xml:space="preserve"> </w:t>
      </w:r>
      <w:proofErr w:type="spellStart"/>
      <w:r w:rsidRPr="006843DC">
        <w:rPr>
          <w:iCs/>
          <w:szCs w:val="20"/>
        </w:rPr>
        <w:t>квалификации</w:t>
      </w:r>
      <w:proofErr w:type="spellEnd"/>
      <w:r w:rsidRPr="006843DC">
        <w:rPr>
          <w:iCs/>
          <w:szCs w:val="20"/>
        </w:rPr>
        <w:t xml:space="preserve"> и </w:t>
      </w:r>
      <w:proofErr w:type="spellStart"/>
      <w:r w:rsidRPr="006843DC">
        <w:rPr>
          <w:iCs/>
          <w:szCs w:val="20"/>
        </w:rPr>
        <w:t>работно</w:t>
      </w:r>
      <w:proofErr w:type="spellEnd"/>
      <w:r w:rsidRPr="006843DC">
        <w:rPr>
          <w:iCs/>
          <w:szCs w:val="20"/>
        </w:rPr>
        <w:t xml:space="preserve"> </w:t>
      </w:r>
      <w:proofErr w:type="spellStart"/>
      <w:r w:rsidRPr="006843DC">
        <w:rPr>
          <w:iCs/>
          <w:szCs w:val="20"/>
        </w:rPr>
        <w:t>искуство</w:t>
      </w:r>
      <w:proofErr w:type="spellEnd"/>
      <w:r w:rsidRPr="006843DC">
        <w:rPr>
          <w:iCs/>
          <w:szCs w:val="20"/>
        </w:rPr>
        <w:t xml:space="preserve">. </w:t>
      </w:r>
      <w:proofErr w:type="spellStart"/>
      <w:r w:rsidRPr="006843DC">
        <w:rPr>
          <w:iCs/>
          <w:szCs w:val="20"/>
        </w:rPr>
        <w:t>Понудувачот</w:t>
      </w:r>
      <w:proofErr w:type="spellEnd"/>
      <w:r w:rsidRPr="006843DC">
        <w:rPr>
          <w:iCs/>
          <w:szCs w:val="20"/>
        </w:rPr>
        <w:t xml:space="preserve"> </w:t>
      </w:r>
      <w:proofErr w:type="spellStart"/>
      <w:r w:rsidRPr="006843DC">
        <w:rPr>
          <w:iCs/>
          <w:szCs w:val="20"/>
        </w:rPr>
        <w:t>ги</w:t>
      </w:r>
      <w:proofErr w:type="spellEnd"/>
      <w:r w:rsidRPr="006843DC">
        <w:rPr>
          <w:iCs/>
          <w:szCs w:val="20"/>
        </w:rPr>
        <w:t xml:space="preserve"> </w:t>
      </w:r>
      <w:proofErr w:type="spellStart"/>
      <w:r w:rsidRPr="006843DC">
        <w:rPr>
          <w:iCs/>
          <w:szCs w:val="20"/>
        </w:rPr>
        <w:t>пополнува</w:t>
      </w:r>
      <w:proofErr w:type="spellEnd"/>
      <w:r w:rsidRPr="006843DC">
        <w:rPr>
          <w:iCs/>
          <w:szCs w:val="20"/>
        </w:rPr>
        <w:t xml:space="preserve"> </w:t>
      </w:r>
      <w:proofErr w:type="spellStart"/>
      <w:r w:rsidRPr="006843DC">
        <w:rPr>
          <w:iCs/>
          <w:szCs w:val="20"/>
        </w:rPr>
        <w:t>релевантните</w:t>
      </w:r>
      <w:proofErr w:type="spellEnd"/>
      <w:r w:rsidRPr="006843DC">
        <w:rPr>
          <w:iCs/>
          <w:szCs w:val="20"/>
        </w:rPr>
        <w:t xml:space="preserve"> </w:t>
      </w:r>
      <w:proofErr w:type="spellStart"/>
      <w:r w:rsidRPr="006843DC">
        <w:rPr>
          <w:iCs/>
          <w:szCs w:val="20"/>
        </w:rPr>
        <w:t>формулари</w:t>
      </w:r>
      <w:proofErr w:type="spellEnd"/>
      <w:r w:rsidRPr="006843DC">
        <w:rPr>
          <w:iCs/>
          <w:szCs w:val="20"/>
        </w:rPr>
        <w:t xml:space="preserve"> </w:t>
      </w:r>
      <w:proofErr w:type="spellStart"/>
      <w:r w:rsidRPr="006843DC">
        <w:rPr>
          <w:iCs/>
          <w:szCs w:val="20"/>
        </w:rPr>
        <w:t>во</w:t>
      </w:r>
      <w:proofErr w:type="spellEnd"/>
      <w:r w:rsidRPr="006843DC">
        <w:rPr>
          <w:iCs/>
          <w:szCs w:val="20"/>
        </w:rPr>
        <w:t xml:space="preserve"> </w:t>
      </w:r>
      <w:proofErr w:type="spellStart"/>
      <w:r w:rsidRPr="006843DC">
        <w:rPr>
          <w:iCs/>
          <w:szCs w:val="20"/>
        </w:rPr>
        <w:t>делот</w:t>
      </w:r>
      <w:proofErr w:type="spellEnd"/>
      <w:r w:rsidRPr="006843DC">
        <w:rPr>
          <w:iCs/>
          <w:szCs w:val="20"/>
        </w:rPr>
        <w:t xml:space="preserve"> IV, </w:t>
      </w:r>
      <w:proofErr w:type="spellStart"/>
      <w:r w:rsidRPr="006843DC">
        <w:rPr>
          <w:iCs/>
          <w:szCs w:val="20"/>
        </w:rPr>
        <w:t>обрасци</w:t>
      </w:r>
      <w:proofErr w:type="spellEnd"/>
      <w:r w:rsidRPr="006843DC">
        <w:rPr>
          <w:iCs/>
          <w:szCs w:val="20"/>
        </w:rPr>
        <w:t xml:space="preserve"> </w:t>
      </w:r>
      <w:r w:rsidR="00137637">
        <w:rPr>
          <w:iCs/>
          <w:szCs w:val="20"/>
          <w:lang w:val="mk-MK"/>
        </w:rPr>
        <w:t>н</w:t>
      </w:r>
      <w:r w:rsidRPr="006843DC">
        <w:rPr>
          <w:iCs/>
          <w:szCs w:val="20"/>
        </w:rPr>
        <w:t xml:space="preserve">а </w:t>
      </w:r>
      <w:r w:rsidR="00137637">
        <w:rPr>
          <w:iCs/>
          <w:szCs w:val="20"/>
          <w:lang w:val="mk-MK"/>
        </w:rPr>
        <w:t>понудата</w:t>
      </w:r>
      <w:r w:rsidRPr="006843DC">
        <w:rPr>
          <w:iCs/>
          <w:szCs w:val="20"/>
        </w:rPr>
        <w:t>.</w:t>
      </w:r>
    </w:p>
    <w:p w14:paraId="4E12A6F6" w14:textId="1E862F44" w:rsidR="006843DC" w:rsidRDefault="00137637" w:rsidP="00520BB6">
      <w:pPr>
        <w:tabs>
          <w:tab w:val="right" w:pos="7254"/>
        </w:tabs>
        <w:spacing w:after="200"/>
        <w:ind w:left="720"/>
        <w:jc w:val="both"/>
        <w:rPr>
          <w:iCs/>
          <w:szCs w:val="20"/>
          <w:lang w:val="mk-MK"/>
        </w:rPr>
      </w:pPr>
      <w:r>
        <w:rPr>
          <w:iCs/>
          <w:szCs w:val="20"/>
          <w:lang w:val="mk-MK"/>
        </w:rPr>
        <w:t>Изведувачот за време на изведување на работите мора да побара согласност од Работодавачот во случај на промена на клучниот персонал (согласно посебни услови на договорот точка 9.1).</w:t>
      </w:r>
    </w:p>
    <w:p w14:paraId="1CCFFFA6" w14:textId="728F42C4" w:rsidR="00E36F89" w:rsidRDefault="00E36F89" w:rsidP="00520BB6">
      <w:pPr>
        <w:tabs>
          <w:tab w:val="right" w:pos="7254"/>
        </w:tabs>
        <w:spacing w:after="200"/>
        <w:ind w:left="720"/>
        <w:jc w:val="both"/>
        <w:rPr>
          <w:iCs/>
          <w:szCs w:val="20"/>
          <w:lang w:val="mk-MK"/>
        </w:rPr>
      </w:pPr>
    </w:p>
    <w:tbl>
      <w:tblPr>
        <w:tblW w:w="6168" w:type="pct"/>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10"/>
        <w:gridCol w:w="1788"/>
        <w:gridCol w:w="4783"/>
        <w:gridCol w:w="2788"/>
      </w:tblGrid>
      <w:tr w:rsidR="00940E30" w:rsidRPr="00CE72EB" w14:paraId="50E5677D" w14:textId="77777777" w:rsidTr="007E7CB6">
        <w:tc>
          <w:tcPr>
            <w:tcW w:w="398" w:type="pct"/>
            <w:tcBorders>
              <w:top w:val="single" w:sz="12" w:space="0" w:color="auto"/>
              <w:left w:val="single" w:sz="12" w:space="0" w:color="auto"/>
              <w:bottom w:val="single" w:sz="12" w:space="0" w:color="auto"/>
              <w:right w:val="single" w:sz="12" w:space="0" w:color="auto"/>
            </w:tcBorders>
          </w:tcPr>
          <w:p w14:paraId="66EAA816" w14:textId="6F972EC2" w:rsidR="00940E30" w:rsidRDefault="00940E30" w:rsidP="00C36858">
            <w:pPr>
              <w:suppressAutoHyphens/>
              <w:ind w:right="-72"/>
              <w:jc w:val="center"/>
              <w:rPr>
                <w:b/>
                <w:lang w:val="mk-MK"/>
              </w:rPr>
            </w:pPr>
            <w:r>
              <w:rPr>
                <w:b/>
                <w:lang w:val="mk-MK"/>
              </w:rPr>
              <w:t>Бр.</w:t>
            </w:r>
          </w:p>
        </w:tc>
        <w:tc>
          <w:tcPr>
            <w:tcW w:w="879" w:type="pct"/>
            <w:tcBorders>
              <w:top w:val="single" w:sz="12" w:space="0" w:color="auto"/>
              <w:left w:val="single" w:sz="12" w:space="0" w:color="auto"/>
              <w:bottom w:val="single" w:sz="12" w:space="0" w:color="auto"/>
              <w:right w:val="single" w:sz="12" w:space="0" w:color="auto"/>
            </w:tcBorders>
            <w:shd w:val="clear" w:color="auto" w:fill="auto"/>
            <w:vAlign w:val="center"/>
          </w:tcPr>
          <w:p w14:paraId="36F26690" w14:textId="5102790C" w:rsidR="00940E30" w:rsidRPr="00B3455B" w:rsidRDefault="00940E30" w:rsidP="00C36858">
            <w:pPr>
              <w:suppressAutoHyphens/>
              <w:ind w:right="-72"/>
              <w:jc w:val="center"/>
              <w:rPr>
                <w:b/>
                <w:lang w:val="mk-MK"/>
              </w:rPr>
            </w:pPr>
            <w:r>
              <w:rPr>
                <w:b/>
                <w:lang w:val="mk-MK"/>
              </w:rPr>
              <w:t>Позиција</w:t>
            </w:r>
          </w:p>
        </w:tc>
        <w:tc>
          <w:tcPr>
            <w:tcW w:w="2352" w:type="pct"/>
            <w:tcBorders>
              <w:top w:val="single" w:sz="12" w:space="0" w:color="auto"/>
              <w:left w:val="single" w:sz="12" w:space="0" w:color="auto"/>
              <w:bottom w:val="single" w:sz="12" w:space="0" w:color="auto"/>
              <w:right w:val="single" w:sz="12" w:space="0" w:color="auto"/>
            </w:tcBorders>
            <w:shd w:val="clear" w:color="auto" w:fill="auto"/>
            <w:vAlign w:val="center"/>
          </w:tcPr>
          <w:p w14:paraId="0C556DC5" w14:textId="77777777" w:rsidR="00940E30" w:rsidRPr="00CE72EB" w:rsidRDefault="00940E30" w:rsidP="00C36858">
            <w:pPr>
              <w:suppressAutoHyphens/>
              <w:ind w:right="-72"/>
              <w:jc w:val="center"/>
              <w:rPr>
                <w:b/>
              </w:rPr>
            </w:pPr>
            <w:r>
              <w:rPr>
                <w:b/>
                <w:lang w:val="mk-MK"/>
              </w:rPr>
              <w:t>Релевантно академско искуство</w:t>
            </w:r>
          </w:p>
        </w:tc>
        <w:tc>
          <w:tcPr>
            <w:tcW w:w="1371" w:type="pct"/>
            <w:tcBorders>
              <w:top w:val="single" w:sz="12" w:space="0" w:color="auto"/>
              <w:left w:val="single" w:sz="12" w:space="0" w:color="auto"/>
              <w:bottom w:val="single" w:sz="12" w:space="0" w:color="auto"/>
              <w:right w:val="single" w:sz="12" w:space="0" w:color="auto"/>
            </w:tcBorders>
            <w:shd w:val="clear" w:color="auto" w:fill="auto"/>
          </w:tcPr>
          <w:p w14:paraId="4460CEAC" w14:textId="77777777" w:rsidR="00940E30" w:rsidRPr="00CE72EB" w:rsidRDefault="00940E30" w:rsidP="00C36858">
            <w:pPr>
              <w:suppressAutoHyphens/>
              <w:ind w:right="-72"/>
              <w:jc w:val="center"/>
              <w:rPr>
                <w:b/>
              </w:rPr>
            </w:pPr>
            <w:r>
              <w:rPr>
                <w:b/>
                <w:lang w:val="mk-MK"/>
              </w:rPr>
              <w:t xml:space="preserve">Минимум години на релеватно работно искуство </w:t>
            </w:r>
          </w:p>
        </w:tc>
      </w:tr>
      <w:tr w:rsidR="00940E30" w:rsidRPr="00111DEC" w14:paraId="7B2F9871" w14:textId="77777777" w:rsidTr="007E7CB6">
        <w:tc>
          <w:tcPr>
            <w:tcW w:w="398" w:type="pct"/>
            <w:tcBorders>
              <w:top w:val="single" w:sz="12" w:space="0" w:color="auto"/>
              <w:bottom w:val="single" w:sz="6" w:space="0" w:color="auto"/>
            </w:tcBorders>
            <w:vAlign w:val="center"/>
          </w:tcPr>
          <w:p w14:paraId="39F9341D" w14:textId="15E9B473" w:rsidR="00940E30" w:rsidRPr="00940E30" w:rsidRDefault="00940E30" w:rsidP="00940E30">
            <w:pPr>
              <w:suppressAutoHyphens/>
              <w:ind w:left="41" w:right="-72"/>
              <w:jc w:val="center"/>
              <w:rPr>
                <w:b/>
                <w:bCs/>
                <w:iCs/>
                <w:szCs w:val="20"/>
                <w:lang w:val="mk-MK"/>
              </w:rPr>
            </w:pPr>
            <w:r w:rsidRPr="00940E30">
              <w:rPr>
                <w:b/>
                <w:bCs/>
                <w:iCs/>
                <w:szCs w:val="20"/>
                <w:lang w:val="mk-MK"/>
              </w:rPr>
              <w:t>1</w:t>
            </w:r>
          </w:p>
        </w:tc>
        <w:tc>
          <w:tcPr>
            <w:tcW w:w="879" w:type="pct"/>
            <w:tcBorders>
              <w:top w:val="single" w:sz="12" w:space="0" w:color="auto"/>
              <w:bottom w:val="single" w:sz="6" w:space="0" w:color="auto"/>
            </w:tcBorders>
            <w:shd w:val="clear" w:color="auto" w:fill="auto"/>
          </w:tcPr>
          <w:p w14:paraId="0CA6ABB3" w14:textId="7A187450" w:rsidR="00940E30" w:rsidRDefault="00940E30" w:rsidP="00E36F89">
            <w:pPr>
              <w:suppressAutoHyphens/>
              <w:ind w:left="41" w:right="-72"/>
              <w:rPr>
                <w:b/>
                <w:iCs/>
                <w:szCs w:val="20"/>
                <w:lang w:val="mk-MK"/>
              </w:rPr>
            </w:pPr>
            <w:r w:rsidRPr="00D527DA">
              <w:rPr>
                <w:iCs/>
                <w:szCs w:val="20"/>
                <w:lang w:val="mk-MK"/>
              </w:rPr>
              <w:t xml:space="preserve">Главен одговорен инженер </w:t>
            </w:r>
            <w:r w:rsidR="005F1DCB" w:rsidRPr="007A7E95">
              <w:rPr>
                <w:b/>
                <w:iCs/>
                <w:szCs w:val="20"/>
                <w:lang w:val="mk-MK"/>
              </w:rPr>
              <w:t xml:space="preserve">Дипломиран Градежен инженер </w:t>
            </w:r>
            <w:r w:rsidR="005F1DCB">
              <w:rPr>
                <w:b/>
                <w:iCs/>
                <w:szCs w:val="20"/>
                <w:lang w:val="mk-MK"/>
              </w:rPr>
              <w:t xml:space="preserve">/ </w:t>
            </w:r>
            <w:r w:rsidRPr="007A7E95">
              <w:rPr>
                <w:b/>
                <w:iCs/>
                <w:szCs w:val="20"/>
                <w:lang w:val="mk-MK"/>
              </w:rPr>
              <w:t xml:space="preserve">Дипломиран </w:t>
            </w:r>
            <w:r>
              <w:rPr>
                <w:b/>
                <w:iCs/>
                <w:szCs w:val="20"/>
                <w:lang w:val="mk-MK"/>
              </w:rPr>
              <w:t>и</w:t>
            </w:r>
            <w:r w:rsidRPr="007A7E95">
              <w:rPr>
                <w:b/>
                <w:iCs/>
                <w:szCs w:val="20"/>
                <w:lang w:val="mk-MK"/>
              </w:rPr>
              <w:t>нженер</w:t>
            </w:r>
            <w:r w:rsidRPr="00E36F89">
              <w:rPr>
                <w:b/>
                <w:iCs/>
                <w:szCs w:val="20"/>
                <w:lang w:val="mk-MK"/>
              </w:rPr>
              <w:t xml:space="preserve"> Архитект</w:t>
            </w:r>
          </w:p>
          <w:p w14:paraId="01FAE0A6" w14:textId="1088F655" w:rsidR="00940E30" w:rsidRDefault="00940E30" w:rsidP="00D668D5">
            <w:pPr>
              <w:suppressAutoHyphens/>
              <w:ind w:right="-72"/>
              <w:rPr>
                <w:b/>
                <w:lang w:val="mk-MK"/>
              </w:rPr>
            </w:pPr>
          </w:p>
          <w:p w14:paraId="715ECCEE" w14:textId="77777777" w:rsidR="00940E30" w:rsidRDefault="00940E30" w:rsidP="00D668D5">
            <w:pPr>
              <w:suppressAutoHyphens/>
              <w:ind w:right="-72"/>
              <w:rPr>
                <w:b/>
                <w:lang w:val="mk-MK"/>
              </w:rPr>
            </w:pPr>
          </w:p>
          <w:p w14:paraId="50BA768D" w14:textId="5CE8C430" w:rsidR="00940E30" w:rsidRPr="007A7E95" w:rsidRDefault="00940E30" w:rsidP="00D668D5">
            <w:pPr>
              <w:suppressAutoHyphens/>
              <w:ind w:left="41" w:right="-72"/>
              <w:rPr>
                <w:b/>
                <w:iCs/>
                <w:szCs w:val="20"/>
                <w:lang w:val="mk-MK"/>
              </w:rPr>
            </w:pPr>
            <w:r w:rsidRPr="007A7E95">
              <w:rPr>
                <w:b/>
                <w:lang w:val="mk-MK"/>
              </w:rPr>
              <w:t>Проект Менаџер</w:t>
            </w:r>
          </w:p>
          <w:p w14:paraId="0BBFF96F" w14:textId="5B6870C1" w:rsidR="00940E30" w:rsidRPr="00111DEC" w:rsidRDefault="00940E30" w:rsidP="00C36858">
            <w:pPr>
              <w:suppressAutoHyphens/>
              <w:ind w:left="41" w:right="-72"/>
              <w:rPr>
                <w:highlight w:val="yellow"/>
              </w:rPr>
            </w:pPr>
            <w:r w:rsidRPr="00111DEC">
              <w:rPr>
                <w:highlight w:val="yellow"/>
              </w:rPr>
              <w:t xml:space="preserve"> </w:t>
            </w:r>
          </w:p>
        </w:tc>
        <w:tc>
          <w:tcPr>
            <w:tcW w:w="2352" w:type="pct"/>
            <w:tcBorders>
              <w:top w:val="single" w:sz="12" w:space="0" w:color="auto"/>
              <w:bottom w:val="single" w:sz="6" w:space="0" w:color="auto"/>
            </w:tcBorders>
            <w:shd w:val="clear" w:color="auto" w:fill="auto"/>
          </w:tcPr>
          <w:p w14:paraId="5ED0D4B0" w14:textId="3110AA15" w:rsidR="00940E30" w:rsidRPr="00D527DA" w:rsidRDefault="00940E30" w:rsidP="00C36858">
            <w:pPr>
              <w:suppressAutoHyphens/>
              <w:ind w:left="41" w:right="-72"/>
              <w:rPr>
                <w:iCs/>
                <w:szCs w:val="20"/>
                <w:lang w:val="mk-MK"/>
              </w:rPr>
            </w:pPr>
            <w:r w:rsidRPr="00D527DA">
              <w:rPr>
                <w:iCs/>
                <w:szCs w:val="20"/>
                <w:lang w:val="mk-MK"/>
              </w:rPr>
              <w:t>Завршено високо образование во областа на</w:t>
            </w:r>
            <w:r w:rsidRPr="002274A1">
              <w:rPr>
                <w:iCs/>
                <w:szCs w:val="20"/>
                <w:lang w:val="mk-MK"/>
              </w:rPr>
              <w:t xml:space="preserve"> градежништвото</w:t>
            </w:r>
            <w:r w:rsidR="005F1DCB">
              <w:rPr>
                <w:iCs/>
                <w:szCs w:val="20"/>
                <w:lang w:val="mk-MK"/>
              </w:rPr>
              <w:t xml:space="preserve"> / </w:t>
            </w:r>
            <w:r w:rsidR="005F1DCB" w:rsidRPr="00D527DA">
              <w:rPr>
                <w:iCs/>
                <w:szCs w:val="20"/>
                <w:lang w:val="mk-MK"/>
              </w:rPr>
              <w:t>архитектурата</w:t>
            </w:r>
            <w:r>
              <w:rPr>
                <w:iCs/>
                <w:szCs w:val="20"/>
                <w:lang w:val="mk-MK"/>
              </w:rPr>
              <w:t>.</w:t>
            </w:r>
          </w:p>
          <w:p w14:paraId="0C7C5B14" w14:textId="74D8C089" w:rsidR="00940E30" w:rsidRDefault="00940E30" w:rsidP="00C36858">
            <w:pPr>
              <w:suppressAutoHyphens/>
              <w:ind w:left="41" w:right="-72"/>
              <w:rPr>
                <w:iCs/>
                <w:szCs w:val="20"/>
                <w:lang w:val="mk-MK"/>
              </w:rPr>
            </w:pPr>
            <w:r w:rsidRPr="00D527DA">
              <w:rPr>
                <w:iCs/>
                <w:szCs w:val="20"/>
                <w:lang w:val="mk-MK"/>
              </w:rPr>
              <w:br/>
              <w:t xml:space="preserve">Овластување А за изведба </w:t>
            </w:r>
            <w:r w:rsidRPr="007A7E95">
              <w:rPr>
                <w:iCs/>
                <w:szCs w:val="20"/>
                <w:lang w:val="mk-MK"/>
              </w:rPr>
              <w:t>на градежни работи</w:t>
            </w:r>
          </w:p>
          <w:p w14:paraId="5E70DF3E" w14:textId="2B3143E9" w:rsidR="00940E30" w:rsidRDefault="00940E30" w:rsidP="00C36858">
            <w:pPr>
              <w:suppressAutoHyphens/>
              <w:ind w:left="41" w:right="-72"/>
              <w:rPr>
                <w:iCs/>
                <w:szCs w:val="20"/>
                <w:lang w:val="mk-MK"/>
              </w:rPr>
            </w:pPr>
          </w:p>
          <w:p w14:paraId="59CC6436" w14:textId="467ADAE1" w:rsidR="00940E30" w:rsidRPr="007A7E95" w:rsidRDefault="00940E30" w:rsidP="00E36F89">
            <w:pPr>
              <w:suppressAutoHyphens/>
              <w:ind w:left="41" w:right="-72"/>
              <w:rPr>
                <w:iCs/>
                <w:szCs w:val="20"/>
                <w:lang w:val="mk-MK"/>
              </w:rPr>
            </w:pPr>
            <w:r w:rsidRPr="007A7E95">
              <w:rPr>
                <w:iCs/>
                <w:szCs w:val="20"/>
                <w:lang w:val="mk-MK"/>
              </w:rPr>
              <w:t xml:space="preserve">Минимум </w:t>
            </w:r>
            <w:r>
              <w:rPr>
                <w:iCs/>
                <w:szCs w:val="20"/>
                <w:lang w:val="mk-MK"/>
              </w:rPr>
              <w:t>1</w:t>
            </w:r>
            <w:r>
              <w:rPr>
                <w:iCs/>
                <w:szCs w:val="20"/>
              </w:rPr>
              <w:t>0</w:t>
            </w:r>
            <w:r w:rsidRPr="007A7E95">
              <w:rPr>
                <w:iCs/>
                <w:szCs w:val="20"/>
                <w:lang w:val="mk-MK"/>
              </w:rPr>
              <w:t xml:space="preserve"> години </w:t>
            </w:r>
          </w:p>
          <w:p w14:paraId="112D4576" w14:textId="77777777" w:rsidR="00940E30" w:rsidRPr="007A7E95" w:rsidRDefault="00940E30" w:rsidP="00E36F89">
            <w:pPr>
              <w:suppressAutoHyphens/>
              <w:ind w:left="41" w:right="-72"/>
              <w:rPr>
                <w:iCs/>
                <w:szCs w:val="20"/>
                <w:lang w:val="mk-MK"/>
              </w:rPr>
            </w:pPr>
            <w:r w:rsidRPr="007A7E95">
              <w:rPr>
                <w:iCs/>
                <w:szCs w:val="20"/>
                <w:lang w:val="mk-MK"/>
              </w:rPr>
              <w:t>како изведувач или надзор на градежни работи</w:t>
            </w:r>
          </w:p>
          <w:p w14:paraId="19BEBA67" w14:textId="77777777" w:rsidR="00940E30" w:rsidRPr="00D527DA" w:rsidRDefault="00940E30" w:rsidP="00E36F89">
            <w:pPr>
              <w:suppressAutoHyphens/>
              <w:ind w:right="-72"/>
              <w:rPr>
                <w:iCs/>
                <w:szCs w:val="20"/>
                <w:lang w:val="mk-MK"/>
              </w:rPr>
            </w:pPr>
          </w:p>
          <w:p w14:paraId="32A6C071" w14:textId="4D53E008" w:rsidR="00940E30" w:rsidRPr="00111DEC" w:rsidRDefault="00940E30" w:rsidP="000D4B5B">
            <w:pPr>
              <w:suppressAutoHyphens/>
              <w:ind w:right="-72"/>
              <w:rPr>
                <w:highlight w:val="yellow"/>
              </w:rPr>
            </w:pPr>
          </w:p>
        </w:tc>
        <w:tc>
          <w:tcPr>
            <w:tcW w:w="1371" w:type="pct"/>
            <w:tcBorders>
              <w:top w:val="single" w:sz="12" w:space="0" w:color="auto"/>
              <w:bottom w:val="single" w:sz="6" w:space="0" w:color="auto"/>
            </w:tcBorders>
            <w:shd w:val="clear" w:color="auto" w:fill="auto"/>
          </w:tcPr>
          <w:p w14:paraId="7F40FCCF" w14:textId="7D0FCF58" w:rsidR="00940E30" w:rsidRPr="005F1DCB" w:rsidRDefault="00940E30" w:rsidP="005F1DCB">
            <w:pPr>
              <w:pStyle w:val="Style11"/>
              <w:numPr>
                <w:ilvl w:val="0"/>
                <w:numId w:val="45"/>
              </w:numPr>
              <w:tabs>
                <w:tab w:val="left" w:leader="dot" w:pos="8424"/>
              </w:tabs>
              <w:spacing w:before="240" w:line="240" w:lineRule="auto"/>
              <w:ind w:left="-29" w:hanging="243"/>
              <w:jc w:val="center"/>
              <w:rPr>
                <w:sz w:val="20"/>
                <w:szCs w:val="20"/>
                <w:lang w:val="mk-MK"/>
              </w:rPr>
            </w:pPr>
            <w:r w:rsidRPr="007A7E95">
              <w:rPr>
                <w:spacing w:val="-2"/>
                <w:lang w:val="mk-MK"/>
              </w:rPr>
              <w:t>Искуство на м</w:t>
            </w:r>
            <w:proofErr w:type="spellStart"/>
            <w:r w:rsidRPr="007A7E95">
              <w:rPr>
                <w:spacing w:val="-2"/>
              </w:rPr>
              <w:t>инимум</w:t>
            </w:r>
            <w:proofErr w:type="spellEnd"/>
            <w:r w:rsidRPr="007A7E95">
              <w:rPr>
                <w:spacing w:val="-2"/>
              </w:rPr>
              <w:t xml:space="preserve"> </w:t>
            </w:r>
            <w:r>
              <w:rPr>
                <w:spacing w:val="-2"/>
                <w:lang w:val="mk-MK"/>
              </w:rPr>
              <w:t>3</w:t>
            </w:r>
            <w:r w:rsidRPr="007A7E95">
              <w:rPr>
                <w:iCs/>
                <w:szCs w:val="20"/>
                <w:lang w:val="mk-MK"/>
              </w:rPr>
              <w:t xml:space="preserve"> (</w:t>
            </w:r>
            <w:r>
              <w:rPr>
                <w:iCs/>
                <w:szCs w:val="20"/>
                <w:lang w:val="mk-MK"/>
              </w:rPr>
              <w:t>три</w:t>
            </w:r>
            <w:r w:rsidRPr="007A7E95">
              <w:rPr>
                <w:iCs/>
                <w:szCs w:val="20"/>
                <w:lang w:val="mk-MK"/>
              </w:rPr>
              <w:t>) проекти од споредлива природа и степен на сложеност</w:t>
            </w:r>
            <w:r>
              <w:rPr>
                <w:iCs/>
                <w:szCs w:val="20"/>
                <w:lang w:val="mk-MK"/>
              </w:rPr>
              <w:t xml:space="preserve"> </w:t>
            </w:r>
            <w:r w:rsidRPr="00E36F89">
              <w:rPr>
                <w:iCs/>
                <w:lang w:val="mk-MK"/>
              </w:rPr>
              <w:t>(</w:t>
            </w:r>
            <w:r w:rsidRPr="00E36F89">
              <w:rPr>
                <w:lang w:val="mk-MK"/>
              </w:rPr>
              <w:t xml:space="preserve">изградба или реконструкција на </w:t>
            </w:r>
            <w:r>
              <w:rPr>
                <w:lang w:val="mk-MK"/>
              </w:rPr>
              <w:t xml:space="preserve">јавни површини, </w:t>
            </w:r>
            <w:r w:rsidRPr="00BF42F0">
              <w:rPr>
                <w:lang w:val="mk-MK"/>
              </w:rPr>
              <w:t>изградба</w:t>
            </w:r>
            <w:r>
              <w:rPr>
                <w:lang w:val="mk-MK"/>
              </w:rPr>
              <w:t xml:space="preserve"> и реконструкција на локални и регионални патишта и улици, партерно уредување)</w:t>
            </w:r>
          </w:p>
        </w:tc>
      </w:tr>
      <w:tr w:rsidR="00940E30" w:rsidRPr="002274A1" w14:paraId="2F133D0F" w14:textId="77777777" w:rsidTr="007E7CB6">
        <w:tc>
          <w:tcPr>
            <w:tcW w:w="398" w:type="pct"/>
            <w:tcBorders>
              <w:top w:val="single" w:sz="6" w:space="0" w:color="auto"/>
              <w:bottom w:val="single" w:sz="6" w:space="0" w:color="auto"/>
            </w:tcBorders>
            <w:vAlign w:val="center"/>
          </w:tcPr>
          <w:p w14:paraId="463F3BCD" w14:textId="41BC6FE0" w:rsidR="00940E30" w:rsidRPr="00EA35D0" w:rsidRDefault="00940E30" w:rsidP="00940E30">
            <w:pPr>
              <w:suppressAutoHyphens/>
              <w:ind w:left="41" w:right="-72"/>
              <w:jc w:val="center"/>
              <w:rPr>
                <w:b/>
                <w:iCs/>
                <w:szCs w:val="20"/>
                <w:lang w:val="mk-MK"/>
              </w:rPr>
            </w:pPr>
            <w:r>
              <w:rPr>
                <w:b/>
                <w:iCs/>
                <w:szCs w:val="20"/>
                <w:lang w:val="mk-MK"/>
              </w:rPr>
              <w:t>2</w:t>
            </w:r>
          </w:p>
        </w:tc>
        <w:tc>
          <w:tcPr>
            <w:tcW w:w="879" w:type="pct"/>
            <w:tcBorders>
              <w:top w:val="single" w:sz="6" w:space="0" w:color="auto"/>
              <w:bottom w:val="single" w:sz="6" w:space="0" w:color="auto"/>
            </w:tcBorders>
            <w:shd w:val="clear" w:color="auto" w:fill="auto"/>
            <w:vAlign w:val="center"/>
          </w:tcPr>
          <w:p w14:paraId="43BF02E5" w14:textId="77777777" w:rsidR="00D70C26" w:rsidRDefault="00940E30" w:rsidP="00D70C26">
            <w:pPr>
              <w:suppressAutoHyphens/>
              <w:ind w:left="41" w:right="-72"/>
              <w:rPr>
                <w:b/>
                <w:iCs/>
                <w:szCs w:val="20"/>
                <w:lang w:val="mk-MK"/>
              </w:rPr>
            </w:pPr>
            <w:r w:rsidRPr="00EA35D0">
              <w:rPr>
                <w:b/>
                <w:iCs/>
                <w:szCs w:val="20"/>
                <w:lang w:val="mk-MK"/>
              </w:rPr>
              <w:t>Дипломиран Градежен инженер</w:t>
            </w:r>
            <w:r w:rsidR="00D70C26">
              <w:rPr>
                <w:b/>
                <w:iCs/>
                <w:szCs w:val="20"/>
                <w:lang w:val="mk-MK"/>
              </w:rPr>
              <w:t xml:space="preserve">/ </w:t>
            </w:r>
            <w:r w:rsidR="00D70C26" w:rsidRPr="007A7E95">
              <w:rPr>
                <w:b/>
                <w:iCs/>
                <w:szCs w:val="20"/>
                <w:lang w:val="mk-MK"/>
              </w:rPr>
              <w:t xml:space="preserve">Дипломиран </w:t>
            </w:r>
            <w:r w:rsidR="00D70C26">
              <w:rPr>
                <w:b/>
                <w:iCs/>
                <w:szCs w:val="20"/>
                <w:lang w:val="mk-MK"/>
              </w:rPr>
              <w:t>и</w:t>
            </w:r>
            <w:r w:rsidR="00D70C26" w:rsidRPr="007A7E95">
              <w:rPr>
                <w:b/>
                <w:iCs/>
                <w:szCs w:val="20"/>
                <w:lang w:val="mk-MK"/>
              </w:rPr>
              <w:t>нженер</w:t>
            </w:r>
            <w:r w:rsidR="00D70C26" w:rsidRPr="00E36F89">
              <w:rPr>
                <w:b/>
                <w:iCs/>
                <w:szCs w:val="20"/>
                <w:lang w:val="mk-MK"/>
              </w:rPr>
              <w:t xml:space="preserve"> Архитект</w:t>
            </w:r>
          </w:p>
          <w:p w14:paraId="6BF82201" w14:textId="11DED6DF" w:rsidR="00940E30" w:rsidRPr="00EA35D0" w:rsidRDefault="00940E30" w:rsidP="00940E30">
            <w:pPr>
              <w:suppressAutoHyphens/>
              <w:ind w:left="41" w:right="-72"/>
              <w:jc w:val="center"/>
              <w:rPr>
                <w:b/>
                <w:iCs/>
                <w:szCs w:val="20"/>
                <w:lang w:val="mk-MK"/>
              </w:rPr>
            </w:pPr>
          </w:p>
        </w:tc>
        <w:tc>
          <w:tcPr>
            <w:tcW w:w="2352" w:type="pct"/>
            <w:tcBorders>
              <w:top w:val="single" w:sz="6" w:space="0" w:color="auto"/>
              <w:bottom w:val="single" w:sz="6" w:space="0" w:color="auto"/>
            </w:tcBorders>
            <w:shd w:val="clear" w:color="auto" w:fill="auto"/>
          </w:tcPr>
          <w:p w14:paraId="293D836A" w14:textId="778ADC72" w:rsidR="00940E30" w:rsidRPr="002274A1" w:rsidRDefault="00940E30" w:rsidP="00C36858">
            <w:pPr>
              <w:suppressAutoHyphens/>
              <w:ind w:right="-72"/>
              <w:rPr>
                <w:iCs/>
                <w:szCs w:val="20"/>
                <w:lang w:val="mk-MK"/>
              </w:rPr>
            </w:pPr>
            <w:r w:rsidRPr="002274A1">
              <w:rPr>
                <w:iCs/>
                <w:szCs w:val="20"/>
                <w:lang w:val="mk-MK"/>
              </w:rPr>
              <w:t>Завршено високо образование во областа на градежништвото</w:t>
            </w:r>
          </w:p>
          <w:p w14:paraId="37E74782" w14:textId="77777777" w:rsidR="00940E30" w:rsidRPr="002274A1" w:rsidRDefault="00940E30" w:rsidP="00C36858">
            <w:pPr>
              <w:suppressAutoHyphens/>
              <w:ind w:right="-72"/>
              <w:rPr>
                <w:iCs/>
                <w:szCs w:val="20"/>
                <w:lang w:val="mk-MK"/>
              </w:rPr>
            </w:pPr>
          </w:p>
          <w:p w14:paraId="28A0C9A6" w14:textId="77777777" w:rsidR="00940E30" w:rsidRDefault="00940E30" w:rsidP="00C36858">
            <w:pPr>
              <w:suppressAutoHyphens/>
              <w:ind w:right="-72"/>
              <w:rPr>
                <w:iCs/>
                <w:szCs w:val="20"/>
                <w:lang w:val="mk-MK"/>
              </w:rPr>
            </w:pPr>
            <w:r w:rsidRPr="002274A1">
              <w:rPr>
                <w:iCs/>
                <w:szCs w:val="20"/>
                <w:lang w:val="mk-MK"/>
              </w:rPr>
              <w:t xml:space="preserve">Овластување А или Б за изведба; </w:t>
            </w:r>
          </w:p>
          <w:p w14:paraId="1FAD26A8" w14:textId="77777777" w:rsidR="00940E30" w:rsidRDefault="00940E30" w:rsidP="00C36858">
            <w:pPr>
              <w:suppressAutoHyphens/>
              <w:ind w:right="-72"/>
              <w:rPr>
                <w:iCs/>
                <w:szCs w:val="20"/>
                <w:lang w:val="mk-MK"/>
              </w:rPr>
            </w:pPr>
          </w:p>
          <w:p w14:paraId="5E618AF1" w14:textId="126AE8D1" w:rsidR="00940E30" w:rsidRPr="002274A1" w:rsidRDefault="00940E30" w:rsidP="00EA35D0">
            <w:pPr>
              <w:rPr>
                <w:iCs/>
                <w:szCs w:val="20"/>
                <w:lang w:val="mk-MK"/>
              </w:rPr>
            </w:pPr>
            <w:r>
              <w:rPr>
                <w:iCs/>
                <w:szCs w:val="20"/>
                <w:lang w:val="mk-MK"/>
              </w:rPr>
              <w:t xml:space="preserve">Минимум </w:t>
            </w:r>
            <w:r w:rsidR="005F1DCB">
              <w:rPr>
                <w:iCs/>
                <w:szCs w:val="20"/>
                <w:lang w:val="mk-MK"/>
              </w:rPr>
              <w:t>5</w:t>
            </w:r>
            <w:r w:rsidRPr="002274A1">
              <w:rPr>
                <w:iCs/>
                <w:szCs w:val="20"/>
                <w:lang w:val="mk-MK"/>
              </w:rPr>
              <w:t xml:space="preserve"> години (како изведувач или надзор на градежни работи) </w:t>
            </w:r>
          </w:p>
          <w:p w14:paraId="3EAF2370" w14:textId="3B64A8D1" w:rsidR="00940E30" w:rsidRPr="002274A1" w:rsidRDefault="00940E30" w:rsidP="00C36858">
            <w:pPr>
              <w:suppressAutoHyphens/>
              <w:ind w:right="-72"/>
              <w:rPr>
                <w:iCs/>
                <w:szCs w:val="20"/>
                <w:lang w:val="mk-MK"/>
              </w:rPr>
            </w:pPr>
          </w:p>
        </w:tc>
        <w:tc>
          <w:tcPr>
            <w:tcW w:w="1371" w:type="pct"/>
            <w:tcBorders>
              <w:top w:val="single" w:sz="6" w:space="0" w:color="auto"/>
              <w:bottom w:val="single" w:sz="6" w:space="0" w:color="auto"/>
            </w:tcBorders>
            <w:shd w:val="clear" w:color="auto" w:fill="auto"/>
          </w:tcPr>
          <w:p w14:paraId="7C10E44C" w14:textId="629270F5" w:rsidR="00940E30" w:rsidRPr="002274A1" w:rsidRDefault="00940E30" w:rsidP="00EA35D0">
            <w:pPr>
              <w:rPr>
                <w:iCs/>
                <w:szCs w:val="20"/>
                <w:lang w:val="mk-MK"/>
              </w:rPr>
            </w:pPr>
            <w:r w:rsidRPr="007A7E95">
              <w:rPr>
                <w:iCs/>
                <w:szCs w:val="20"/>
                <w:lang w:val="mk-MK"/>
              </w:rPr>
              <w:t xml:space="preserve">Искуство на минимум </w:t>
            </w:r>
            <w:r>
              <w:rPr>
                <w:iCs/>
                <w:szCs w:val="20"/>
                <w:lang w:val="mk-MK"/>
              </w:rPr>
              <w:t>2</w:t>
            </w:r>
            <w:r w:rsidRPr="007A7E95">
              <w:rPr>
                <w:iCs/>
                <w:szCs w:val="20"/>
                <w:lang w:val="mk-MK"/>
              </w:rPr>
              <w:t xml:space="preserve"> (два) проекти од споредлива природа и степен на сложеност</w:t>
            </w:r>
            <w:r>
              <w:rPr>
                <w:iCs/>
                <w:szCs w:val="20"/>
                <w:lang w:val="mk-MK"/>
              </w:rPr>
              <w:t xml:space="preserve"> </w:t>
            </w:r>
            <w:r w:rsidRPr="00E36F89">
              <w:rPr>
                <w:iCs/>
                <w:lang w:val="mk-MK"/>
              </w:rPr>
              <w:t>(</w:t>
            </w:r>
            <w:r w:rsidRPr="00E36F89">
              <w:rPr>
                <w:lang w:val="mk-MK"/>
              </w:rPr>
              <w:t xml:space="preserve">изградба или реконструкција на </w:t>
            </w:r>
            <w:r>
              <w:rPr>
                <w:lang w:val="mk-MK"/>
              </w:rPr>
              <w:t xml:space="preserve">јавни површини, </w:t>
            </w:r>
            <w:r w:rsidRPr="00BF42F0">
              <w:rPr>
                <w:lang w:val="mk-MK"/>
              </w:rPr>
              <w:t>изградба</w:t>
            </w:r>
            <w:r>
              <w:rPr>
                <w:lang w:val="mk-MK"/>
              </w:rPr>
              <w:t xml:space="preserve"> и реконструкција на локални и регионални патишта и улици, партерно уредување)</w:t>
            </w:r>
          </w:p>
        </w:tc>
      </w:tr>
      <w:tr w:rsidR="007E7CB6" w:rsidRPr="002274A1" w14:paraId="177704F0" w14:textId="77777777" w:rsidTr="007E7CB6">
        <w:tc>
          <w:tcPr>
            <w:tcW w:w="398" w:type="pct"/>
            <w:tcBorders>
              <w:top w:val="single" w:sz="6" w:space="0" w:color="auto"/>
              <w:bottom w:val="single" w:sz="6" w:space="0" w:color="auto"/>
            </w:tcBorders>
            <w:vAlign w:val="center"/>
          </w:tcPr>
          <w:p w14:paraId="1AAEE3BB" w14:textId="6247B997" w:rsidR="007E7CB6" w:rsidRDefault="003E023D" w:rsidP="00940E30">
            <w:pPr>
              <w:suppressAutoHyphens/>
              <w:ind w:left="41" w:right="-72"/>
              <w:jc w:val="center"/>
              <w:rPr>
                <w:b/>
                <w:iCs/>
                <w:szCs w:val="20"/>
                <w:lang w:val="mk-MK"/>
              </w:rPr>
            </w:pPr>
            <w:r>
              <w:rPr>
                <w:b/>
                <w:iCs/>
                <w:szCs w:val="20"/>
                <w:lang w:val="mk-MK"/>
              </w:rPr>
              <w:t>3</w:t>
            </w:r>
          </w:p>
        </w:tc>
        <w:tc>
          <w:tcPr>
            <w:tcW w:w="879" w:type="pct"/>
            <w:tcBorders>
              <w:top w:val="single" w:sz="6" w:space="0" w:color="auto"/>
              <w:bottom w:val="single" w:sz="6" w:space="0" w:color="auto"/>
            </w:tcBorders>
            <w:shd w:val="clear" w:color="auto" w:fill="auto"/>
            <w:vAlign w:val="center"/>
          </w:tcPr>
          <w:p w14:paraId="4D75AC20" w14:textId="77777777" w:rsidR="007E7CB6" w:rsidRDefault="007E7CB6" w:rsidP="00940E30">
            <w:pPr>
              <w:suppressAutoHyphens/>
              <w:ind w:right="-72"/>
              <w:jc w:val="center"/>
              <w:rPr>
                <w:b/>
                <w:iCs/>
                <w:szCs w:val="20"/>
                <w:lang w:val="mk-MK"/>
              </w:rPr>
            </w:pPr>
          </w:p>
          <w:p w14:paraId="0A1473BB" w14:textId="36593060" w:rsidR="007E7CB6" w:rsidRPr="00EA35D0" w:rsidRDefault="007E7CB6" w:rsidP="00940E30">
            <w:pPr>
              <w:suppressAutoHyphens/>
              <w:ind w:left="41" w:right="-72"/>
              <w:jc w:val="center"/>
              <w:rPr>
                <w:b/>
                <w:iCs/>
                <w:szCs w:val="20"/>
                <w:lang w:val="mk-MK"/>
              </w:rPr>
            </w:pPr>
            <w:r>
              <w:rPr>
                <w:b/>
                <w:iCs/>
                <w:szCs w:val="20"/>
                <w:lang w:val="mk-MK"/>
              </w:rPr>
              <w:t>Геометар</w:t>
            </w:r>
          </w:p>
        </w:tc>
        <w:tc>
          <w:tcPr>
            <w:tcW w:w="2352" w:type="pct"/>
            <w:tcBorders>
              <w:top w:val="single" w:sz="6" w:space="0" w:color="auto"/>
              <w:bottom w:val="single" w:sz="6" w:space="0" w:color="auto"/>
            </w:tcBorders>
            <w:shd w:val="clear" w:color="auto" w:fill="auto"/>
          </w:tcPr>
          <w:p w14:paraId="16A1AA2B" w14:textId="77777777" w:rsidR="007E7CB6" w:rsidRDefault="007E7CB6" w:rsidP="00940E30">
            <w:pPr>
              <w:suppressAutoHyphens/>
              <w:ind w:left="41" w:right="-72"/>
              <w:rPr>
                <w:iCs/>
                <w:szCs w:val="20"/>
                <w:lang w:val="mk-MK"/>
              </w:rPr>
            </w:pPr>
            <w:r w:rsidRPr="007A7E95">
              <w:rPr>
                <w:iCs/>
                <w:szCs w:val="20"/>
                <w:lang w:val="mk-MK"/>
              </w:rPr>
              <w:t>Завршено високо образование во областа на градежништво</w:t>
            </w:r>
          </w:p>
          <w:p w14:paraId="5309FE8C" w14:textId="77777777" w:rsidR="007E7CB6" w:rsidRDefault="007E7CB6" w:rsidP="00940E30">
            <w:pPr>
              <w:suppressAutoHyphens/>
              <w:ind w:left="41" w:right="-72"/>
              <w:rPr>
                <w:iCs/>
                <w:szCs w:val="20"/>
                <w:lang w:val="mk-MK"/>
              </w:rPr>
            </w:pPr>
          </w:p>
          <w:p w14:paraId="41773346" w14:textId="77777777" w:rsidR="007E7CB6" w:rsidRPr="007A7E95" w:rsidRDefault="007E7CB6" w:rsidP="00940E30">
            <w:pPr>
              <w:suppressAutoHyphens/>
              <w:ind w:left="41" w:right="-72"/>
              <w:rPr>
                <w:iCs/>
                <w:szCs w:val="20"/>
                <w:lang w:val="mk-MK"/>
              </w:rPr>
            </w:pPr>
            <w:r w:rsidRPr="007A7E95">
              <w:rPr>
                <w:iCs/>
                <w:szCs w:val="20"/>
                <w:lang w:val="mk-MK"/>
              </w:rPr>
              <w:t>Мин</w:t>
            </w:r>
            <w:r>
              <w:rPr>
                <w:iCs/>
                <w:szCs w:val="20"/>
                <w:lang w:val="mk-MK"/>
              </w:rPr>
              <w:t>им</w:t>
            </w:r>
            <w:r w:rsidRPr="007A7E95">
              <w:rPr>
                <w:iCs/>
                <w:szCs w:val="20"/>
                <w:lang w:val="mk-MK"/>
              </w:rPr>
              <w:t xml:space="preserve">ум Овластување Б </w:t>
            </w:r>
            <w:r>
              <w:rPr>
                <w:iCs/>
                <w:szCs w:val="20"/>
                <w:lang w:val="mk-MK"/>
              </w:rPr>
              <w:t>за</w:t>
            </w:r>
            <w:r w:rsidRPr="007A7E95">
              <w:rPr>
                <w:iCs/>
                <w:szCs w:val="20"/>
                <w:lang w:val="mk-MK"/>
              </w:rPr>
              <w:t xml:space="preserve"> изведувач или надзор на градежни работи</w:t>
            </w:r>
          </w:p>
          <w:p w14:paraId="14F6EC49" w14:textId="77777777" w:rsidR="007E7CB6" w:rsidRDefault="007E7CB6" w:rsidP="00940E30">
            <w:pPr>
              <w:suppressAutoHyphens/>
              <w:ind w:left="41" w:right="-72"/>
              <w:rPr>
                <w:iCs/>
                <w:szCs w:val="20"/>
                <w:lang w:val="mk-MK"/>
              </w:rPr>
            </w:pPr>
          </w:p>
          <w:p w14:paraId="5FD3568D" w14:textId="77777777" w:rsidR="007E7CB6" w:rsidRDefault="007E7CB6" w:rsidP="00940E30">
            <w:pPr>
              <w:suppressAutoHyphens/>
              <w:ind w:left="41" w:right="-72"/>
              <w:rPr>
                <w:iCs/>
                <w:szCs w:val="20"/>
                <w:lang w:val="mk-MK"/>
              </w:rPr>
            </w:pPr>
          </w:p>
          <w:p w14:paraId="49AC5B9A" w14:textId="77777777" w:rsidR="007E7CB6" w:rsidRPr="007A7E95" w:rsidRDefault="007E7CB6" w:rsidP="00940E30">
            <w:pPr>
              <w:suppressAutoHyphens/>
              <w:ind w:left="41" w:right="-72"/>
              <w:rPr>
                <w:iCs/>
                <w:szCs w:val="20"/>
                <w:lang w:val="mk-MK"/>
              </w:rPr>
            </w:pPr>
            <w:r w:rsidRPr="007A7E95">
              <w:rPr>
                <w:iCs/>
                <w:szCs w:val="20"/>
                <w:lang w:val="mk-MK"/>
              </w:rPr>
              <w:t xml:space="preserve">Минимум </w:t>
            </w:r>
            <w:r>
              <w:rPr>
                <w:iCs/>
                <w:szCs w:val="20"/>
                <w:lang w:val="mk-MK"/>
              </w:rPr>
              <w:t>5</w:t>
            </w:r>
            <w:r w:rsidRPr="007A7E95">
              <w:rPr>
                <w:iCs/>
                <w:szCs w:val="20"/>
                <w:lang w:val="mk-MK"/>
              </w:rPr>
              <w:t xml:space="preserve"> години </w:t>
            </w:r>
          </w:p>
          <w:p w14:paraId="744310DD" w14:textId="77777777" w:rsidR="007E7CB6" w:rsidRPr="007A7E95" w:rsidRDefault="007E7CB6" w:rsidP="00940E30">
            <w:pPr>
              <w:suppressAutoHyphens/>
              <w:ind w:left="41" w:right="-72"/>
              <w:rPr>
                <w:iCs/>
                <w:szCs w:val="20"/>
                <w:lang w:val="mk-MK"/>
              </w:rPr>
            </w:pPr>
            <w:r w:rsidRPr="007A7E95">
              <w:rPr>
                <w:iCs/>
                <w:szCs w:val="20"/>
                <w:lang w:val="mk-MK"/>
              </w:rPr>
              <w:t>како изведувач или надзор на градежни работи</w:t>
            </w:r>
          </w:p>
          <w:p w14:paraId="4DA87505" w14:textId="77777777" w:rsidR="007E7CB6" w:rsidRPr="002274A1" w:rsidRDefault="007E7CB6" w:rsidP="00940E30">
            <w:pPr>
              <w:suppressAutoHyphens/>
              <w:ind w:right="-72"/>
              <w:rPr>
                <w:iCs/>
                <w:szCs w:val="20"/>
                <w:lang w:val="mk-MK"/>
              </w:rPr>
            </w:pPr>
          </w:p>
        </w:tc>
        <w:tc>
          <w:tcPr>
            <w:tcW w:w="1371" w:type="pct"/>
            <w:tcBorders>
              <w:top w:val="single" w:sz="6" w:space="0" w:color="auto"/>
              <w:bottom w:val="single" w:sz="6" w:space="0" w:color="auto"/>
            </w:tcBorders>
            <w:shd w:val="clear" w:color="auto" w:fill="auto"/>
          </w:tcPr>
          <w:p w14:paraId="529E2179" w14:textId="0BBB468B" w:rsidR="007E7CB6" w:rsidRPr="007A7E95" w:rsidRDefault="007E7CB6" w:rsidP="00940E30">
            <w:pPr>
              <w:rPr>
                <w:iCs/>
                <w:szCs w:val="20"/>
                <w:lang w:val="mk-MK"/>
              </w:rPr>
            </w:pPr>
            <w:r w:rsidRPr="007A7E95">
              <w:rPr>
                <w:iCs/>
                <w:szCs w:val="20"/>
                <w:lang w:val="mk-MK"/>
              </w:rPr>
              <w:lastRenderedPageBreak/>
              <w:t xml:space="preserve">Искуство на минимум 2 (два) проекти од споредлива природа и степен на сложеност (конструкција / </w:t>
            </w:r>
            <w:r w:rsidRPr="007A7E95">
              <w:rPr>
                <w:iCs/>
                <w:szCs w:val="20"/>
                <w:lang w:val="mk-MK"/>
              </w:rPr>
              <w:lastRenderedPageBreak/>
              <w:t>реконструкција / рехабилитација на национални или општински патишта или друга патна инфраструктура)</w:t>
            </w:r>
          </w:p>
        </w:tc>
      </w:tr>
      <w:tr w:rsidR="007E7CB6" w:rsidRPr="002274A1" w14:paraId="0446E1DB" w14:textId="77777777" w:rsidTr="007E7CB6">
        <w:tc>
          <w:tcPr>
            <w:tcW w:w="398" w:type="pct"/>
            <w:tcBorders>
              <w:top w:val="single" w:sz="6" w:space="0" w:color="auto"/>
              <w:bottom w:val="single" w:sz="6" w:space="0" w:color="auto"/>
            </w:tcBorders>
            <w:vAlign w:val="center"/>
          </w:tcPr>
          <w:p w14:paraId="7467253E" w14:textId="6530961A" w:rsidR="007E7CB6" w:rsidRDefault="003E023D" w:rsidP="00940E30">
            <w:pPr>
              <w:suppressAutoHyphens/>
              <w:ind w:right="-72"/>
              <w:jc w:val="center"/>
              <w:rPr>
                <w:b/>
                <w:iCs/>
                <w:szCs w:val="20"/>
                <w:lang w:val="mk-MK"/>
              </w:rPr>
            </w:pPr>
            <w:r>
              <w:rPr>
                <w:b/>
                <w:iCs/>
                <w:szCs w:val="20"/>
                <w:lang w:val="mk-MK"/>
              </w:rPr>
              <w:lastRenderedPageBreak/>
              <w:t>4</w:t>
            </w:r>
          </w:p>
        </w:tc>
        <w:tc>
          <w:tcPr>
            <w:tcW w:w="879" w:type="pct"/>
            <w:tcBorders>
              <w:top w:val="single" w:sz="6" w:space="0" w:color="auto"/>
              <w:bottom w:val="single" w:sz="6" w:space="0" w:color="auto"/>
            </w:tcBorders>
            <w:shd w:val="clear" w:color="auto" w:fill="auto"/>
            <w:vAlign w:val="center"/>
          </w:tcPr>
          <w:p w14:paraId="41C068F6" w14:textId="77777777" w:rsidR="007E7CB6" w:rsidRDefault="007E7CB6" w:rsidP="007E7CB6">
            <w:pPr>
              <w:suppressAutoHyphens/>
              <w:ind w:right="-72"/>
              <w:rPr>
                <w:b/>
                <w:iCs/>
                <w:szCs w:val="20"/>
                <w:lang w:val="mk-MK"/>
              </w:rPr>
            </w:pPr>
          </w:p>
          <w:p w14:paraId="77D7CB2B" w14:textId="3084FA8C" w:rsidR="007E7CB6" w:rsidRPr="00EA35D0" w:rsidRDefault="007E7CB6" w:rsidP="00940E30">
            <w:pPr>
              <w:suppressAutoHyphens/>
              <w:ind w:left="41" w:right="-72"/>
              <w:jc w:val="center"/>
              <w:rPr>
                <w:b/>
                <w:iCs/>
                <w:szCs w:val="20"/>
                <w:lang w:val="mk-MK"/>
              </w:rPr>
            </w:pPr>
            <w:r w:rsidRPr="007A7E95">
              <w:rPr>
                <w:b/>
                <w:iCs/>
                <w:szCs w:val="20"/>
                <w:lang w:val="mk-MK"/>
              </w:rPr>
              <w:t>Градежен инженер</w:t>
            </w:r>
            <w:r>
              <w:rPr>
                <w:b/>
                <w:iCs/>
                <w:szCs w:val="20"/>
                <w:lang w:val="mk-MK"/>
              </w:rPr>
              <w:t xml:space="preserve"> за геомеханика</w:t>
            </w:r>
            <w:r w:rsidR="00723179">
              <w:rPr>
                <w:b/>
                <w:iCs/>
                <w:szCs w:val="20"/>
              </w:rPr>
              <w:t xml:space="preserve"> </w:t>
            </w:r>
            <w:r>
              <w:rPr>
                <w:b/>
                <w:iCs/>
                <w:szCs w:val="20"/>
                <w:lang w:val="mk-MK"/>
              </w:rPr>
              <w:t>/техничар</w:t>
            </w:r>
          </w:p>
        </w:tc>
        <w:tc>
          <w:tcPr>
            <w:tcW w:w="2352" w:type="pct"/>
            <w:tcBorders>
              <w:top w:val="single" w:sz="6" w:space="0" w:color="auto"/>
              <w:bottom w:val="single" w:sz="6" w:space="0" w:color="auto"/>
            </w:tcBorders>
            <w:shd w:val="clear" w:color="auto" w:fill="auto"/>
          </w:tcPr>
          <w:p w14:paraId="22E2BD86" w14:textId="77777777" w:rsidR="007E7CB6" w:rsidRPr="007A7E95" w:rsidRDefault="007E7CB6" w:rsidP="00940E30">
            <w:pPr>
              <w:suppressAutoHyphens/>
              <w:ind w:left="41" w:right="-72"/>
              <w:rPr>
                <w:iCs/>
                <w:szCs w:val="20"/>
                <w:lang w:val="mk-MK"/>
              </w:rPr>
            </w:pPr>
            <w:r w:rsidRPr="007A7E95">
              <w:rPr>
                <w:iCs/>
                <w:szCs w:val="20"/>
                <w:lang w:val="mk-MK"/>
              </w:rPr>
              <w:t>Завршено високо</w:t>
            </w:r>
            <w:r>
              <w:rPr>
                <w:iCs/>
                <w:szCs w:val="20"/>
                <w:lang w:val="mk-MK"/>
              </w:rPr>
              <w:t xml:space="preserve">/средно </w:t>
            </w:r>
            <w:r w:rsidRPr="007A7E95">
              <w:rPr>
                <w:iCs/>
                <w:szCs w:val="20"/>
                <w:lang w:val="mk-MK"/>
              </w:rPr>
              <w:t xml:space="preserve">образование во областа на градежништво; </w:t>
            </w:r>
          </w:p>
          <w:p w14:paraId="6F8D7161" w14:textId="77777777" w:rsidR="007E7CB6" w:rsidRPr="007A7E95" w:rsidRDefault="007E7CB6" w:rsidP="00940E30">
            <w:pPr>
              <w:suppressAutoHyphens/>
              <w:ind w:left="41" w:right="-72"/>
              <w:rPr>
                <w:iCs/>
                <w:szCs w:val="20"/>
                <w:lang w:val="mk-MK"/>
              </w:rPr>
            </w:pPr>
            <w:r w:rsidRPr="007A7E95">
              <w:rPr>
                <w:iCs/>
                <w:szCs w:val="20"/>
                <w:lang w:val="mk-MK"/>
              </w:rPr>
              <w:br/>
              <w:t>Минум Овластување Б за изведба на градежни работи</w:t>
            </w:r>
            <w:r>
              <w:rPr>
                <w:iCs/>
                <w:szCs w:val="20"/>
                <w:lang w:val="mk-MK"/>
              </w:rPr>
              <w:t xml:space="preserve"> (за д.г.и.)</w:t>
            </w:r>
          </w:p>
          <w:p w14:paraId="20437CD1" w14:textId="77777777" w:rsidR="007E7CB6" w:rsidRPr="00D7653A" w:rsidRDefault="007E7CB6" w:rsidP="00940E30">
            <w:pPr>
              <w:widowControl w:val="0"/>
              <w:overflowPunct w:val="0"/>
              <w:adjustRightInd w:val="0"/>
              <w:ind w:left="720"/>
              <w:contextualSpacing/>
              <w:jc w:val="both"/>
              <w:rPr>
                <w:rFonts w:asciiTheme="minorHAnsi" w:eastAsiaTheme="minorEastAsia" w:hAnsiTheme="minorHAnsi"/>
                <w:kern w:val="28"/>
                <w:sz w:val="22"/>
                <w:szCs w:val="22"/>
                <w:highlight w:val="yellow"/>
              </w:rPr>
            </w:pPr>
          </w:p>
          <w:p w14:paraId="58182B07" w14:textId="77777777" w:rsidR="007E7CB6" w:rsidRPr="007A7E95" w:rsidRDefault="007E7CB6" w:rsidP="00940E30">
            <w:pPr>
              <w:suppressAutoHyphens/>
              <w:ind w:left="41" w:right="-72"/>
              <w:rPr>
                <w:iCs/>
                <w:szCs w:val="20"/>
                <w:lang w:val="mk-MK"/>
              </w:rPr>
            </w:pPr>
            <w:r w:rsidRPr="007A7E95">
              <w:rPr>
                <w:iCs/>
                <w:szCs w:val="20"/>
                <w:lang w:val="mk-MK"/>
              </w:rPr>
              <w:t xml:space="preserve">Минимум </w:t>
            </w:r>
            <w:r>
              <w:rPr>
                <w:iCs/>
                <w:szCs w:val="20"/>
                <w:lang w:val="mk-MK"/>
              </w:rPr>
              <w:t>5</w:t>
            </w:r>
            <w:r w:rsidRPr="007A7E95">
              <w:rPr>
                <w:iCs/>
                <w:szCs w:val="20"/>
                <w:lang w:val="mk-MK"/>
              </w:rPr>
              <w:t xml:space="preserve"> години </w:t>
            </w:r>
          </w:p>
          <w:p w14:paraId="323781DD" w14:textId="77777777" w:rsidR="007E7CB6" w:rsidRPr="007A7E95" w:rsidRDefault="007E7CB6" w:rsidP="00940E30">
            <w:pPr>
              <w:suppressAutoHyphens/>
              <w:ind w:left="41" w:right="-72"/>
              <w:rPr>
                <w:iCs/>
                <w:szCs w:val="20"/>
                <w:lang w:val="mk-MK"/>
              </w:rPr>
            </w:pPr>
            <w:r w:rsidRPr="007A7E95">
              <w:rPr>
                <w:iCs/>
                <w:szCs w:val="20"/>
                <w:lang w:val="mk-MK"/>
              </w:rPr>
              <w:t>како изведувач или надзор на градежни работи</w:t>
            </w:r>
          </w:p>
          <w:p w14:paraId="2C9A3086" w14:textId="77777777" w:rsidR="007E7CB6" w:rsidRPr="002274A1" w:rsidRDefault="007E7CB6" w:rsidP="00940E30">
            <w:pPr>
              <w:suppressAutoHyphens/>
              <w:ind w:right="-72"/>
              <w:rPr>
                <w:iCs/>
                <w:szCs w:val="20"/>
                <w:lang w:val="mk-MK"/>
              </w:rPr>
            </w:pPr>
          </w:p>
        </w:tc>
        <w:tc>
          <w:tcPr>
            <w:tcW w:w="1371" w:type="pct"/>
            <w:tcBorders>
              <w:top w:val="single" w:sz="6" w:space="0" w:color="auto"/>
              <w:bottom w:val="single" w:sz="6" w:space="0" w:color="auto"/>
            </w:tcBorders>
            <w:shd w:val="clear" w:color="auto" w:fill="auto"/>
          </w:tcPr>
          <w:p w14:paraId="324460EB" w14:textId="70162FF5" w:rsidR="007E7CB6" w:rsidRPr="007A7E95" w:rsidRDefault="007E7CB6" w:rsidP="00940E30">
            <w:pPr>
              <w:rPr>
                <w:iCs/>
                <w:szCs w:val="20"/>
                <w:lang w:val="mk-MK"/>
              </w:rPr>
            </w:pPr>
            <w:r w:rsidRPr="007A7E95">
              <w:rPr>
                <w:iCs/>
                <w:szCs w:val="20"/>
                <w:lang w:val="mk-MK"/>
              </w:rPr>
              <w:t>Искуство на минимум 2 (два) проекти од споредлива природа и степен на сложеност (конструкција / реконструкција / рехабилитација на национални или општински патишта или друга патна инфраструктура)</w:t>
            </w:r>
          </w:p>
        </w:tc>
      </w:tr>
      <w:tr w:rsidR="007E7CB6" w:rsidRPr="002274A1" w14:paraId="3DA4279A" w14:textId="77777777" w:rsidTr="007E7CB6">
        <w:tc>
          <w:tcPr>
            <w:tcW w:w="398" w:type="pct"/>
            <w:tcBorders>
              <w:top w:val="single" w:sz="6" w:space="0" w:color="auto"/>
              <w:bottom w:val="single" w:sz="6" w:space="0" w:color="auto"/>
            </w:tcBorders>
            <w:vAlign w:val="center"/>
          </w:tcPr>
          <w:p w14:paraId="651DBC40" w14:textId="0250814E" w:rsidR="007E7CB6" w:rsidRDefault="007E7CB6" w:rsidP="00940E30">
            <w:pPr>
              <w:suppressAutoHyphens/>
              <w:ind w:left="41" w:right="-72"/>
              <w:jc w:val="center"/>
              <w:rPr>
                <w:b/>
                <w:iCs/>
                <w:szCs w:val="20"/>
                <w:lang w:val="mk-MK"/>
              </w:rPr>
            </w:pPr>
          </w:p>
        </w:tc>
        <w:tc>
          <w:tcPr>
            <w:tcW w:w="879" w:type="pct"/>
            <w:tcBorders>
              <w:top w:val="single" w:sz="6" w:space="0" w:color="auto"/>
              <w:bottom w:val="single" w:sz="6" w:space="0" w:color="auto"/>
            </w:tcBorders>
            <w:shd w:val="clear" w:color="auto" w:fill="auto"/>
            <w:vAlign w:val="center"/>
          </w:tcPr>
          <w:p w14:paraId="2C3F7F24" w14:textId="04852105" w:rsidR="007E7CB6" w:rsidRPr="00EA35D0" w:rsidRDefault="007E7CB6" w:rsidP="00940E30">
            <w:pPr>
              <w:suppressAutoHyphens/>
              <w:ind w:left="41" w:right="-72"/>
              <w:jc w:val="center"/>
              <w:rPr>
                <w:b/>
                <w:iCs/>
                <w:szCs w:val="20"/>
                <w:lang w:val="mk-MK"/>
              </w:rPr>
            </w:pPr>
          </w:p>
        </w:tc>
        <w:tc>
          <w:tcPr>
            <w:tcW w:w="2352" w:type="pct"/>
            <w:tcBorders>
              <w:top w:val="single" w:sz="6" w:space="0" w:color="auto"/>
              <w:bottom w:val="single" w:sz="6" w:space="0" w:color="auto"/>
            </w:tcBorders>
            <w:shd w:val="clear" w:color="auto" w:fill="auto"/>
          </w:tcPr>
          <w:p w14:paraId="1AFD582E" w14:textId="77777777" w:rsidR="007E7CB6" w:rsidRPr="002274A1" w:rsidRDefault="007E7CB6" w:rsidP="00940E30">
            <w:pPr>
              <w:suppressAutoHyphens/>
              <w:ind w:right="-72"/>
              <w:rPr>
                <w:iCs/>
                <w:szCs w:val="20"/>
                <w:lang w:val="mk-MK"/>
              </w:rPr>
            </w:pPr>
          </w:p>
        </w:tc>
        <w:tc>
          <w:tcPr>
            <w:tcW w:w="1371" w:type="pct"/>
            <w:tcBorders>
              <w:top w:val="single" w:sz="6" w:space="0" w:color="auto"/>
              <w:bottom w:val="single" w:sz="6" w:space="0" w:color="auto"/>
            </w:tcBorders>
            <w:shd w:val="clear" w:color="auto" w:fill="auto"/>
          </w:tcPr>
          <w:p w14:paraId="042C96DC" w14:textId="122730BB" w:rsidR="007E7CB6" w:rsidRPr="007A7E95" w:rsidRDefault="007E7CB6" w:rsidP="00940E30">
            <w:pPr>
              <w:rPr>
                <w:iCs/>
                <w:szCs w:val="20"/>
                <w:lang w:val="mk-MK"/>
              </w:rPr>
            </w:pPr>
          </w:p>
        </w:tc>
      </w:tr>
    </w:tbl>
    <w:p w14:paraId="22804027" w14:textId="2D29E80B" w:rsidR="006A23C6" w:rsidRDefault="006A23C6" w:rsidP="006A23C6">
      <w:pPr>
        <w:pStyle w:val="S3-Heading2"/>
        <w:spacing w:before="120"/>
        <w:ind w:left="0" w:firstLine="0"/>
        <w:rPr>
          <w:lang w:val="mk-MK"/>
        </w:rPr>
      </w:pPr>
      <w:bookmarkStart w:id="372" w:name="_Toc516743348"/>
    </w:p>
    <w:p w14:paraId="20B0BDCE" w14:textId="7BA0EFD0" w:rsidR="000D4B5B" w:rsidRPr="00A078BD" w:rsidRDefault="00A15758" w:rsidP="00A078BD">
      <w:pPr>
        <w:pStyle w:val="ListParagraph"/>
        <w:numPr>
          <w:ilvl w:val="0"/>
          <w:numId w:val="45"/>
        </w:numPr>
        <w:suppressAutoHyphens/>
        <w:ind w:right="-72"/>
        <w:rPr>
          <w:iCs/>
          <w:szCs w:val="20"/>
        </w:rPr>
      </w:pPr>
      <w:r w:rsidRPr="00A078BD">
        <w:rPr>
          <w:iCs/>
          <w:szCs w:val="20"/>
        </w:rPr>
        <w:t xml:space="preserve">Изведувачот е должен да обезбеди лице кое поседува </w:t>
      </w:r>
      <w:r w:rsidR="000D4B5B" w:rsidRPr="00A078BD">
        <w:rPr>
          <w:iCs/>
          <w:szCs w:val="20"/>
        </w:rPr>
        <w:t>Сертификат за здравје и безбедност при работа</w:t>
      </w:r>
      <w:r w:rsidRPr="00A078BD">
        <w:rPr>
          <w:iCs/>
          <w:szCs w:val="20"/>
        </w:rPr>
        <w:t>, кое ќе биде дел од тимот на лицата присутни на градилиште.</w:t>
      </w:r>
      <w:r w:rsidR="00A078BD" w:rsidRPr="00A078BD">
        <w:rPr>
          <w:iCs/>
          <w:szCs w:val="20"/>
        </w:rPr>
        <w:t xml:space="preserve"> Сертификатот може да го поседува и некој од клучниот персонал.</w:t>
      </w:r>
    </w:p>
    <w:p w14:paraId="3BB7B999" w14:textId="05D75B95" w:rsidR="006A23C6" w:rsidRPr="00A078BD" w:rsidRDefault="00A15758" w:rsidP="00A078BD">
      <w:pPr>
        <w:pStyle w:val="S3-Heading2"/>
        <w:numPr>
          <w:ilvl w:val="0"/>
          <w:numId w:val="45"/>
        </w:numPr>
        <w:spacing w:before="120"/>
        <w:rPr>
          <w:b w:val="0"/>
          <w:bCs w:val="0"/>
          <w:lang w:val="mk-MK"/>
        </w:rPr>
      </w:pPr>
      <w:r w:rsidRPr="00A078BD">
        <w:rPr>
          <w:b w:val="0"/>
          <w:bCs w:val="0"/>
          <w:lang w:val="mk-MK"/>
        </w:rPr>
        <w:t>Доп</w:t>
      </w:r>
      <w:r w:rsidR="00094199">
        <w:rPr>
          <w:b w:val="0"/>
          <w:bCs w:val="0"/>
          <w:lang w:val="mk-MK"/>
        </w:rPr>
        <w:t>о</w:t>
      </w:r>
      <w:r w:rsidRPr="00A078BD">
        <w:rPr>
          <w:b w:val="0"/>
          <w:bCs w:val="0"/>
          <w:lang w:val="mk-MK"/>
        </w:rPr>
        <w:t>лнително и</w:t>
      </w:r>
      <w:r w:rsidR="00891943" w:rsidRPr="00A078BD">
        <w:rPr>
          <w:b w:val="0"/>
          <w:bCs w:val="0"/>
          <w:lang w:val="mk-MK"/>
        </w:rPr>
        <w:t xml:space="preserve">зведувачот треба да обезбеди </w:t>
      </w:r>
      <w:r w:rsidR="00D243E8" w:rsidRPr="00A078BD">
        <w:rPr>
          <w:b w:val="0"/>
          <w:bCs w:val="0"/>
          <w:lang w:val="mk-MK"/>
        </w:rPr>
        <w:t xml:space="preserve">тим од </w:t>
      </w:r>
      <w:r w:rsidR="00D243E8" w:rsidRPr="007E7CB6">
        <w:rPr>
          <w:b w:val="0"/>
          <w:bCs w:val="0"/>
          <w:lang w:val="mk-MK"/>
        </w:rPr>
        <w:t xml:space="preserve">мин </w:t>
      </w:r>
      <w:r w:rsidR="007E7CB6" w:rsidRPr="007E7CB6">
        <w:rPr>
          <w:b w:val="0"/>
          <w:bCs w:val="0"/>
          <w:lang w:val="mk-MK"/>
        </w:rPr>
        <w:t>2</w:t>
      </w:r>
      <w:r w:rsidR="003E023D">
        <w:rPr>
          <w:b w:val="0"/>
          <w:bCs w:val="0"/>
          <w:lang w:val="mk-MK"/>
        </w:rPr>
        <w:t>0</w:t>
      </w:r>
      <w:r w:rsidR="00D243E8" w:rsidRPr="007E7CB6">
        <w:rPr>
          <w:b w:val="0"/>
          <w:bCs w:val="0"/>
          <w:lang w:val="mk-MK"/>
        </w:rPr>
        <w:t xml:space="preserve"> лица и </w:t>
      </w:r>
      <w:r w:rsidR="007E7CB6" w:rsidRPr="007E7CB6">
        <w:rPr>
          <w:b w:val="0"/>
          <w:bCs w:val="0"/>
          <w:lang w:val="mk-MK"/>
        </w:rPr>
        <w:t>3</w:t>
      </w:r>
      <w:r w:rsidR="00D243E8" w:rsidRPr="00A73D6F">
        <w:rPr>
          <w:b w:val="0"/>
          <w:bCs w:val="0"/>
          <w:lang w:val="mk-MK"/>
        </w:rPr>
        <w:t xml:space="preserve"> КВ работници</w:t>
      </w:r>
      <w:r w:rsidR="00D243E8" w:rsidRPr="00A078BD">
        <w:rPr>
          <w:b w:val="0"/>
          <w:bCs w:val="0"/>
          <w:lang w:val="mk-MK"/>
        </w:rPr>
        <w:t xml:space="preserve"> како раководители на тимот</w:t>
      </w:r>
      <w:r w:rsidR="00B8010A">
        <w:rPr>
          <w:b w:val="0"/>
          <w:bCs w:val="0"/>
          <w:lang w:val="mk-MK"/>
        </w:rPr>
        <w:t xml:space="preserve"> (вкупно 2</w:t>
      </w:r>
      <w:r w:rsidR="003662C5">
        <w:rPr>
          <w:b w:val="0"/>
          <w:bCs w:val="0"/>
          <w:lang w:val="mk-MK"/>
        </w:rPr>
        <w:t>3</w:t>
      </w:r>
      <w:r w:rsidR="00B8010A">
        <w:rPr>
          <w:b w:val="0"/>
          <w:bCs w:val="0"/>
          <w:lang w:val="mk-MK"/>
        </w:rPr>
        <w:t>)</w:t>
      </w:r>
      <w:r w:rsidR="00D243E8" w:rsidRPr="00A078BD">
        <w:rPr>
          <w:b w:val="0"/>
          <w:bCs w:val="0"/>
          <w:lang w:val="mk-MK"/>
        </w:rPr>
        <w:t xml:space="preserve">, со работници </w:t>
      </w:r>
      <w:r w:rsidR="00891943" w:rsidRPr="00A078BD">
        <w:rPr>
          <w:b w:val="0"/>
          <w:bCs w:val="0"/>
          <w:lang w:val="mk-MK"/>
        </w:rPr>
        <w:t xml:space="preserve">за </w:t>
      </w:r>
      <w:r w:rsidR="00D243E8" w:rsidRPr="00A078BD">
        <w:rPr>
          <w:b w:val="0"/>
          <w:bCs w:val="0"/>
          <w:lang w:val="mk-MK"/>
        </w:rPr>
        <w:t>изведба</w:t>
      </w:r>
      <w:r w:rsidR="00B8010A">
        <w:rPr>
          <w:b w:val="0"/>
          <w:bCs w:val="0"/>
          <w:lang w:val="mk-MK"/>
        </w:rPr>
        <w:t xml:space="preserve"> </w:t>
      </w:r>
      <w:r w:rsidR="00B8010A" w:rsidRPr="00A078BD">
        <w:rPr>
          <w:b w:val="0"/>
          <w:bCs w:val="0"/>
          <w:lang w:val="mk-MK"/>
        </w:rPr>
        <w:t>соодветно</w:t>
      </w:r>
      <w:r w:rsidR="00D243E8" w:rsidRPr="00A078BD">
        <w:rPr>
          <w:b w:val="0"/>
          <w:bCs w:val="0"/>
          <w:lang w:val="mk-MK"/>
        </w:rPr>
        <w:t xml:space="preserve"> на с</w:t>
      </w:r>
      <w:r w:rsidR="00B8010A">
        <w:rPr>
          <w:b w:val="0"/>
          <w:bCs w:val="0"/>
          <w:lang w:val="mk-MK"/>
        </w:rPr>
        <w:t>екоја</w:t>
      </w:r>
      <w:r w:rsidR="00D243E8" w:rsidRPr="00A078BD">
        <w:rPr>
          <w:b w:val="0"/>
          <w:bCs w:val="0"/>
          <w:lang w:val="mk-MK"/>
        </w:rPr>
        <w:t xml:space="preserve"> груп</w:t>
      </w:r>
      <w:r w:rsidR="00B8010A">
        <w:rPr>
          <w:b w:val="0"/>
          <w:bCs w:val="0"/>
          <w:lang w:val="mk-MK"/>
        </w:rPr>
        <w:t>а</w:t>
      </w:r>
      <w:r w:rsidR="00D243E8" w:rsidRPr="00A078BD">
        <w:rPr>
          <w:b w:val="0"/>
          <w:bCs w:val="0"/>
          <w:lang w:val="mk-MK"/>
        </w:rPr>
        <w:t xml:space="preserve"> на работи, предвиден</w:t>
      </w:r>
      <w:r w:rsidR="00B8010A">
        <w:rPr>
          <w:b w:val="0"/>
          <w:bCs w:val="0"/>
          <w:lang w:val="mk-MK"/>
        </w:rPr>
        <w:t>а</w:t>
      </w:r>
      <w:r w:rsidR="00D243E8" w:rsidRPr="00A078BD">
        <w:rPr>
          <w:b w:val="0"/>
          <w:bCs w:val="0"/>
          <w:lang w:val="mk-MK"/>
        </w:rPr>
        <w:t xml:space="preserve"> со </w:t>
      </w:r>
      <w:r w:rsidR="00B8010A">
        <w:rPr>
          <w:b w:val="0"/>
          <w:bCs w:val="0"/>
          <w:lang w:val="mk-MK"/>
        </w:rPr>
        <w:t>О</w:t>
      </w:r>
      <w:r w:rsidR="00D243E8" w:rsidRPr="00A078BD">
        <w:rPr>
          <w:b w:val="0"/>
          <w:bCs w:val="0"/>
          <w:lang w:val="mk-MK"/>
        </w:rPr>
        <w:t>сновниот проект. Изведувачот е должен да обезбеди</w:t>
      </w:r>
      <w:r w:rsidRPr="00A078BD">
        <w:rPr>
          <w:b w:val="0"/>
          <w:bCs w:val="0"/>
          <w:lang w:val="mk-MK"/>
        </w:rPr>
        <w:t xml:space="preserve"> </w:t>
      </w:r>
      <w:r w:rsidRPr="00A078BD">
        <w:rPr>
          <w:lang w:val="mk-MK"/>
        </w:rPr>
        <w:t>секојдневно</w:t>
      </w:r>
      <w:r w:rsidR="00D243E8" w:rsidRPr="00A078BD">
        <w:rPr>
          <w:b w:val="0"/>
          <w:bCs w:val="0"/>
          <w:lang w:val="mk-MK"/>
        </w:rPr>
        <w:t xml:space="preserve"> присуство на тимот во целиот тек на реализација на градежните активности</w:t>
      </w:r>
    </w:p>
    <w:p w14:paraId="22474346" w14:textId="0BE91AD3" w:rsidR="001805AC" w:rsidRDefault="001805AC" w:rsidP="006A23C6">
      <w:pPr>
        <w:pStyle w:val="S3-Heading2"/>
        <w:spacing w:before="120"/>
        <w:ind w:left="0" w:firstLine="0"/>
        <w:rPr>
          <w:lang w:val="mk-MK"/>
        </w:rPr>
      </w:pPr>
    </w:p>
    <w:p w14:paraId="08B6BE70" w14:textId="65B4817D" w:rsidR="00D70C26" w:rsidRDefault="00D70C26" w:rsidP="006A23C6">
      <w:pPr>
        <w:pStyle w:val="S3-Heading2"/>
        <w:spacing w:before="120"/>
        <w:ind w:left="0" w:firstLine="0"/>
        <w:rPr>
          <w:lang w:val="mk-MK"/>
        </w:rPr>
      </w:pPr>
    </w:p>
    <w:p w14:paraId="58D87818" w14:textId="038408D7" w:rsidR="00D70C26" w:rsidRDefault="00D70C26" w:rsidP="006A23C6">
      <w:pPr>
        <w:pStyle w:val="S3-Heading2"/>
        <w:spacing w:before="120"/>
        <w:ind w:left="0" w:firstLine="0"/>
        <w:rPr>
          <w:lang w:val="mk-MK"/>
        </w:rPr>
      </w:pPr>
    </w:p>
    <w:p w14:paraId="7B53C498" w14:textId="77777777" w:rsidR="00D70C26" w:rsidRDefault="00D70C26" w:rsidP="006A23C6">
      <w:pPr>
        <w:pStyle w:val="S3-Heading2"/>
        <w:spacing w:before="120"/>
        <w:ind w:left="0" w:firstLine="0"/>
        <w:rPr>
          <w:lang w:val="mk-MK"/>
        </w:rPr>
      </w:pPr>
    </w:p>
    <w:p w14:paraId="2640BF1E" w14:textId="31E10991" w:rsidR="00B40218" w:rsidRDefault="00B40218" w:rsidP="006A23C6">
      <w:pPr>
        <w:pStyle w:val="S3-Heading2"/>
        <w:spacing w:before="120"/>
        <w:ind w:left="0" w:firstLine="0"/>
        <w:rPr>
          <w:lang w:val="mk-MK"/>
        </w:rPr>
      </w:pPr>
    </w:p>
    <w:p w14:paraId="2138E07C" w14:textId="1E08C29A" w:rsidR="003662C5" w:rsidRDefault="003662C5" w:rsidP="006A23C6">
      <w:pPr>
        <w:pStyle w:val="S3-Heading2"/>
        <w:spacing w:before="120"/>
        <w:ind w:left="0" w:firstLine="0"/>
        <w:rPr>
          <w:lang w:val="mk-MK"/>
        </w:rPr>
      </w:pPr>
    </w:p>
    <w:p w14:paraId="511E4158" w14:textId="10BDBE0A" w:rsidR="003662C5" w:rsidRDefault="003662C5" w:rsidP="006A23C6">
      <w:pPr>
        <w:pStyle w:val="S3-Heading2"/>
        <w:spacing w:before="120"/>
        <w:ind w:left="0" w:firstLine="0"/>
        <w:rPr>
          <w:lang w:val="mk-MK"/>
        </w:rPr>
      </w:pPr>
    </w:p>
    <w:p w14:paraId="5A303CC7" w14:textId="07989283" w:rsidR="003662C5" w:rsidRDefault="003662C5" w:rsidP="006A23C6">
      <w:pPr>
        <w:pStyle w:val="S3-Heading2"/>
        <w:spacing w:before="120"/>
        <w:ind w:left="0" w:firstLine="0"/>
        <w:rPr>
          <w:lang w:val="mk-MK"/>
        </w:rPr>
      </w:pPr>
    </w:p>
    <w:p w14:paraId="03395481" w14:textId="496B9315" w:rsidR="003662C5" w:rsidRDefault="003662C5" w:rsidP="006A23C6">
      <w:pPr>
        <w:pStyle w:val="S3-Heading2"/>
        <w:spacing w:before="120"/>
        <w:ind w:left="0" w:firstLine="0"/>
        <w:rPr>
          <w:lang w:val="mk-MK"/>
        </w:rPr>
      </w:pPr>
    </w:p>
    <w:p w14:paraId="3EF66BA4" w14:textId="0E8C4959" w:rsidR="003662C5" w:rsidRDefault="003662C5" w:rsidP="006A23C6">
      <w:pPr>
        <w:pStyle w:val="S3-Heading2"/>
        <w:spacing w:before="120"/>
        <w:ind w:left="0" w:firstLine="0"/>
        <w:rPr>
          <w:lang w:val="mk-MK"/>
        </w:rPr>
      </w:pPr>
    </w:p>
    <w:p w14:paraId="36E69BD9" w14:textId="77777777" w:rsidR="003662C5" w:rsidRDefault="003662C5" w:rsidP="006A23C6">
      <w:pPr>
        <w:pStyle w:val="S3-Heading2"/>
        <w:spacing w:before="120"/>
        <w:ind w:left="0" w:firstLine="0"/>
        <w:rPr>
          <w:lang w:val="mk-MK"/>
        </w:rPr>
      </w:pPr>
    </w:p>
    <w:p w14:paraId="56CDFB2E" w14:textId="3AC09B2C" w:rsidR="00B11BBC" w:rsidRPr="00427441" w:rsidRDefault="00EF1ED2" w:rsidP="00B84B18">
      <w:pPr>
        <w:pStyle w:val="S3-Heading2"/>
        <w:spacing w:before="120"/>
        <w:jc w:val="center"/>
        <w:rPr>
          <w:lang w:val="mk-MK"/>
        </w:rPr>
      </w:pPr>
      <w:r w:rsidRPr="00427441">
        <w:rPr>
          <w:lang w:val="mk-MK"/>
        </w:rPr>
        <w:lastRenderedPageBreak/>
        <w:t xml:space="preserve">6. </w:t>
      </w:r>
      <w:r w:rsidR="00B11BBC" w:rsidRPr="00427441">
        <w:rPr>
          <w:lang w:val="mk-MK"/>
        </w:rPr>
        <w:t>Опрема</w:t>
      </w:r>
      <w:bookmarkEnd w:id="372"/>
    </w:p>
    <w:p w14:paraId="56F46A1D" w14:textId="0D293756" w:rsidR="00A55BA5" w:rsidRPr="00DA0195" w:rsidRDefault="00B11BBC" w:rsidP="00B84B18">
      <w:pPr>
        <w:spacing w:after="200"/>
        <w:jc w:val="both"/>
        <w:rPr>
          <w:lang w:val="mk-MK"/>
        </w:rPr>
      </w:pPr>
      <w:r w:rsidRPr="00427441">
        <w:rPr>
          <w:lang w:val="mk-MK"/>
        </w:rPr>
        <w:t>Понудувачот мора да прикаже дека му се достапни на користење клучните машини наведени во табелата подолу:</w:t>
      </w:r>
      <w:r w:rsidR="006373C3" w:rsidRPr="00427441">
        <w:rPr>
          <w:lang w:val="mk-MK"/>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
        <w:gridCol w:w="6012"/>
        <w:gridCol w:w="1390"/>
      </w:tblGrid>
      <w:tr w:rsidR="00B11BBC" w:rsidRPr="00D7653A" w14:paraId="7AA9877D" w14:textId="77777777" w:rsidTr="00EA35D0">
        <w:tc>
          <w:tcPr>
            <w:tcW w:w="510" w:type="pct"/>
            <w:tcBorders>
              <w:top w:val="single" w:sz="12" w:space="0" w:color="auto"/>
              <w:left w:val="single" w:sz="12" w:space="0" w:color="auto"/>
              <w:bottom w:val="single" w:sz="12" w:space="0" w:color="auto"/>
              <w:right w:val="single" w:sz="12" w:space="0" w:color="auto"/>
            </w:tcBorders>
          </w:tcPr>
          <w:p w14:paraId="62B24008" w14:textId="77777777" w:rsidR="00B11BBC" w:rsidRPr="00AB2DDD" w:rsidRDefault="00B11BBC" w:rsidP="00823DC3">
            <w:pPr>
              <w:jc w:val="center"/>
              <w:rPr>
                <w:b/>
                <w:bCs/>
                <w:iCs/>
                <w:lang w:val="mk-MK"/>
              </w:rPr>
            </w:pPr>
            <w:r w:rsidRPr="00AB2DDD">
              <w:rPr>
                <w:b/>
                <w:bCs/>
                <w:iCs/>
                <w:lang w:val="mk-MK"/>
              </w:rPr>
              <w:t>Број</w:t>
            </w:r>
          </w:p>
        </w:tc>
        <w:tc>
          <w:tcPr>
            <w:tcW w:w="3647" w:type="pct"/>
            <w:tcBorders>
              <w:top w:val="single" w:sz="12" w:space="0" w:color="auto"/>
              <w:left w:val="single" w:sz="12" w:space="0" w:color="auto"/>
              <w:bottom w:val="single" w:sz="12" w:space="0" w:color="auto"/>
              <w:right w:val="single" w:sz="12" w:space="0" w:color="auto"/>
            </w:tcBorders>
          </w:tcPr>
          <w:p w14:paraId="6B4F53F0" w14:textId="77777777" w:rsidR="00B11BBC" w:rsidRPr="00AB2DDD" w:rsidRDefault="00B11BBC" w:rsidP="00823DC3">
            <w:pPr>
              <w:jc w:val="center"/>
              <w:rPr>
                <w:b/>
                <w:bCs/>
                <w:iCs/>
                <w:lang w:val="mk-MK"/>
              </w:rPr>
            </w:pPr>
            <w:r w:rsidRPr="00AB2DDD">
              <w:rPr>
                <w:b/>
                <w:bCs/>
                <w:iCs/>
                <w:lang w:val="mk-MK"/>
              </w:rPr>
              <w:t>Вид на опрема и карактеристики</w:t>
            </w:r>
          </w:p>
        </w:tc>
        <w:tc>
          <w:tcPr>
            <w:tcW w:w="843" w:type="pct"/>
            <w:tcBorders>
              <w:top w:val="single" w:sz="12" w:space="0" w:color="auto"/>
              <w:left w:val="single" w:sz="12" w:space="0" w:color="auto"/>
              <w:bottom w:val="single" w:sz="12" w:space="0" w:color="auto"/>
              <w:right w:val="single" w:sz="12" w:space="0" w:color="auto"/>
            </w:tcBorders>
          </w:tcPr>
          <w:p w14:paraId="5D5400A4" w14:textId="77777777" w:rsidR="00B11BBC" w:rsidRPr="00AB2DDD" w:rsidRDefault="00B11BBC" w:rsidP="00823DC3">
            <w:pPr>
              <w:jc w:val="center"/>
              <w:rPr>
                <w:b/>
                <w:bCs/>
                <w:iCs/>
                <w:lang w:val="mk-MK"/>
              </w:rPr>
            </w:pPr>
            <w:r w:rsidRPr="00AB2DDD">
              <w:rPr>
                <w:b/>
                <w:bCs/>
                <w:iCs/>
                <w:lang w:val="mk-MK"/>
              </w:rPr>
              <w:t>Потребен минимум</w:t>
            </w:r>
          </w:p>
        </w:tc>
      </w:tr>
      <w:tr w:rsidR="00B11BBC" w:rsidRPr="00D7653A" w14:paraId="39BE483F" w14:textId="77777777" w:rsidTr="00EA35D0">
        <w:trPr>
          <w:trHeight w:val="289"/>
        </w:trPr>
        <w:tc>
          <w:tcPr>
            <w:tcW w:w="510" w:type="pct"/>
            <w:tcBorders>
              <w:top w:val="single" w:sz="12" w:space="0" w:color="auto"/>
              <w:left w:val="single" w:sz="4" w:space="0" w:color="auto"/>
              <w:bottom w:val="single" w:sz="4" w:space="0" w:color="auto"/>
              <w:right w:val="single" w:sz="4" w:space="0" w:color="auto"/>
            </w:tcBorders>
            <w:shd w:val="clear" w:color="auto" w:fill="auto"/>
          </w:tcPr>
          <w:p w14:paraId="54BFC689" w14:textId="12BB9506" w:rsidR="00B11BBC" w:rsidRPr="00AB2DDD" w:rsidRDefault="00D527DA" w:rsidP="00805775">
            <w:pPr>
              <w:suppressAutoHyphens/>
              <w:ind w:left="43" w:right="-72"/>
              <w:jc w:val="center"/>
              <w:rPr>
                <w:iCs/>
                <w:szCs w:val="20"/>
              </w:rPr>
            </w:pPr>
            <w:r w:rsidRPr="00AB2DDD">
              <w:rPr>
                <w:iCs/>
                <w:szCs w:val="20"/>
              </w:rPr>
              <w:t>1.</w:t>
            </w:r>
          </w:p>
        </w:tc>
        <w:tc>
          <w:tcPr>
            <w:tcW w:w="3647" w:type="pct"/>
            <w:tcBorders>
              <w:top w:val="single" w:sz="12" w:space="0" w:color="auto"/>
              <w:left w:val="single" w:sz="4" w:space="0" w:color="auto"/>
              <w:bottom w:val="single" w:sz="4" w:space="0" w:color="auto"/>
              <w:right w:val="single" w:sz="4" w:space="0" w:color="auto"/>
            </w:tcBorders>
            <w:shd w:val="clear" w:color="auto" w:fill="auto"/>
          </w:tcPr>
          <w:p w14:paraId="5C3066FC" w14:textId="63B40101" w:rsidR="00B11BBC" w:rsidRPr="00D70C26" w:rsidRDefault="00B21530" w:rsidP="00B21530">
            <w:pPr>
              <w:suppressAutoHyphens/>
              <w:ind w:right="-72"/>
              <w:rPr>
                <w:iCs/>
                <w:szCs w:val="20"/>
                <w:lang w:val="mk-MK"/>
              </w:rPr>
            </w:pPr>
            <w:r w:rsidRPr="00D70C26">
              <w:rPr>
                <w:iCs/>
                <w:szCs w:val="20"/>
                <w:lang w:val="mk-MK"/>
              </w:rPr>
              <w:t>Т</w:t>
            </w:r>
            <w:r w:rsidR="005900AB" w:rsidRPr="00D70C26">
              <w:rPr>
                <w:iCs/>
                <w:szCs w:val="20"/>
                <w:lang w:val="mk-MK"/>
              </w:rPr>
              <w:t>ранспортн</w:t>
            </w:r>
            <w:r w:rsidRPr="00D70C26">
              <w:rPr>
                <w:iCs/>
                <w:szCs w:val="20"/>
                <w:lang w:val="mk-MK"/>
              </w:rPr>
              <w:t>и</w:t>
            </w:r>
            <w:r w:rsidR="005900AB" w:rsidRPr="00D70C26">
              <w:rPr>
                <w:iCs/>
                <w:szCs w:val="20"/>
                <w:lang w:val="mk-MK"/>
              </w:rPr>
              <w:t xml:space="preserve"> возил</w:t>
            </w:r>
            <w:r w:rsidRPr="00D70C26">
              <w:rPr>
                <w:iCs/>
                <w:szCs w:val="20"/>
                <w:lang w:val="mk-MK"/>
              </w:rPr>
              <w:t>а</w:t>
            </w:r>
          </w:p>
        </w:tc>
        <w:tc>
          <w:tcPr>
            <w:tcW w:w="843" w:type="pct"/>
            <w:tcBorders>
              <w:top w:val="single" w:sz="12" w:space="0" w:color="auto"/>
              <w:left w:val="single" w:sz="4" w:space="0" w:color="auto"/>
              <w:bottom w:val="single" w:sz="4" w:space="0" w:color="auto"/>
              <w:right w:val="single" w:sz="4" w:space="0" w:color="auto"/>
            </w:tcBorders>
            <w:shd w:val="clear" w:color="auto" w:fill="auto"/>
            <w:vAlign w:val="center"/>
          </w:tcPr>
          <w:p w14:paraId="47EBBCFE" w14:textId="37EFC451" w:rsidR="00B11BBC" w:rsidRPr="00D70C26" w:rsidRDefault="00D70C26" w:rsidP="00D527DA">
            <w:pPr>
              <w:suppressAutoHyphens/>
              <w:ind w:left="41" w:right="-72"/>
              <w:jc w:val="center"/>
              <w:rPr>
                <w:iCs/>
                <w:szCs w:val="20"/>
                <w:lang w:val="mk-MK"/>
              </w:rPr>
            </w:pPr>
            <w:r>
              <w:rPr>
                <w:iCs/>
                <w:szCs w:val="20"/>
                <w:lang w:val="mk-MK"/>
              </w:rPr>
              <w:t>2</w:t>
            </w:r>
          </w:p>
        </w:tc>
      </w:tr>
      <w:tr w:rsidR="006A23C6" w:rsidRPr="00D7653A" w14:paraId="05FB35DC"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00FDDEEF" w14:textId="18206C1A" w:rsidR="006A23C6" w:rsidRDefault="006E628A" w:rsidP="00805775">
            <w:pPr>
              <w:suppressAutoHyphens/>
              <w:ind w:left="43" w:right="-72"/>
              <w:jc w:val="center"/>
              <w:rPr>
                <w:iCs/>
                <w:szCs w:val="20"/>
                <w:lang w:val="mk-MK"/>
              </w:rPr>
            </w:pPr>
            <w:r>
              <w:rPr>
                <w:iCs/>
                <w:szCs w:val="20"/>
                <w:lang w:val="mk-MK"/>
              </w:rPr>
              <w:t>2</w:t>
            </w:r>
            <w:r w:rsidR="006A23C6">
              <w:rPr>
                <w:iCs/>
                <w:szCs w:val="20"/>
                <w:lang w:val="mk-MK"/>
              </w:rPr>
              <w:t>.</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265E1878" w14:textId="0B97667F" w:rsidR="006A23C6" w:rsidRPr="00D70C26" w:rsidRDefault="006A23C6" w:rsidP="006A23C6">
            <w:pPr>
              <w:suppressAutoHyphens/>
              <w:ind w:right="-72"/>
              <w:rPr>
                <w:iCs/>
                <w:szCs w:val="20"/>
                <w:lang w:val="mk-MK"/>
              </w:rPr>
            </w:pPr>
            <w:r w:rsidRPr="00D70C26">
              <w:rPr>
                <w:iCs/>
                <w:szCs w:val="20"/>
                <w:lang w:val="mk-MK"/>
              </w:rPr>
              <w:t>Миксер за бетон</w:t>
            </w:r>
            <w:r w:rsidR="006E628A" w:rsidRPr="00D70C26">
              <w:rPr>
                <w:iCs/>
                <w:szCs w:val="20"/>
                <w:lang w:val="mk-MK"/>
              </w:rPr>
              <w:t xml:space="preserve"> </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02DD7C6E" w14:textId="54BEE317" w:rsidR="006A23C6" w:rsidRPr="00D70C26" w:rsidRDefault="00D70C26" w:rsidP="00664B22">
            <w:pPr>
              <w:suppressAutoHyphens/>
              <w:ind w:left="43" w:right="-72"/>
              <w:jc w:val="center"/>
              <w:rPr>
                <w:iCs/>
                <w:szCs w:val="20"/>
                <w:lang w:val="mk-MK"/>
              </w:rPr>
            </w:pPr>
            <w:r>
              <w:rPr>
                <w:iCs/>
                <w:szCs w:val="20"/>
                <w:lang w:val="mk-MK"/>
              </w:rPr>
              <w:t>1</w:t>
            </w:r>
          </w:p>
        </w:tc>
      </w:tr>
      <w:tr w:rsidR="00805775" w:rsidRPr="00D7653A" w14:paraId="47EC501F"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2FBF789D" w14:textId="6C1D77C7" w:rsidR="00805775" w:rsidRPr="00805775" w:rsidRDefault="00805775" w:rsidP="00805775">
            <w:pPr>
              <w:suppressAutoHyphens/>
              <w:ind w:left="43" w:right="-72"/>
              <w:jc w:val="center"/>
              <w:rPr>
                <w:iCs/>
                <w:szCs w:val="20"/>
              </w:rPr>
            </w:pPr>
            <w:r>
              <w:rPr>
                <w:iCs/>
                <w:szCs w:val="20"/>
              </w:rPr>
              <w:t>3.</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5F82F114" w14:textId="4FCA82E3" w:rsidR="00805775" w:rsidRPr="00D70C26" w:rsidRDefault="00805775" w:rsidP="006A23C6">
            <w:pPr>
              <w:suppressAutoHyphens/>
              <w:ind w:right="-72"/>
              <w:rPr>
                <w:iCs/>
                <w:szCs w:val="20"/>
                <w:lang w:val="mk-MK"/>
              </w:rPr>
            </w:pPr>
            <w:r w:rsidRPr="00D70C26">
              <w:rPr>
                <w:iCs/>
                <w:szCs w:val="20"/>
                <w:lang w:val="mk-MK"/>
              </w:rPr>
              <w:t>Финишерка</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3D67887F" w14:textId="5C058218" w:rsidR="00805775" w:rsidRDefault="00805775" w:rsidP="00664B22">
            <w:pPr>
              <w:suppressAutoHyphens/>
              <w:ind w:left="43" w:right="-72"/>
              <w:jc w:val="center"/>
              <w:rPr>
                <w:iCs/>
                <w:szCs w:val="20"/>
              </w:rPr>
            </w:pPr>
            <w:r>
              <w:rPr>
                <w:iCs/>
                <w:szCs w:val="20"/>
              </w:rPr>
              <w:t>1</w:t>
            </w:r>
          </w:p>
        </w:tc>
      </w:tr>
      <w:tr w:rsidR="00B8010A" w:rsidRPr="00D7653A" w14:paraId="0F6659A1"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18E55349" w14:textId="3D2BC8AF" w:rsidR="00B8010A" w:rsidRDefault="00805775" w:rsidP="00805775">
            <w:pPr>
              <w:suppressAutoHyphens/>
              <w:ind w:left="43" w:right="-72"/>
              <w:jc w:val="center"/>
              <w:rPr>
                <w:iCs/>
                <w:szCs w:val="20"/>
                <w:lang w:val="mk-MK"/>
              </w:rPr>
            </w:pPr>
            <w:r>
              <w:rPr>
                <w:iCs/>
                <w:szCs w:val="20"/>
              </w:rPr>
              <w:t>4</w:t>
            </w:r>
            <w:r w:rsidR="00B8010A">
              <w:rPr>
                <w:iCs/>
                <w:szCs w:val="20"/>
                <w:lang w:val="mk-MK"/>
              </w:rPr>
              <w:t>.</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30B8D38A" w14:textId="14134E02" w:rsidR="00B8010A" w:rsidRPr="00D70C26" w:rsidRDefault="003662C5" w:rsidP="006A23C6">
            <w:pPr>
              <w:suppressAutoHyphens/>
              <w:ind w:right="-72"/>
              <w:rPr>
                <w:iCs/>
                <w:szCs w:val="20"/>
                <w:lang w:val="mk-MK"/>
              </w:rPr>
            </w:pPr>
            <w:r>
              <w:rPr>
                <w:iCs/>
                <w:szCs w:val="20"/>
                <w:lang w:val="mk-MK"/>
              </w:rPr>
              <w:t>Миди р</w:t>
            </w:r>
            <w:r w:rsidR="00B21530" w:rsidRPr="00D70C26">
              <w:rPr>
                <w:iCs/>
                <w:szCs w:val="20"/>
                <w:lang w:val="mk-MK"/>
              </w:rPr>
              <w:t>овокопач</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3D981B91" w14:textId="51882F2D" w:rsidR="00B8010A" w:rsidRDefault="00B8010A" w:rsidP="00664B22">
            <w:pPr>
              <w:suppressAutoHyphens/>
              <w:ind w:left="43" w:right="-72"/>
              <w:jc w:val="center"/>
              <w:rPr>
                <w:iCs/>
                <w:szCs w:val="20"/>
                <w:lang w:val="mk-MK"/>
              </w:rPr>
            </w:pPr>
            <w:r>
              <w:rPr>
                <w:iCs/>
                <w:szCs w:val="20"/>
                <w:lang w:val="mk-MK"/>
              </w:rPr>
              <w:t>1</w:t>
            </w:r>
          </w:p>
        </w:tc>
      </w:tr>
      <w:tr w:rsidR="00EC109E" w:rsidRPr="00D7653A" w14:paraId="67F6E962"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0C869CC2" w14:textId="53FAD38C" w:rsidR="00EC109E" w:rsidRDefault="00EC109E" w:rsidP="00805775">
            <w:pPr>
              <w:suppressAutoHyphens/>
              <w:ind w:left="43" w:right="-72"/>
              <w:jc w:val="center"/>
              <w:rPr>
                <w:iCs/>
                <w:szCs w:val="20"/>
                <w:lang w:val="mk-MK"/>
              </w:rPr>
            </w:pPr>
            <w:r>
              <w:rPr>
                <w:iCs/>
                <w:szCs w:val="20"/>
                <w:lang w:val="mk-MK"/>
              </w:rPr>
              <w:t>4.</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2338868F" w14:textId="59C1C14A" w:rsidR="00EC109E" w:rsidRPr="00D70C26" w:rsidRDefault="00EC109E" w:rsidP="00EC109E">
            <w:pPr>
              <w:suppressAutoHyphens/>
              <w:ind w:right="-72"/>
              <w:rPr>
                <w:iCs/>
                <w:szCs w:val="20"/>
                <w:lang w:val="mk-MK"/>
              </w:rPr>
            </w:pPr>
            <w:r w:rsidRPr="00D70C26">
              <w:rPr>
                <w:iCs/>
                <w:szCs w:val="20"/>
                <w:lang w:val="mk-MK"/>
              </w:rPr>
              <w:t>Гумен ваљак</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4A8EEBBF" w14:textId="7086AE55" w:rsidR="00EC109E" w:rsidRDefault="00EC109E" w:rsidP="00EC109E">
            <w:pPr>
              <w:suppressAutoHyphens/>
              <w:ind w:left="43" w:right="-72"/>
              <w:jc w:val="center"/>
              <w:rPr>
                <w:iCs/>
                <w:szCs w:val="20"/>
                <w:lang w:val="mk-MK"/>
              </w:rPr>
            </w:pPr>
            <w:r>
              <w:rPr>
                <w:iCs/>
                <w:szCs w:val="20"/>
                <w:lang w:val="mk-MK"/>
              </w:rPr>
              <w:t>1</w:t>
            </w:r>
          </w:p>
        </w:tc>
      </w:tr>
      <w:tr w:rsidR="00EC109E" w:rsidRPr="00D7653A" w14:paraId="347A4F20"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4C6E9647" w14:textId="5E04905B" w:rsidR="00EC109E" w:rsidRDefault="00EC109E" w:rsidP="00805775">
            <w:pPr>
              <w:suppressAutoHyphens/>
              <w:ind w:left="43" w:right="-72"/>
              <w:jc w:val="center"/>
              <w:rPr>
                <w:iCs/>
                <w:szCs w:val="20"/>
                <w:lang w:val="mk-MK"/>
              </w:rPr>
            </w:pPr>
            <w:r>
              <w:rPr>
                <w:iCs/>
                <w:szCs w:val="20"/>
                <w:lang w:val="mk-MK"/>
              </w:rPr>
              <w:t>5.</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49880C0B" w14:textId="075CBE40" w:rsidR="00EC109E" w:rsidRPr="00D70C26" w:rsidRDefault="00EC109E" w:rsidP="00EC109E">
            <w:pPr>
              <w:suppressAutoHyphens/>
              <w:ind w:right="-72"/>
              <w:rPr>
                <w:iCs/>
                <w:szCs w:val="20"/>
                <w:lang w:val="mk-MK"/>
              </w:rPr>
            </w:pPr>
            <w:r w:rsidRPr="00D70C26">
              <w:rPr>
                <w:iCs/>
                <w:szCs w:val="20"/>
                <w:lang w:val="mk-MK"/>
              </w:rPr>
              <w:t>Челичен (вибро) ваљак</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0342CB34" w14:textId="0B38D3D8" w:rsidR="00EC109E" w:rsidRDefault="00EC109E" w:rsidP="00EC109E">
            <w:pPr>
              <w:suppressAutoHyphens/>
              <w:ind w:left="43" w:right="-72"/>
              <w:jc w:val="center"/>
              <w:rPr>
                <w:iCs/>
                <w:szCs w:val="20"/>
                <w:lang w:val="mk-MK"/>
              </w:rPr>
            </w:pPr>
            <w:r>
              <w:rPr>
                <w:iCs/>
                <w:szCs w:val="20"/>
                <w:lang w:val="mk-MK"/>
              </w:rPr>
              <w:t>1</w:t>
            </w:r>
          </w:p>
        </w:tc>
      </w:tr>
      <w:tr w:rsidR="00805775" w:rsidRPr="00D7653A" w14:paraId="0EE66A24" w14:textId="77777777" w:rsidTr="00805775">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7AECD5DD" w14:textId="2F5C9CF7" w:rsidR="00805775" w:rsidRPr="00805775" w:rsidRDefault="00805775" w:rsidP="00805775">
            <w:pPr>
              <w:suppressAutoHyphens/>
              <w:ind w:left="43" w:right="-72"/>
              <w:jc w:val="center"/>
              <w:rPr>
                <w:iCs/>
                <w:szCs w:val="20"/>
              </w:rPr>
            </w:pPr>
            <w:r>
              <w:rPr>
                <w:iCs/>
                <w:szCs w:val="20"/>
              </w:rPr>
              <w:t>6.</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6AD58C4C" w14:textId="6201C547" w:rsidR="00805775" w:rsidRPr="00D70C26" w:rsidRDefault="00805775" w:rsidP="00805775">
            <w:pPr>
              <w:suppressAutoHyphens/>
              <w:ind w:right="-72"/>
              <w:rPr>
                <w:iCs/>
                <w:szCs w:val="20"/>
                <w:lang w:val="mk-MK"/>
              </w:rPr>
            </w:pPr>
            <w:r w:rsidRPr="00D70C26">
              <w:rPr>
                <w:iCs/>
                <w:szCs w:val="20"/>
                <w:lang w:val="mk-MK"/>
              </w:rPr>
              <w:t>Контролна лабораторија (понудувачот да посочи овластена лабораторија каде ќе бидат вршени контролите на материјалите)</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1D743A1F" w14:textId="78FA1E83" w:rsidR="00805775" w:rsidRDefault="00805775" w:rsidP="00805775">
            <w:pPr>
              <w:suppressAutoHyphens/>
              <w:ind w:left="43" w:right="-72"/>
              <w:jc w:val="center"/>
              <w:rPr>
                <w:iCs/>
                <w:szCs w:val="20"/>
                <w:lang w:val="mk-MK"/>
              </w:rPr>
            </w:pPr>
            <w:r w:rsidRPr="006A23C6">
              <w:rPr>
                <w:iCs/>
                <w:szCs w:val="20"/>
              </w:rPr>
              <w:t>1</w:t>
            </w:r>
          </w:p>
        </w:tc>
      </w:tr>
      <w:tr w:rsidR="00805775" w:rsidRPr="00D7653A" w14:paraId="78C9DA86" w14:textId="77777777" w:rsidTr="00805775">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387CC30C" w14:textId="54BFC56B" w:rsidR="00805775" w:rsidRPr="00805775" w:rsidRDefault="00805775" w:rsidP="00805775">
            <w:pPr>
              <w:suppressAutoHyphens/>
              <w:ind w:left="43" w:right="-72"/>
              <w:jc w:val="center"/>
              <w:rPr>
                <w:iCs/>
                <w:szCs w:val="20"/>
              </w:rPr>
            </w:pPr>
            <w:r>
              <w:rPr>
                <w:iCs/>
                <w:szCs w:val="20"/>
              </w:rPr>
              <w:t>7.</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25537ABA" w14:textId="2E71931C" w:rsidR="00805775" w:rsidRPr="00D70C26" w:rsidRDefault="00805775" w:rsidP="00805775">
            <w:pPr>
              <w:suppressAutoHyphens/>
              <w:ind w:right="-72"/>
              <w:rPr>
                <w:iCs/>
                <w:szCs w:val="20"/>
                <w:lang w:val="mk-MK"/>
              </w:rPr>
            </w:pPr>
            <w:r w:rsidRPr="00D70C26">
              <w:rPr>
                <w:iCs/>
                <w:szCs w:val="20"/>
                <w:lang w:val="mk-MK"/>
              </w:rPr>
              <w:t>Асфалтна база (понудувачот да посочи асфалтна база од каде ќе биде набавен асфалтот)</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0E980378" w14:textId="5625550A" w:rsidR="00805775" w:rsidRDefault="00805775" w:rsidP="00805775">
            <w:pPr>
              <w:suppressAutoHyphens/>
              <w:ind w:left="43" w:right="-72"/>
              <w:jc w:val="center"/>
              <w:rPr>
                <w:iCs/>
                <w:szCs w:val="20"/>
                <w:lang w:val="mk-MK"/>
              </w:rPr>
            </w:pPr>
            <w:r w:rsidRPr="006A23C6">
              <w:rPr>
                <w:iCs/>
                <w:szCs w:val="20"/>
              </w:rPr>
              <w:t>1</w:t>
            </w:r>
          </w:p>
        </w:tc>
      </w:tr>
    </w:tbl>
    <w:p w14:paraId="0FE66035" w14:textId="4088979B" w:rsidR="00DD70A8" w:rsidRPr="00D7653A" w:rsidRDefault="00DD70A8" w:rsidP="00137637">
      <w:pPr>
        <w:rPr>
          <w:highlight w:val="yellow"/>
          <w:lang w:val="mk-MK"/>
        </w:rPr>
      </w:pPr>
    </w:p>
    <w:p w14:paraId="72259411" w14:textId="77777777" w:rsidR="00A55BA5" w:rsidRPr="009E5076" w:rsidRDefault="00A55BA5" w:rsidP="00137637">
      <w:pPr>
        <w:rPr>
          <w:lang w:val="mk-MK"/>
        </w:rPr>
      </w:pPr>
    </w:p>
    <w:p w14:paraId="13EC03B4" w14:textId="49A667BB" w:rsidR="00B11BBC" w:rsidRPr="00427441" w:rsidRDefault="00B11BBC" w:rsidP="00137637">
      <w:pPr>
        <w:rPr>
          <w:lang w:val="mk-MK"/>
        </w:rPr>
      </w:pPr>
      <w:r w:rsidRPr="009E5076">
        <w:rPr>
          <w:lang w:val="mk-MK"/>
        </w:rPr>
        <w:t xml:space="preserve">Понудувачот ќе обезбеди детали за содветната предложена опрема во релевантните обрасци од </w:t>
      </w:r>
      <w:r w:rsidR="0092495A" w:rsidRPr="009E5076">
        <w:rPr>
          <w:lang w:val="mk-MK"/>
        </w:rPr>
        <w:t>Дел</w:t>
      </w:r>
      <w:r w:rsidRPr="009E5076">
        <w:rPr>
          <w:lang w:val="mk-MK"/>
        </w:rPr>
        <w:t xml:space="preserve"> IV.</w:t>
      </w:r>
      <w:bookmarkEnd w:id="371"/>
    </w:p>
    <w:p w14:paraId="5610DAAC" w14:textId="77777777" w:rsidR="006A23C6" w:rsidRDefault="006A23C6" w:rsidP="00664B22">
      <w:pPr>
        <w:rPr>
          <w:lang w:val="mk-MK"/>
        </w:rPr>
      </w:pPr>
    </w:p>
    <w:p w14:paraId="02B75B9A" w14:textId="77777777" w:rsidR="00FD0A6B" w:rsidRDefault="00FD0A6B" w:rsidP="00C2302E">
      <w:pPr>
        <w:spacing w:before="240" w:after="360"/>
        <w:jc w:val="center"/>
        <w:rPr>
          <w:b/>
          <w:sz w:val="36"/>
          <w:szCs w:val="36"/>
          <w:lang w:val="mk-MK"/>
        </w:rPr>
      </w:pPr>
      <w:bookmarkStart w:id="373" w:name="_Toc330892102"/>
      <w:bookmarkStart w:id="374" w:name="_Toc364152701"/>
      <w:bookmarkStart w:id="375" w:name="_Toc41971244"/>
    </w:p>
    <w:p w14:paraId="2B7862A9" w14:textId="77777777" w:rsidR="00FD0A6B" w:rsidRDefault="00FD0A6B" w:rsidP="00C2302E">
      <w:pPr>
        <w:spacing w:before="240" w:after="360"/>
        <w:jc w:val="center"/>
        <w:rPr>
          <w:b/>
          <w:sz w:val="36"/>
          <w:szCs w:val="36"/>
          <w:lang w:val="mk-MK"/>
        </w:rPr>
      </w:pPr>
    </w:p>
    <w:p w14:paraId="40CC2E20" w14:textId="77777777" w:rsidR="00FD0A6B" w:rsidRDefault="00FD0A6B" w:rsidP="00C2302E">
      <w:pPr>
        <w:spacing w:before="240" w:after="360"/>
        <w:jc w:val="center"/>
        <w:rPr>
          <w:b/>
          <w:sz w:val="36"/>
          <w:szCs w:val="36"/>
          <w:lang w:val="mk-MK"/>
        </w:rPr>
      </w:pPr>
    </w:p>
    <w:p w14:paraId="011D60F5" w14:textId="77777777" w:rsidR="00FD0A6B" w:rsidRDefault="00FD0A6B" w:rsidP="00C2302E">
      <w:pPr>
        <w:spacing w:before="240" w:after="360"/>
        <w:jc w:val="center"/>
        <w:rPr>
          <w:b/>
          <w:sz w:val="36"/>
          <w:szCs w:val="36"/>
          <w:lang w:val="mk-MK"/>
        </w:rPr>
      </w:pPr>
    </w:p>
    <w:p w14:paraId="7F5DBDC5" w14:textId="77777777" w:rsidR="00FD0A6B" w:rsidRDefault="00FD0A6B" w:rsidP="00C2302E">
      <w:pPr>
        <w:spacing w:before="240" w:after="360"/>
        <w:jc w:val="center"/>
        <w:rPr>
          <w:b/>
          <w:sz w:val="36"/>
          <w:szCs w:val="36"/>
          <w:lang w:val="mk-MK"/>
        </w:rPr>
      </w:pPr>
    </w:p>
    <w:p w14:paraId="01D62962" w14:textId="77777777" w:rsidR="00FD0A6B" w:rsidRDefault="00FD0A6B" w:rsidP="00C2302E">
      <w:pPr>
        <w:spacing w:before="240" w:after="360"/>
        <w:jc w:val="center"/>
        <w:rPr>
          <w:b/>
          <w:sz w:val="36"/>
          <w:szCs w:val="36"/>
          <w:lang w:val="mk-MK"/>
        </w:rPr>
      </w:pPr>
    </w:p>
    <w:p w14:paraId="293F9785" w14:textId="77777777" w:rsidR="00FD0A6B" w:rsidRDefault="00FD0A6B" w:rsidP="00C2302E">
      <w:pPr>
        <w:spacing w:before="240" w:after="360"/>
        <w:jc w:val="center"/>
        <w:rPr>
          <w:b/>
          <w:sz w:val="36"/>
          <w:szCs w:val="36"/>
          <w:lang w:val="mk-MK"/>
        </w:rPr>
      </w:pPr>
    </w:p>
    <w:p w14:paraId="4EAA2E85" w14:textId="77777777" w:rsidR="00FD0A6B" w:rsidRDefault="00FD0A6B" w:rsidP="00C2302E">
      <w:pPr>
        <w:spacing w:before="240" w:after="360"/>
        <w:jc w:val="center"/>
        <w:rPr>
          <w:b/>
          <w:sz w:val="36"/>
          <w:szCs w:val="36"/>
          <w:lang w:val="mk-MK"/>
        </w:rPr>
      </w:pPr>
    </w:p>
    <w:p w14:paraId="030F7870" w14:textId="038C1631" w:rsidR="006E628A" w:rsidRDefault="006E628A" w:rsidP="002646F5">
      <w:pPr>
        <w:spacing w:before="240" w:after="360"/>
        <w:rPr>
          <w:b/>
          <w:sz w:val="36"/>
          <w:szCs w:val="36"/>
          <w:lang w:val="mk-MK"/>
        </w:rPr>
      </w:pPr>
    </w:p>
    <w:p w14:paraId="4AC70238" w14:textId="77777777" w:rsidR="006E628A" w:rsidRPr="00436F73" w:rsidRDefault="006E628A" w:rsidP="002646F5">
      <w:pPr>
        <w:spacing w:before="240" w:after="360"/>
        <w:rPr>
          <w:b/>
          <w:sz w:val="36"/>
          <w:szCs w:val="36"/>
        </w:rPr>
      </w:pPr>
    </w:p>
    <w:p w14:paraId="57A8F858" w14:textId="2A9B4859" w:rsidR="00B11BBC" w:rsidRPr="00427441" w:rsidRDefault="0092495A" w:rsidP="00C2302E">
      <w:pPr>
        <w:spacing w:before="240" w:after="360"/>
        <w:jc w:val="center"/>
        <w:rPr>
          <w:b/>
          <w:sz w:val="36"/>
          <w:szCs w:val="36"/>
          <w:lang w:val="mk-MK"/>
        </w:rPr>
      </w:pPr>
      <w:r w:rsidRPr="00427441">
        <w:rPr>
          <w:b/>
          <w:sz w:val="36"/>
          <w:szCs w:val="36"/>
          <w:lang w:val="mk-MK"/>
        </w:rPr>
        <w:lastRenderedPageBreak/>
        <w:t>Дел</w:t>
      </w:r>
      <w:r w:rsidR="00B11BBC" w:rsidRPr="00427441">
        <w:rPr>
          <w:b/>
          <w:sz w:val="36"/>
          <w:szCs w:val="36"/>
          <w:lang w:val="mk-MK"/>
        </w:rPr>
        <w:t xml:space="preserve"> IV – Обрасци на понудата</w:t>
      </w:r>
      <w:bookmarkEnd w:id="373"/>
      <w:bookmarkEnd w:id="374"/>
    </w:p>
    <w:p w14:paraId="5C741701" w14:textId="77777777" w:rsidR="00493D78" w:rsidRPr="00427441" w:rsidRDefault="00493D78" w:rsidP="00493D78">
      <w:pPr>
        <w:jc w:val="center"/>
        <w:rPr>
          <w:b/>
          <w:lang w:val="mk-MK"/>
        </w:rPr>
      </w:pPr>
      <w:r w:rsidRPr="00427441">
        <w:rPr>
          <w:b/>
          <w:lang w:val="mk-MK"/>
        </w:rPr>
        <w:t>Обрасци</w:t>
      </w:r>
    </w:p>
    <w:p w14:paraId="74FF7C72" w14:textId="1BE89477" w:rsidR="00805775" w:rsidRDefault="00EF1ED2">
      <w:pPr>
        <w:pStyle w:val="TOC1"/>
        <w:tabs>
          <w:tab w:val="right" w:leader="dot" w:pos="8263"/>
        </w:tabs>
        <w:rPr>
          <w:rFonts w:asciiTheme="minorHAnsi" w:eastAsiaTheme="minorEastAsia" w:hAnsiTheme="minorHAnsi" w:cstheme="minorBidi"/>
          <w:b w:val="0"/>
          <w:noProof/>
          <w:sz w:val="22"/>
          <w:szCs w:val="22"/>
        </w:rPr>
      </w:pPr>
      <w:r w:rsidRPr="00427441">
        <w:rPr>
          <w:lang w:val="mk-MK"/>
        </w:rPr>
        <w:fldChar w:fldCharType="begin"/>
      </w:r>
      <w:r w:rsidRPr="00427441">
        <w:rPr>
          <w:lang w:val="mk-MK"/>
        </w:rPr>
        <w:instrText xml:space="preserve"> TOC \h \z \t "S4-header1,1,S4-Header 2,2" </w:instrText>
      </w:r>
      <w:r w:rsidRPr="00427441">
        <w:rPr>
          <w:lang w:val="mk-MK"/>
        </w:rPr>
        <w:fldChar w:fldCharType="separate"/>
      </w:r>
      <w:hyperlink w:anchor="_Toc15393582" w:history="1">
        <w:r w:rsidR="00805775" w:rsidRPr="002226BD">
          <w:rPr>
            <w:rStyle w:val="Hyperlink"/>
            <w:noProof/>
            <w:lang w:val="mk-MK"/>
          </w:rPr>
          <w:t>Писмо за понуда</w:t>
        </w:r>
        <w:r w:rsidR="00805775">
          <w:rPr>
            <w:noProof/>
            <w:webHidden/>
          </w:rPr>
          <w:tab/>
        </w:r>
        <w:r w:rsidR="00805775">
          <w:rPr>
            <w:noProof/>
            <w:webHidden/>
          </w:rPr>
          <w:fldChar w:fldCharType="begin"/>
        </w:r>
        <w:r w:rsidR="00805775">
          <w:rPr>
            <w:noProof/>
            <w:webHidden/>
          </w:rPr>
          <w:instrText xml:space="preserve"> PAGEREF _Toc15393582 \h </w:instrText>
        </w:r>
        <w:r w:rsidR="00805775">
          <w:rPr>
            <w:noProof/>
            <w:webHidden/>
          </w:rPr>
        </w:r>
        <w:r w:rsidR="00805775">
          <w:rPr>
            <w:noProof/>
            <w:webHidden/>
          </w:rPr>
          <w:fldChar w:fldCharType="separate"/>
        </w:r>
        <w:r w:rsidR="0013033D">
          <w:rPr>
            <w:noProof/>
            <w:webHidden/>
          </w:rPr>
          <w:t>52</w:t>
        </w:r>
        <w:r w:rsidR="00805775">
          <w:rPr>
            <w:noProof/>
            <w:webHidden/>
          </w:rPr>
          <w:fldChar w:fldCharType="end"/>
        </w:r>
      </w:hyperlink>
    </w:p>
    <w:p w14:paraId="08561721" w14:textId="0A0D1962" w:rsidR="00805775" w:rsidRDefault="0093531B">
      <w:pPr>
        <w:pStyle w:val="TOC1"/>
        <w:tabs>
          <w:tab w:val="right" w:leader="dot" w:pos="8263"/>
        </w:tabs>
        <w:rPr>
          <w:rFonts w:asciiTheme="minorHAnsi" w:eastAsiaTheme="minorEastAsia" w:hAnsiTheme="minorHAnsi" w:cstheme="minorBidi"/>
          <w:b w:val="0"/>
          <w:noProof/>
          <w:sz w:val="22"/>
          <w:szCs w:val="22"/>
        </w:rPr>
      </w:pPr>
      <w:hyperlink w:anchor="_Toc15393583" w:history="1">
        <w:r w:rsidR="00805775" w:rsidRPr="002226BD">
          <w:rPr>
            <w:rStyle w:val="Hyperlink"/>
            <w:noProof/>
            <w:lang w:val="mk-MK"/>
          </w:rPr>
          <w:t>Распореди</w:t>
        </w:r>
        <w:r w:rsidR="00805775">
          <w:rPr>
            <w:noProof/>
            <w:webHidden/>
          </w:rPr>
          <w:tab/>
        </w:r>
        <w:r w:rsidR="00805775">
          <w:rPr>
            <w:noProof/>
            <w:webHidden/>
          </w:rPr>
          <w:fldChar w:fldCharType="begin"/>
        </w:r>
        <w:r w:rsidR="00805775">
          <w:rPr>
            <w:noProof/>
            <w:webHidden/>
          </w:rPr>
          <w:instrText xml:space="preserve"> PAGEREF _Toc15393583 \h </w:instrText>
        </w:r>
        <w:r w:rsidR="00805775">
          <w:rPr>
            <w:noProof/>
            <w:webHidden/>
          </w:rPr>
        </w:r>
        <w:r w:rsidR="00805775">
          <w:rPr>
            <w:noProof/>
            <w:webHidden/>
          </w:rPr>
          <w:fldChar w:fldCharType="separate"/>
        </w:r>
        <w:r w:rsidR="0013033D">
          <w:rPr>
            <w:noProof/>
            <w:webHidden/>
          </w:rPr>
          <w:t>55</w:t>
        </w:r>
        <w:r w:rsidR="00805775">
          <w:rPr>
            <w:noProof/>
            <w:webHidden/>
          </w:rPr>
          <w:fldChar w:fldCharType="end"/>
        </w:r>
      </w:hyperlink>
    </w:p>
    <w:p w14:paraId="69C20E40" w14:textId="3D63B291" w:rsidR="00805775" w:rsidRDefault="0093531B">
      <w:pPr>
        <w:pStyle w:val="TOC1"/>
        <w:tabs>
          <w:tab w:val="right" w:leader="dot" w:pos="8263"/>
        </w:tabs>
        <w:rPr>
          <w:rFonts w:asciiTheme="minorHAnsi" w:eastAsiaTheme="minorEastAsia" w:hAnsiTheme="minorHAnsi" w:cstheme="minorBidi"/>
          <w:b w:val="0"/>
          <w:noProof/>
          <w:sz w:val="22"/>
          <w:szCs w:val="22"/>
        </w:rPr>
      </w:pPr>
      <w:hyperlink w:anchor="_Toc15393584" w:history="1">
        <w:r w:rsidR="00805775" w:rsidRPr="002226BD">
          <w:rPr>
            <w:rStyle w:val="Hyperlink"/>
            <w:noProof/>
            <w:lang w:val="mk-MK"/>
          </w:rPr>
          <w:t>Предмер пресметки</w:t>
        </w:r>
        <w:r w:rsidR="00805775">
          <w:rPr>
            <w:noProof/>
            <w:webHidden/>
          </w:rPr>
          <w:tab/>
        </w:r>
        <w:r w:rsidR="00805775">
          <w:rPr>
            <w:noProof/>
            <w:webHidden/>
          </w:rPr>
          <w:fldChar w:fldCharType="begin"/>
        </w:r>
        <w:r w:rsidR="00805775">
          <w:rPr>
            <w:noProof/>
            <w:webHidden/>
          </w:rPr>
          <w:instrText xml:space="preserve"> PAGEREF _Toc15393584 \h </w:instrText>
        </w:r>
        <w:r w:rsidR="00805775">
          <w:rPr>
            <w:noProof/>
            <w:webHidden/>
          </w:rPr>
        </w:r>
        <w:r w:rsidR="00805775">
          <w:rPr>
            <w:noProof/>
            <w:webHidden/>
          </w:rPr>
          <w:fldChar w:fldCharType="separate"/>
        </w:r>
        <w:r w:rsidR="0013033D">
          <w:rPr>
            <w:noProof/>
            <w:webHidden/>
          </w:rPr>
          <w:t>55</w:t>
        </w:r>
        <w:r w:rsidR="00805775">
          <w:rPr>
            <w:noProof/>
            <w:webHidden/>
          </w:rPr>
          <w:fldChar w:fldCharType="end"/>
        </w:r>
      </w:hyperlink>
    </w:p>
    <w:p w14:paraId="54A98F1B" w14:textId="07C40657" w:rsidR="00805775" w:rsidRDefault="0093531B">
      <w:pPr>
        <w:pStyle w:val="TOC1"/>
        <w:tabs>
          <w:tab w:val="right" w:leader="dot" w:pos="8263"/>
        </w:tabs>
        <w:rPr>
          <w:rFonts w:asciiTheme="minorHAnsi" w:eastAsiaTheme="minorEastAsia" w:hAnsiTheme="minorHAnsi" w:cstheme="minorBidi"/>
          <w:b w:val="0"/>
          <w:noProof/>
          <w:sz w:val="22"/>
          <w:szCs w:val="22"/>
        </w:rPr>
      </w:pPr>
      <w:hyperlink w:anchor="_Toc15393585" w:history="1">
        <w:r w:rsidR="00805775" w:rsidRPr="002226BD">
          <w:rPr>
            <w:rStyle w:val="Hyperlink"/>
            <w:noProof/>
            <w:lang w:val="mk-MK"/>
          </w:rPr>
          <w:t>Образец за гаранција на понудата</w:t>
        </w:r>
        <w:r w:rsidR="00805775">
          <w:rPr>
            <w:noProof/>
            <w:webHidden/>
          </w:rPr>
          <w:tab/>
        </w:r>
        <w:r w:rsidR="00805775">
          <w:rPr>
            <w:noProof/>
            <w:webHidden/>
          </w:rPr>
          <w:fldChar w:fldCharType="begin"/>
        </w:r>
        <w:r w:rsidR="00805775">
          <w:rPr>
            <w:noProof/>
            <w:webHidden/>
          </w:rPr>
          <w:instrText xml:space="preserve"> PAGEREF _Toc15393585 \h </w:instrText>
        </w:r>
        <w:r w:rsidR="00805775">
          <w:rPr>
            <w:noProof/>
            <w:webHidden/>
          </w:rPr>
          <w:fldChar w:fldCharType="separate"/>
        </w:r>
        <w:r w:rsidR="0013033D">
          <w:rPr>
            <w:b w:val="0"/>
            <w:bCs/>
            <w:noProof/>
            <w:webHidden/>
          </w:rPr>
          <w:t>Error! Bookmark not defined.</w:t>
        </w:r>
        <w:r w:rsidR="00805775">
          <w:rPr>
            <w:noProof/>
            <w:webHidden/>
          </w:rPr>
          <w:fldChar w:fldCharType="end"/>
        </w:r>
      </w:hyperlink>
    </w:p>
    <w:p w14:paraId="07E3E131" w14:textId="571D54E4" w:rsidR="00805775" w:rsidRDefault="0093531B">
      <w:pPr>
        <w:pStyle w:val="TOC1"/>
        <w:tabs>
          <w:tab w:val="right" w:leader="dot" w:pos="8263"/>
        </w:tabs>
        <w:rPr>
          <w:rFonts w:asciiTheme="minorHAnsi" w:eastAsiaTheme="minorEastAsia" w:hAnsiTheme="minorHAnsi" w:cstheme="minorBidi"/>
          <w:b w:val="0"/>
          <w:noProof/>
          <w:sz w:val="22"/>
          <w:szCs w:val="22"/>
        </w:rPr>
      </w:pPr>
      <w:hyperlink w:anchor="_Toc15393586" w:history="1">
        <w:r w:rsidR="00805775" w:rsidRPr="002226BD">
          <w:rPr>
            <w:rStyle w:val="Hyperlink"/>
            <w:noProof/>
            <w:lang w:val="mk-MK"/>
          </w:rPr>
          <w:t>(Банкарска гаранција)</w:t>
        </w:r>
        <w:r w:rsidR="00805775">
          <w:rPr>
            <w:noProof/>
            <w:webHidden/>
          </w:rPr>
          <w:tab/>
        </w:r>
        <w:r w:rsidR="00805775">
          <w:rPr>
            <w:noProof/>
            <w:webHidden/>
          </w:rPr>
          <w:fldChar w:fldCharType="begin"/>
        </w:r>
        <w:r w:rsidR="00805775">
          <w:rPr>
            <w:noProof/>
            <w:webHidden/>
          </w:rPr>
          <w:instrText xml:space="preserve"> PAGEREF _Toc15393586 \h </w:instrText>
        </w:r>
        <w:r w:rsidR="00805775">
          <w:rPr>
            <w:noProof/>
            <w:webHidden/>
          </w:rPr>
          <w:fldChar w:fldCharType="separate"/>
        </w:r>
        <w:r w:rsidR="0013033D">
          <w:rPr>
            <w:b w:val="0"/>
            <w:bCs/>
            <w:noProof/>
            <w:webHidden/>
          </w:rPr>
          <w:t>Error! Bookmark not defined.</w:t>
        </w:r>
        <w:r w:rsidR="00805775">
          <w:rPr>
            <w:noProof/>
            <w:webHidden/>
          </w:rPr>
          <w:fldChar w:fldCharType="end"/>
        </w:r>
      </w:hyperlink>
    </w:p>
    <w:p w14:paraId="4C42DB3C" w14:textId="2E3CE109" w:rsidR="00805775" w:rsidRDefault="0093531B">
      <w:pPr>
        <w:pStyle w:val="TOC1"/>
        <w:tabs>
          <w:tab w:val="right" w:leader="dot" w:pos="8263"/>
        </w:tabs>
        <w:rPr>
          <w:rFonts w:asciiTheme="minorHAnsi" w:eastAsiaTheme="minorEastAsia" w:hAnsiTheme="minorHAnsi" w:cstheme="minorBidi"/>
          <w:b w:val="0"/>
          <w:noProof/>
          <w:sz w:val="22"/>
          <w:szCs w:val="22"/>
        </w:rPr>
      </w:pPr>
      <w:hyperlink w:anchor="_Toc15393587" w:history="1">
        <w:r w:rsidR="00805775" w:rsidRPr="002226BD">
          <w:rPr>
            <w:rStyle w:val="Hyperlink"/>
            <w:noProof/>
            <w:lang w:val="mk-MK"/>
          </w:rPr>
          <w:t>Техничка понуда</w:t>
        </w:r>
        <w:r w:rsidR="00805775">
          <w:rPr>
            <w:noProof/>
            <w:webHidden/>
          </w:rPr>
          <w:tab/>
        </w:r>
        <w:r w:rsidR="00805775">
          <w:rPr>
            <w:noProof/>
            <w:webHidden/>
          </w:rPr>
          <w:fldChar w:fldCharType="begin"/>
        </w:r>
        <w:r w:rsidR="00805775">
          <w:rPr>
            <w:noProof/>
            <w:webHidden/>
          </w:rPr>
          <w:instrText xml:space="preserve"> PAGEREF _Toc15393587 \h </w:instrText>
        </w:r>
        <w:r w:rsidR="00805775">
          <w:rPr>
            <w:noProof/>
            <w:webHidden/>
          </w:rPr>
        </w:r>
        <w:r w:rsidR="00805775">
          <w:rPr>
            <w:noProof/>
            <w:webHidden/>
          </w:rPr>
          <w:fldChar w:fldCharType="separate"/>
        </w:r>
        <w:r w:rsidR="0013033D">
          <w:rPr>
            <w:noProof/>
            <w:webHidden/>
          </w:rPr>
          <w:t>58</w:t>
        </w:r>
        <w:r w:rsidR="00805775">
          <w:rPr>
            <w:noProof/>
            <w:webHidden/>
          </w:rPr>
          <w:fldChar w:fldCharType="end"/>
        </w:r>
      </w:hyperlink>
    </w:p>
    <w:p w14:paraId="3BE15CBF" w14:textId="29BAF396" w:rsidR="00805775" w:rsidRDefault="0093531B">
      <w:pPr>
        <w:pStyle w:val="TOC2"/>
        <w:rPr>
          <w:rFonts w:asciiTheme="minorHAnsi" w:eastAsiaTheme="minorEastAsia" w:hAnsiTheme="minorHAnsi" w:cstheme="minorBidi"/>
          <w:noProof/>
          <w:sz w:val="22"/>
          <w:szCs w:val="22"/>
          <w:lang w:val="en-US"/>
        </w:rPr>
      </w:pPr>
      <w:hyperlink w:anchor="_Toc15393588" w:history="1">
        <w:r w:rsidR="00805775" w:rsidRPr="002226BD">
          <w:rPr>
            <w:rStyle w:val="Hyperlink"/>
            <w:noProof/>
          </w:rPr>
          <w:t>Обрасци за техничката понуда</w:t>
        </w:r>
        <w:r w:rsidR="00805775">
          <w:rPr>
            <w:noProof/>
            <w:webHidden/>
          </w:rPr>
          <w:tab/>
        </w:r>
        <w:r w:rsidR="00805775">
          <w:rPr>
            <w:noProof/>
            <w:webHidden/>
          </w:rPr>
          <w:fldChar w:fldCharType="begin"/>
        </w:r>
        <w:r w:rsidR="00805775">
          <w:rPr>
            <w:noProof/>
            <w:webHidden/>
          </w:rPr>
          <w:instrText xml:space="preserve"> PAGEREF _Toc15393588 \h </w:instrText>
        </w:r>
        <w:r w:rsidR="00805775">
          <w:rPr>
            <w:noProof/>
            <w:webHidden/>
          </w:rPr>
        </w:r>
        <w:r w:rsidR="00805775">
          <w:rPr>
            <w:noProof/>
            <w:webHidden/>
          </w:rPr>
          <w:fldChar w:fldCharType="separate"/>
        </w:r>
        <w:r w:rsidR="0013033D">
          <w:rPr>
            <w:noProof/>
            <w:webHidden/>
          </w:rPr>
          <w:t>58</w:t>
        </w:r>
        <w:r w:rsidR="00805775">
          <w:rPr>
            <w:noProof/>
            <w:webHidden/>
          </w:rPr>
          <w:fldChar w:fldCharType="end"/>
        </w:r>
      </w:hyperlink>
    </w:p>
    <w:p w14:paraId="4FAFDDF5" w14:textId="4A496C8D" w:rsidR="00805775" w:rsidRDefault="0093531B">
      <w:pPr>
        <w:pStyle w:val="TOC2"/>
        <w:rPr>
          <w:rFonts w:asciiTheme="minorHAnsi" w:eastAsiaTheme="minorEastAsia" w:hAnsiTheme="minorHAnsi" w:cstheme="minorBidi"/>
          <w:noProof/>
          <w:sz w:val="22"/>
          <w:szCs w:val="22"/>
          <w:lang w:val="en-US"/>
        </w:rPr>
      </w:pPr>
      <w:hyperlink w:anchor="_Toc15393589" w:history="1">
        <w:r w:rsidR="00805775" w:rsidRPr="002226BD">
          <w:rPr>
            <w:rStyle w:val="Hyperlink"/>
            <w:noProof/>
          </w:rPr>
          <w:t>Образец PER – 1</w:t>
        </w:r>
        <w:r w:rsidR="00805775">
          <w:rPr>
            <w:noProof/>
            <w:webHidden/>
          </w:rPr>
          <w:tab/>
        </w:r>
        <w:r w:rsidR="00805775">
          <w:rPr>
            <w:noProof/>
            <w:webHidden/>
          </w:rPr>
          <w:fldChar w:fldCharType="begin"/>
        </w:r>
        <w:r w:rsidR="00805775">
          <w:rPr>
            <w:noProof/>
            <w:webHidden/>
          </w:rPr>
          <w:instrText xml:space="preserve"> PAGEREF _Toc15393589 \h </w:instrText>
        </w:r>
        <w:r w:rsidR="00805775">
          <w:rPr>
            <w:noProof/>
            <w:webHidden/>
          </w:rPr>
        </w:r>
        <w:r w:rsidR="00805775">
          <w:rPr>
            <w:noProof/>
            <w:webHidden/>
          </w:rPr>
          <w:fldChar w:fldCharType="separate"/>
        </w:r>
        <w:r w:rsidR="0013033D">
          <w:rPr>
            <w:noProof/>
            <w:webHidden/>
          </w:rPr>
          <w:t>59</w:t>
        </w:r>
        <w:r w:rsidR="00805775">
          <w:rPr>
            <w:noProof/>
            <w:webHidden/>
          </w:rPr>
          <w:fldChar w:fldCharType="end"/>
        </w:r>
      </w:hyperlink>
    </w:p>
    <w:p w14:paraId="28E2E04A" w14:textId="20A054BE" w:rsidR="00805775" w:rsidRDefault="0093531B">
      <w:pPr>
        <w:pStyle w:val="TOC2"/>
        <w:rPr>
          <w:rFonts w:asciiTheme="minorHAnsi" w:eastAsiaTheme="minorEastAsia" w:hAnsiTheme="minorHAnsi" w:cstheme="minorBidi"/>
          <w:noProof/>
          <w:sz w:val="22"/>
          <w:szCs w:val="22"/>
          <w:lang w:val="en-US"/>
        </w:rPr>
      </w:pPr>
      <w:hyperlink w:anchor="_Toc15393590" w:history="1">
        <w:r w:rsidR="00805775" w:rsidRPr="002226BD">
          <w:rPr>
            <w:rStyle w:val="Hyperlink"/>
            <w:noProof/>
          </w:rPr>
          <w:t>Образец PER – 2:</w:t>
        </w:r>
        <w:r w:rsidR="00805775">
          <w:rPr>
            <w:noProof/>
            <w:webHidden/>
          </w:rPr>
          <w:tab/>
        </w:r>
        <w:r w:rsidR="00805775">
          <w:rPr>
            <w:noProof/>
            <w:webHidden/>
          </w:rPr>
          <w:fldChar w:fldCharType="begin"/>
        </w:r>
        <w:r w:rsidR="00805775">
          <w:rPr>
            <w:noProof/>
            <w:webHidden/>
          </w:rPr>
          <w:instrText xml:space="preserve"> PAGEREF _Toc15393590 \h </w:instrText>
        </w:r>
        <w:r w:rsidR="00805775">
          <w:rPr>
            <w:noProof/>
            <w:webHidden/>
          </w:rPr>
        </w:r>
        <w:r w:rsidR="00805775">
          <w:rPr>
            <w:noProof/>
            <w:webHidden/>
          </w:rPr>
          <w:fldChar w:fldCharType="separate"/>
        </w:r>
        <w:r w:rsidR="0013033D">
          <w:rPr>
            <w:noProof/>
            <w:webHidden/>
          </w:rPr>
          <w:t>61</w:t>
        </w:r>
        <w:r w:rsidR="00805775">
          <w:rPr>
            <w:noProof/>
            <w:webHidden/>
          </w:rPr>
          <w:fldChar w:fldCharType="end"/>
        </w:r>
      </w:hyperlink>
    </w:p>
    <w:p w14:paraId="22C33A05" w14:textId="3F20DD8D" w:rsidR="00805775" w:rsidRDefault="0093531B">
      <w:pPr>
        <w:pStyle w:val="TOC2"/>
        <w:rPr>
          <w:rFonts w:asciiTheme="minorHAnsi" w:eastAsiaTheme="minorEastAsia" w:hAnsiTheme="minorHAnsi" w:cstheme="minorBidi"/>
          <w:noProof/>
          <w:sz w:val="22"/>
          <w:szCs w:val="22"/>
          <w:lang w:val="en-US"/>
        </w:rPr>
      </w:pPr>
      <w:hyperlink w:anchor="_Toc15393591" w:history="1">
        <w:r w:rsidR="00805775" w:rsidRPr="002226BD">
          <w:rPr>
            <w:rStyle w:val="Hyperlink"/>
            <w:noProof/>
          </w:rPr>
          <w:t>Опрема</w:t>
        </w:r>
        <w:r w:rsidR="00805775">
          <w:rPr>
            <w:noProof/>
            <w:webHidden/>
          </w:rPr>
          <w:tab/>
        </w:r>
        <w:r w:rsidR="00805775">
          <w:rPr>
            <w:noProof/>
            <w:webHidden/>
          </w:rPr>
          <w:fldChar w:fldCharType="begin"/>
        </w:r>
        <w:r w:rsidR="00805775">
          <w:rPr>
            <w:noProof/>
            <w:webHidden/>
          </w:rPr>
          <w:instrText xml:space="preserve"> PAGEREF _Toc15393591 \h </w:instrText>
        </w:r>
        <w:r w:rsidR="00805775">
          <w:rPr>
            <w:noProof/>
            <w:webHidden/>
          </w:rPr>
        </w:r>
        <w:r w:rsidR="00805775">
          <w:rPr>
            <w:noProof/>
            <w:webHidden/>
          </w:rPr>
          <w:fldChar w:fldCharType="separate"/>
        </w:r>
        <w:r w:rsidR="0013033D">
          <w:rPr>
            <w:noProof/>
            <w:webHidden/>
          </w:rPr>
          <w:t>63</w:t>
        </w:r>
        <w:r w:rsidR="00805775">
          <w:rPr>
            <w:noProof/>
            <w:webHidden/>
          </w:rPr>
          <w:fldChar w:fldCharType="end"/>
        </w:r>
      </w:hyperlink>
    </w:p>
    <w:p w14:paraId="3695A211" w14:textId="35DCCB4D" w:rsidR="00805775" w:rsidRDefault="0093531B">
      <w:pPr>
        <w:pStyle w:val="TOC2"/>
        <w:rPr>
          <w:rFonts w:asciiTheme="minorHAnsi" w:eastAsiaTheme="minorEastAsia" w:hAnsiTheme="minorHAnsi" w:cstheme="minorBidi"/>
          <w:noProof/>
          <w:sz w:val="22"/>
          <w:szCs w:val="22"/>
          <w:lang w:val="en-US"/>
        </w:rPr>
      </w:pPr>
      <w:hyperlink w:anchor="_Toc15393592" w:history="1">
        <w:r w:rsidR="00805775" w:rsidRPr="002226BD">
          <w:rPr>
            <w:rStyle w:val="Hyperlink"/>
            <w:noProof/>
          </w:rPr>
          <w:t>Организираност на локацијата</w:t>
        </w:r>
        <w:r w:rsidR="00805775">
          <w:rPr>
            <w:noProof/>
            <w:webHidden/>
          </w:rPr>
          <w:tab/>
        </w:r>
        <w:r w:rsidR="00805775">
          <w:rPr>
            <w:noProof/>
            <w:webHidden/>
          </w:rPr>
          <w:fldChar w:fldCharType="begin"/>
        </w:r>
        <w:r w:rsidR="00805775">
          <w:rPr>
            <w:noProof/>
            <w:webHidden/>
          </w:rPr>
          <w:instrText xml:space="preserve"> PAGEREF _Toc15393592 \h </w:instrText>
        </w:r>
        <w:r w:rsidR="00805775">
          <w:rPr>
            <w:noProof/>
            <w:webHidden/>
          </w:rPr>
        </w:r>
        <w:r w:rsidR="00805775">
          <w:rPr>
            <w:noProof/>
            <w:webHidden/>
          </w:rPr>
          <w:fldChar w:fldCharType="separate"/>
        </w:r>
        <w:r w:rsidR="0013033D">
          <w:rPr>
            <w:noProof/>
            <w:webHidden/>
          </w:rPr>
          <w:t>64</w:t>
        </w:r>
        <w:r w:rsidR="00805775">
          <w:rPr>
            <w:noProof/>
            <w:webHidden/>
          </w:rPr>
          <w:fldChar w:fldCharType="end"/>
        </w:r>
      </w:hyperlink>
    </w:p>
    <w:p w14:paraId="25772E42" w14:textId="4F95FE08" w:rsidR="00805775" w:rsidRDefault="0093531B">
      <w:pPr>
        <w:pStyle w:val="TOC2"/>
        <w:rPr>
          <w:rFonts w:asciiTheme="minorHAnsi" w:eastAsiaTheme="minorEastAsia" w:hAnsiTheme="minorHAnsi" w:cstheme="minorBidi"/>
          <w:noProof/>
          <w:sz w:val="22"/>
          <w:szCs w:val="22"/>
          <w:lang w:val="en-US"/>
        </w:rPr>
      </w:pPr>
      <w:hyperlink w:anchor="_Toc15393593" w:history="1">
        <w:r w:rsidR="00805775" w:rsidRPr="002226BD">
          <w:rPr>
            <w:rStyle w:val="Hyperlink"/>
            <w:noProof/>
          </w:rPr>
          <w:t>Изјава за методот</w:t>
        </w:r>
        <w:r w:rsidR="00805775">
          <w:rPr>
            <w:noProof/>
            <w:webHidden/>
          </w:rPr>
          <w:tab/>
        </w:r>
        <w:r w:rsidR="00805775">
          <w:rPr>
            <w:noProof/>
            <w:webHidden/>
          </w:rPr>
          <w:fldChar w:fldCharType="begin"/>
        </w:r>
        <w:r w:rsidR="00805775">
          <w:rPr>
            <w:noProof/>
            <w:webHidden/>
          </w:rPr>
          <w:instrText xml:space="preserve"> PAGEREF _Toc15393593 \h </w:instrText>
        </w:r>
        <w:r w:rsidR="00805775">
          <w:rPr>
            <w:noProof/>
            <w:webHidden/>
          </w:rPr>
        </w:r>
        <w:r w:rsidR="00805775">
          <w:rPr>
            <w:noProof/>
            <w:webHidden/>
          </w:rPr>
          <w:fldChar w:fldCharType="separate"/>
        </w:r>
        <w:r w:rsidR="0013033D">
          <w:rPr>
            <w:noProof/>
            <w:webHidden/>
          </w:rPr>
          <w:t>65</w:t>
        </w:r>
        <w:r w:rsidR="00805775">
          <w:rPr>
            <w:noProof/>
            <w:webHidden/>
          </w:rPr>
          <w:fldChar w:fldCharType="end"/>
        </w:r>
      </w:hyperlink>
    </w:p>
    <w:p w14:paraId="683669C6" w14:textId="41982C93" w:rsidR="00805775" w:rsidRDefault="0093531B">
      <w:pPr>
        <w:pStyle w:val="TOC2"/>
        <w:rPr>
          <w:rFonts w:asciiTheme="minorHAnsi" w:eastAsiaTheme="minorEastAsia" w:hAnsiTheme="minorHAnsi" w:cstheme="minorBidi"/>
          <w:noProof/>
          <w:sz w:val="22"/>
          <w:szCs w:val="22"/>
          <w:lang w:val="en-US"/>
        </w:rPr>
      </w:pPr>
      <w:hyperlink w:anchor="_Toc15393594" w:history="1">
        <w:r w:rsidR="00805775" w:rsidRPr="002226BD">
          <w:rPr>
            <w:rStyle w:val="Hyperlink"/>
            <w:noProof/>
          </w:rPr>
          <w:t>Распоред за мобилизација</w:t>
        </w:r>
        <w:r w:rsidR="00805775">
          <w:rPr>
            <w:noProof/>
            <w:webHidden/>
          </w:rPr>
          <w:tab/>
        </w:r>
        <w:r w:rsidR="00805775">
          <w:rPr>
            <w:noProof/>
            <w:webHidden/>
          </w:rPr>
          <w:fldChar w:fldCharType="begin"/>
        </w:r>
        <w:r w:rsidR="00805775">
          <w:rPr>
            <w:noProof/>
            <w:webHidden/>
          </w:rPr>
          <w:instrText xml:space="preserve"> PAGEREF _Toc15393594 \h </w:instrText>
        </w:r>
        <w:r w:rsidR="00805775">
          <w:rPr>
            <w:noProof/>
            <w:webHidden/>
          </w:rPr>
        </w:r>
        <w:r w:rsidR="00805775">
          <w:rPr>
            <w:noProof/>
            <w:webHidden/>
          </w:rPr>
          <w:fldChar w:fldCharType="separate"/>
        </w:r>
        <w:r w:rsidR="0013033D">
          <w:rPr>
            <w:noProof/>
            <w:webHidden/>
          </w:rPr>
          <w:t>66</w:t>
        </w:r>
        <w:r w:rsidR="00805775">
          <w:rPr>
            <w:noProof/>
            <w:webHidden/>
          </w:rPr>
          <w:fldChar w:fldCharType="end"/>
        </w:r>
      </w:hyperlink>
    </w:p>
    <w:p w14:paraId="0A84BBEE" w14:textId="50DF280A" w:rsidR="00805775" w:rsidRDefault="0093531B">
      <w:pPr>
        <w:pStyle w:val="TOC2"/>
        <w:rPr>
          <w:rFonts w:asciiTheme="minorHAnsi" w:eastAsiaTheme="minorEastAsia" w:hAnsiTheme="minorHAnsi" w:cstheme="minorBidi"/>
          <w:noProof/>
          <w:sz w:val="22"/>
          <w:szCs w:val="22"/>
          <w:lang w:val="en-US"/>
        </w:rPr>
      </w:pPr>
      <w:hyperlink w:anchor="_Toc15393595" w:history="1">
        <w:r w:rsidR="00805775" w:rsidRPr="002226BD">
          <w:rPr>
            <w:rStyle w:val="Hyperlink"/>
            <w:noProof/>
          </w:rPr>
          <w:t>Распоред за градење</w:t>
        </w:r>
        <w:r w:rsidR="00805775">
          <w:rPr>
            <w:noProof/>
            <w:webHidden/>
          </w:rPr>
          <w:tab/>
        </w:r>
        <w:r w:rsidR="00805775">
          <w:rPr>
            <w:noProof/>
            <w:webHidden/>
          </w:rPr>
          <w:fldChar w:fldCharType="begin"/>
        </w:r>
        <w:r w:rsidR="00805775">
          <w:rPr>
            <w:noProof/>
            <w:webHidden/>
          </w:rPr>
          <w:instrText xml:space="preserve"> PAGEREF _Toc15393595 \h </w:instrText>
        </w:r>
        <w:r w:rsidR="00805775">
          <w:rPr>
            <w:noProof/>
            <w:webHidden/>
          </w:rPr>
        </w:r>
        <w:r w:rsidR="00805775">
          <w:rPr>
            <w:noProof/>
            <w:webHidden/>
          </w:rPr>
          <w:fldChar w:fldCharType="separate"/>
        </w:r>
        <w:r w:rsidR="0013033D">
          <w:rPr>
            <w:noProof/>
            <w:webHidden/>
          </w:rPr>
          <w:t>67</w:t>
        </w:r>
        <w:r w:rsidR="00805775">
          <w:rPr>
            <w:noProof/>
            <w:webHidden/>
          </w:rPr>
          <w:fldChar w:fldCharType="end"/>
        </w:r>
      </w:hyperlink>
    </w:p>
    <w:p w14:paraId="212A5BA0" w14:textId="2A4F195A" w:rsidR="00805775" w:rsidRDefault="0093531B">
      <w:pPr>
        <w:pStyle w:val="TOC2"/>
        <w:rPr>
          <w:rFonts w:asciiTheme="minorHAnsi" w:eastAsiaTheme="minorEastAsia" w:hAnsiTheme="minorHAnsi" w:cstheme="minorBidi"/>
          <w:noProof/>
          <w:sz w:val="22"/>
          <w:szCs w:val="22"/>
          <w:lang w:val="en-US"/>
        </w:rPr>
      </w:pPr>
      <w:hyperlink w:anchor="_Toc15393596" w:history="1">
        <w:r w:rsidR="00805775" w:rsidRPr="002226BD">
          <w:rPr>
            <w:rStyle w:val="Hyperlink"/>
            <w:noProof/>
          </w:rPr>
          <w:t>Стратегии за управување и планови за спореведување на ЖССАЗБ</w:t>
        </w:r>
        <w:r w:rsidR="00805775">
          <w:rPr>
            <w:noProof/>
            <w:webHidden/>
          </w:rPr>
          <w:tab/>
        </w:r>
        <w:r w:rsidR="00805775">
          <w:rPr>
            <w:noProof/>
            <w:webHidden/>
          </w:rPr>
          <w:fldChar w:fldCharType="begin"/>
        </w:r>
        <w:r w:rsidR="00805775">
          <w:rPr>
            <w:noProof/>
            <w:webHidden/>
          </w:rPr>
          <w:instrText xml:space="preserve"> PAGEREF _Toc15393596 \h </w:instrText>
        </w:r>
        <w:r w:rsidR="00805775">
          <w:rPr>
            <w:noProof/>
            <w:webHidden/>
          </w:rPr>
        </w:r>
        <w:r w:rsidR="00805775">
          <w:rPr>
            <w:noProof/>
            <w:webHidden/>
          </w:rPr>
          <w:fldChar w:fldCharType="separate"/>
        </w:r>
        <w:r w:rsidR="0013033D">
          <w:rPr>
            <w:noProof/>
            <w:webHidden/>
          </w:rPr>
          <w:t>68</w:t>
        </w:r>
        <w:r w:rsidR="00805775">
          <w:rPr>
            <w:noProof/>
            <w:webHidden/>
          </w:rPr>
          <w:fldChar w:fldCharType="end"/>
        </w:r>
      </w:hyperlink>
    </w:p>
    <w:p w14:paraId="7109CB82" w14:textId="1F068F77" w:rsidR="00805775" w:rsidRDefault="0093531B">
      <w:pPr>
        <w:pStyle w:val="TOC2"/>
        <w:rPr>
          <w:rFonts w:asciiTheme="minorHAnsi" w:eastAsiaTheme="minorEastAsia" w:hAnsiTheme="minorHAnsi" w:cstheme="minorBidi"/>
          <w:noProof/>
          <w:sz w:val="22"/>
          <w:szCs w:val="22"/>
          <w:lang w:val="en-US"/>
        </w:rPr>
      </w:pPr>
      <w:hyperlink w:anchor="_Toc15393597" w:history="1">
        <w:r w:rsidR="00805775" w:rsidRPr="002226BD">
          <w:rPr>
            <w:rStyle w:val="Hyperlink"/>
            <w:noProof/>
          </w:rPr>
          <w:t>Кодекс на однесување: Аспекти на животната средина, социјални аспекти, здравје и безбедност (ЖССАЗБ)</w:t>
        </w:r>
        <w:r w:rsidR="00805775">
          <w:rPr>
            <w:noProof/>
            <w:webHidden/>
          </w:rPr>
          <w:tab/>
        </w:r>
        <w:r w:rsidR="00805775">
          <w:rPr>
            <w:noProof/>
            <w:webHidden/>
          </w:rPr>
          <w:fldChar w:fldCharType="begin"/>
        </w:r>
        <w:r w:rsidR="00805775">
          <w:rPr>
            <w:noProof/>
            <w:webHidden/>
          </w:rPr>
          <w:instrText xml:space="preserve"> PAGEREF _Toc15393597 \h </w:instrText>
        </w:r>
        <w:r w:rsidR="00805775">
          <w:rPr>
            <w:noProof/>
            <w:webHidden/>
          </w:rPr>
        </w:r>
        <w:r w:rsidR="00805775">
          <w:rPr>
            <w:noProof/>
            <w:webHidden/>
          </w:rPr>
          <w:fldChar w:fldCharType="separate"/>
        </w:r>
        <w:r w:rsidR="0013033D">
          <w:rPr>
            <w:noProof/>
            <w:webHidden/>
          </w:rPr>
          <w:t>69</w:t>
        </w:r>
        <w:r w:rsidR="00805775">
          <w:rPr>
            <w:noProof/>
            <w:webHidden/>
          </w:rPr>
          <w:fldChar w:fldCharType="end"/>
        </w:r>
      </w:hyperlink>
    </w:p>
    <w:p w14:paraId="1FD137E2" w14:textId="62C9992F" w:rsidR="00805775" w:rsidRDefault="0093531B">
      <w:pPr>
        <w:pStyle w:val="TOC1"/>
        <w:tabs>
          <w:tab w:val="right" w:leader="dot" w:pos="8263"/>
        </w:tabs>
        <w:rPr>
          <w:rFonts w:asciiTheme="minorHAnsi" w:eastAsiaTheme="minorEastAsia" w:hAnsiTheme="minorHAnsi" w:cstheme="minorBidi"/>
          <w:b w:val="0"/>
          <w:noProof/>
          <w:sz w:val="22"/>
          <w:szCs w:val="22"/>
        </w:rPr>
      </w:pPr>
      <w:hyperlink w:anchor="_Toc15393598" w:history="1">
        <w:r w:rsidR="00805775" w:rsidRPr="002226BD">
          <w:rPr>
            <w:rStyle w:val="Hyperlink"/>
            <w:noProof/>
            <w:lang w:val="mk-MK"/>
          </w:rPr>
          <w:t>Квалификации на Понудувачот</w:t>
        </w:r>
        <w:r w:rsidR="00805775">
          <w:rPr>
            <w:noProof/>
            <w:webHidden/>
          </w:rPr>
          <w:tab/>
        </w:r>
        <w:r w:rsidR="00805775">
          <w:rPr>
            <w:noProof/>
            <w:webHidden/>
          </w:rPr>
          <w:fldChar w:fldCharType="begin"/>
        </w:r>
        <w:r w:rsidR="00805775">
          <w:rPr>
            <w:noProof/>
            <w:webHidden/>
          </w:rPr>
          <w:instrText xml:space="preserve"> PAGEREF _Toc15393598 \h </w:instrText>
        </w:r>
        <w:r w:rsidR="00805775">
          <w:rPr>
            <w:noProof/>
            <w:webHidden/>
          </w:rPr>
        </w:r>
        <w:r w:rsidR="00805775">
          <w:rPr>
            <w:noProof/>
            <w:webHidden/>
          </w:rPr>
          <w:fldChar w:fldCharType="separate"/>
        </w:r>
        <w:r w:rsidR="0013033D">
          <w:rPr>
            <w:noProof/>
            <w:webHidden/>
          </w:rPr>
          <w:t>70</w:t>
        </w:r>
        <w:r w:rsidR="00805775">
          <w:rPr>
            <w:noProof/>
            <w:webHidden/>
          </w:rPr>
          <w:fldChar w:fldCharType="end"/>
        </w:r>
      </w:hyperlink>
    </w:p>
    <w:p w14:paraId="3859A41B" w14:textId="7257997D" w:rsidR="00805775" w:rsidRDefault="0093531B">
      <w:pPr>
        <w:pStyle w:val="TOC2"/>
        <w:rPr>
          <w:rFonts w:asciiTheme="minorHAnsi" w:eastAsiaTheme="minorEastAsia" w:hAnsiTheme="minorHAnsi" w:cstheme="minorBidi"/>
          <w:noProof/>
          <w:sz w:val="22"/>
          <w:szCs w:val="22"/>
          <w:lang w:val="en-US"/>
        </w:rPr>
      </w:pPr>
      <w:hyperlink w:anchor="_Toc15393599" w:history="1">
        <w:r w:rsidR="00805775" w:rsidRPr="002226BD">
          <w:rPr>
            <w:rStyle w:val="Hyperlink"/>
            <w:noProof/>
          </w:rPr>
          <w:t>Образец ELI 1.2:Табела за информации за страна во заедничко вложување (ЗВ)</w:t>
        </w:r>
        <w:r w:rsidR="00805775">
          <w:rPr>
            <w:noProof/>
            <w:webHidden/>
          </w:rPr>
          <w:tab/>
        </w:r>
        <w:r w:rsidR="00805775">
          <w:rPr>
            <w:noProof/>
            <w:webHidden/>
          </w:rPr>
          <w:fldChar w:fldCharType="begin"/>
        </w:r>
        <w:r w:rsidR="00805775">
          <w:rPr>
            <w:noProof/>
            <w:webHidden/>
          </w:rPr>
          <w:instrText xml:space="preserve"> PAGEREF _Toc15393599 \h </w:instrText>
        </w:r>
        <w:r w:rsidR="00805775">
          <w:rPr>
            <w:noProof/>
            <w:webHidden/>
          </w:rPr>
        </w:r>
        <w:r w:rsidR="00805775">
          <w:rPr>
            <w:noProof/>
            <w:webHidden/>
          </w:rPr>
          <w:fldChar w:fldCharType="separate"/>
        </w:r>
        <w:r w:rsidR="0013033D">
          <w:rPr>
            <w:noProof/>
            <w:webHidden/>
          </w:rPr>
          <w:t>72</w:t>
        </w:r>
        <w:r w:rsidR="00805775">
          <w:rPr>
            <w:noProof/>
            <w:webHidden/>
          </w:rPr>
          <w:fldChar w:fldCharType="end"/>
        </w:r>
      </w:hyperlink>
    </w:p>
    <w:p w14:paraId="61F972D4" w14:textId="423E0A68" w:rsidR="00805775" w:rsidRDefault="0093531B">
      <w:pPr>
        <w:pStyle w:val="TOC2"/>
        <w:rPr>
          <w:rFonts w:asciiTheme="minorHAnsi" w:eastAsiaTheme="minorEastAsia" w:hAnsiTheme="minorHAnsi" w:cstheme="minorBidi"/>
          <w:noProof/>
          <w:sz w:val="22"/>
          <w:szCs w:val="22"/>
          <w:lang w:val="en-US"/>
        </w:rPr>
      </w:pPr>
      <w:hyperlink w:anchor="_Toc15393600" w:history="1">
        <w:r w:rsidR="00805775" w:rsidRPr="002226BD">
          <w:rPr>
            <w:rStyle w:val="Hyperlink"/>
            <w:noProof/>
          </w:rPr>
          <w:t>Образец CON – 2: Минати неисполнети договори, нерешени судски парници и историјат на парници</w:t>
        </w:r>
        <w:r w:rsidR="00805775">
          <w:rPr>
            <w:noProof/>
            <w:webHidden/>
          </w:rPr>
          <w:tab/>
        </w:r>
        <w:r w:rsidR="00805775">
          <w:rPr>
            <w:noProof/>
            <w:webHidden/>
          </w:rPr>
          <w:fldChar w:fldCharType="begin"/>
        </w:r>
        <w:r w:rsidR="00805775">
          <w:rPr>
            <w:noProof/>
            <w:webHidden/>
          </w:rPr>
          <w:instrText xml:space="preserve"> PAGEREF _Toc15393600 \h </w:instrText>
        </w:r>
        <w:r w:rsidR="00805775">
          <w:rPr>
            <w:noProof/>
            <w:webHidden/>
          </w:rPr>
        </w:r>
        <w:r w:rsidR="00805775">
          <w:rPr>
            <w:noProof/>
            <w:webHidden/>
          </w:rPr>
          <w:fldChar w:fldCharType="separate"/>
        </w:r>
        <w:r w:rsidR="0013033D">
          <w:rPr>
            <w:noProof/>
            <w:webHidden/>
          </w:rPr>
          <w:t>73</w:t>
        </w:r>
        <w:r w:rsidR="00805775">
          <w:rPr>
            <w:noProof/>
            <w:webHidden/>
          </w:rPr>
          <w:fldChar w:fldCharType="end"/>
        </w:r>
      </w:hyperlink>
    </w:p>
    <w:p w14:paraId="39B712BF" w14:textId="739D6BD6" w:rsidR="00805775" w:rsidRDefault="0093531B">
      <w:pPr>
        <w:pStyle w:val="TOC2"/>
        <w:rPr>
          <w:rFonts w:asciiTheme="minorHAnsi" w:eastAsiaTheme="minorEastAsia" w:hAnsiTheme="minorHAnsi" w:cstheme="minorBidi"/>
          <w:noProof/>
          <w:sz w:val="22"/>
          <w:szCs w:val="22"/>
          <w:lang w:val="en-US"/>
        </w:rPr>
      </w:pPr>
      <w:hyperlink w:anchor="_Toc15393601" w:history="1">
        <w:r w:rsidR="00805775" w:rsidRPr="002226BD">
          <w:rPr>
            <w:rStyle w:val="Hyperlink"/>
            <w:noProof/>
          </w:rPr>
          <w:t>Образец CON - 3: Еколошки, социјални, здравствени и безбедносни аспекти</w:t>
        </w:r>
        <w:r w:rsidR="00805775">
          <w:rPr>
            <w:noProof/>
            <w:webHidden/>
          </w:rPr>
          <w:tab/>
        </w:r>
        <w:r w:rsidR="00805775">
          <w:rPr>
            <w:noProof/>
            <w:webHidden/>
          </w:rPr>
          <w:fldChar w:fldCharType="begin"/>
        </w:r>
        <w:r w:rsidR="00805775">
          <w:rPr>
            <w:noProof/>
            <w:webHidden/>
          </w:rPr>
          <w:instrText xml:space="preserve"> PAGEREF _Toc15393601 \h </w:instrText>
        </w:r>
        <w:r w:rsidR="00805775">
          <w:rPr>
            <w:noProof/>
            <w:webHidden/>
          </w:rPr>
        </w:r>
        <w:r w:rsidR="00805775">
          <w:rPr>
            <w:noProof/>
            <w:webHidden/>
          </w:rPr>
          <w:fldChar w:fldCharType="separate"/>
        </w:r>
        <w:r w:rsidR="0013033D">
          <w:rPr>
            <w:noProof/>
            <w:webHidden/>
          </w:rPr>
          <w:t>74</w:t>
        </w:r>
        <w:r w:rsidR="00805775">
          <w:rPr>
            <w:noProof/>
            <w:webHidden/>
          </w:rPr>
          <w:fldChar w:fldCharType="end"/>
        </w:r>
      </w:hyperlink>
    </w:p>
    <w:p w14:paraId="3F56FA29" w14:textId="7BDCC60B" w:rsidR="00805775" w:rsidRDefault="0093531B">
      <w:pPr>
        <w:pStyle w:val="TOC2"/>
        <w:rPr>
          <w:rFonts w:asciiTheme="minorHAnsi" w:eastAsiaTheme="minorEastAsia" w:hAnsiTheme="minorHAnsi" w:cstheme="minorBidi"/>
          <w:noProof/>
          <w:sz w:val="22"/>
          <w:szCs w:val="22"/>
          <w:lang w:val="en-US"/>
        </w:rPr>
      </w:pPr>
      <w:hyperlink w:anchor="_Toc15393602" w:history="1">
        <w:r w:rsidR="00805775" w:rsidRPr="002226BD">
          <w:rPr>
            <w:rStyle w:val="Hyperlink"/>
            <w:noProof/>
          </w:rPr>
          <w:t>Образец CCC: Тековни договорни обврски/тековни градежни работи</w:t>
        </w:r>
        <w:r w:rsidR="00805775">
          <w:rPr>
            <w:noProof/>
            <w:webHidden/>
          </w:rPr>
          <w:tab/>
        </w:r>
        <w:r w:rsidR="00805775">
          <w:rPr>
            <w:noProof/>
            <w:webHidden/>
          </w:rPr>
          <w:fldChar w:fldCharType="begin"/>
        </w:r>
        <w:r w:rsidR="00805775">
          <w:rPr>
            <w:noProof/>
            <w:webHidden/>
          </w:rPr>
          <w:instrText xml:space="preserve"> PAGEREF _Toc15393602 \h </w:instrText>
        </w:r>
        <w:r w:rsidR="00805775">
          <w:rPr>
            <w:noProof/>
            <w:webHidden/>
          </w:rPr>
        </w:r>
        <w:r w:rsidR="00805775">
          <w:rPr>
            <w:noProof/>
            <w:webHidden/>
          </w:rPr>
          <w:fldChar w:fldCharType="separate"/>
        </w:r>
        <w:r w:rsidR="0013033D">
          <w:rPr>
            <w:noProof/>
            <w:webHidden/>
          </w:rPr>
          <w:t>76</w:t>
        </w:r>
        <w:r w:rsidR="00805775">
          <w:rPr>
            <w:noProof/>
            <w:webHidden/>
          </w:rPr>
          <w:fldChar w:fldCharType="end"/>
        </w:r>
      </w:hyperlink>
    </w:p>
    <w:p w14:paraId="06C7C965" w14:textId="144B3D62" w:rsidR="00805775" w:rsidRDefault="0093531B">
      <w:pPr>
        <w:pStyle w:val="TOC2"/>
        <w:rPr>
          <w:rFonts w:asciiTheme="minorHAnsi" w:eastAsiaTheme="minorEastAsia" w:hAnsiTheme="minorHAnsi" w:cstheme="minorBidi"/>
          <w:noProof/>
          <w:sz w:val="22"/>
          <w:szCs w:val="22"/>
          <w:lang w:val="en-US"/>
        </w:rPr>
      </w:pPr>
      <w:hyperlink w:anchor="_Toc15393603" w:history="1">
        <w:r w:rsidR="00805775" w:rsidRPr="002226BD">
          <w:rPr>
            <w:rStyle w:val="Hyperlink"/>
            <w:noProof/>
          </w:rPr>
          <w:t>Образец FIN – 3.1: Финансиска состојба и работење</w:t>
        </w:r>
        <w:r w:rsidR="00805775">
          <w:rPr>
            <w:noProof/>
            <w:webHidden/>
          </w:rPr>
          <w:tab/>
        </w:r>
        <w:r w:rsidR="00805775">
          <w:rPr>
            <w:noProof/>
            <w:webHidden/>
          </w:rPr>
          <w:fldChar w:fldCharType="begin"/>
        </w:r>
        <w:r w:rsidR="00805775">
          <w:rPr>
            <w:noProof/>
            <w:webHidden/>
          </w:rPr>
          <w:instrText xml:space="preserve"> PAGEREF _Toc15393603 \h </w:instrText>
        </w:r>
        <w:r w:rsidR="00805775">
          <w:rPr>
            <w:noProof/>
            <w:webHidden/>
          </w:rPr>
        </w:r>
        <w:r w:rsidR="00805775">
          <w:rPr>
            <w:noProof/>
            <w:webHidden/>
          </w:rPr>
          <w:fldChar w:fldCharType="separate"/>
        </w:r>
        <w:r w:rsidR="0013033D">
          <w:rPr>
            <w:noProof/>
            <w:webHidden/>
          </w:rPr>
          <w:t>77</w:t>
        </w:r>
        <w:r w:rsidR="00805775">
          <w:rPr>
            <w:noProof/>
            <w:webHidden/>
          </w:rPr>
          <w:fldChar w:fldCharType="end"/>
        </w:r>
      </w:hyperlink>
    </w:p>
    <w:p w14:paraId="3985DAA5" w14:textId="015DDDA0" w:rsidR="00805775" w:rsidRDefault="0093531B">
      <w:pPr>
        <w:pStyle w:val="TOC2"/>
        <w:rPr>
          <w:rFonts w:asciiTheme="minorHAnsi" w:eastAsiaTheme="minorEastAsia" w:hAnsiTheme="minorHAnsi" w:cstheme="minorBidi"/>
          <w:noProof/>
          <w:sz w:val="22"/>
          <w:szCs w:val="22"/>
          <w:lang w:val="en-US"/>
        </w:rPr>
      </w:pPr>
      <w:hyperlink w:anchor="_Toc15393604" w:history="1">
        <w:r w:rsidR="00805775" w:rsidRPr="002226BD">
          <w:rPr>
            <w:rStyle w:val="Hyperlink"/>
            <w:noProof/>
          </w:rPr>
          <w:t>Образец FIN – 3.2: Просечен годишен обрт на средства од градежни активности</w:t>
        </w:r>
        <w:r w:rsidR="00805775">
          <w:rPr>
            <w:noProof/>
            <w:webHidden/>
          </w:rPr>
          <w:tab/>
        </w:r>
        <w:r w:rsidR="00805775">
          <w:rPr>
            <w:noProof/>
            <w:webHidden/>
          </w:rPr>
          <w:fldChar w:fldCharType="begin"/>
        </w:r>
        <w:r w:rsidR="00805775">
          <w:rPr>
            <w:noProof/>
            <w:webHidden/>
          </w:rPr>
          <w:instrText xml:space="preserve"> PAGEREF _Toc15393604 \h </w:instrText>
        </w:r>
        <w:r w:rsidR="00805775">
          <w:rPr>
            <w:noProof/>
            <w:webHidden/>
          </w:rPr>
        </w:r>
        <w:r w:rsidR="00805775">
          <w:rPr>
            <w:noProof/>
            <w:webHidden/>
          </w:rPr>
          <w:fldChar w:fldCharType="separate"/>
        </w:r>
        <w:r w:rsidR="0013033D">
          <w:rPr>
            <w:noProof/>
            <w:webHidden/>
          </w:rPr>
          <w:t>79</w:t>
        </w:r>
        <w:r w:rsidR="00805775">
          <w:rPr>
            <w:noProof/>
            <w:webHidden/>
          </w:rPr>
          <w:fldChar w:fldCharType="end"/>
        </w:r>
      </w:hyperlink>
    </w:p>
    <w:p w14:paraId="5F21B332" w14:textId="2A1D2DD6" w:rsidR="00805775" w:rsidRDefault="0093531B">
      <w:pPr>
        <w:pStyle w:val="TOC2"/>
        <w:rPr>
          <w:rFonts w:asciiTheme="minorHAnsi" w:eastAsiaTheme="minorEastAsia" w:hAnsiTheme="minorHAnsi" w:cstheme="minorBidi"/>
          <w:noProof/>
          <w:sz w:val="22"/>
          <w:szCs w:val="22"/>
          <w:lang w:val="en-US"/>
        </w:rPr>
      </w:pPr>
      <w:hyperlink w:anchor="_Toc15393605" w:history="1">
        <w:r w:rsidR="00805775" w:rsidRPr="002226BD">
          <w:rPr>
            <w:rStyle w:val="Hyperlink"/>
            <w:noProof/>
          </w:rPr>
          <w:t>Образец FIN3.3: Финансиски средства</w:t>
        </w:r>
        <w:r w:rsidR="00805775">
          <w:rPr>
            <w:noProof/>
            <w:webHidden/>
          </w:rPr>
          <w:tab/>
        </w:r>
        <w:r w:rsidR="00805775">
          <w:rPr>
            <w:noProof/>
            <w:webHidden/>
          </w:rPr>
          <w:fldChar w:fldCharType="begin"/>
        </w:r>
        <w:r w:rsidR="00805775">
          <w:rPr>
            <w:noProof/>
            <w:webHidden/>
          </w:rPr>
          <w:instrText xml:space="preserve"> PAGEREF _Toc15393605 \h </w:instrText>
        </w:r>
        <w:r w:rsidR="00805775">
          <w:rPr>
            <w:noProof/>
            <w:webHidden/>
          </w:rPr>
        </w:r>
        <w:r w:rsidR="00805775">
          <w:rPr>
            <w:noProof/>
            <w:webHidden/>
          </w:rPr>
          <w:fldChar w:fldCharType="separate"/>
        </w:r>
        <w:r w:rsidR="0013033D">
          <w:rPr>
            <w:noProof/>
            <w:webHidden/>
          </w:rPr>
          <w:t>80</w:t>
        </w:r>
        <w:r w:rsidR="00805775">
          <w:rPr>
            <w:noProof/>
            <w:webHidden/>
          </w:rPr>
          <w:fldChar w:fldCharType="end"/>
        </w:r>
      </w:hyperlink>
    </w:p>
    <w:p w14:paraId="2AE47B67" w14:textId="522BD8BD" w:rsidR="00805775" w:rsidRDefault="0093531B">
      <w:pPr>
        <w:pStyle w:val="TOC2"/>
        <w:rPr>
          <w:rFonts w:asciiTheme="minorHAnsi" w:eastAsiaTheme="minorEastAsia" w:hAnsiTheme="minorHAnsi" w:cstheme="minorBidi"/>
          <w:noProof/>
          <w:sz w:val="22"/>
          <w:szCs w:val="22"/>
          <w:lang w:val="en-US"/>
        </w:rPr>
      </w:pPr>
      <w:hyperlink w:anchor="_Toc15393606" w:history="1">
        <w:r w:rsidR="00805775" w:rsidRPr="002226BD">
          <w:rPr>
            <w:rStyle w:val="Hyperlink"/>
            <w:noProof/>
          </w:rPr>
          <w:t>Образец EXP - 4.1: Општо градежно искуство</w:t>
        </w:r>
        <w:r w:rsidR="00805775">
          <w:rPr>
            <w:noProof/>
            <w:webHidden/>
          </w:rPr>
          <w:tab/>
        </w:r>
        <w:r w:rsidR="00805775">
          <w:rPr>
            <w:noProof/>
            <w:webHidden/>
          </w:rPr>
          <w:fldChar w:fldCharType="begin"/>
        </w:r>
        <w:r w:rsidR="00805775">
          <w:rPr>
            <w:noProof/>
            <w:webHidden/>
          </w:rPr>
          <w:instrText xml:space="preserve"> PAGEREF _Toc15393606 \h </w:instrText>
        </w:r>
        <w:r w:rsidR="00805775">
          <w:rPr>
            <w:noProof/>
            <w:webHidden/>
          </w:rPr>
        </w:r>
        <w:r w:rsidR="00805775">
          <w:rPr>
            <w:noProof/>
            <w:webHidden/>
          </w:rPr>
          <w:fldChar w:fldCharType="separate"/>
        </w:r>
        <w:r w:rsidR="0013033D">
          <w:rPr>
            <w:noProof/>
            <w:webHidden/>
          </w:rPr>
          <w:t>81</w:t>
        </w:r>
        <w:r w:rsidR="00805775">
          <w:rPr>
            <w:noProof/>
            <w:webHidden/>
          </w:rPr>
          <w:fldChar w:fldCharType="end"/>
        </w:r>
      </w:hyperlink>
    </w:p>
    <w:p w14:paraId="1A5EEA06" w14:textId="1FE93B07" w:rsidR="00805775" w:rsidRDefault="0093531B">
      <w:pPr>
        <w:pStyle w:val="TOC2"/>
        <w:rPr>
          <w:rFonts w:asciiTheme="minorHAnsi" w:eastAsiaTheme="minorEastAsia" w:hAnsiTheme="minorHAnsi" w:cstheme="minorBidi"/>
          <w:noProof/>
          <w:sz w:val="22"/>
          <w:szCs w:val="22"/>
          <w:lang w:val="en-US"/>
        </w:rPr>
      </w:pPr>
      <w:hyperlink w:anchor="_Toc15393607" w:history="1">
        <w:r w:rsidR="00805775" w:rsidRPr="002226BD">
          <w:rPr>
            <w:rStyle w:val="Hyperlink"/>
            <w:noProof/>
          </w:rPr>
          <w:t>Образец EXP – 4.2(a): Специфично искуство во градежништво и управување со договори</w:t>
        </w:r>
        <w:r w:rsidR="00805775">
          <w:rPr>
            <w:noProof/>
            <w:webHidden/>
          </w:rPr>
          <w:tab/>
        </w:r>
        <w:r w:rsidR="00805775">
          <w:rPr>
            <w:noProof/>
            <w:webHidden/>
          </w:rPr>
          <w:fldChar w:fldCharType="begin"/>
        </w:r>
        <w:r w:rsidR="00805775">
          <w:rPr>
            <w:noProof/>
            <w:webHidden/>
          </w:rPr>
          <w:instrText xml:space="preserve"> PAGEREF _Toc15393607 \h </w:instrText>
        </w:r>
        <w:r w:rsidR="00805775">
          <w:rPr>
            <w:noProof/>
            <w:webHidden/>
          </w:rPr>
        </w:r>
        <w:r w:rsidR="00805775">
          <w:rPr>
            <w:noProof/>
            <w:webHidden/>
          </w:rPr>
          <w:fldChar w:fldCharType="separate"/>
        </w:r>
        <w:r w:rsidR="0013033D">
          <w:rPr>
            <w:noProof/>
            <w:webHidden/>
          </w:rPr>
          <w:t>82</w:t>
        </w:r>
        <w:r w:rsidR="00805775">
          <w:rPr>
            <w:noProof/>
            <w:webHidden/>
          </w:rPr>
          <w:fldChar w:fldCharType="end"/>
        </w:r>
      </w:hyperlink>
    </w:p>
    <w:p w14:paraId="4644A638" w14:textId="4128B739" w:rsidR="00805775" w:rsidRDefault="0093531B">
      <w:pPr>
        <w:pStyle w:val="TOC2"/>
        <w:rPr>
          <w:rFonts w:asciiTheme="minorHAnsi" w:eastAsiaTheme="minorEastAsia" w:hAnsiTheme="minorHAnsi" w:cstheme="minorBidi"/>
          <w:noProof/>
          <w:sz w:val="22"/>
          <w:szCs w:val="22"/>
          <w:lang w:val="en-US"/>
        </w:rPr>
      </w:pPr>
      <w:hyperlink w:anchor="_Toc15393608" w:history="1">
        <w:r w:rsidR="00805775" w:rsidRPr="002226BD">
          <w:rPr>
            <w:rStyle w:val="Hyperlink"/>
            <w:noProof/>
          </w:rPr>
          <w:t>Образец EXP – 4.2(a) (продолж.): Специфично искуство во градежништво и управување со договори (продолжува)</w:t>
        </w:r>
        <w:r w:rsidR="00805775">
          <w:rPr>
            <w:noProof/>
            <w:webHidden/>
          </w:rPr>
          <w:tab/>
        </w:r>
        <w:r w:rsidR="00805775">
          <w:rPr>
            <w:noProof/>
            <w:webHidden/>
          </w:rPr>
          <w:fldChar w:fldCharType="begin"/>
        </w:r>
        <w:r w:rsidR="00805775">
          <w:rPr>
            <w:noProof/>
            <w:webHidden/>
          </w:rPr>
          <w:instrText xml:space="preserve"> PAGEREF _Toc15393608 \h </w:instrText>
        </w:r>
        <w:r w:rsidR="00805775">
          <w:rPr>
            <w:noProof/>
            <w:webHidden/>
          </w:rPr>
        </w:r>
        <w:r w:rsidR="00805775">
          <w:rPr>
            <w:noProof/>
            <w:webHidden/>
          </w:rPr>
          <w:fldChar w:fldCharType="separate"/>
        </w:r>
        <w:r w:rsidR="0013033D">
          <w:rPr>
            <w:noProof/>
            <w:webHidden/>
          </w:rPr>
          <w:t>83</w:t>
        </w:r>
        <w:r w:rsidR="00805775">
          <w:rPr>
            <w:noProof/>
            <w:webHidden/>
          </w:rPr>
          <w:fldChar w:fldCharType="end"/>
        </w:r>
      </w:hyperlink>
    </w:p>
    <w:p w14:paraId="52A99B78" w14:textId="6210B5AA" w:rsidR="00805775" w:rsidRDefault="0093531B">
      <w:pPr>
        <w:pStyle w:val="TOC2"/>
        <w:rPr>
          <w:rFonts w:asciiTheme="minorHAnsi" w:eastAsiaTheme="minorEastAsia" w:hAnsiTheme="minorHAnsi" w:cstheme="minorBidi"/>
          <w:noProof/>
          <w:sz w:val="22"/>
          <w:szCs w:val="22"/>
          <w:lang w:val="en-US"/>
        </w:rPr>
      </w:pPr>
      <w:hyperlink w:anchor="_Toc15393609" w:history="1">
        <w:r w:rsidR="00805775" w:rsidRPr="002226BD">
          <w:rPr>
            <w:rStyle w:val="Hyperlink"/>
            <w:noProof/>
          </w:rPr>
          <w:t>Образец EXP – 4.2(b): Градежно искуство во клучните активности</w:t>
        </w:r>
        <w:r w:rsidR="00805775">
          <w:rPr>
            <w:noProof/>
            <w:webHidden/>
          </w:rPr>
          <w:tab/>
        </w:r>
        <w:r w:rsidR="00805775">
          <w:rPr>
            <w:noProof/>
            <w:webHidden/>
          </w:rPr>
          <w:fldChar w:fldCharType="begin"/>
        </w:r>
        <w:r w:rsidR="00805775">
          <w:rPr>
            <w:noProof/>
            <w:webHidden/>
          </w:rPr>
          <w:instrText xml:space="preserve"> PAGEREF _Toc15393609 \h </w:instrText>
        </w:r>
        <w:r w:rsidR="00805775">
          <w:rPr>
            <w:noProof/>
            <w:webHidden/>
          </w:rPr>
        </w:r>
        <w:r w:rsidR="00805775">
          <w:rPr>
            <w:noProof/>
            <w:webHidden/>
          </w:rPr>
          <w:fldChar w:fldCharType="separate"/>
        </w:r>
        <w:r w:rsidR="0013033D">
          <w:rPr>
            <w:noProof/>
            <w:webHidden/>
          </w:rPr>
          <w:t>84</w:t>
        </w:r>
        <w:r w:rsidR="00805775">
          <w:rPr>
            <w:noProof/>
            <w:webHidden/>
          </w:rPr>
          <w:fldChar w:fldCharType="end"/>
        </w:r>
      </w:hyperlink>
    </w:p>
    <w:p w14:paraId="4FBE1E5D" w14:textId="0B06A1E4" w:rsidR="00805775" w:rsidRDefault="0093531B">
      <w:pPr>
        <w:pStyle w:val="TOC1"/>
        <w:tabs>
          <w:tab w:val="right" w:leader="dot" w:pos="8263"/>
        </w:tabs>
        <w:rPr>
          <w:rFonts w:asciiTheme="minorHAnsi" w:eastAsiaTheme="minorEastAsia" w:hAnsiTheme="minorHAnsi" w:cstheme="minorBidi"/>
          <w:b w:val="0"/>
          <w:noProof/>
          <w:sz w:val="22"/>
          <w:szCs w:val="22"/>
        </w:rPr>
      </w:pPr>
      <w:hyperlink w:anchor="_Toc15393610" w:history="1">
        <w:r w:rsidR="00805775" w:rsidRPr="002226BD">
          <w:rPr>
            <w:rStyle w:val="Hyperlink"/>
            <w:noProof/>
            <w:lang w:val="mk-MK"/>
          </w:rPr>
          <w:t>Основен проект и цртежи</w:t>
        </w:r>
        <w:r w:rsidR="00805775">
          <w:rPr>
            <w:noProof/>
            <w:webHidden/>
          </w:rPr>
          <w:tab/>
        </w:r>
        <w:r w:rsidR="00805775">
          <w:rPr>
            <w:noProof/>
            <w:webHidden/>
          </w:rPr>
          <w:fldChar w:fldCharType="begin"/>
        </w:r>
        <w:r w:rsidR="00805775">
          <w:rPr>
            <w:noProof/>
            <w:webHidden/>
          </w:rPr>
          <w:instrText xml:space="preserve"> PAGEREF _Toc15393610 \h </w:instrText>
        </w:r>
        <w:r w:rsidR="00805775">
          <w:rPr>
            <w:noProof/>
            <w:webHidden/>
          </w:rPr>
        </w:r>
        <w:r w:rsidR="00805775">
          <w:rPr>
            <w:noProof/>
            <w:webHidden/>
          </w:rPr>
          <w:fldChar w:fldCharType="separate"/>
        </w:r>
        <w:r w:rsidR="0013033D">
          <w:rPr>
            <w:noProof/>
            <w:webHidden/>
          </w:rPr>
          <w:t>95</w:t>
        </w:r>
        <w:r w:rsidR="00805775">
          <w:rPr>
            <w:noProof/>
            <w:webHidden/>
          </w:rPr>
          <w:fldChar w:fldCharType="end"/>
        </w:r>
      </w:hyperlink>
    </w:p>
    <w:p w14:paraId="29AEA8A2" w14:textId="489E1E5C" w:rsidR="00EF1ED2" w:rsidRPr="00427441" w:rsidRDefault="00EF1ED2" w:rsidP="00EF1ED2">
      <w:pPr>
        <w:rPr>
          <w:lang w:val="mk-MK"/>
        </w:rPr>
      </w:pPr>
      <w:r w:rsidRPr="00427441">
        <w:rPr>
          <w:lang w:val="mk-MK"/>
        </w:rPr>
        <w:fldChar w:fldCharType="end"/>
      </w:r>
    </w:p>
    <w:p w14:paraId="2C880A6C" w14:textId="77777777" w:rsidR="00B11BBC" w:rsidRPr="00427441" w:rsidRDefault="00EF1ED2" w:rsidP="00A30A6B">
      <w:pPr>
        <w:rPr>
          <w:rFonts w:cs="Arial"/>
          <w:lang w:val="mk-MK"/>
        </w:rPr>
      </w:pPr>
      <w:r w:rsidRPr="00427441">
        <w:rPr>
          <w:lang w:val="mk-MK"/>
        </w:rPr>
        <w:br w:type="page"/>
      </w:r>
      <w:bookmarkEnd w:id="375"/>
    </w:p>
    <w:p w14:paraId="7EFCCFE7" w14:textId="77777777" w:rsidR="00493D78" w:rsidRPr="00427441" w:rsidRDefault="00493D78" w:rsidP="00493D78">
      <w:pPr>
        <w:pStyle w:val="S4-header1"/>
        <w:rPr>
          <w:lang w:val="mk-MK"/>
        </w:rPr>
      </w:pPr>
      <w:bookmarkStart w:id="376" w:name="_Toc357755340"/>
      <w:bookmarkStart w:id="377" w:name="_Toc15393582"/>
      <w:bookmarkStart w:id="378" w:name="_Toc108950330"/>
      <w:r w:rsidRPr="00427441">
        <w:rPr>
          <w:lang w:val="mk-MK"/>
        </w:rPr>
        <w:lastRenderedPageBreak/>
        <w:t>Писмо за понуда</w:t>
      </w:r>
      <w:bookmarkEnd w:id="376"/>
      <w:bookmarkEnd w:id="3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5"/>
      </w:tblGrid>
      <w:tr w:rsidR="00493D78" w:rsidRPr="00427441" w14:paraId="77A9BE04" w14:textId="77777777" w:rsidTr="00493D78">
        <w:tc>
          <w:tcPr>
            <w:tcW w:w="11160" w:type="dxa"/>
            <w:tcBorders>
              <w:top w:val="single" w:sz="4" w:space="0" w:color="auto"/>
              <w:left w:val="single" w:sz="4" w:space="0" w:color="auto"/>
              <w:bottom w:val="single" w:sz="4" w:space="0" w:color="auto"/>
              <w:right w:val="single" w:sz="4" w:space="0" w:color="auto"/>
            </w:tcBorders>
          </w:tcPr>
          <w:p w14:paraId="43C0D385" w14:textId="77777777" w:rsidR="00493D78" w:rsidRPr="00427441" w:rsidRDefault="00493D78" w:rsidP="00493D78">
            <w:pPr>
              <w:jc w:val="both"/>
              <w:rPr>
                <w:i/>
                <w:lang w:val="mk-MK"/>
              </w:rPr>
            </w:pPr>
            <w:bookmarkStart w:id="379" w:name="_Toc108949930"/>
            <w:bookmarkStart w:id="380" w:name="_Toc108950331"/>
            <w:bookmarkEnd w:id="378"/>
            <w:r w:rsidRPr="00427441">
              <w:rPr>
                <w:i/>
                <w:lang w:val="mk-MK"/>
              </w:rPr>
              <w:t>Понудувачот мора да подготви Писмо за понуда на хартија при што на горниот дел од меморандумот јасно ќе биде назначен целосниот назив и адресата на Понудувачот.</w:t>
            </w:r>
          </w:p>
          <w:p w14:paraId="577F5FDE" w14:textId="77777777" w:rsidR="00493D78" w:rsidRPr="00427441" w:rsidRDefault="00493D78" w:rsidP="00493D78">
            <w:pPr>
              <w:jc w:val="both"/>
              <w:rPr>
                <w:i/>
                <w:lang w:val="mk-MK"/>
              </w:rPr>
            </w:pPr>
          </w:p>
          <w:p w14:paraId="4C8DBD96" w14:textId="77777777" w:rsidR="00493D78" w:rsidRPr="00427441" w:rsidRDefault="00493D78" w:rsidP="00493D78">
            <w:pPr>
              <w:jc w:val="both"/>
              <w:rPr>
                <w:b/>
                <w:i/>
                <w:lang w:val="mk-MK"/>
              </w:rPr>
            </w:pPr>
            <w:r w:rsidRPr="00427441">
              <w:rPr>
                <w:b/>
                <w:i/>
                <w:lang w:val="mk-MK"/>
              </w:rPr>
              <w:t>Забелешка: Целиот текст со курзив служи како помош во подготовката на овој образец и ќе биде избришан во конечните документи.</w:t>
            </w:r>
          </w:p>
          <w:p w14:paraId="74AEF995" w14:textId="77777777" w:rsidR="00493D78" w:rsidRPr="00427441" w:rsidRDefault="00493D78" w:rsidP="00493D78">
            <w:pPr>
              <w:rPr>
                <w:i/>
                <w:lang w:val="mk-MK"/>
              </w:rPr>
            </w:pPr>
          </w:p>
        </w:tc>
      </w:tr>
    </w:tbl>
    <w:p w14:paraId="45EB8714" w14:textId="77777777" w:rsidR="00493D78" w:rsidRPr="00427441" w:rsidRDefault="00493D78" w:rsidP="00493D78">
      <w:pPr>
        <w:rPr>
          <w:lang w:val="mk-MK"/>
        </w:rPr>
      </w:pPr>
    </w:p>
    <w:bookmarkEnd w:id="379"/>
    <w:bookmarkEnd w:id="380"/>
    <w:p w14:paraId="77A9EC32" w14:textId="77777777" w:rsidR="00493D78" w:rsidRPr="00427441" w:rsidRDefault="00493D78" w:rsidP="00493D78">
      <w:pPr>
        <w:rPr>
          <w:lang w:val="mk-MK"/>
        </w:rPr>
      </w:pPr>
    </w:p>
    <w:p w14:paraId="4CD72383" w14:textId="77777777" w:rsidR="00493D78" w:rsidRPr="00857F48" w:rsidRDefault="00493D78" w:rsidP="00493D78">
      <w:pPr>
        <w:tabs>
          <w:tab w:val="right" w:pos="9000"/>
        </w:tabs>
        <w:jc w:val="both"/>
        <w:rPr>
          <w:u w:val="single"/>
          <w:lang w:val="mk-MK"/>
        </w:rPr>
      </w:pPr>
      <w:r w:rsidRPr="00427441">
        <w:rPr>
          <w:lang w:val="mk-MK"/>
        </w:rPr>
        <w:t xml:space="preserve">Датум: </w:t>
      </w:r>
      <w:r w:rsidRPr="00857F48">
        <w:rPr>
          <w:u w:val="single"/>
          <w:lang w:val="mk-MK"/>
        </w:rPr>
        <w:t>_______________</w:t>
      </w:r>
      <w:r w:rsidRPr="00857F48">
        <w:rPr>
          <w:i/>
          <w:u w:val="single"/>
          <w:lang w:val="mk-MK"/>
        </w:rPr>
        <w:t>[внесете датум(ден, месец, година) на поднесување на понудата]</w:t>
      </w:r>
    </w:p>
    <w:p w14:paraId="747A4169" w14:textId="77777777" w:rsidR="00493D78" w:rsidRPr="00427441" w:rsidRDefault="00493D78" w:rsidP="00493D78">
      <w:pPr>
        <w:tabs>
          <w:tab w:val="right" w:pos="9000"/>
        </w:tabs>
        <w:jc w:val="both"/>
        <w:rPr>
          <w:lang w:val="mk-MK"/>
        </w:rPr>
      </w:pPr>
      <w:r w:rsidRPr="00427441">
        <w:rPr>
          <w:lang w:val="mk-MK"/>
        </w:rPr>
        <w:t>Тендер бр.: _______________</w:t>
      </w:r>
      <w:r w:rsidRPr="00427441">
        <w:rPr>
          <w:b/>
          <w:u w:val="single"/>
          <w:lang w:val="mk-MK"/>
        </w:rPr>
        <w:t>[</w:t>
      </w:r>
      <w:r w:rsidRPr="00427441">
        <w:rPr>
          <w:b/>
          <w:i/>
          <w:u w:val="single"/>
          <w:lang w:val="mk-MK"/>
        </w:rPr>
        <w:t>внесете број на тендерскиот процес</w:t>
      </w:r>
      <w:r w:rsidRPr="00427441">
        <w:rPr>
          <w:b/>
          <w:u w:val="single"/>
          <w:lang w:val="mk-MK"/>
        </w:rPr>
        <w:t>]</w:t>
      </w:r>
    </w:p>
    <w:p w14:paraId="112C5DC5" w14:textId="77777777" w:rsidR="00493D78" w:rsidRPr="00427441" w:rsidRDefault="00493D78" w:rsidP="00493D78">
      <w:pPr>
        <w:tabs>
          <w:tab w:val="right" w:pos="9000"/>
        </w:tabs>
        <w:jc w:val="both"/>
        <w:rPr>
          <w:lang w:val="mk-MK"/>
        </w:rPr>
      </w:pPr>
      <w:r w:rsidRPr="00427441">
        <w:rPr>
          <w:lang w:val="mk-MK"/>
        </w:rPr>
        <w:t>Покана за поднесување понуда бр.: _______________</w:t>
      </w:r>
      <w:r w:rsidRPr="00427441">
        <w:rPr>
          <w:b/>
          <w:i/>
          <w:lang w:val="mk-MK"/>
        </w:rPr>
        <w:t>[внесете идентификација]</w:t>
      </w:r>
    </w:p>
    <w:p w14:paraId="6E161585" w14:textId="77777777" w:rsidR="00493D78" w:rsidRPr="00427441" w:rsidRDefault="00493D78" w:rsidP="00493D78">
      <w:pPr>
        <w:jc w:val="both"/>
        <w:rPr>
          <w:lang w:val="mk-MK"/>
        </w:rPr>
      </w:pPr>
      <w:r w:rsidRPr="00427441">
        <w:rPr>
          <w:iCs/>
          <w:lang w:val="mk-MK"/>
        </w:rPr>
        <w:t>Алтернативен бр.:</w:t>
      </w:r>
      <w:r w:rsidRPr="00427441">
        <w:rPr>
          <w:i/>
          <w:iCs/>
          <w:lang w:val="mk-MK"/>
        </w:rPr>
        <w:t xml:space="preserve"> </w:t>
      </w:r>
      <w:r w:rsidRPr="00427441">
        <w:rPr>
          <w:b/>
          <w:i/>
          <w:iCs/>
          <w:lang w:val="mk-MK"/>
        </w:rPr>
        <w:t>[внесете индентификациски број доколку понудата е за алтернатива]</w:t>
      </w:r>
    </w:p>
    <w:p w14:paraId="6044900B" w14:textId="77777777" w:rsidR="00493D78" w:rsidRPr="00427441" w:rsidRDefault="00493D78" w:rsidP="00493D78">
      <w:pPr>
        <w:jc w:val="both"/>
        <w:rPr>
          <w:lang w:val="mk-MK"/>
        </w:rPr>
      </w:pPr>
    </w:p>
    <w:p w14:paraId="4156D23C" w14:textId="77777777" w:rsidR="00493D78" w:rsidRPr="00427441" w:rsidRDefault="00493D78" w:rsidP="00493D78">
      <w:pPr>
        <w:jc w:val="both"/>
        <w:rPr>
          <w:lang w:val="mk-MK"/>
        </w:rPr>
      </w:pPr>
      <w:r w:rsidRPr="00427441">
        <w:rPr>
          <w:lang w:val="mk-MK"/>
        </w:rPr>
        <w:t>До:</w:t>
      </w:r>
      <w:r w:rsidRPr="00427441">
        <w:rPr>
          <w:lang w:val="mk-MK"/>
        </w:rPr>
        <w:tab/>
      </w:r>
      <w:r w:rsidRPr="00427441">
        <w:rPr>
          <w:b/>
          <w:lang w:val="mk-MK"/>
        </w:rPr>
        <w:t>[</w:t>
      </w:r>
      <w:r w:rsidRPr="00427441">
        <w:rPr>
          <w:b/>
          <w:i/>
          <w:lang w:val="mk-MK"/>
        </w:rPr>
        <w:t>внесете го целото име на Работодавачот</w:t>
      </w:r>
      <w:r w:rsidRPr="00427441">
        <w:rPr>
          <w:b/>
          <w:lang w:val="mk-MK"/>
        </w:rPr>
        <w:t>]</w:t>
      </w:r>
    </w:p>
    <w:p w14:paraId="3ACC1247" w14:textId="77777777" w:rsidR="00493D78" w:rsidRPr="00427441" w:rsidRDefault="00493D78" w:rsidP="00493D78">
      <w:pPr>
        <w:jc w:val="both"/>
        <w:rPr>
          <w:lang w:val="mk-MK"/>
        </w:rPr>
      </w:pPr>
    </w:p>
    <w:p w14:paraId="41E5F666" w14:textId="77777777" w:rsidR="00493D78" w:rsidRPr="00427441" w:rsidRDefault="00493D78" w:rsidP="00493D78">
      <w:pPr>
        <w:spacing w:after="200"/>
        <w:ind w:left="720" w:hanging="540"/>
        <w:jc w:val="both"/>
        <w:rPr>
          <w:lang w:val="mk-MK"/>
        </w:rPr>
      </w:pPr>
      <w:r w:rsidRPr="00427441">
        <w:rPr>
          <w:lang w:val="mk-MK"/>
        </w:rPr>
        <w:t>(а)    Ја разгледавме и немаме забелешки за Тендерската документација, вклучувајќи ги и Дополнувањата издадени во согласност со Инструкциите за понудувачите (ИП) клаузула 8;</w:t>
      </w:r>
    </w:p>
    <w:p w14:paraId="2E2A8145" w14:textId="77777777" w:rsidR="00493D78" w:rsidRPr="00427441" w:rsidRDefault="00493D78" w:rsidP="00493D78">
      <w:pPr>
        <w:spacing w:after="200"/>
        <w:ind w:left="720" w:hanging="540"/>
        <w:jc w:val="both"/>
        <w:rPr>
          <w:lang w:val="mk-MK"/>
        </w:rPr>
      </w:pPr>
      <w:r w:rsidRPr="00427441">
        <w:rPr>
          <w:lang w:val="mk-MK"/>
        </w:rPr>
        <w:t xml:space="preserve">(б)    </w:t>
      </w:r>
      <w:r w:rsidRPr="00427441">
        <w:rPr>
          <w:bCs/>
          <w:lang w:val="mk-MK"/>
        </w:rPr>
        <w:t>Ги исполнуваме условите за прифатливост и немаме судир на интереси во согласност ИП 4.</w:t>
      </w:r>
    </w:p>
    <w:p w14:paraId="2FAE0238" w14:textId="77777777" w:rsidR="00493D78" w:rsidRPr="00427441" w:rsidRDefault="00493D78" w:rsidP="00493D78">
      <w:pPr>
        <w:spacing w:after="200"/>
        <w:ind w:left="180"/>
        <w:jc w:val="both"/>
        <w:rPr>
          <w:lang w:val="mk-MK"/>
        </w:rPr>
      </w:pPr>
      <w:r w:rsidRPr="00427441">
        <w:rPr>
          <w:lang w:val="mk-MK"/>
        </w:rPr>
        <w:t>(в)    Не сме суспендирани ниту прогласени за неприфатливи од страна на работодавачот врз основа на извршување на Декларацијата за обезбедување на понудата во земјата на Работодавачот во согласност со ИП 4.6.</w:t>
      </w:r>
    </w:p>
    <w:p w14:paraId="4197E321" w14:textId="77777777" w:rsidR="00493D78" w:rsidRPr="00427441" w:rsidRDefault="00493D78" w:rsidP="00493D78">
      <w:pPr>
        <w:spacing w:after="200"/>
        <w:ind w:left="720" w:hanging="540"/>
        <w:jc w:val="both"/>
        <w:rPr>
          <w:lang w:val="mk-MK"/>
        </w:rPr>
      </w:pPr>
      <w:r w:rsidRPr="00427441">
        <w:rPr>
          <w:lang w:val="mk-MK"/>
        </w:rPr>
        <w:t xml:space="preserve">(г)    Ние нудиме да ги извршиме следните Работи во согласност со Тендерските документи: </w:t>
      </w:r>
      <w:r w:rsidRPr="00427441">
        <w:rPr>
          <w:b/>
          <w:u w:val="single"/>
          <w:lang w:val="mk-MK"/>
        </w:rPr>
        <w:t>[</w:t>
      </w:r>
      <w:r w:rsidRPr="00427441">
        <w:rPr>
          <w:b/>
          <w:i/>
          <w:u w:val="single"/>
          <w:lang w:val="mk-MK"/>
        </w:rPr>
        <w:t>внесете краток опис на Работите</w:t>
      </w:r>
      <w:r w:rsidRPr="00427441">
        <w:rPr>
          <w:b/>
          <w:u w:val="single"/>
          <w:lang w:val="mk-MK"/>
        </w:rPr>
        <w:t>]</w:t>
      </w:r>
      <w:r w:rsidRPr="00427441">
        <w:rPr>
          <w:lang w:val="mk-MK"/>
        </w:rPr>
        <w:t xml:space="preserve">; </w:t>
      </w:r>
    </w:p>
    <w:p w14:paraId="7AF13915" w14:textId="77777777" w:rsidR="00493D78" w:rsidRPr="00427441" w:rsidRDefault="00493D78" w:rsidP="00493D78">
      <w:pPr>
        <w:spacing w:after="200"/>
        <w:jc w:val="both"/>
        <w:rPr>
          <w:lang w:val="mk-MK"/>
        </w:rPr>
      </w:pPr>
      <w:r w:rsidRPr="00427441">
        <w:rPr>
          <w:lang w:val="mk-MK"/>
        </w:rPr>
        <w:t xml:space="preserve">(д)    Вкупната цена на нашата понуда, со исклучок на сите попусти понудени во точка (ѓ) подолу, е: </w:t>
      </w:r>
    </w:p>
    <w:p w14:paraId="1327E181" w14:textId="77777777" w:rsidR="00493D78" w:rsidRPr="00427441" w:rsidRDefault="00493D78" w:rsidP="00493D78">
      <w:pPr>
        <w:spacing w:after="200"/>
        <w:ind w:left="432"/>
        <w:jc w:val="both"/>
        <w:rPr>
          <w:lang w:val="mk-MK"/>
        </w:rPr>
      </w:pPr>
      <w:r w:rsidRPr="00427441">
        <w:rPr>
          <w:lang w:val="mk-MK"/>
        </w:rPr>
        <w:t xml:space="preserve">Во случај на само еден лот, вкупната цена на Понудата </w:t>
      </w:r>
      <w:r w:rsidRPr="00427441">
        <w:rPr>
          <w:b/>
          <w:u w:val="single"/>
          <w:lang w:val="mk-MK"/>
        </w:rPr>
        <w:t>[</w:t>
      </w:r>
      <w:r w:rsidRPr="00427441">
        <w:rPr>
          <w:b/>
          <w:i/>
          <w:u w:val="single"/>
          <w:lang w:val="mk-MK"/>
        </w:rPr>
        <w:t>внесете ја вкупната цена на понудата со зборови и бројки, наведувајќи ги различните износи и соодветните валути]</w:t>
      </w:r>
      <w:r w:rsidRPr="00427441">
        <w:rPr>
          <w:b/>
          <w:u w:val="single"/>
          <w:lang w:val="mk-MK"/>
        </w:rPr>
        <w:t>;</w:t>
      </w:r>
    </w:p>
    <w:p w14:paraId="7C02C38A" w14:textId="77777777" w:rsidR="00493D78" w:rsidRPr="00427441" w:rsidRDefault="00493D78" w:rsidP="00493D78">
      <w:pPr>
        <w:spacing w:after="200"/>
        <w:ind w:left="432"/>
        <w:jc w:val="both"/>
        <w:rPr>
          <w:u w:val="single"/>
          <w:lang w:val="mk-MK"/>
        </w:rPr>
      </w:pPr>
      <w:r w:rsidRPr="00427441">
        <w:rPr>
          <w:u w:val="single"/>
          <w:lang w:val="mk-MK"/>
        </w:rPr>
        <w:t xml:space="preserve">Во случај на повеќекратни лотови, вкупната цена за секој </w:t>
      </w:r>
      <w:r w:rsidRPr="00427441">
        <w:rPr>
          <w:i/>
          <w:u w:val="single"/>
          <w:lang w:val="mk-MK"/>
        </w:rPr>
        <w:t xml:space="preserve">лот </w:t>
      </w:r>
      <w:r w:rsidRPr="00427441">
        <w:rPr>
          <w:b/>
          <w:i/>
          <w:u w:val="single"/>
          <w:lang w:val="mk-MK"/>
        </w:rPr>
        <w:t>[внесете ја вкупната цена на секој лот со зборови и бројки, наведувајќи ги различните износи и соодветните валути]</w:t>
      </w:r>
      <w:r w:rsidRPr="00427441">
        <w:rPr>
          <w:b/>
          <w:u w:val="single"/>
          <w:lang w:val="mk-MK"/>
        </w:rPr>
        <w:t>;</w:t>
      </w:r>
    </w:p>
    <w:p w14:paraId="11146F62" w14:textId="77777777" w:rsidR="00493D78" w:rsidRPr="00427441" w:rsidRDefault="00493D78" w:rsidP="00493D78">
      <w:pPr>
        <w:spacing w:after="200"/>
        <w:ind w:left="720" w:hanging="540"/>
        <w:jc w:val="both"/>
        <w:rPr>
          <w:lang w:val="mk-MK"/>
        </w:rPr>
      </w:pPr>
      <w:r w:rsidRPr="00427441">
        <w:rPr>
          <w:u w:val="single"/>
          <w:lang w:val="mk-MK"/>
        </w:rPr>
        <w:t>Во случај на повеќекратни лотови, вкупната цена на сите лотови (збир на сите лотови)</w:t>
      </w:r>
      <w:r w:rsidRPr="00427441">
        <w:rPr>
          <w:i/>
          <w:u w:val="single"/>
          <w:lang w:val="mk-MK"/>
        </w:rPr>
        <w:t xml:space="preserve"> </w:t>
      </w:r>
      <w:r w:rsidRPr="00427441">
        <w:rPr>
          <w:b/>
          <w:i/>
          <w:u w:val="single"/>
          <w:lang w:val="mk-MK"/>
        </w:rPr>
        <w:t>[внесете ја вкупната цена на сите лотови со зборови и бројки, наведувајќи ги различните износи и соодветните валути]</w:t>
      </w:r>
      <w:r w:rsidRPr="00427441">
        <w:rPr>
          <w:lang w:val="mk-MK"/>
        </w:rPr>
        <w:t xml:space="preserve">; </w:t>
      </w:r>
    </w:p>
    <w:p w14:paraId="5801CBF5" w14:textId="77777777" w:rsidR="00493D78" w:rsidRPr="00427441" w:rsidRDefault="00493D78" w:rsidP="00493D78">
      <w:pPr>
        <w:spacing w:after="200"/>
        <w:jc w:val="both"/>
        <w:rPr>
          <w:lang w:val="mk-MK"/>
        </w:rPr>
      </w:pPr>
      <w:r w:rsidRPr="00427441">
        <w:rPr>
          <w:lang w:val="mk-MK"/>
        </w:rPr>
        <w:t xml:space="preserve">(ѓ)   Понудените попусти и методологијата за нивна примена се: </w:t>
      </w:r>
    </w:p>
    <w:p w14:paraId="57FA492C" w14:textId="77777777" w:rsidR="00493D78" w:rsidRPr="00427441" w:rsidRDefault="00493D78" w:rsidP="00493D78">
      <w:pPr>
        <w:spacing w:after="200"/>
        <w:ind w:left="864" w:hanging="432"/>
        <w:jc w:val="both"/>
        <w:rPr>
          <w:u w:val="single"/>
          <w:lang w:val="mk-MK"/>
        </w:rPr>
      </w:pPr>
      <w:r w:rsidRPr="00427441">
        <w:rPr>
          <w:lang w:val="mk-MK"/>
        </w:rPr>
        <w:lastRenderedPageBreak/>
        <w:t xml:space="preserve">(i) </w:t>
      </w:r>
      <w:r w:rsidRPr="00427441">
        <w:rPr>
          <w:u w:val="single"/>
          <w:lang w:val="mk-MK"/>
        </w:rPr>
        <w:t xml:space="preserve">Понудените попусти се : </w:t>
      </w:r>
      <w:r w:rsidRPr="00427441">
        <w:rPr>
          <w:b/>
          <w:i/>
          <w:u w:val="single"/>
          <w:lang w:val="mk-MK"/>
        </w:rPr>
        <w:t>[Наведете го детално секој понуден попуст.</w:t>
      </w:r>
      <w:r w:rsidRPr="00427441">
        <w:rPr>
          <w:i/>
          <w:u w:val="single"/>
          <w:lang w:val="mk-MK"/>
        </w:rPr>
        <w:t xml:space="preserve">] </w:t>
      </w:r>
    </w:p>
    <w:p w14:paraId="37D60EA7" w14:textId="77777777" w:rsidR="00493D78" w:rsidRPr="00427441" w:rsidRDefault="00493D78" w:rsidP="00493D78">
      <w:pPr>
        <w:spacing w:after="200"/>
        <w:ind w:left="864" w:hanging="432"/>
        <w:jc w:val="both"/>
        <w:rPr>
          <w:u w:val="single"/>
          <w:lang w:val="mk-MK"/>
        </w:rPr>
      </w:pPr>
      <w:r w:rsidRPr="00427441">
        <w:rPr>
          <w:lang w:val="mk-MK"/>
        </w:rPr>
        <w:t xml:space="preserve">(ii) </w:t>
      </w:r>
      <w:r w:rsidRPr="00427441">
        <w:rPr>
          <w:u w:val="single"/>
          <w:lang w:val="mk-MK"/>
        </w:rPr>
        <w:t>Точниот метод на пресметки за да се одреди нето цената по примената на попустите е претставен подолу</w:t>
      </w:r>
      <w:r w:rsidRPr="00427441">
        <w:rPr>
          <w:i/>
          <w:u w:val="single"/>
          <w:lang w:val="mk-MK"/>
        </w:rPr>
        <w:t>:</w:t>
      </w:r>
      <w:r w:rsidRPr="00427441">
        <w:rPr>
          <w:b/>
          <w:i/>
          <w:lang w:val="mk-MK"/>
        </w:rPr>
        <w:t xml:space="preserve"> </w:t>
      </w:r>
      <w:r w:rsidRPr="00427441">
        <w:rPr>
          <w:i/>
          <w:u w:val="single"/>
          <w:lang w:val="mk-MK"/>
        </w:rPr>
        <w:t>[</w:t>
      </w:r>
      <w:r w:rsidRPr="00427441">
        <w:rPr>
          <w:b/>
          <w:i/>
          <w:u w:val="single"/>
          <w:lang w:val="mk-MK"/>
        </w:rPr>
        <w:t>Наведете го детално методот што ќе се користи за примена на попустите</w:t>
      </w:r>
      <w:r w:rsidRPr="00427441">
        <w:rPr>
          <w:i/>
          <w:u w:val="single"/>
          <w:lang w:val="mk-MK"/>
        </w:rPr>
        <w:t>];</w:t>
      </w:r>
    </w:p>
    <w:p w14:paraId="29FCE533" w14:textId="77777777" w:rsidR="00493D78" w:rsidRPr="00427441" w:rsidRDefault="00493D78" w:rsidP="00493D78">
      <w:pPr>
        <w:spacing w:after="200"/>
        <w:ind w:left="360" w:hanging="540"/>
        <w:jc w:val="both"/>
        <w:rPr>
          <w:lang w:val="mk-MK"/>
        </w:rPr>
      </w:pPr>
    </w:p>
    <w:p w14:paraId="65F1A8C5" w14:textId="77777777" w:rsidR="00493D78" w:rsidRPr="00427441" w:rsidRDefault="00493D78" w:rsidP="00493D78">
      <w:pPr>
        <w:spacing w:after="200"/>
        <w:jc w:val="both"/>
        <w:rPr>
          <w:lang w:val="mk-MK"/>
        </w:rPr>
      </w:pPr>
      <w:r w:rsidRPr="00427441">
        <w:rPr>
          <w:lang w:val="mk-MK"/>
        </w:rPr>
        <w:t>(е)   Нашата понуда ќе важи за период од [</w:t>
      </w:r>
      <w:r w:rsidRPr="00427441">
        <w:rPr>
          <w:i/>
          <w:lang w:val="mk-MK"/>
        </w:rPr>
        <w:t>наведете го бројот на календарски денови</w:t>
      </w:r>
      <w:r w:rsidRPr="00427441">
        <w:rPr>
          <w:lang w:val="mk-MK"/>
        </w:rPr>
        <w:t>] денови од датумот утврден за краен рок за поднесување на понуди во согласност со Тендерската документација и ќе остане обврзувачки за нас и може да биде прифатен во секое време пред истекот на тој период;</w:t>
      </w:r>
    </w:p>
    <w:p w14:paraId="02E48634" w14:textId="31463B14" w:rsidR="00493D78" w:rsidRPr="00427441" w:rsidRDefault="00493D78" w:rsidP="00493D78">
      <w:pPr>
        <w:tabs>
          <w:tab w:val="left" w:pos="360"/>
        </w:tabs>
        <w:spacing w:after="200"/>
        <w:ind w:left="360"/>
        <w:jc w:val="both"/>
        <w:rPr>
          <w:lang w:val="mk-MK"/>
        </w:rPr>
      </w:pPr>
      <w:r w:rsidRPr="00427441">
        <w:rPr>
          <w:lang w:val="mk-MK"/>
        </w:rPr>
        <w:t>(ж)   Доколку нашата понуда се прифати, ние се обврзуваме да обезбедиме гаранција за извршување на договорот</w:t>
      </w:r>
      <w:r w:rsidR="00614688">
        <w:rPr>
          <w:lang w:val="mk-MK"/>
        </w:rPr>
        <w:t xml:space="preserve"> </w:t>
      </w:r>
      <w:r w:rsidRPr="00427441">
        <w:rPr>
          <w:lang w:val="mk-MK"/>
        </w:rPr>
        <w:t>[</w:t>
      </w:r>
      <w:r w:rsidRPr="00427441">
        <w:rPr>
          <w:i/>
          <w:lang w:val="mk-MK"/>
        </w:rPr>
        <w:t xml:space="preserve">и </w:t>
      </w:r>
      <w:r w:rsidR="00614688">
        <w:rPr>
          <w:i/>
          <w:lang w:val="mk-MK"/>
        </w:rPr>
        <w:t>аспекти за животна средина</w:t>
      </w:r>
      <w:r w:rsidRPr="00427441">
        <w:rPr>
          <w:i/>
          <w:lang w:val="mk-MK"/>
        </w:rPr>
        <w:t>, социјалн</w:t>
      </w:r>
      <w:r w:rsidR="00614688">
        <w:rPr>
          <w:i/>
          <w:lang w:val="mk-MK"/>
        </w:rPr>
        <w:t>и аспекти</w:t>
      </w:r>
      <w:r w:rsidRPr="00427441">
        <w:rPr>
          <w:i/>
          <w:lang w:val="mk-MK"/>
        </w:rPr>
        <w:t>, здравствена и безбедносна (</w:t>
      </w:r>
      <w:r w:rsidR="00614688">
        <w:rPr>
          <w:i/>
          <w:lang w:val="mk-MK"/>
        </w:rPr>
        <w:t>Ж</w:t>
      </w:r>
      <w:r w:rsidRPr="00427441">
        <w:rPr>
          <w:i/>
          <w:lang w:val="mk-MK"/>
        </w:rPr>
        <w:t>С</w:t>
      </w:r>
      <w:r w:rsidR="00614688">
        <w:rPr>
          <w:i/>
          <w:lang w:val="mk-MK"/>
        </w:rPr>
        <w:t>СА</w:t>
      </w:r>
      <w:r w:rsidRPr="00427441">
        <w:rPr>
          <w:i/>
          <w:lang w:val="mk-MK"/>
        </w:rPr>
        <w:t xml:space="preserve">ЗБ) Гаранција </w:t>
      </w:r>
      <w:r w:rsidR="00614688" w:rsidRPr="00614688">
        <w:rPr>
          <w:i/>
          <w:lang w:val="mk-MK"/>
        </w:rPr>
        <w:t>за извршување на договорот</w:t>
      </w:r>
      <w:r w:rsidRPr="00427441">
        <w:rPr>
          <w:i/>
          <w:lang w:val="mk-MK"/>
        </w:rPr>
        <w:t>,</w:t>
      </w:r>
      <w:r w:rsidRPr="00427441">
        <w:rPr>
          <w:lang w:val="mk-MK"/>
        </w:rPr>
        <w:t xml:space="preserve"> </w:t>
      </w:r>
      <w:r w:rsidRPr="00427441">
        <w:rPr>
          <w:b/>
          <w:i/>
          <w:lang w:val="mk-MK"/>
        </w:rPr>
        <w:t>Избришете доколку не е применливо</w:t>
      </w:r>
      <w:r w:rsidRPr="00427441">
        <w:rPr>
          <w:lang w:val="mk-MK"/>
        </w:rPr>
        <w:t>]  во согласност со Тендерската документација;</w:t>
      </w:r>
    </w:p>
    <w:p w14:paraId="13FD3D4E" w14:textId="77777777" w:rsidR="00493D78" w:rsidRPr="00427441" w:rsidRDefault="00493D78" w:rsidP="00493D78">
      <w:pPr>
        <w:spacing w:after="200"/>
        <w:ind w:left="360" w:hanging="540"/>
        <w:jc w:val="both"/>
        <w:rPr>
          <w:lang w:val="mk-MK"/>
        </w:rPr>
      </w:pPr>
      <w:r w:rsidRPr="00427441">
        <w:rPr>
          <w:lang w:val="mk-MK"/>
        </w:rPr>
        <w:t xml:space="preserve"> (з)     Не учествуваме како Понудувач или како подизведувач со повеќе од една понуда во оваа тендерска постапка во согласност со ИП 4.2, освен алтернативните понуди доставени во согласност со ИП 13;</w:t>
      </w:r>
    </w:p>
    <w:p w14:paraId="75258698" w14:textId="77777777" w:rsidR="00493D78" w:rsidRPr="00427441" w:rsidRDefault="00493D78" w:rsidP="00493D78">
      <w:pPr>
        <w:spacing w:after="200"/>
        <w:jc w:val="both"/>
        <w:rPr>
          <w:lang w:val="mk-MK"/>
        </w:rPr>
      </w:pPr>
      <w:r w:rsidRPr="00427441">
        <w:rPr>
          <w:lang w:val="mk-MK"/>
        </w:rPr>
        <w:t>(ѕ)   Ние, заедно со сите наши подизведувачи, добавувачи, консултанти, производители или даватели на услуги за кој било дел од договорот, не подлежиме на и не сме контролирани од ниеден субјект или лице што е предмет на привремена суспензија или забрана од страна на членка на Групацијата на Светската Банка или забрана наложена од страна на Групацијата на Светската Банка, во согласност со Договорот за заемно спроведуваање на одлуките за забрана помеѓу Светската Банка и други развојни банки. Понатаму, ние не сме неприфатливи според законите или официјалните прописи во земјата на Работодавачот, ниту според одлука на Советот за безбедност на Обединетите Нации;</w:t>
      </w:r>
    </w:p>
    <w:p w14:paraId="3BA95AF9" w14:textId="77777777" w:rsidR="00493D78" w:rsidRPr="00427441" w:rsidRDefault="00493D78" w:rsidP="00493D78">
      <w:pPr>
        <w:spacing w:after="200"/>
        <w:ind w:left="360" w:hanging="540"/>
        <w:jc w:val="both"/>
        <w:rPr>
          <w:rStyle w:val="FootnoteReference"/>
          <w:sz w:val="20"/>
          <w:lang w:val="mk-MK"/>
        </w:rPr>
      </w:pPr>
      <w:r w:rsidRPr="00427441">
        <w:rPr>
          <w:lang w:val="mk-MK"/>
        </w:rPr>
        <w:t>(и)   Ние не сме субјект во државна сопственост/ Ние сме субјект во државна сопственост, но ги исполнуваме условите наведени во ИП 4.5;</w:t>
      </w:r>
      <w:r w:rsidRPr="00427441">
        <w:rPr>
          <w:rStyle w:val="FootnoteReference"/>
          <w:i/>
          <w:iCs/>
          <w:lang w:val="mk-MK"/>
        </w:rPr>
        <w:footnoteReference w:id="17"/>
      </w:r>
    </w:p>
    <w:p w14:paraId="6B13CFB5" w14:textId="77777777" w:rsidR="00493D78" w:rsidRPr="00427441" w:rsidRDefault="00493D78" w:rsidP="00493D78">
      <w:pPr>
        <w:spacing w:after="200"/>
        <w:ind w:left="360" w:hanging="540"/>
        <w:jc w:val="both"/>
        <w:rPr>
          <w:lang w:val="mk-MK"/>
        </w:rPr>
      </w:pPr>
      <w:r w:rsidRPr="00427441">
        <w:rPr>
          <w:lang w:val="mk-MK"/>
        </w:rPr>
        <w:t>(ј)    Ги имаме платено или ќе ги платиме следниве провизии, награди или надоместоци во врска со тендерската постапка или извршувањето на Договорот:</w:t>
      </w:r>
      <w:r w:rsidRPr="00427441">
        <w:rPr>
          <w:b/>
          <w:i/>
          <w:lang w:val="mk-MK"/>
        </w:rPr>
        <w:t xml:space="preserve"> [внесете го целото име на секој Примател, неговата целосна адреса, причината поради која секоја провизија или награда биле платени и износот и валутата на секоја таква провизија или награда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36"/>
        <w:gridCol w:w="2104"/>
        <w:gridCol w:w="236"/>
        <w:gridCol w:w="1924"/>
        <w:gridCol w:w="236"/>
        <w:gridCol w:w="1620"/>
      </w:tblGrid>
      <w:tr w:rsidR="00493D78" w:rsidRPr="00427441" w14:paraId="136D6568" w14:textId="77777777" w:rsidTr="00493D78">
        <w:tc>
          <w:tcPr>
            <w:tcW w:w="2104" w:type="dxa"/>
            <w:tcBorders>
              <w:top w:val="nil"/>
              <w:left w:val="nil"/>
              <w:bottom w:val="nil"/>
              <w:right w:val="nil"/>
            </w:tcBorders>
          </w:tcPr>
          <w:p w14:paraId="72143701" w14:textId="77777777" w:rsidR="00493D78" w:rsidRPr="00427441" w:rsidRDefault="00493D78" w:rsidP="00493D78">
            <w:pPr>
              <w:rPr>
                <w:lang w:val="mk-MK"/>
              </w:rPr>
            </w:pPr>
            <w:r w:rsidRPr="00427441">
              <w:rPr>
                <w:lang w:val="mk-MK"/>
              </w:rPr>
              <w:t>Име на примател</w:t>
            </w:r>
          </w:p>
        </w:tc>
        <w:tc>
          <w:tcPr>
            <w:tcW w:w="236" w:type="dxa"/>
            <w:tcBorders>
              <w:top w:val="nil"/>
              <w:left w:val="nil"/>
              <w:bottom w:val="nil"/>
              <w:right w:val="nil"/>
            </w:tcBorders>
          </w:tcPr>
          <w:p w14:paraId="0C8F2311" w14:textId="77777777" w:rsidR="00493D78" w:rsidRPr="00427441" w:rsidRDefault="00493D78" w:rsidP="00493D78">
            <w:pPr>
              <w:rPr>
                <w:lang w:val="mk-MK"/>
              </w:rPr>
            </w:pPr>
          </w:p>
        </w:tc>
        <w:tc>
          <w:tcPr>
            <w:tcW w:w="2104" w:type="dxa"/>
            <w:tcBorders>
              <w:top w:val="nil"/>
              <w:left w:val="nil"/>
              <w:bottom w:val="nil"/>
              <w:right w:val="nil"/>
            </w:tcBorders>
          </w:tcPr>
          <w:p w14:paraId="6A4106D5" w14:textId="77777777" w:rsidR="00493D78" w:rsidRPr="00427441" w:rsidRDefault="00493D78" w:rsidP="00493D78">
            <w:pPr>
              <w:rPr>
                <w:lang w:val="mk-MK"/>
              </w:rPr>
            </w:pPr>
            <w:r w:rsidRPr="00427441">
              <w:rPr>
                <w:lang w:val="mk-MK"/>
              </w:rPr>
              <w:t>Адреса</w:t>
            </w:r>
          </w:p>
        </w:tc>
        <w:tc>
          <w:tcPr>
            <w:tcW w:w="236" w:type="dxa"/>
            <w:tcBorders>
              <w:top w:val="nil"/>
              <w:left w:val="nil"/>
              <w:bottom w:val="nil"/>
              <w:right w:val="nil"/>
            </w:tcBorders>
          </w:tcPr>
          <w:p w14:paraId="5BB01A67" w14:textId="77777777" w:rsidR="00493D78" w:rsidRPr="00427441" w:rsidRDefault="00493D78" w:rsidP="00493D78">
            <w:pPr>
              <w:rPr>
                <w:lang w:val="mk-MK"/>
              </w:rPr>
            </w:pPr>
          </w:p>
        </w:tc>
        <w:tc>
          <w:tcPr>
            <w:tcW w:w="1924" w:type="dxa"/>
            <w:tcBorders>
              <w:top w:val="nil"/>
              <w:left w:val="nil"/>
              <w:bottom w:val="nil"/>
              <w:right w:val="nil"/>
            </w:tcBorders>
          </w:tcPr>
          <w:p w14:paraId="0DF1D962" w14:textId="77777777" w:rsidR="00493D78" w:rsidRPr="00427441" w:rsidRDefault="00493D78" w:rsidP="00493D78">
            <w:pPr>
              <w:rPr>
                <w:lang w:val="mk-MK"/>
              </w:rPr>
            </w:pPr>
            <w:r w:rsidRPr="00427441">
              <w:rPr>
                <w:lang w:val="mk-MK"/>
              </w:rPr>
              <w:t>Причина</w:t>
            </w:r>
          </w:p>
        </w:tc>
        <w:tc>
          <w:tcPr>
            <w:tcW w:w="236" w:type="dxa"/>
            <w:tcBorders>
              <w:top w:val="nil"/>
              <w:left w:val="nil"/>
              <w:bottom w:val="nil"/>
              <w:right w:val="nil"/>
            </w:tcBorders>
          </w:tcPr>
          <w:p w14:paraId="122D30AA" w14:textId="77777777" w:rsidR="00493D78" w:rsidRPr="00427441" w:rsidRDefault="00493D78" w:rsidP="00493D78">
            <w:pPr>
              <w:rPr>
                <w:lang w:val="mk-MK"/>
              </w:rPr>
            </w:pPr>
          </w:p>
        </w:tc>
        <w:tc>
          <w:tcPr>
            <w:tcW w:w="1620" w:type="dxa"/>
            <w:tcBorders>
              <w:top w:val="nil"/>
              <w:left w:val="nil"/>
              <w:bottom w:val="nil"/>
              <w:right w:val="nil"/>
            </w:tcBorders>
          </w:tcPr>
          <w:p w14:paraId="6AB095BD" w14:textId="77777777" w:rsidR="00493D78" w:rsidRPr="00427441" w:rsidRDefault="00493D78" w:rsidP="00493D78">
            <w:pPr>
              <w:rPr>
                <w:lang w:val="mk-MK"/>
              </w:rPr>
            </w:pPr>
            <w:r w:rsidRPr="00427441">
              <w:rPr>
                <w:lang w:val="mk-MK"/>
              </w:rPr>
              <w:t>Износ</w:t>
            </w:r>
          </w:p>
        </w:tc>
      </w:tr>
      <w:tr w:rsidR="00493D78" w:rsidRPr="00427441" w14:paraId="2C6EF26E" w14:textId="77777777" w:rsidTr="00493D78">
        <w:trPr>
          <w:trHeight w:val="144"/>
        </w:trPr>
        <w:tc>
          <w:tcPr>
            <w:tcW w:w="2104" w:type="dxa"/>
            <w:tcBorders>
              <w:top w:val="nil"/>
              <w:left w:val="nil"/>
              <w:bottom w:val="dotted" w:sz="4" w:space="0" w:color="auto"/>
              <w:right w:val="nil"/>
            </w:tcBorders>
          </w:tcPr>
          <w:p w14:paraId="66D7EFEA" w14:textId="77777777" w:rsidR="00493D78" w:rsidRPr="00427441" w:rsidRDefault="00493D78" w:rsidP="00493D78">
            <w:pPr>
              <w:rPr>
                <w:lang w:val="mk-MK"/>
              </w:rPr>
            </w:pPr>
          </w:p>
        </w:tc>
        <w:tc>
          <w:tcPr>
            <w:tcW w:w="236" w:type="dxa"/>
            <w:tcBorders>
              <w:top w:val="nil"/>
              <w:left w:val="nil"/>
              <w:bottom w:val="nil"/>
              <w:right w:val="nil"/>
            </w:tcBorders>
          </w:tcPr>
          <w:p w14:paraId="051BD980" w14:textId="77777777" w:rsidR="00493D78" w:rsidRPr="00427441" w:rsidRDefault="00493D78" w:rsidP="00493D78">
            <w:pPr>
              <w:rPr>
                <w:lang w:val="mk-MK"/>
              </w:rPr>
            </w:pPr>
            <w:r w:rsidRPr="00427441">
              <w:rPr>
                <w:lang w:val="mk-MK"/>
              </w:rPr>
              <w:tab/>
            </w:r>
          </w:p>
        </w:tc>
        <w:tc>
          <w:tcPr>
            <w:tcW w:w="2104" w:type="dxa"/>
            <w:tcBorders>
              <w:top w:val="nil"/>
              <w:left w:val="nil"/>
              <w:bottom w:val="dotted" w:sz="4" w:space="0" w:color="auto"/>
              <w:right w:val="nil"/>
            </w:tcBorders>
          </w:tcPr>
          <w:p w14:paraId="1873AFC9"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292B72E9" w14:textId="77777777" w:rsidR="00493D78" w:rsidRPr="00427441" w:rsidRDefault="00493D78" w:rsidP="00493D78">
            <w:pPr>
              <w:rPr>
                <w:lang w:val="mk-MK"/>
              </w:rPr>
            </w:pPr>
          </w:p>
        </w:tc>
        <w:tc>
          <w:tcPr>
            <w:tcW w:w="1924" w:type="dxa"/>
            <w:tcBorders>
              <w:top w:val="nil"/>
              <w:left w:val="nil"/>
              <w:bottom w:val="dotted" w:sz="4" w:space="0" w:color="auto"/>
              <w:right w:val="nil"/>
            </w:tcBorders>
          </w:tcPr>
          <w:p w14:paraId="02E413AA"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02D30B05" w14:textId="77777777" w:rsidR="00493D78" w:rsidRPr="00427441" w:rsidRDefault="00493D78" w:rsidP="00493D78">
            <w:pPr>
              <w:rPr>
                <w:lang w:val="mk-MK"/>
              </w:rPr>
            </w:pPr>
          </w:p>
        </w:tc>
        <w:tc>
          <w:tcPr>
            <w:tcW w:w="1620" w:type="dxa"/>
            <w:tcBorders>
              <w:top w:val="nil"/>
              <w:left w:val="nil"/>
              <w:bottom w:val="dotted" w:sz="4" w:space="0" w:color="auto"/>
              <w:right w:val="nil"/>
            </w:tcBorders>
          </w:tcPr>
          <w:p w14:paraId="755A8360" w14:textId="77777777" w:rsidR="00493D78" w:rsidRPr="00427441" w:rsidRDefault="00493D78" w:rsidP="00493D78">
            <w:pPr>
              <w:rPr>
                <w:lang w:val="mk-MK"/>
              </w:rPr>
            </w:pPr>
            <w:r w:rsidRPr="00427441">
              <w:rPr>
                <w:lang w:val="mk-MK"/>
              </w:rPr>
              <w:tab/>
            </w:r>
          </w:p>
        </w:tc>
      </w:tr>
      <w:tr w:rsidR="00493D78" w:rsidRPr="00427441" w14:paraId="6E3E49C2" w14:textId="77777777" w:rsidTr="00493D78">
        <w:trPr>
          <w:trHeight w:val="144"/>
        </w:trPr>
        <w:tc>
          <w:tcPr>
            <w:tcW w:w="2104" w:type="dxa"/>
            <w:tcBorders>
              <w:top w:val="dotted" w:sz="4" w:space="0" w:color="auto"/>
              <w:left w:val="nil"/>
              <w:bottom w:val="dotted" w:sz="4" w:space="0" w:color="auto"/>
              <w:right w:val="nil"/>
            </w:tcBorders>
          </w:tcPr>
          <w:p w14:paraId="37574233" w14:textId="77777777" w:rsidR="00493D78" w:rsidRPr="00427441" w:rsidRDefault="00493D78" w:rsidP="00493D78">
            <w:pPr>
              <w:rPr>
                <w:lang w:val="mk-MK"/>
              </w:rPr>
            </w:pPr>
          </w:p>
        </w:tc>
        <w:tc>
          <w:tcPr>
            <w:tcW w:w="236" w:type="dxa"/>
            <w:tcBorders>
              <w:top w:val="nil"/>
              <w:left w:val="nil"/>
              <w:bottom w:val="nil"/>
              <w:right w:val="nil"/>
            </w:tcBorders>
          </w:tcPr>
          <w:p w14:paraId="29936902" w14:textId="77777777" w:rsidR="00493D78" w:rsidRPr="00427441" w:rsidRDefault="00493D78" w:rsidP="00493D78">
            <w:pPr>
              <w:rPr>
                <w:lang w:val="mk-MK"/>
              </w:rPr>
            </w:pPr>
            <w:r w:rsidRPr="00427441">
              <w:rPr>
                <w:lang w:val="mk-MK"/>
              </w:rPr>
              <w:tab/>
            </w:r>
          </w:p>
        </w:tc>
        <w:tc>
          <w:tcPr>
            <w:tcW w:w="2104" w:type="dxa"/>
            <w:tcBorders>
              <w:top w:val="dotted" w:sz="4" w:space="0" w:color="auto"/>
              <w:left w:val="nil"/>
              <w:bottom w:val="dotted" w:sz="4" w:space="0" w:color="auto"/>
              <w:right w:val="nil"/>
            </w:tcBorders>
          </w:tcPr>
          <w:p w14:paraId="17303A56"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303AA918" w14:textId="77777777" w:rsidR="00493D78" w:rsidRPr="00427441" w:rsidRDefault="00493D78" w:rsidP="00493D78">
            <w:pPr>
              <w:rPr>
                <w:lang w:val="mk-MK"/>
              </w:rPr>
            </w:pPr>
          </w:p>
        </w:tc>
        <w:tc>
          <w:tcPr>
            <w:tcW w:w="1924" w:type="dxa"/>
            <w:tcBorders>
              <w:top w:val="dotted" w:sz="4" w:space="0" w:color="auto"/>
              <w:left w:val="nil"/>
              <w:bottom w:val="dotted" w:sz="4" w:space="0" w:color="auto"/>
              <w:right w:val="nil"/>
            </w:tcBorders>
          </w:tcPr>
          <w:p w14:paraId="5575CBDE"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231AEECC" w14:textId="77777777" w:rsidR="00493D78" w:rsidRPr="00427441" w:rsidRDefault="00493D78" w:rsidP="00493D78">
            <w:pPr>
              <w:rPr>
                <w:lang w:val="mk-MK"/>
              </w:rPr>
            </w:pPr>
          </w:p>
        </w:tc>
        <w:tc>
          <w:tcPr>
            <w:tcW w:w="1620" w:type="dxa"/>
            <w:tcBorders>
              <w:top w:val="dotted" w:sz="4" w:space="0" w:color="auto"/>
              <w:left w:val="nil"/>
              <w:bottom w:val="dotted" w:sz="4" w:space="0" w:color="auto"/>
              <w:right w:val="nil"/>
            </w:tcBorders>
          </w:tcPr>
          <w:p w14:paraId="5B47D835" w14:textId="77777777" w:rsidR="00493D78" w:rsidRPr="00427441" w:rsidRDefault="00493D78" w:rsidP="00493D78">
            <w:pPr>
              <w:rPr>
                <w:lang w:val="mk-MK"/>
              </w:rPr>
            </w:pPr>
            <w:r w:rsidRPr="00427441">
              <w:rPr>
                <w:lang w:val="mk-MK"/>
              </w:rPr>
              <w:tab/>
            </w:r>
          </w:p>
        </w:tc>
      </w:tr>
    </w:tbl>
    <w:p w14:paraId="66A095E1" w14:textId="77777777" w:rsidR="00493D78" w:rsidRPr="00427441" w:rsidRDefault="00493D78" w:rsidP="00493D78">
      <w:pPr>
        <w:rPr>
          <w:lang w:val="mk-MK"/>
        </w:rPr>
      </w:pPr>
    </w:p>
    <w:p w14:paraId="39A2C310" w14:textId="77777777" w:rsidR="00493D78" w:rsidRPr="00427441" w:rsidRDefault="00493D78" w:rsidP="00493D78">
      <w:pPr>
        <w:jc w:val="both"/>
        <w:rPr>
          <w:lang w:val="mk-MK"/>
        </w:rPr>
      </w:pPr>
      <w:r w:rsidRPr="00427441">
        <w:rPr>
          <w:lang w:val="mk-MK"/>
        </w:rPr>
        <w:t xml:space="preserve">(Ако никому не му е платено, ниту треба да му се плати, наведете „нема“. ) </w:t>
      </w:r>
    </w:p>
    <w:p w14:paraId="34220CFD" w14:textId="77777777" w:rsidR="00493D78" w:rsidRPr="00427441" w:rsidRDefault="00493D78" w:rsidP="00493D78">
      <w:pPr>
        <w:spacing w:after="200"/>
        <w:ind w:left="360" w:hanging="540"/>
        <w:jc w:val="both"/>
        <w:rPr>
          <w:lang w:val="mk-MK"/>
        </w:rPr>
      </w:pPr>
      <w:r w:rsidRPr="00427441">
        <w:rPr>
          <w:lang w:val="mk-MK"/>
        </w:rPr>
        <w:t xml:space="preserve">(к)    Ние разбираме дека оваа понуда, заедно со вашата писмена потврда за нејзиното прифаќање вклучена во вашето известување за доделување на </w:t>
      </w:r>
      <w:r w:rsidRPr="00427441">
        <w:rPr>
          <w:lang w:val="mk-MK"/>
        </w:rPr>
        <w:lastRenderedPageBreak/>
        <w:t>договорот ќе претставува обврзувачки договор помеѓу нас, додека не се подготви и спроведе официјален договор; и</w:t>
      </w:r>
    </w:p>
    <w:p w14:paraId="19590707" w14:textId="77777777" w:rsidR="00493D78" w:rsidRPr="00427441" w:rsidRDefault="00493D78" w:rsidP="00493D78">
      <w:pPr>
        <w:spacing w:after="200"/>
        <w:ind w:left="360" w:hanging="540"/>
        <w:jc w:val="both"/>
        <w:rPr>
          <w:lang w:val="mk-MK"/>
        </w:rPr>
      </w:pPr>
      <w:r w:rsidRPr="00427441">
        <w:rPr>
          <w:lang w:val="mk-MK"/>
        </w:rPr>
        <w:t>(л)   Ние разбираме дека не сте обврзани да ја прифатите најниската оценета понуда или било која друга понуда што ќе ја добиете.</w:t>
      </w:r>
    </w:p>
    <w:p w14:paraId="076F451A" w14:textId="77777777" w:rsidR="00493D78" w:rsidRPr="00427441" w:rsidRDefault="00493D78" w:rsidP="00493D78">
      <w:pPr>
        <w:spacing w:after="200"/>
        <w:jc w:val="both"/>
        <w:rPr>
          <w:lang w:val="mk-MK"/>
        </w:rPr>
      </w:pPr>
      <w:r w:rsidRPr="00427441">
        <w:rPr>
          <w:lang w:val="mk-MK"/>
        </w:rPr>
        <w:t>(љ)   Со ова потврдуваме дека презедовме чекори за да се осигураме дека ниедно лице што работи за нас или во наше име нема да се вклучи во каков било вид измама и корупција</w:t>
      </w:r>
    </w:p>
    <w:p w14:paraId="52BABAB4" w14:textId="77777777" w:rsidR="00493D78" w:rsidRPr="00427441" w:rsidRDefault="00493D78" w:rsidP="00493D78">
      <w:pPr>
        <w:spacing w:after="200"/>
        <w:ind w:left="360" w:hanging="540"/>
        <w:rPr>
          <w:lang w:val="mk-MK"/>
        </w:rPr>
      </w:pPr>
      <w:r w:rsidRPr="00427441">
        <w:rPr>
          <w:lang w:val="mk-MK"/>
        </w:rPr>
        <w:t>________________________________________________________</w:t>
      </w:r>
    </w:p>
    <w:p w14:paraId="60997770" w14:textId="77777777" w:rsidR="00493D78" w:rsidRPr="00427441" w:rsidRDefault="00493D78" w:rsidP="00493D78">
      <w:pPr>
        <w:jc w:val="both"/>
        <w:rPr>
          <w:lang w:val="mk-MK"/>
        </w:rPr>
      </w:pPr>
      <w:r w:rsidRPr="00427441">
        <w:rPr>
          <w:lang w:val="mk-MK"/>
        </w:rPr>
        <w:t>Име на понудувачот</w:t>
      </w:r>
      <w:r w:rsidRPr="00427441">
        <w:rPr>
          <w:b/>
          <w:bCs/>
          <w:iCs/>
          <w:lang w:val="mk-MK"/>
        </w:rPr>
        <w:t>*</w:t>
      </w:r>
      <w:r w:rsidRPr="00427441">
        <w:rPr>
          <w:u w:val="single"/>
          <w:lang w:val="mk-MK"/>
        </w:rPr>
        <w:tab/>
      </w:r>
      <w:r w:rsidRPr="00427441">
        <w:rPr>
          <w:b/>
          <w:i/>
          <w:u w:val="single"/>
          <w:lang w:val="mk-MK"/>
        </w:rPr>
        <w:t>[внесете го целото име на лицето што ја потпишува понудата]</w:t>
      </w:r>
    </w:p>
    <w:p w14:paraId="7A87DAAD" w14:textId="77777777" w:rsidR="00493D78" w:rsidRPr="00427441" w:rsidRDefault="00493D78" w:rsidP="00493D78">
      <w:pPr>
        <w:jc w:val="both"/>
        <w:rPr>
          <w:lang w:val="mk-MK"/>
        </w:rPr>
      </w:pPr>
    </w:p>
    <w:p w14:paraId="48DD1AA1" w14:textId="77777777" w:rsidR="00493D78" w:rsidRPr="00427441" w:rsidRDefault="00493D78" w:rsidP="00493D78">
      <w:pPr>
        <w:jc w:val="both"/>
        <w:rPr>
          <w:i/>
          <w:u w:val="single"/>
          <w:lang w:val="mk-MK"/>
        </w:rPr>
      </w:pPr>
      <w:r w:rsidRPr="00427441">
        <w:rPr>
          <w:lang w:val="mk-MK"/>
        </w:rPr>
        <w:t xml:space="preserve">Име на лицето што е правно овластено да ја потпише Понудата во име на Понудувачот </w:t>
      </w:r>
      <w:r w:rsidRPr="00427441">
        <w:rPr>
          <w:b/>
          <w:bCs/>
          <w:i/>
          <w:iCs/>
          <w:lang w:val="mk-MK"/>
        </w:rPr>
        <w:t xml:space="preserve">** </w:t>
      </w:r>
      <w:r w:rsidRPr="00427441">
        <w:rPr>
          <w:b/>
          <w:bCs/>
          <w:i/>
          <w:iCs/>
          <w:u w:val="single"/>
          <w:lang w:val="mk-MK"/>
        </w:rPr>
        <w:t>[внесете го целото име на лицето што е правно овластено да ја потпише Понудата]</w:t>
      </w:r>
    </w:p>
    <w:p w14:paraId="65536F06" w14:textId="77777777" w:rsidR="00493D78" w:rsidRPr="00427441" w:rsidRDefault="00493D78" w:rsidP="00493D78">
      <w:pPr>
        <w:jc w:val="both"/>
        <w:rPr>
          <w:lang w:val="mk-MK"/>
        </w:rPr>
      </w:pPr>
    </w:p>
    <w:p w14:paraId="4CD71F88" w14:textId="77777777" w:rsidR="00493D78" w:rsidRPr="00427441" w:rsidRDefault="00493D78" w:rsidP="00493D78">
      <w:pPr>
        <w:jc w:val="both"/>
        <w:rPr>
          <w:lang w:val="mk-MK"/>
        </w:rPr>
      </w:pPr>
      <w:r w:rsidRPr="00427441">
        <w:rPr>
          <w:lang w:val="mk-MK"/>
        </w:rPr>
        <w:t xml:space="preserve">Титула на лицето што ја потпишува Понудата </w:t>
      </w:r>
      <w:r w:rsidRPr="00427441">
        <w:rPr>
          <w:b/>
          <w:i/>
          <w:u w:val="single"/>
          <w:lang w:val="mk-MK"/>
        </w:rPr>
        <w:t>[внесете ја целосната титула на лицето што ја потпишува Понудата]</w:t>
      </w:r>
    </w:p>
    <w:p w14:paraId="73E182E3" w14:textId="77777777" w:rsidR="00493D78" w:rsidRPr="00427441" w:rsidRDefault="00493D78" w:rsidP="00493D78">
      <w:pPr>
        <w:jc w:val="both"/>
        <w:rPr>
          <w:lang w:val="mk-MK"/>
        </w:rPr>
      </w:pPr>
    </w:p>
    <w:p w14:paraId="2D67408B" w14:textId="77777777" w:rsidR="00493D78" w:rsidRPr="00427441" w:rsidRDefault="00493D78" w:rsidP="00493D78">
      <w:pPr>
        <w:rPr>
          <w:i/>
          <w:u w:val="single"/>
          <w:lang w:val="mk-MK"/>
        </w:rPr>
      </w:pPr>
      <w:r w:rsidRPr="00427441">
        <w:rPr>
          <w:lang w:val="mk-MK"/>
        </w:rPr>
        <w:t>Потпис на лицето наведено погоре</w:t>
      </w:r>
      <w:r w:rsidRPr="00427441">
        <w:rPr>
          <w:u w:val="single"/>
          <w:lang w:val="mk-MK"/>
        </w:rPr>
        <w:tab/>
      </w:r>
      <w:r w:rsidRPr="00427441">
        <w:rPr>
          <w:i/>
          <w:u w:val="single"/>
          <w:lang w:val="mk-MK"/>
        </w:rPr>
        <w:t xml:space="preserve"> [</w:t>
      </w:r>
      <w:r w:rsidRPr="00427441">
        <w:rPr>
          <w:b/>
          <w:i/>
          <w:u w:val="single"/>
          <w:lang w:val="mk-MK"/>
        </w:rPr>
        <w:t>внесете го потисот на лицето чие име и надлежност се претставени погоре</w:t>
      </w:r>
      <w:r w:rsidRPr="00427441">
        <w:rPr>
          <w:i/>
          <w:u w:val="single"/>
          <w:lang w:val="mk-MK"/>
        </w:rPr>
        <w:t>]</w:t>
      </w:r>
    </w:p>
    <w:p w14:paraId="6D23D48F" w14:textId="77777777" w:rsidR="00493D78" w:rsidRPr="00427441" w:rsidRDefault="00493D78" w:rsidP="00493D78">
      <w:pPr>
        <w:rPr>
          <w:lang w:val="mk-MK"/>
        </w:rPr>
      </w:pPr>
    </w:p>
    <w:p w14:paraId="129E5768" w14:textId="77777777" w:rsidR="00493D78" w:rsidRPr="00427441" w:rsidRDefault="00493D78" w:rsidP="00493D78">
      <w:pPr>
        <w:jc w:val="both"/>
        <w:rPr>
          <w:lang w:val="mk-MK"/>
        </w:rPr>
      </w:pPr>
    </w:p>
    <w:p w14:paraId="5F8BE228" w14:textId="77777777" w:rsidR="00493D78" w:rsidRPr="00427441" w:rsidRDefault="00493D78" w:rsidP="00493D78">
      <w:pPr>
        <w:jc w:val="both"/>
        <w:rPr>
          <w:lang w:val="mk-MK"/>
        </w:rPr>
      </w:pPr>
      <w:r w:rsidRPr="00427441">
        <w:rPr>
          <w:lang w:val="mk-MK"/>
        </w:rPr>
        <w:t xml:space="preserve">Датум на потпишување </w:t>
      </w:r>
      <w:r w:rsidRPr="00427441">
        <w:rPr>
          <w:i/>
          <w:lang w:val="mk-MK"/>
        </w:rPr>
        <w:t>_</w:t>
      </w:r>
      <w:r w:rsidRPr="00427441">
        <w:rPr>
          <w:b/>
          <w:i/>
          <w:lang w:val="mk-MK"/>
        </w:rPr>
        <w:t>[внесете го датумот на потпишување]</w:t>
      </w:r>
      <w:r w:rsidRPr="00427441">
        <w:rPr>
          <w:b/>
          <w:lang w:val="mk-MK"/>
        </w:rPr>
        <w:t xml:space="preserve"> </w:t>
      </w:r>
      <w:r w:rsidRPr="00427441">
        <w:rPr>
          <w:lang w:val="mk-MK"/>
        </w:rPr>
        <w:t xml:space="preserve">ден од </w:t>
      </w:r>
      <w:r w:rsidRPr="00427441">
        <w:rPr>
          <w:b/>
          <w:i/>
          <w:lang w:val="mk-MK"/>
        </w:rPr>
        <w:t>[несете месец ]</w:t>
      </w:r>
      <w:r w:rsidRPr="00427441">
        <w:rPr>
          <w:lang w:val="mk-MK"/>
        </w:rPr>
        <w:t xml:space="preserve">, </w:t>
      </w:r>
      <w:r w:rsidRPr="00427441">
        <w:rPr>
          <w:b/>
          <w:i/>
          <w:lang w:val="mk-MK"/>
        </w:rPr>
        <w:t>[внесете година]</w:t>
      </w:r>
    </w:p>
    <w:p w14:paraId="14700D46" w14:textId="77777777" w:rsidR="00493D78" w:rsidRPr="00427441" w:rsidRDefault="00493D78" w:rsidP="00493D78">
      <w:pPr>
        <w:jc w:val="both"/>
        <w:rPr>
          <w:lang w:val="mk-MK"/>
        </w:rPr>
      </w:pPr>
      <w:r w:rsidRPr="00427441">
        <w:rPr>
          <w:b/>
          <w:bCs/>
          <w:iCs/>
          <w:lang w:val="mk-MK"/>
        </w:rPr>
        <w:t>*</w:t>
      </w:r>
      <w:r w:rsidRPr="00427441">
        <w:rPr>
          <w:lang w:val="mk-MK"/>
        </w:rPr>
        <w:t>: Во случај Понудата да ја поднесува заедничко вложување наведете го името на Заедничкото вложување како Понудувач</w:t>
      </w:r>
    </w:p>
    <w:p w14:paraId="29B9E9C2" w14:textId="77777777" w:rsidR="00493D78" w:rsidRPr="00427441" w:rsidRDefault="00493D78" w:rsidP="00493D78">
      <w:pPr>
        <w:jc w:val="both"/>
        <w:rPr>
          <w:lang w:val="mk-MK"/>
        </w:rPr>
      </w:pPr>
    </w:p>
    <w:p w14:paraId="5C497B36" w14:textId="77777777" w:rsidR="00493D78" w:rsidRPr="00427441" w:rsidRDefault="00493D78" w:rsidP="00493D78">
      <w:pPr>
        <w:jc w:val="both"/>
        <w:rPr>
          <w:lang w:val="mk-MK"/>
        </w:rPr>
      </w:pPr>
      <w:r w:rsidRPr="00427441">
        <w:rPr>
          <w:lang w:val="mk-MK"/>
        </w:rPr>
        <w:t>**: Лицето што ја потпишува Понудата треба да има полномошно дадено од Понудувачот и за да се приложи со Распоредите на понуди.</w:t>
      </w:r>
    </w:p>
    <w:p w14:paraId="0A08A841" w14:textId="77777777" w:rsidR="00493D78" w:rsidRPr="00427441" w:rsidRDefault="00493D78" w:rsidP="00493D78">
      <w:pPr>
        <w:spacing w:after="200"/>
        <w:rPr>
          <w:lang w:val="mk-MK"/>
        </w:rPr>
      </w:pPr>
    </w:p>
    <w:p w14:paraId="295889C1" w14:textId="77777777" w:rsidR="00B11BBC" w:rsidRPr="00427441" w:rsidRDefault="00B11BBC" w:rsidP="00A30A6B">
      <w:pPr>
        <w:spacing w:after="200"/>
        <w:rPr>
          <w:lang w:val="mk-MK"/>
        </w:rPr>
      </w:pPr>
    </w:p>
    <w:p w14:paraId="6F96E746" w14:textId="10D0734F" w:rsidR="00493D78" w:rsidRDefault="00B11BBC" w:rsidP="00493D78">
      <w:pPr>
        <w:pStyle w:val="S4-header1"/>
        <w:rPr>
          <w:lang w:val="mk-MK"/>
        </w:rPr>
      </w:pPr>
      <w:bookmarkStart w:id="381" w:name="_Toc482500892"/>
      <w:r w:rsidRPr="00427441">
        <w:rPr>
          <w:lang w:val="mk-MK"/>
        </w:rPr>
        <w:br w:type="page"/>
      </w:r>
      <w:bookmarkStart w:id="382" w:name="_Toc15393583"/>
      <w:bookmarkStart w:id="383" w:name="_Toc108950335"/>
      <w:r w:rsidR="00493D78" w:rsidRPr="00427441">
        <w:rPr>
          <w:lang w:val="mk-MK"/>
        </w:rPr>
        <w:lastRenderedPageBreak/>
        <w:t>Распореди</w:t>
      </w:r>
      <w:bookmarkEnd w:id="382"/>
    </w:p>
    <w:p w14:paraId="27E44CE8" w14:textId="770021CA" w:rsidR="00976013" w:rsidRPr="007B1F1C" w:rsidRDefault="00976013" w:rsidP="00493D78">
      <w:pPr>
        <w:pStyle w:val="S4-header1"/>
        <w:rPr>
          <w:u w:val="single"/>
          <w:lang w:val="mk-MK"/>
        </w:rPr>
      </w:pPr>
      <w:bookmarkStart w:id="384" w:name="_Toc15393584"/>
      <w:r w:rsidRPr="007B1F1C">
        <w:rPr>
          <w:u w:val="single"/>
          <w:lang w:val="mk-MK"/>
        </w:rPr>
        <w:t>Предмер пресметки</w:t>
      </w:r>
      <w:bookmarkEnd w:id="384"/>
    </w:p>
    <w:p w14:paraId="064860D8" w14:textId="77777777" w:rsidR="00976013" w:rsidRDefault="00976013" w:rsidP="00976013">
      <w:pPr>
        <w:jc w:val="center"/>
        <w:rPr>
          <w:b/>
          <w:sz w:val="28"/>
          <w:lang w:val="mk-MK"/>
        </w:rPr>
      </w:pPr>
      <w:r w:rsidRPr="00427441">
        <w:rPr>
          <w:b/>
          <w:sz w:val="28"/>
          <w:lang w:val="mk-MK"/>
        </w:rPr>
        <w:t>(Локална валута)</w:t>
      </w:r>
    </w:p>
    <w:p w14:paraId="21B7ED27" w14:textId="77777777" w:rsidR="00976013" w:rsidRDefault="00976013" w:rsidP="00976013">
      <w:pPr>
        <w:jc w:val="center"/>
        <w:rPr>
          <w:b/>
          <w:sz w:val="28"/>
          <w:lang w:val="mk-MK"/>
        </w:rPr>
      </w:pPr>
    </w:p>
    <w:p w14:paraId="2A2C3043" w14:textId="77777777" w:rsidR="00976013" w:rsidRPr="00427441" w:rsidRDefault="00976013" w:rsidP="00493D78">
      <w:pPr>
        <w:pStyle w:val="S4-header1"/>
        <w:rPr>
          <w:lang w:val="mk-MK"/>
        </w:rPr>
      </w:pPr>
    </w:p>
    <w:p w14:paraId="00B3AEBA" w14:textId="6633CDFF" w:rsidR="00C60BAF" w:rsidRDefault="00493D78" w:rsidP="005415F4">
      <w:pPr>
        <w:pStyle w:val="ListParagraph"/>
        <w:numPr>
          <w:ilvl w:val="0"/>
          <w:numId w:val="49"/>
        </w:numPr>
        <w:ind w:left="540" w:hanging="540"/>
        <w:jc w:val="both"/>
        <w:rPr>
          <w:bCs/>
        </w:rPr>
      </w:pPr>
      <w:r w:rsidRPr="004504E1">
        <w:rPr>
          <w:b/>
          <w:bCs/>
        </w:rPr>
        <w:t>Предмер пресметк</w:t>
      </w:r>
      <w:r w:rsidR="004218F4" w:rsidRPr="004504E1">
        <w:rPr>
          <w:b/>
          <w:bCs/>
        </w:rPr>
        <w:t>и</w:t>
      </w:r>
      <w:r w:rsidRPr="00C60BAF">
        <w:t xml:space="preserve"> </w:t>
      </w:r>
      <w:r w:rsidR="004F3476" w:rsidRPr="00C60BAF">
        <w:t>–</w:t>
      </w:r>
      <w:r w:rsidR="00ED2C36" w:rsidRPr="00C60BAF">
        <w:t xml:space="preserve"> </w:t>
      </w:r>
      <w:r w:rsidR="004504E1" w:rsidRPr="004504E1">
        <w:rPr>
          <w:bCs/>
        </w:rPr>
        <w:t xml:space="preserve">Изведба на градежни работи за реконструкција на паркиралишта, пешачки и велосипедски патеки на улица „Партизанска“ во Општина Струга </w:t>
      </w:r>
    </w:p>
    <w:p w14:paraId="3E7759A0" w14:textId="00FA2A3B" w:rsidR="004504E1" w:rsidRDefault="004504E1" w:rsidP="004504E1">
      <w:pPr>
        <w:jc w:val="both"/>
        <w:rPr>
          <w:bCs/>
        </w:rPr>
      </w:pPr>
    </w:p>
    <w:p w14:paraId="1832C5B8" w14:textId="6ED7E4BB" w:rsidR="004504E1" w:rsidRDefault="004504E1" w:rsidP="004504E1">
      <w:pPr>
        <w:jc w:val="both"/>
        <w:rPr>
          <w:bCs/>
        </w:rPr>
      </w:pPr>
    </w:p>
    <w:p w14:paraId="6B6ECAD0" w14:textId="77777777" w:rsidR="004504E1" w:rsidRPr="004504E1" w:rsidRDefault="004504E1" w:rsidP="004504E1">
      <w:pPr>
        <w:jc w:val="both"/>
        <w:rPr>
          <w:bCs/>
        </w:rPr>
      </w:pPr>
    </w:p>
    <w:p w14:paraId="65FC91EC" w14:textId="60F60017" w:rsidR="00516E01" w:rsidRPr="008334DC" w:rsidRDefault="0093531B" w:rsidP="008334DC">
      <w:pPr>
        <w:ind w:left="540"/>
        <w:jc w:val="both"/>
        <w:rPr>
          <w:b/>
          <w:bCs/>
        </w:rPr>
      </w:pPr>
      <w:hyperlink r:id="rId11" w:history="1">
        <w:r w:rsidR="008334DC" w:rsidRPr="008334DC">
          <w:rPr>
            <w:b/>
            <w:bCs/>
            <w:color w:val="0000FF"/>
            <w:u w:val="single"/>
          </w:rPr>
          <w:t>https://drive.google.com/drive/folders/1J8Mgqx8tRXu7bD_MlmeWZOIhlhTbh95O</w:t>
        </w:r>
      </w:hyperlink>
    </w:p>
    <w:p w14:paraId="586E54BC" w14:textId="1BB59D18" w:rsidR="008334DC" w:rsidRDefault="008334DC" w:rsidP="00C60BAF">
      <w:pPr>
        <w:ind w:left="540" w:hanging="540"/>
        <w:jc w:val="both"/>
      </w:pPr>
    </w:p>
    <w:p w14:paraId="215871AB" w14:textId="77777777" w:rsidR="008334DC" w:rsidRPr="005D2F64" w:rsidRDefault="008334DC" w:rsidP="00C60BAF">
      <w:pPr>
        <w:ind w:left="540" w:hanging="540"/>
        <w:jc w:val="both"/>
        <w:rPr>
          <w:b/>
          <w:lang w:val="mk-MK"/>
        </w:rPr>
      </w:pPr>
    </w:p>
    <w:p w14:paraId="5E200214" w14:textId="0CFCB400" w:rsidR="00516E01" w:rsidRPr="005D2F64" w:rsidRDefault="00516E01" w:rsidP="00C60BAF">
      <w:pPr>
        <w:ind w:left="540" w:hanging="540"/>
        <w:jc w:val="both"/>
        <w:rPr>
          <w:b/>
          <w:lang w:val="mk-MK"/>
        </w:rPr>
      </w:pPr>
    </w:p>
    <w:p w14:paraId="38840430" w14:textId="7E709E6C" w:rsidR="004218F4" w:rsidRDefault="004218F4" w:rsidP="004218F4">
      <w:pPr>
        <w:jc w:val="both"/>
        <w:rPr>
          <w:bCs/>
        </w:rPr>
      </w:pPr>
    </w:p>
    <w:p w14:paraId="417A8434" w14:textId="142E992F" w:rsidR="005106D8" w:rsidRDefault="005106D8" w:rsidP="004218F4">
      <w:pPr>
        <w:jc w:val="both"/>
        <w:rPr>
          <w:bCs/>
        </w:rPr>
      </w:pPr>
    </w:p>
    <w:p w14:paraId="5AB74ED4" w14:textId="4558020B" w:rsidR="005106D8" w:rsidRDefault="005106D8" w:rsidP="004218F4">
      <w:pPr>
        <w:jc w:val="both"/>
        <w:rPr>
          <w:bCs/>
        </w:rPr>
      </w:pPr>
    </w:p>
    <w:p w14:paraId="5C533078" w14:textId="7E774894" w:rsidR="005106D8" w:rsidRDefault="005106D8" w:rsidP="004218F4">
      <w:pPr>
        <w:jc w:val="both"/>
        <w:rPr>
          <w:bCs/>
        </w:rPr>
      </w:pPr>
    </w:p>
    <w:p w14:paraId="41283F91" w14:textId="77777777" w:rsidR="005106D8" w:rsidRDefault="005106D8" w:rsidP="004218F4">
      <w:pPr>
        <w:jc w:val="both"/>
        <w:rPr>
          <w:bCs/>
        </w:rPr>
      </w:pPr>
    </w:p>
    <w:p w14:paraId="641DC634" w14:textId="6549B425" w:rsidR="004218F4" w:rsidRDefault="004218F4" w:rsidP="004218F4">
      <w:pPr>
        <w:jc w:val="both"/>
        <w:rPr>
          <w:bCs/>
        </w:rPr>
      </w:pPr>
    </w:p>
    <w:p w14:paraId="5790E7ED" w14:textId="77777777" w:rsidR="004218F4" w:rsidRPr="004218F4" w:rsidRDefault="004218F4" w:rsidP="004218F4">
      <w:pPr>
        <w:jc w:val="both"/>
        <w:rPr>
          <w:bCs/>
        </w:rPr>
      </w:pPr>
    </w:p>
    <w:p w14:paraId="47CED74B" w14:textId="00B3900B" w:rsidR="00ED2C36" w:rsidRPr="004218F4" w:rsidRDefault="00ED2C36" w:rsidP="00960E35">
      <w:pPr>
        <w:rPr>
          <w:b/>
          <w:lang w:val="mk-MK"/>
        </w:rPr>
      </w:pPr>
    </w:p>
    <w:p w14:paraId="1EAA418A" w14:textId="77777777" w:rsidR="00976013" w:rsidRPr="00976013" w:rsidRDefault="00976013" w:rsidP="00976013">
      <w:pPr>
        <w:pStyle w:val="S4-Header2"/>
        <w:jc w:val="left"/>
        <w:rPr>
          <w:b w:val="0"/>
          <w:sz w:val="24"/>
          <w:lang w:val="mk-MK"/>
        </w:rPr>
      </w:pPr>
    </w:p>
    <w:p w14:paraId="436B152D" w14:textId="00DE0F2A" w:rsidR="00976013" w:rsidRDefault="00976013" w:rsidP="00976013">
      <w:pPr>
        <w:rPr>
          <w:lang w:val="mk-MK"/>
        </w:rPr>
      </w:pPr>
    </w:p>
    <w:p w14:paraId="61F85E07" w14:textId="77777777" w:rsidR="00976013" w:rsidRPr="00976013" w:rsidRDefault="00976013" w:rsidP="00976013">
      <w:pPr>
        <w:rPr>
          <w:lang w:val="mk-MK"/>
        </w:rPr>
      </w:pPr>
    </w:p>
    <w:p w14:paraId="00CB053C" w14:textId="77777777" w:rsidR="007C7CB9" w:rsidRPr="00427441" w:rsidRDefault="007C7CB9" w:rsidP="00493D78">
      <w:pPr>
        <w:jc w:val="center"/>
        <w:rPr>
          <w:b/>
          <w:sz w:val="28"/>
          <w:lang w:val="mk-MK"/>
        </w:rPr>
      </w:pPr>
    </w:p>
    <w:p w14:paraId="0915BA22" w14:textId="77777777" w:rsidR="00493D78" w:rsidRPr="00427441" w:rsidRDefault="00493D78" w:rsidP="00493D78">
      <w:pPr>
        <w:rPr>
          <w:lang w:val="mk-MK"/>
        </w:rPr>
      </w:pPr>
    </w:p>
    <w:bookmarkEnd w:id="383"/>
    <w:p w14:paraId="578F4016" w14:textId="5C0FE9D5" w:rsidR="002B7A89" w:rsidRDefault="002B7A89" w:rsidP="007C7CB9">
      <w:pPr>
        <w:tabs>
          <w:tab w:val="right" w:pos="7254"/>
        </w:tabs>
        <w:jc w:val="center"/>
        <w:rPr>
          <w:lang w:val="mk-MK"/>
        </w:rPr>
      </w:pPr>
    </w:p>
    <w:p w14:paraId="24EEEB9F" w14:textId="27E56751" w:rsidR="007C7CB9" w:rsidRDefault="007C7CB9" w:rsidP="002B7A89">
      <w:pPr>
        <w:tabs>
          <w:tab w:val="right" w:pos="7254"/>
        </w:tabs>
        <w:rPr>
          <w:lang w:val="mk-MK"/>
        </w:rPr>
      </w:pPr>
    </w:p>
    <w:p w14:paraId="6C853B03" w14:textId="77777777" w:rsidR="00F1758F" w:rsidRDefault="00F1758F" w:rsidP="002B7A89">
      <w:pPr>
        <w:tabs>
          <w:tab w:val="right" w:pos="7254"/>
        </w:tabs>
        <w:rPr>
          <w:lang w:val="mk-MK"/>
        </w:rPr>
      </w:pPr>
    </w:p>
    <w:p w14:paraId="15DD4884" w14:textId="74C8EF8A" w:rsidR="007C7CB9" w:rsidRDefault="00DA1225" w:rsidP="00ED2C36">
      <w:pPr>
        <w:tabs>
          <w:tab w:val="left" w:pos="3450"/>
        </w:tabs>
        <w:rPr>
          <w:lang w:val="mk-MK"/>
        </w:rPr>
      </w:pPr>
      <w:r>
        <w:rPr>
          <w:lang w:val="mk-MK"/>
        </w:rPr>
        <w:tab/>
      </w:r>
    </w:p>
    <w:p w14:paraId="5B9A762B" w14:textId="4FB44555" w:rsidR="003A251E" w:rsidRDefault="003A251E" w:rsidP="00ED2C36">
      <w:pPr>
        <w:tabs>
          <w:tab w:val="left" w:pos="3450"/>
        </w:tabs>
        <w:rPr>
          <w:lang w:val="mk-MK"/>
        </w:rPr>
      </w:pPr>
    </w:p>
    <w:p w14:paraId="51D4B56E" w14:textId="684117D9" w:rsidR="003A251E" w:rsidRDefault="003A251E" w:rsidP="00ED2C36">
      <w:pPr>
        <w:tabs>
          <w:tab w:val="left" w:pos="3450"/>
        </w:tabs>
        <w:rPr>
          <w:lang w:val="mk-MK"/>
        </w:rPr>
      </w:pPr>
    </w:p>
    <w:p w14:paraId="243CC656" w14:textId="4A91974D" w:rsidR="003A251E" w:rsidRDefault="003A251E" w:rsidP="00ED2C36">
      <w:pPr>
        <w:tabs>
          <w:tab w:val="left" w:pos="3450"/>
        </w:tabs>
        <w:rPr>
          <w:lang w:val="mk-MK"/>
        </w:rPr>
      </w:pPr>
    </w:p>
    <w:p w14:paraId="4E663871" w14:textId="42902E3A" w:rsidR="003A251E" w:rsidRDefault="003A251E" w:rsidP="00ED2C36">
      <w:pPr>
        <w:tabs>
          <w:tab w:val="left" w:pos="3450"/>
        </w:tabs>
        <w:rPr>
          <w:lang w:val="mk-MK"/>
        </w:rPr>
      </w:pPr>
    </w:p>
    <w:p w14:paraId="304A457B" w14:textId="2C58546E" w:rsidR="003A251E" w:rsidRDefault="003A251E" w:rsidP="00ED2C36">
      <w:pPr>
        <w:tabs>
          <w:tab w:val="left" w:pos="3450"/>
        </w:tabs>
        <w:rPr>
          <w:lang w:val="mk-MK"/>
        </w:rPr>
      </w:pPr>
    </w:p>
    <w:p w14:paraId="53ABC425" w14:textId="7A38ADA5" w:rsidR="003A251E" w:rsidRDefault="003A251E" w:rsidP="00ED2C36">
      <w:pPr>
        <w:tabs>
          <w:tab w:val="left" w:pos="3450"/>
        </w:tabs>
        <w:rPr>
          <w:lang w:val="mk-MK"/>
        </w:rPr>
      </w:pPr>
    </w:p>
    <w:p w14:paraId="6B6A9D42" w14:textId="741FD2CD" w:rsidR="00C60BAF" w:rsidRDefault="00C60BAF" w:rsidP="00ED2C36">
      <w:pPr>
        <w:tabs>
          <w:tab w:val="left" w:pos="3450"/>
        </w:tabs>
        <w:rPr>
          <w:lang w:val="mk-MK"/>
        </w:rPr>
      </w:pPr>
    </w:p>
    <w:p w14:paraId="03E6FCFC" w14:textId="77777777" w:rsidR="00C60BAF" w:rsidRDefault="00C60BAF" w:rsidP="00ED2C36">
      <w:pPr>
        <w:tabs>
          <w:tab w:val="left" w:pos="3450"/>
        </w:tabs>
        <w:rPr>
          <w:lang w:val="mk-MK"/>
        </w:rPr>
      </w:pPr>
    </w:p>
    <w:p w14:paraId="6B045D6D" w14:textId="77777777" w:rsidR="003A251E" w:rsidRDefault="003A251E" w:rsidP="00ED2C36">
      <w:pPr>
        <w:tabs>
          <w:tab w:val="left" w:pos="3450"/>
        </w:tabs>
        <w:rPr>
          <w:lang w:val="mk-MK"/>
        </w:rPr>
      </w:pPr>
    </w:p>
    <w:p w14:paraId="36C06EB1" w14:textId="0F635671" w:rsidR="007C7CB9" w:rsidRDefault="007C7CB9" w:rsidP="002B7A89">
      <w:pPr>
        <w:tabs>
          <w:tab w:val="right" w:pos="7254"/>
        </w:tabs>
        <w:rPr>
          <w:lang w:val="mk-MK"/>
        </w:rPr>
      </w:pPr>
    </w:p>
    <w:p w14:paraId="17A7E918" w14:textId="77777777" w:rsidR="00F211DD" w:rsidRPr="006D26A5" w:rsidRDefault="00F211DD" w:rsidP="002B7A89">
      <w:pPr>
        <w:tabs>
          <w:tab w:val="right" w:pos="7254"/>
        </w:tabs>
        <w:rPr>
          <w:lang w:val="mk-MK"/>
        </w:rPr>
      </w:pPr>
    </w:p>
    <w:p w14:paraId="4DF53DA4" w14:textId="72A26458" w:rsidR="0093531B" w:rsidRPr="00CE72EB" w:rsidRDefault="0093531B" w:rsidP="0093531B">
      <w:pPr>
        <w:pStyle w:val="S4-header1"/>
      </w:pPr>
      <w:bookmarkStart w:id="385" w:name="_Toc125871321"/>
      <w:bookmarkStart w:id="386" w:name="_Toc139856169"/>
      <w:bookmarkStart w:id="387" w:name="_Toc473902809"/>
      <w:r>
        <w:rPr>
          <w:lang w:val="mk-MK"/>
        </w:rPr>
        <w:lastRenderedPageBreak/>
        <w:t>Изјава за обезбедување на понуда</w:t>
      </w:r>
      <w:bookmarkEnd w:id="385"/>
      <w:bookmarkEnd w:id="386"/>
      <w:bookmarkEnd w:id="387"/>
    </w:p>
    <w:p w14:paraId="544AA600" w14:textId="77777777" w:rsidR="0093531B" w:rsidRPr="00CE72EB" w:rsidRDefault="0093531B" w:rsidP="0093531B">
      <w:pPr>
        <w:tabs>
          <w:tab w:val="right" w:pos="9360"/>
        </w:tabs>
        <w:ind w:left="720" w:hanging="720"/>
        <w:jc w:val="right"/>
        <w:rPr>
          <w:iCs/>
        </w:rPr>
      </w:pPr>
      <w:r>
        <w:rPr>
          <w:iCs/>
          <w:lang w:val="mk-MK"/>
        </w:rPr>
        <w:t>Датум</w:t>
      </w:r>
      <w:r w:rsidRPr="00CE72EB">
        <w:rPr>
          <w:iCs/>
        </w:rPr>
        <w:t xml:space="preserve">: </w:t>
      </w:r>
      <w:r w:rsidRPr="00CE72EB">
        <w:rPr>
          <w:i/>
          <w:iCs/>
        </w:rPr>
        <w:t>[</w:t>
      </w:r>
      <w:r>
        <w:rPr>
          <w:i/>
          <w:iCs/>
          <w:lang w:val="mk-MK"/>
        </w:rPr>
        <w:t>да се внесе ден, месец, година</w:t>
      </w:r>
      <w:r w:rsidRPr="00CE72EB">
        <w:rPr>
          <w:i/>
          <w:iCs/>
        </w:rPr>
        <w:t>]</w:t>
      </w:r>
    </w:p>
    <w:p w14:paraId="4ECF3DA4" w14:textId="77777777" w:rsidR="0093531B" w:rsidRDefault="0093531B" w:rsidP="0093531B">
      <w:pPr>
        <w:tabs>
          <w:tab w:val="right" w:pos="9360"/>
        </w:tabs>
        <w:ind w:left="720" w:hanging="720"/>
        <w:jc w:val="right"/>
        <w:rPr>
          <w:i/>
          <w:iCs/>
        </w:rPr>
      </w:pPr>
      <w:r>
        <w:rPr>
          <w:iCs/>
          <w:lang w:val="mk-MK"/>
        </w:rPr>
        <w:t>Број на понуда</w:t>
      </w:r>
      <w:r w:rsidRPr="00CE72EB">
        <w:rPr>
          <w:iCs/>
        </w:rPr>
        <w:t xml:space="preserve">: </w:t>
      </w:r>
      <w:r w:rsidRPr="00CE72EB">
        <w:rPr>
          <w:i/>
          <w:iCs/>
        </w:rPr>
        <w:t>[</w:t>
      </w:r>
      <w:r>
        <w:rPr>
          <w:i/>
          <w:iCs/>
          <w:lang w:val="mk-MK"/>
        </w:rPr>
        <w:t>број на постапката за прибирање понуди</w:t>
      </w:r>
      <w:r w:rsidRPr="00CE72EB">
        <w:rPr>
          <w:i/>
          <w:iCs/>
        </w:rPr>
        <w:t>]</w:t>
      </w:r>
    </w:p>
    <w:p w14:paraId="7F7CAF24" w14:textId="77777777" w:rsidR="0093531B" w:rsidRPr="00CE72EB" w:rsidRDefault="0093531B" w:rsidP="0093531B">
      <w:pPr>
        <w:tabs>
          <w:tab w:val="right" w:pos="9360"/>
        </w:tabs>
        <w:ind w:left="720" w:hanging="720"/>
        <w:jc w:val="right"/>
        <w:rPr>
          <w:iCs/>
        </w:rPr>
      </w:pPr>
      <w:r>
        <w:rPr>
          <w:iCs/>
          <w:lang w:val="mk-MK"/>
        </w:rPr>
        <w:t>Број на замена</w:t>
      </w:r>
      <w:r w:rsidRPr="00CE72EB">
        <w:rPr>
          <w:iCs/>
        </w:rPr>
        <w:t xml:space="preserve">: </w:t>
      </w:r>
      <w:r w:rsidRPr="00CE72EB">
        <w:rPr>
          <w:i/>
          <w:iCs/>
        </w:rPr>
        <w:t>[</w:t>
      </w:r>
      <w:r>
        <w:rPr>
          <w:i/>
          <w:iCs/>
          <w:lang w:val="mk-MK"/>
        </w:rPr>
        <w:t>да се внесе број за идентификација доколку понудата е</w:t>
      </w:r>
      <w:r>
        <w:rPr>
          <w:i/>
          <w:iCs/>
        </w:rPr>
        <w:t xml:space="preserve"> </w:t>
      </w:r>
      <w:r>
        <w:rPr>
          <w:i/>
          <w:iCs/>
          <w:lang w:val="mk-MK"/>
        </w:rPr>
        <w:t>за замена</w:t>
      </w:r>
      <w:r w:rsidRPr="00CE72EB">
        <w:rPr>
          <w:i/>
          <w:iCs/>
        </w:rPr>
        <w:t>]</w:t>
      </w:r>
    </w:p>
    <w:p w14:paraId="6D57EDDD" w14:textId="77777777" w:rsidR="0093531B" w:rsidRPr="00CE72EB" w:rsidRDefault="0093531B" w:rsidP="0093531B">
      <w:pPr>
        <w:tabs>
          <w:tab w:val="right" w:pos="9000"/>
        </w:tabs>
        <w:ind w:left="4320" w:firstLine="720"/>
        <w:rPr>
          <w:b/>
          <w:iCs/>
        </w:rPr>
      </w:pPr>
    </w:p>
    <w:p w14:paraId="614D25CD" w14:textId="77777777" w:rsidR="0093531B" w:rsidRPr="00CE72EB" w:rsidRDefault="0093531B" w:rsidP="0093531B">
      <w:pPr>
        <w:rPr>
          <w:iCs/>
        </w:rPr>
      </w:pPr>
    </w:p>
    <w:p w14:paraId="67B026AD" w14:textId="77777777" w:rsidR="0093531B" w:rsidRPr="00CE72EB" w:rsidRDefault="0093531B" w:rsidP="0093531B">
      <w:pPr>
        <w:tabs>
          <w:tab w:val="left" w:pos="851"/>
        </w:tabs>
        <w:spacing w:after="200"/>
        <w:rPr>
          <w:iCs/>
        </w:rPr>
      </w:pPr>
      <w:r>
        <w:rPr>
          <w:iCs/>
          <w:lang w:val="mk-MK"/>
        </w:rPr>
        <w:t>До</w:t>
      </w:r>
      <w:r w:rsidRPr="00CE72EB">
        <w:rPr>
          <w:iCs/>
        </w:rPr>
        <w:t xml:space="preserve">: </w:t>
      </w:r>
      <w:r w:rsidRPr="00CE72EB">
        <w:rPr>
          <w:i/>
          <w:iCs/>
        </w:rPr>
        <w:t>[</w:t>
      </w:r>
      <w:r>
        <w:rPr>
          <w:i/>
          <w:iCs/>
          <w:lang w:val="mk-MK"/>
        </w:rPr>
        <w:t>да се внесе целосно име на работодавачот</w:t>
      </w:r>
      <w:r w:rsidRPr="00CE72EB">
        <w:rPr>
          <w:i/>
          <w:iCs/>
        </w:rPr>
        <w:t>]</w:t>
      </w:r>
    </w:p>
    <w:p w14:paraId="6BC8A8B1" w14:textId="77777777" w:rsidR="0093531B" w:rsidRDefault="0093531B" w:rsidP="0093531B">
      <w:pPr>
        <w:tabs>
          <w:tab w:val="left" w:pos="567"/>
          <w:tab w:val="left" w:pos="851"/>
        </w:tabs>
        <w:spacing w:line="276" w:lineRule="auto"/>
        <w:rPr>
          <w:iCs/>
          <w:lang w:val="mk-MK"/>
        </w:rPr>
      </w:pPr>
      <w:r>
        <w:rPr>
          <w:iCs/>
        </w:rPr>
        <w:tab/>
      </w:r>
      <w:r>
        <w:rPr>
          <w:iCs/>
        </w:rPr>
        <w:tab/>
      </w:r>
      <w:r>
        <w:rPr>
          <w:iCs/>
          <w:lang w:val="mk-MK"/>
        </w:rPr>
        <w:t xml:space="preserve">Ние, долупотпишаните, на овој начин изјавуваме дека сме согласни да доставиме изјава со која ја потврдуваме валидноста на доставената понуда во согласност со вашите услови. </w:t>
      </w:r>
    </w:p>
    <w:p w14:paraId="0BFC7315" w14:textId="77777777" w:rsidR="0093531B" w:rsidRPr="00CE72EB" w:rsidRDefault="0093531B" w:rsidP="0093531B">
      <w:pPr>
        <w:tabs>
          <w:tab w:val="left" w:pos="567"/>
          <w:tab w:val="left" w:pos="851"/>
        </w:tabs>
        <w:spacing w:line="276" w:lineRule="auto"/>
        <w:rPr>
          <w:iCs/>
        </w:rPr>
      </w:pPr>
      <w:r>
        <w:rPr>
          <w:iCs/>
          <w:lang w:val="mk-MK"/>
        </w:rPr>
        <w:tab/>
      </w:r>
      <w:r>
        <w:rPr>
          <w:iCs/>
          <w:lang w:val="mk-MK"/>
        </w:rPr>
        <w:tab/>
        <w:t xml:space="preserve">Согласни сме дека автоматски би биле отстранети од процесот на прибирање понуди за потпишување договор со субјектот што го објавува повикот за прибирање понуди како несоодветен понудувач во временскиот период од </w:t>
      </w:r>
      <w:r w:rsidRPr="00CE72EB">
        <w:rPr>
          <w:i/>
          <w:iCs/>
        </w:rPr>
        <w:t>[</w:t>
      </w:r>
      <w:r>
        <w:rPr>
          <w:i/>
          <w:iCs/>
          <w:lang w:val="mk-MK"/>
        </w:rPr>
        <w:t>да се наведе периодот во месеци или во години</w:t>
      </w:r>
      <w:r w:rsidRPr="00CE72EB">
        <w:rPr>
          <w:i/>
          <w:iCs/>
        </w:rPr>
        <w:t>]</w:t>
      </w:r>
      <w:r w:rsidRPr="00CE72EB">
        <w:rPr>
          <w:iCs/>
        </w:rPr>
        <w:t xml:space="preserve"> </w:t>
      </w:r>
      <w:r>
        <w:rPr>
          <w:iCs/>
          <w:lang w:val="mk-MK"/>
        </w:rPr>
        <w:t xml:space="preserve">започнувајќи од </w:t>
      </w:r>
      <w:r w:rsidRPr="00CE72EB">
        <w:rPr>
          <w:i/>
          <w:iCs/>
        </w:rPr>
        <w:t>[</w:t>
      </w:r>
      <w:r>
        <w:rPr>
          <w:i/>
          <w:iCs/>
          <w:lang w:val="mk-MK"/>
        </w:rPr>
        <w:t>да се внесе датум</w:t>
      </w:r>
      <w:r w:rsidRPr="00CE72EB">
        <w:rPr>
          <w:i/>
          <w:iCs/>
        </w:rPr>
        <w:t>]</w:t>
      </w:r>
      <w:r w:rsidRPr="00CE72EB">
        <w:rPr>
          <w:iCs/>
        </w:rPr>
        <w:t xml:space="preserve">, </w:t>
      </w:r>
      <w:r>
        <w:rPr>
          <w:iCs/>
          <w:lang w:val="mk-MK"/>
        </w:rPr>
        <w:t>доколку сме прекршиле некоја обврска или обврски според условите од понудата, поради тоа што</w:t>
      </w:r>
      <w:r w:rsidRPr="00CE72EB">
        <w:rPr>
          <w:iCs/>
        </w:rPr>
        <w:t>:</w:t>
      </w:r>
    </w:p>
    <w:p w14:paraId="6ED7ABF1" w14:textId="77777777" w:rsidR="0093531B" w:rsidRDefault="0093531B" w:rsidP="0093531B">
      <w:pPr>
        <w:pStyle w:val="NormalWeb"/>
        <w:tabs>
          <w:tab w:val="left" w:pos="540"/>
        </w:tabs>
        <w:spacing w:before="0" w:beforeAutospacing="0" w:after="0" w:afterAutospacing="0"/>
        <w:ind w:left="540" w:hanging="540"/>
        <w:jc w:val="both"/>
        <w:rPr>
          <w:rFonts w:ascii="Times New Roman" w:hAnsi="Times New Roman"/>
          <w:iCs/>
          <w:sz w:val="24"/>
          <w:lang w:val="mk-MK"/>
        </w:rPr>
      </w:pPr>
      <w:r w:rsidRPr="00CE72EB">
        <w:rPr>
          <w:rFonts w:ascii="Times New Roman" w:hAnsi="Times New Roman"/>
          <w:iCs/>
          <w:sz w:val="24"/>
        </w:rPr>
        <w:t>(</w:t>
      </w:r>
      <w:r>
        <w:rPr>
          <w:rFonts w:ascii="Times New Roman" w:hAnsi="Times New Roman"/>
          <w:iCs/>
          <w:sz w:val="24"/>
          <w:lang w:val="mk-MK"/>
        </w:rPr>
        <w:t>а</w:t>
      </w:r>
      <w:r w:rsidRPr="00CE72EB">
        <w:rPr>
          <w:rFonts w:ascii="Times New Roman" w:hAnsi="Times New Roman"/>
          <w:iCs/>
          <w:sz w:val="24"/>
        </w:rPr>
        <w:t xml:space="preserve">) </w:t>
      </w:r>
      <w:r w:rsidRPr="00CE72EB">
        <w:rPr>
          <w:rFonts w:ascii="Times New Roman" w:hAnsi="Times New Roman"/>
          <w:iCs/>
          <w:sz w:val="24"/>
        </w:rPr>
        <w:tab/>
      </w:r>
      <w:r>
        <w:rPr>
          <w:rFonts w:ascii="Times New Roman" w:hAnsi="Times New Roman"/>
          <w:iCs/>
          <w:sz w:val="24"/>
          <w:lang w:val="mk-MK"/>
        </w:rPr>
        <w:t xml:space="preserve">сме ја повлекле нашата понуда во текот на периодот на важење на понудата што е наведен во пропратното писмо од понудата, </w:t>
      </w:r>
    </w:p>
    <w:p w14:paraId="62EC290C" w14:textId="77777777" w:rsidR="0093531B" w:rsidRPr="00CE72EB" w:rsidRDefault="0093531B" w:rsidP="0093531B">
      <w:pPr>
        <w:pStyle w:val="NormalWeb"/>
        <w:tabs>
          <w:tab w:val="left" w:pos="540"/>
        </w:tabs>
        <w:spacing w:before="0" w:beforeAutospacing="0" w:after="0" w:afterAutospacing="0"/>
        <w:ind w:left="540" w:hanging="540"/>
        <w:jc w:val="both"/>
        <w:rPr>
          <w:rFonts w:ascii="Times New Roman" w:hAnsi="Times New Roman"/>
          <w:iCs/>
          <w:sz w:val="24"/>
        </w:rPr>
      </w:pPr>
      <w:r>
        <w:rPr>
          <w:rFonts w:ascii="Times New Roman" w:hAnsi="Times New Roman"/>
          <w:iCs/>
          <w:sz w:val="24"/>
          <w:lang w:val="mk-MK"/>
        </w:rPr>
        <w:t>или</w:t>
      </w:r>
    </w:p>
    <w:p w14:paraId="18EF8BCD" w14:textId="77777777" w:rsidR="0093531B" w:rsidRPr="00CE72EB" w:rsidRDefault="0093531B" w:rsidP="0093531B">
      <w:pPr>
        <w:pStyle w:val="NormalWeb"/>
        <w:tabs>
          <w:tab w:val="left" w:pos="540"/>
        </w:tabs>
        <w:spacing w:before="0" w:beforeAutospacing="0" w:after="0" w:afterAutospacing="0"/>
        <w:ind w:left="540" w:hanging="540"/>
        <w:jc w:val="both"/>
        <w:rPr>
          <w:rFonts w:ascii="Times New Roman" w:hAnsi="Times New Roman"/>
          <w:iCs/>
          <w:sz w:val="24"/>
        </w:rPr>
      </w:pPr>
      <w:r w:rsidRPr="00CE72EB">
        <w:rPr>
          <w:rFonts w:ascii="Times New Roman" w:hAnsi="Times New Roman"/>
          <w:iCs/>
          <w:sz w:val="24"/>
        </w:rPr>
        <w:t>(</w:t>
      </w:r>
      <w:r>
        <w:rPr>
          <w:rFonts w:ascii="Times New Roman" w:hAnsi="Times New Roman"/>
          <w:iCs/>
          <w:sz w:val="24"/>
          <w:lang w:val="mk-MK"/>
        </w:rPr>
        <w:t>б</w:t>
      </w:r>
      <w:r w:rsidRPr="00CE72EB">
        <w:rPr>
          <w:rFonts w:ascii="Times New Roman" w:hAnsi="Times New Roman"/>
          <w:iCs/>
          <w:sz w:val="24"/>
        </w:rPr>
        <w:t xml:space="preserve">) </w:t>
      </w:r>
      <w:r w:rsidRPr="00CE72EB">
        <w:rPr>
          <w:rFonts w:ascii="Times New Roman" w:hAnsi="Times New Roman"/>
          <w:iCs/>
          <w:sz w:val="24"/>
        </w:rPr>
        <w:tab/>
      </w:r>
      <w:r>
        <w:rPr>
          <w:rFonts w:ascii="Times New Roman" w:hAnsi="Times New Roman"/>
          <w:iCs/>
          <w:sz w:val="24"/>
          <w:lang w:val="mk-MK"/>
        </w:rPr>
        <w:t xml:space="preserve">иако сме биле известени дека нашата понуда била прифатена од страна на работодавачот во текот на важење на понудата, </w:t>
      </w:r>
      <w:r w:rsidRPr="00CE72EB">
        <w:rPr>
          <w:rFonts w:ascii="Times New Roman" w:hAnsi="Times New Roman"/>
          <w:iCs/>
          <w:sz w:val="24"/>
        </w:rPr>
        <w:t>(</w:t>
      </w:r>
      <w:r>
        <w:rPr>
          <w:rFonts w:ascii="Times New Roman" w:hAnsi="Times New Roman"/>
          <w:iCs/>
          <w:sz w:val="24"/>
          <w:lang w:val="mk-MK"/>
        </w:rPr>
        <w:t>1</w:t>
      </w:r>
      <w:r w:rsidRPr="00CE72EB">
        <w:rPr>
          <w:rFonts w:ascii="Times New Roman" w:hAnsi="Times New Roman"/>
          <w:iCs/>
          <w:sz w:val="24"/>
        </w:rPr>
        <w:t xml:space="preserve">) </w:t>
      </w:r>
      <w:r>
        <w:rPr>
          <w:rFonts w:ascii="Times New Roman" w:hAnsi="Times New Roman"/>
          <w:iCs/>
          <w:sz w:val="24"/>
          <w:lang w:val="mk-MK"/>
        </w:rPr>
        <w:t xml:space="preserve">ние не сме го потпишале или сме одбиле да го потпишеме договорот, доколку било потребно, или </w:t>
      </w:r>
      <w:r w:rsidRPr="00CE72EB">
        <w:rPr>
          <w:rFonts w:ascii="Times New Roman" w:hAnsi="Times New Roman"/>
          <w:iCs/>
          <w:sz w:val="24"/>
        </w:rPr>
        <w:t>(</w:t>
      </w:r>
      <w:r>
        <w:rPr>
          <w:rFonts w:ascii="Times New Roman" w:hAnsi="Times New Roman"/>
          <w:iCs/>
          <w:sz w:val="24"/>
          <w:lang w:val="mk-MK"/>
        </w:rPr>
        <w:t>2</w:t>
      </w:r>
      <w:r w:rsidRPr="00CE72EB">
        <w:rPr>
          <w:rFonts w:ascii="Times New Roman" w:hAnsi="Times New Roman"/>
          <w:iCs/>
          <w:sz w:val="24"/>
        </w:rPr>
        <w:t xml:space="preserve">) </w:t>
      </w:r>
      <w:r>
        <w:rPr>
          <w:rFonts w:ascii="Times New Roman" w:hAnsi="Times New Roman"/>
          <w:iCs/>
          <w:sz w:val="24"/>
          <w:lang w:val="mk-MK"/>
        </w:rPr>
        <w:t xml:space="preserve">ние не сме доставиле или сме одбиле да доставиле изјава за извршување и доколку се барало, не сме ги доставиле изјавите за извршување во согласност со одредбите за заштита на животна средина, здравје и безбедност </w:t>
      </w:r>
      <w:r w:rsidRPr="00CE72EB">
        <w:rPr>
          <w:rFonts w:ascii="Times New Roman" w:hAnsi="Times New Roman"/>
          <w:iCs/>
          <w:sz w:val="24"/>
        </w:rPr>
        <w:t>(</w:t>
      </w:r>
      <w:r>
        <w:rPr>
          <w:rFonts w:ascii="Times New Roman" w:hAnsi="Times New Roman"/>
          <w:iCs/>
          <w:sz w:val="24"/>
          <w:lang w:val="mk-MK"/>
        </w:rPr>
        <w:t>„</w:t>
      </w:r>
      <w:r w:rsidRPr="00CE72EB">
        <w:rPr>
          <w:rFonts w:ascii="Times New Roman" w:hAnsi="Times New Roman"/>
          <w:iCs/>
          <w:sz w:val="24"/>
        </w:rPr>
        <w:t>ESHS</w:t>
      </w:r>
      <w:r>
        <w:rPr>
          <w:rFonts w:ascii="Times New Roman" w:hAnsi="Times New Roman"/>
          <w:iCs/>
          <w:sz w:val="24"/>
          <w:lang w:val="mk-MK"/>
        </w:rPr>
        <w:t>“</w:t>
      </w:r>
      <w:r w:rsidRPr="00CE72EB">
        <w:rPr>
          <w:rFonts w:ascii="Times New Roman" w:hAnsi="Times New Roman"/>
          <w:iCs/>
          <w:sz w:val="24"/>
        </w:rPr>
        <w:t xml:space="preserve">) </w:t>
      </w:r>
      <w:r>
        <w:rPr>
          <w:rFonts w:ascii="Times New Roman" w:hAnsi="Times New Roman"/>
          <w:iCs/>
          <w:sz w:val="24"/>
          <w:lang w:val="mk-MK"/>
        </w:rPr>
        <w:t xml:space="preserve">во согласност со насоките за доставување понуди. </w:t>
      </w:r>
      <w:r w:rsidRPr="00CE72EB">
        <w:rPr>
          <w:rFonts w:ascii="Times New Roman" w:hAnsi="Times New Roman"/>
          <w:iCs/>
          <w:sz w:val="24"/>
        </w:rPr>
        <w:t xml:space="preserve"> </w:t>
      </w:r>
    </w:p>
    <w:p w14:paraId="38D2F42A" w14:textId="77777777" w:rsidR="0093531B" w:rsidRPr="00CE72EB" w:rsidRDefault="0093531B" w:rsidP="0093531B">
      <w:pPr>
        <w:pStyle w:val="NormalWeb"/>
        <w:tabs>
          <w:tab w:val="left" w:pos="851"/>
        </w:tabs>
        <w:spacing w:before="0" w:beforeAutospacing="0" w:after="200" w:afterAutospacing="0"/>
        <w:ind w:firstLine="540"/>
        <w:jc w:val="both"/>
        <w:rPr>
          <w:rFonts w:ascii="Times New Roman" w:hAnsi="Times New Roman"/>
          <w:iCs/>
          <w:sz w:val="24"/>
        </w:rPr>
      </w:pPr>
      <w:r>
        <w:rPr>
          <w:rFonts w:ascii="Times New Roman" w:hAnsi="Times New Roman"/>
          <w:iCs/>
          <w:sz w:val="24"/>
          <w:lang w:val="mk-MK"/>
        </w:rPr>
        <w:tab/>
        <w:t xml:space="preserve">Согласни сме дека оваа Изјава нема да важи доколку ние не сме избрани за најповолен понудувач, штом претходно </w:t>
      </w:r>
      <w:r w:rsidRPr="00CE72EB">
        <w:rPr>
          <w:rFonts w:ascii="Times New Roman" w:hAnsi="Times New Roman"/>
          <w:iCs/>
          <w:sz w:val="24"/>
        </w:rPr>
        <w:t>(</w:t>
      </w:r>
      <w:r>
        <w:rPr>
          <w:rFonts w:ascii="Times New Roman" w:hAnsi="Times New Roman"/>
          <w:iCs/>
          <w:sz w:val="24"/>
          <w:lang w:val="mk-MK"/>
        </w:rPr>
        <w:t>1</w:t>
      </w:r>
      <w:r w:rsidRPr="00CE72EB">
        <w:rPr>
          <w:rFonts w:ascii="Times New Roman" w:hAnsi="Times New Roman"/>
          <w:iCs/>
          <w:sz w:val="24"/>
        </w:rPr>
        <w:t xml:space="preserve">) </w:t>
      </w:r>
      <w:r>
        <w:rPr>
          <w:rFonts w:ascii="Times New Roman" w:hAnsi="Times New Roman"/>
          <w:iCs/>
          <w:sz w:val="24"/>
          <w:lang w:val="mk-MK"/>
        </w:rPr>
        <w:t xml:space="preserve">сме добиле ваше известување кој е избраниот најповолен понудувач или </w:t>
      </w:r>
      <w:r w:rsidRPr="00CE72EB">
        <w:rPr>
          <w:rFonts w:ascii="Times New Roman" w:hAnsi="Times New Roman"/>
          <w:iCs/>
          <w:sz w:val="24"/>
        </w:rPr>
        <w:t>(</w:t>
      </w:r>
      <w:r>
        <w:rPr>
          <w:rFonts w:ascii="Times New Roman" w:hAnsi="Times New Roman"/>
          <w:iCs/>
          <w:sz w:val="24"/>
          <w:lang w:val="mk-MK"/>
        </w:rPr>
        <w:t>2</w:t>
      </w:r>
      <w:r w:rsidRPr="00CE72EB">
        <w:rPr>
          <w:rFonts w:ascii="Times New Roman" w:hAnsi="Times New Roman"/>
          <w:iCs/>
          <w:sz w:val="24"/>
        </w:rPr>
        <w:t xml:space="preserve">) </w:t>
      </w:r>
      <w:r>
        <w:rPr>
          <w:rFonts w:ascii="Times New Roman" w:hAnsi="Times New Roman"/>
          <w:iCs/>
          <w:sz w:val="24"/>
          <w:lang w:val="mk-MK"/>
        </w:rPr>
        <w:t xml:space="preserve">изминале 28 дена од истекот на важењето на нашата понуда. </w:t>
      </w:r>
    </w:p>
    <w:p w14:paraId="0FEDCE0C" w14:textId="77777777" w:rsidR="0093531B" w:rsidRPr="00CE72EB" w:rsidRDefault="0093531B" w:rsidP="0093531B">
      <w:pPr>
        <w:tabs>
          <w:tab w:val="left" w:pos="6120"/>
        </w:tabs>
        <w:spacing w:after="200"/>
        <w:rPr>
          <w:iCs/>
        </w:rPr>
      </w:pPr>
      <w:r>
        <w:rPr>
          <w:iCs/>
          <w:lang w:val="mk-MK"/>
        </w:rPr>
        <w:t>Име на понудувач</w:t>
      </w:r>
      <w:r w:rsidRPr="00CE72EB">
        <w:rPr>
          <w:b/>
          <w:bCs/>
          <w:iCs/>
        </w:rPr>
        <w:t xml:space="preserve"> *</w:t>
      </w:r>
      <w:r w:rsidRPr="00CE72EB">
        <w:rPr>
          <w:iCs/>
          <w:u w:val="single"/>
        </w:rPr>
        <w:tab/>
      </w:r>
      <w:r w:rsidRPr="00CE72EB">
        <w:rPr>
          <w:b/>
          <w:i/>
          <w:iCs/>
          <w:u w:val="single"/>
        </w:rPr>
        <w:t>[</w:t>
      </w:r>
      <w:r>
        <w:rPr>
          <w:b/>
          <w:i/>
          <w:iCs/>
          <w:u w:val="single"/>
          <w:lang w:val="mk-MK"/>
        </w:rPr>
        <w:t>да се внесе целосно име и презиме на лицето кое ја  потпишува  понудата</w:t>
      </w:r>
      <w:r w:rsidRPr="00CE72EB">
        <w:rPr>
          <w:b/>
          <w:i/>
          <w:iCs/>
          <w:u w:val="single"/>
        </w:rPr>
        <w:t>]</w:t>
      </w:r>
    </w:p>
    <w:p w14:paraId="31064D38" w14:textId="77777777" w:rsidR="0093531B" w:rsidRPr="00CE72EB" w:rsidRDefault="0093531B" w:rsidP="0093531B">
      <w:pPr>
        <w:tabs>
          <w:tab w:val="left" w:pos="6120"/>
        </w:tabs>
        <w:spacing w:after="200"/>
        <w:rPr>
          <w:iCs/>
          <w:u w:val="single"/>
        </w:rPr>
      </w:pPr>
      <w:r>
        <w:rPr>
          <w:iCs/>
          <w:lang w:val="mk-MK"/>
        </w:rPr>
        <w:t>Име на овластеното лице кое ја потпишува понудата во име на понудувачот</w:t>
      </w:r>
      <w:r w:rsidRPr="00CE72EB">
        <w:rPr>
          <w:b/>
          <w:bCs/>
          <w:iCs/>
        </w:rPr>
        <w:t xml:space="preserve">** </w:t>
      </w:r>
      <w:r w:rsidRPr="00CE72EB">
        <w:rPr>
          <w:b/>
          <w:bCs/>
          <w:i/>
          <w:iCs/>
          <w:u w:val="single"/>
        </w:rPr>
        <w:t>[</w:t>
      </w:r>
      <w:r>
        <w:rPr>
          <w:b/>
          <w:i/>
          <w:iCs/>
          <w:u w:val="single"/>
          <w:lang w:val="mk-MK"/>
        </w:rPr>
        <w:t>да се внесе целосно име и презиме на овластеното лице кое</w:t>
      </w:r>
      <w:r w:rsidRPr="00CE72EB">
        <w:rPr>
          <w:b/>
          <w:bCs/>
          <w:i/>
          <w:iCs/>
          <w:u w:val="single"/>
        </w:rPr>
        <w:t xml:space="preserve"> </w:t>
      </w:r>
      <w:r>
        <w:rPr>
          <w:b/>
          <w:bCs/>
          <w:i/>
          <w:iCs/>
          <w:u w:val="single"/>
          <w:lang w:val="mk-MK"/>
        </w:rPr>
        <w:t>ја потпишува понудата</w:t>
      </w:r>
      <w:r w:rsidRPr="00CE72EB">
        <w:rPr>
          <w:b/>
          <w:bCs/>
          <w:i/>
          <w:iCs/>
          <w:u w:val="single"/>
        </w:rPr>
        <w:t>]</w:t>
      </w:r>
    </w:p>
    <w:p w14:paraId="59CD3349" w14:textId="77777777" w:rsidR="0093531B" w:rsidRPr="00CE72EB" w:rsidRDefault="0093531B" w:rsidP="0093531B">
      <w:pPr>
        <w:tabs>
          <w:tab w:val="left" w:pos="6120"/>
        </w:tabs>
        <w:spacing w:after="200"/>
        <w:rPr>
          <w:iCs/>
        </w:rPr>
      </w:pPr>
      <w:r>
        <w:rPr>
          <w:iCs/>
          <w:lang w:val="mk-MK"/>
        </w:rPr>
        <w:t xml:space="preserve">Функција на лицето кое ја потпишува понудата </w:t>
      </w:r>
      <w:r w:rsidRPr="00CE72EB">
        <w:rPr>
          <w:b/>
          <w:i/>
          <w:iCs/>
          <w:u w:val="single"/>
        </w:rPr>
        <w:t>[</w:t>
      </w:r>
      <w:r>
        <w:rPr>
          <w:b/>
          <w:i/>
          <w:iCs/>
          <w:u w:val="single"/>
          <w:lang w:val="mk-MK"/>
        </w:rPr>
        <w:t>да се внесе целосната функција на лицето кое ја потпишува понудата</w:t>
      </w:r>
      <w:r w:rsidRPr="00CE72EB">
        <w:rPr>
          <w:b/>
          <w:i/>
          <w:iCs/>
          <w:u w:val="single"/>
        </w:rPr>
        <w:t>]</w:t>
      </w:r>
    </w:p>
    <w:p w14:paraId="30355E79" w14:textId="77777777" w:rsidR="0093531B" w:rsidRPr="00CE72EB" w:rsidRDefault="0093531B" w:rsidP="0093531B">
      <w:pPr>
        <w:tabs>
          <w:tab w:val="left" w:pos="6120"/>
        </w:tabs>
        <w:spacing w:after="200"/>
        <w:rPr>
          <w:iCs/>
          <w:u w:val="single"/>
        </w:rPr>
      </w:pPr>
      <w:r>
        <w:rPr>
          <w:iCs/>
          <w:lang w:val="mk-MK"/>
        </w:rPr>
        <w:t>Потпис на горенаведеното лице</w:t>
      </w:r>
      <w:r w:rsidRPr="00CE72EB">
        <w:rPr>
          <w:iCs/>
          <w:u w:val="single"/>
        </w:rPr>
        <w:tab/>
      </w:r>
      <w:r w:rsidRPr="00CE72EB">
        <w:rPr>
          <w:i/>
          <w:iCs/>
          <w:u w:val="single"/>
        </w:rPr>
        <w:t xml:space="preserve"> </w:t>
      </w:r>
      <w:r w:rsidRPr="00B8028A">
        <w:rPr>
          <w:b/>
          <w:bCs/>
          <w:i/>
          <w:iCs/>
          <w:u w:val="single"/>
        </w:rPr>
        <w:t>[</w:t>
      </w:r>
      <w:r w:rsidRPr="00B8028A">
        <w:rPr>
          <w:b/>
          <w:bCs/>
          <w:i/>
          <w:iCs/>
          <w:u w:val="single"/>
          <w:lang w:val="mk-MK"/>
        </w:rPr>
        <w:t xml:space="preserve">потпис на </w:t>
      </w:r>
      <w:r>
        <w:rPr>
          <w:b/>
          <w:i/>
          <w:iCs/>
          <w:u w:val="single"/>
          <w:lang w:val="mk-MK"/>
        </w:rPr>
        <w:t>лицето чие име и финкција се наведени подоре</w:t>
      </w:r>
      <w:r w:rsidRPr="00CE72EB">
        <w:rPr>
          <w:i/>
          <w:iCs/>
          <w:u w:val="single"/>
        </w:rPr>
        <w:t>]</w:t>
      </w:r>
    </w:p>
    <w:p w14:paraId="0A761177" w14:textId="77777777" w:rsidR="0093531B" w:rsidRPr="00CE72EB" w:rsidRDefault="0093531B" w:rsidP="0093531B">
      <w:pPr>
        <w:tabs>
          <w:tab w:val="left" w:pos="6120"/>
        </w:tabs>
        <w:spacing w:after="200"/>
        <w:rPr>
          <w:iCs/>
        </w:rPr>
      </w:pPr>
      <w:r>
        <w:rPr>
          <w:iCs/>
          <w:lang w:val="mk-MK"/>
        </w:rPr>
        <w:t xml:space="preserve">Датум на потпишување: </w:t>
      </w:r>
      <w:r w:rsidRPr="00CE72EB">
        <w:rPr>
          <w:b/>
          <w:i/>
          <w:iCs/>
        </w:rPr>
        <w:t>[</w:t>
      </w:r>
      <w:r>
        <w:rPr>
          <w:b/>
          <w:i/>
          <w:iCs/>
          <w:lang w:val="mk-MK"/>
        </w:rPr>
        <w:t xml:space="preserve">датум на потпишување </w:t>
      </w:r>
      <w:r w:rsidRPr="00CE72EB">
        <w:rPr>
          <w:b/>
          <w:i/>
          <w:iCs/>
        </w:rPr>
        <w:t>]</w:t>
      </w:r>
      <w:r w:rsidRPr="00CE72EB">
        <w:rPr>
          <w:b/>
          <w:iCs/>
        </w:rPr>
        <w:t xml:space="preserve"> </w:t>
      </w:r>
      <w:r>
        <w:rPr>
          <w:b/>
          <w:iCs/>
          <w:lang w:val="mk-MK"/>
        </w:rPr>
        <w:t xml:space="preserve">ден </w:t>
      </w:r>
      <w:r w:rsidRPr="00CE72EB">
        <w:rPr>
          <w:b/>
          <w:iCs/>
        </w:rPr>
        <w:t>[</w:t>
      </w:r>
      <w:r w:rsidRPr="00B8028A">
        <w:rPr>
          <w:b/>
          <w:i/>
          <w:lang w:val="mk-MK"/>
        </w:rPr>
        <w:t>месец</w:t>
      </w:r>
      <w:r w:rsidRPr="00CE72EB">
        <w:rPr>
          <w:b/>
          <w:i/>
          <w:iCs/>
        </w:rPr>
        <w:t>]</w:t>
      </w:r>
      <w:r w:rsidRPr="00CE72EB">
        <w:rPr>
          <w:i/>
          <w:iCs/>
        </w:rPr>
        <w:t xml:space="preserve">, </w:t>
      </w:r>
      <w:r w:rsidRPr="00CE72EB">
        <w:rPr>
          <w:b/>
          <w:i/>
          <w:iCs/>
        </w:rPr>
        <w:t>[</w:t>
      </w:r>
      <w:r>
        <w:rPr>
          <w:b/>
          <w:i/>
          <w:iCs/>
          <w:lang w:val="mk-MK"/>
        </w:rPr>
        <w:t>година</w:t>
      </w:r>
      <w:r w:rsidRPr="00CE72EB">
        <w:rPr>
          <w:b/>
          <w:i/>
          <w:iCs/>
        </w:rPr>
        <w:t>]</w:t>
      </w:r>
    </w:p>
    <w:p w14:paraId="6E88BCF9" w14:textId="77777777" w:rsidR="0093531B" w:rsidRPr="00CE72EB" w:rsidRDefault="0093531B" w:rsidP="0093531B">
      <w:pPr>
        <w:tabs>
          <w:tab w:val="left" w:pos="6120"/>
        </w:tabs>
        <w:spacing w:after="200"/>
        <w:rPr>
          <w:iCs/>
        </w:rPr>
      </w:pPr>
      <w:r w:rsidRPr="00CE72EB">
        <w:rPr>
          <w:b/>
          <w:bCs/>
          <w:iCs/>
        </w:rPr>
        <w:lastRenderedPageBreak/>
        <w:t>*</w:t>
      </w:r>
      <w:r w:rsidRPr="00CE72EB">
        <w:rPr>
          <w:iCs/>
        </w:rPr>
        <w:t xml:space="preserve">: </w:t>
      </w:r>
      <w:r>
        <w:rPr>
          <w:iCs/>
          <w:lang w:val="mk-MK"/>
        </w:rPr>
        <w:t>Ако понудата ја поднесува фирма со заедничко вложување, тогаш треба да се наведе името за заедничкото здружение како понудувач</w:t>
      </w:r>
    </w:p>
    <w:p w14:paraId="0EC685E2" w14:textId="77777777" w:rsidR="0093531B" w:rsidRDefault="0093531B" w:rsidP="0093531B">
      <w:pPr>
        <w:tabs>
          <w:tab w:val="right" w:pos="9000"/>
        </w:tabs>
        <w:suppressAutoHyphens/>
        <w:rPr>
          <w:bCs/>
          <w:iCs/>
          <w:lang w:val="mk-MK"/>
        </w:rPr>
      </w:pPr>
      <w:r w:rsidRPr="00CE72EB">
        <w:rPr>
          <w:bCs/>
          <w:iCs/>
        </w:rPr>
        <w:t xml:space="preserve">**: </w:t>
      </w:r>
      <w:r>
        <w:rPr>
          <w:bCs/>
          <w:iCs/>
          <w:lang w:val="mk-MK"/>
        </w:rPr>
        <w:t>Лицето кое ја потпишува понудата треба да има полномоштво што го потпишал понудувачот и тоа полномоштво треба да се достави заедно со понудата.</w:t>
      </w:r>
    </w:p>
    <w:p w14:paraId="710AF874" w14:textId="77777777" w:rsidR="0093531B" w:rsidRDefault="0093531B" w:rsidP="0093531B">
      <w:pPr>
        <w:tabs>
          <w:tab w:val="right" w:pos="9000"/>
        </w:tabs>
        <w:suppressAutoHyphens/>
        <w:rPr>
          <w:i/>
          <w:iCs/>
          <w:lang w:val="mk-MK"/>
        </w:rPr>
      </w:pPr>
    </w:p>
    <w:p w14:paraId="4CEA73AD" w14:textId="77777777" w:rsidR="0093531B" w:rsidRDefault="0093531B" w:rsidP="0093531B">
      <w:pPr>
        <w:tabs>
          <w:tab w:val="right" w:pos="9000"/>
        </w:tabs>
        <w:suppressAutoHyphens/>
      </w:pPr>
      <w:r>
        <w:rPr>
          <w:i/>
          <w:iCs/>
          <w:lang w:val="mk-MK"/>
        </w:rPr>
        <w:t>Забелешка</w:t>
      </w:r>
      <w:r w:rsidRPr="00CE72EB">
        <w:rPr>
          <w:i/>
          <w:iCs/>
        </w:rPr>
        <w:t xml:space="preserve">: </w:t>
      </w:r>
      <w:r>
        <w:rPr>
          <w:i/>
          <w:iCs/>
          <w:lang w:val="mk-MK"/>
        </w:rPr>
        <w:t>Во случај на заедничко вложување, изјавата за обезбедување на понудата треба да ги содржи сите членови што го сочинуваат заедничкото вложување што ја поднесува понудата</w:t>
      </w:r>
      <w:r w:rsidRPr="00CE72EB">
        <w:rPr>
          <w:i/>
          <w:iCs/>
        </w:rPr>
        <w:t>.</w:t>
      </w:r>
    </w:p>
    <w:p w14:paraId="6F294E33" w14:textId="77777777" w:rsidR="00493D78" w:rsidRPr="00427441" w:rsidRDefault="00493D78" w:rsidP="00493D78">
      <w:pPr>
        <w:rPr>
          <w:rFonts w:eastAsia="Arial Unicode MS"/>
          <w:lang w:val="mk-MK"/>
        </w:rPr>
      </w:pPr>
    </w:p>
    <w:p w14:paraId="1EA9EC7F" w14:textId="77777777" w:rsidR="00493D78" w:rsidRPr="00427441" w:rsidRDefault="00493D78" w:rsidP="00493D78">
      <w:pPr>
        <w:rPr>
          <w:rFonts w:eastAsia="Arial Unicode MS"/>
          <w:lang w:val="mk-MK"/>
        </w:rPr>
      </w:pPr>
    </w:p>
    <w:p w14:paraId="77E28240" w14:textId="77777777" w:rsidR="00493D78" w:rsidRPr="00427441" w:rsidRDefault="00493D78" w:rsidP="00493D78">
      <w:pPr>
        <w:pBdr>
          <w:bottom w:val="single" w:sz="4" w:space="0" w:color="000000"/>
        </w:pBdr>
        <w:tabs>
          <w:tab w:val="right" w:pos="9000"/>
        </w:tabs>
        <w:jc w:val="both"/>
        <w:rPr>
          <w:b/>
          <w:i/>
          <w:szCs w:val="20"/>
          <w:lang w:val="mk-MK" w:eastAsia="x-none"/>
        </w:rPr>
      </w:pPr>
      <w:r w:rsidRPr="00427441">
        <w:rPr>
          <w:b/>
          <w:i/>
          <w:szCs w:val="20"/>
          <w:lang w:val="mk-MK" w:eastAsia="x-none"/>
        </w:rPr>
        <w:t>Забелешка: Целиот текст со курзив се користи за подготовка на овој образец и треба да се избрише од крајниот документ.</w:t>
      </w:r>
    </w:p>
    <w:p w14:paraId="46CA507E" w14:textId="77777777" w:rsidR="00B11BBC" w:rsidRPr="00427441" w:rsidRDefault="00B11BBC" w:rsidP="00A30A6B">
      <w:pPr>
        <w:pStyle w:val="S4-header1"/>
        <w:rPr>
          <w:rFonts w:eastAsia="Arial Unicode MS"/>
          <w:i/>
          <w:sz w:val="22"/>
          <w:szCs w:val="22"/>
          <w:lang w:val="mk-MK"/>
        </w:rPr>
      </w:pPr>
      <w:r w:rsidRPr="00427441">
        <w:rPr>
          <w:rStyle w:val="Table"/>
          <w:rFonts w:ascii="Times New Roman" w:hAnsi="Times New Roman"/>
          <w:spacing w:val="-2"/>
          <w:lang w:val="mk-MK"/>
        </w:rPr>
        <w:br w:type="page"/>
      </w:r>
    </w:p>
    <w:p w14:paraId="6B63973B" w14:textId="77777777" w:rsidR="00493D78" w:rsidRPr="00427441" w:rsidRDefault="00493D78" w:rsidP="00493D78">
      <w:pPr>
        <w:pStyle w:val="S4-header1"/>
        <w:rPr>
          <w:lang w:val="mk-MK"/>
        </w:rPr>
      </w:pPr>
      <w:bookmarkStart w:id="388" w:name="_Toc357755345"/>
      <w:bookmarkStart w:id="389" w:name="_Toc15393587"/>
      <w:r w:rsidRPr="00427441">
        <w:rPr>
          <w:lang w:val="mk-MK"/>
        </w:rPr>
        <w:lastRenderedPageBreak/>
        <w:t>Техничка понуда</w:t>
      </w:r>
      <w:bookmarkEnd w:id="388"/>
      <w:bookmarkEnd w:id="389"/>
      <w:r w:rsidRPr="00427441">
        <w:rPr>
          <w:lang w:val="mk-MK"/>
        </w:rPr>
        <w:t xml:space="preserve"> </w:t>
      </w:r>
    </w:p>
    <w:p w14:paraId="66ADB0D6" w14:textId="77777777" w:rsidR="00493D78" w:rsidRPr="00427441" w:rsidRDefault="00493D78" w:rsidP="00493D78">
      <w:pPr>
        <w:pStyle w:val="S4-Header2"/>
        <w:rPr>
          <w:lang w:val="mk-MK"/>
        </w:rPr>
      </w:pPr>
      <w:bookmarkStart w:id="390" w:name="_Toc357755346"/>
      <w:bookmarkStart w:id="391" w:name="_Toc15393588"/>
      <w:r w:rsidRPr="00427441">
        <w:rPr>
          <w:lang w:val="mk-MK"/>
        </w:rPr>
        <w:t>Обрасци за техничката понуда</w:t>
      </w:r>
      <w:bookmarkEnd w:id="390"/>
      <w:bookmarkEnd w:id="391"/>
      <w:r w:rsidRPr="00427441">
        <w:rPr>
          <w:lang w:val="mk-MK"/>
        </w:rPr>
        <w:t xml:space="preserve"> </w:t>
      </w:r>
    </w:p>
    <w:p w14:paraId="3065EC11" w14:textId="77777777" w:rsidR="00493D78" w:rsidRPr="00427441" w:rsidRDefault="00493D78" w:rsidP="00493D78">
      <w:pPr>
        <w:pStyle w:val="SectionVHeader"/>
        <w:ind w:left="187"/>
        <w:jc w:val="left"/>
        <w:rPr>
          <w:rFonts w:ascii="Times New Roman" w:hAnsi="Times New Roman"/>
          <w:sz w:val="28"/>
          <w:szCs w:val="28"/>
          <w:lang w:val="mk-MK"/>
        </w:rPr>
      </w:pPr>
    </w:p>
    <w:p w14:paraId="511E1859"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Персонал</w:t>
      </w:r>
    </w:p>
    <w:p w14:paraId="0A98F5D0" w14:textId="77777777" w:rsidR="00493D78" w:rsidRPr="00430217" w:rsidRDefault="00493D78" w:rsidP="00493D78">
      <w:pPr>
        <w:tabs>
          <w:tab w:val="right" w:pos="9000"/>
        </w:tabs>
        <w:ind w:left="360" w:right="288"/>
        <w:rPr>
          <w:b/>
          <w:bCs/>
          <w:sz w:val="28"/>
          <w:szCs w:val="28"/>
          <w:highlight w:val="yellow"/>
          <w:lang w:val="mk-MK"/>
        </w:rPr>
      </w:pPr>
    </w:p>
    <w:p w14:paraId="291ADA1F"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Опрема </w:t>
      </w:r>
    </w:p>
    <w:p w14:paraId="062E9B86" w14:textId="77777777" w:rsidR="00493D78" w:rsidRPr="00430217" w:rsidRDefault="00493D78" w:rsidP="00493D78">
      <w:pPr>
        <w:tabs>
          <w:tab w:val="right" w:pos="9000"/>
        </w:tabs>
        <w:ind w:right="288"/>
        <w:rPr>
          <w:b/>
          <w:bCs/>
          <w:sz w:val="28"/>
          <w:szCs w:val="28"/>
          <w:highlight w:val="yellow"/>
          <w:lang w:val="mk-MK"/>
        </w:rPr>
      </w:pPr>
    </w:p>
    <w:p w14:paraId="4511295D"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Организација на локацијата </w:t>
      </w:r>
    </w:p>
    <w:p w14:paraId="3E6CABC7" w14:textId="77777777" w:rsidR="00493D78" w:rsidRPr="00430217" w:rsidRDefault="00493D78" w:rsidP="00493D78">
      <w:pPr>
        <w:tabs>
          <w:tab w:val="right" w:pos="9000"/>
        </w:tabs>
        <w:ind w:right="288"/>
        <w:rPr>
          <w:b/>
          <w:bCs/>
          <w:sz w:val="28"/>
          <w:szCs w:val="28"/>
          <w:highlight w:val="yellow"/>
          <w:lang w:val="mk-MK"/>
        </w:rPr>
      </w:pPr>
    </w:p>
    <w:p w14:paraId="6A06C6B5"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Метод </w:t>
      </w:r>
    </w:p>
    <w:p w14:paraId="210210A8" w14:textId="77777777" w:rsidR="00493D78" w:rsidRPr="00430217" w:rsidRDefault="00493D78" w:rsidP="00493D78">
      <w:pPr>
        <w:tabs>
          <w:tab w:val="right" w:pos="9000"/>
        </w:tabs>
        <w:ind w:right="288"/>
        <w:rPr>
          <w:b/>
          <w:bCs/>
          <w:sz w:val="28"/>
          <w:szCs w:val="28"/>
          <w:highlight w:val="yellow"/>
          <w:lang w:val="mk-MK"/>
        </w:rPr>
      </w:pPr>
    </w:p>
    <w:p w14:paraId="6745BD05"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План за мобилизација </w:t>
      </w:r>
    </w:p>
    <w:p w14:paraId="7971474C" w14:textId="77777777" w:rsidR="00493D78" w:rsidRPr="00430217" w:rsidRDefault="00493D78" w:rsidP="00493D78">
      <w:pPr>
        <w:tabs>
          <w:tab w:val="right" w:pos="9000"/>
        </w:tabs>
        <w:ind w:right="288"/>
        <w:rPr>
          <w:b/>
          <w:bCs/>
          <w:sz w:val="28"/>
          <w:szCs w:val="28"/>
          <w:highlight w:val="yellow"/>
          <w:lang w:val="mk-MK"/>
        </w:rPr>
      </w:pPr>
    </w:p>
    <w:p w14:paraId="0610A0D9" w14:textId="77777777" w:rsidR="00137637"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План за градба </w:t>
      </w:r>
    </w:p>
    <w:p w14:paraId="46F7632C" w14:textId="77777777" w:rsidR="00137637" w:rsidRPr="00430217" w:rsidRDefault="00137637" w:rsidP="00137637">
      <w:pPr>
        <w:pStyle w:val="ListParagraph"/>
        <w:rPr>
          <w:b/>
          <w:bCs/>
          <w:sz w:val="28"/>
          <w:szCs w:val="28"/>
          <w:highlight w:val="yellow"/>
        </w:rPr>
      </w:pPr>
    </w:p>
    <w:p w14:paraId="050FE99E" w14:textId="77777777" w:rsidR="00137637" w:rsidRPr="00D80E8D" w:rsidRDefault="00493D78" w:rsidP="00EB376D">
      <w:pPr>
        <w:pStyle w:val="ListParagraph"/>
        <w:numPr>
          <w:ilvl w:val="0"/>
          <w:numId w:val="29"/>
        </w:numPr>
        <w:tabs>
          <w:tab w:val="right" w:pos="9000"/>
        </w:tabs>
        <w:ind w:right="288"/>
        <w:rPr>
          <w:b/>
          <w:bCs/>
          <w:sz w:val="28"/>
          <w:szCs w:val="28"/>
        </w:rPr>
      </w:pPr>
      <w:r w:rsidRPr="00D80E8D">
        <w:rPr>
          <w:b/>
          <w:bCs/>
          <w:sz w:val="28"/>
          <w:szCs w:val="28"/>
        </w:rPr>
        <w:t xml:space="preserve">Стратегии за управување и планови за спроведување на </w:t>
      </w:r>
      <w:r w:rsidRPr="00D80E8D">
        <w:rPr>
          <w:b/>
        </w:rPr>
        <w:t>(ЖССАЗБ)</w:t>
      </w:r>
    </w:p>
    <w:p w14:paraId="4E820C64" w14:textId="77777777" w:rsidR="00137637" w:rsidRPr="00430217" w:rsidRDefault="00137637" w:rsidP="00137637">
      <w:pPr>
        <w:pStyle w:val="ListParagraph"/>
        <w:rPr>
          <w:b/>
          <w:bCs/>
          <w:sz w:val="28"/>
          <w:szCs w:val="28"/>
          <w:highlight w:val="yellow"/>
        </w:rPr>
      </w:pPr>
    </w:p>
    <w:p w14:paraId="5B917ABB" w14:textId="14AE7D77" w:rsidR="00493D78" w:rsidRPr="00D80E8D" w:rsidRDefault="00493D78" w:rsidP="00EB376D">
      <w:pPr>
        <w:pStyle w:val="ListParagraph"/>
        <w:numPr>
          <w:ilvl w:val="0"/>
          <w:numId w:val="29"/>
        </w:numPr>
        <w:tabs>
          <w:tab w:val="right" w:pos="9000"/>
        </w:tabs>
        <w:ind w:right="288"/>
        <w:rPr>
          <w:b/>
          <w:bCs/>
          <w:sz w:val="28"/>
          <w:szCs w:val="28"/>
        </w:rPr>
      </w:pPr>
      <w:r w:rsidRPr="00D80E8D">
        <w:rPr>
          <w:b/>
          <w:bCs/>
          <w:sz w:val="28"/>
          <w:szCs w:val="28"/>
        </w:rPr>
        <w:t>Кодекс на однесување (</w:t>
      </w:r>
      <w:r w:rsidRPr="00D80E8D">
        <w:rPr>
          <w:b/>
        </w:rPr>
        <w:t>ЖССАЗБ</w:t>
      </w:r>
      <w:r w:rsidRPr="00D80E8D">
        <w:rPr>
          <w:b/>
          <w:bCs/>
          <w:sz w:val="28"/>
          <w:szCs w:val="28"/>
        </w:rPr>
        <w:t>)</w:t>
      </w:r>
    </w:p>
    <w:p w14:paraId="771E3EBB" w14:textId="77777777" w:rsidR="00493D78" w:rsidRPr="00430217" w:rsidRDefault="00493D78" w:rsidP="00493D78">
      <w:pPr>
        <w:pStyle w:val="ListParagraph"/>
        <w:rPr>
          <w:b/>
          <w:bCs/>
          <w:sz w:val="28"/>
          <w:szCs w:val="28"/>
          <w:highlight w:val="yellow"/>
        </w:rPr>
      </w:pPr>
    </w:p>
    <w:p w14:paraId="2D985E7F" w14:textId="77777777" w:rsidR="00493D78" w:rsidRPr="00427441" w:rsidRDefault="00493D78" w:rsidP="00493D78">
      <w:pPr>
        <w:tabs>
          <w:tab w:val="right" w:pos="9000"/>
        </w:tabs>
        <w:ind w:left="360" w:right="288"/>
        <w:rPr>
          <w:b/>
          <w:bCs/>
          <w:lang w:val="mk-MK"/>
        </w:rPr>
      </w:pPr>
    </w:p>
    <w:p w14:paraId="681FFA92" w14:textId="77777777" w:rsidR="00B11BBC" w:rsidRPr="00427441" w:rsidRDefault="00B11BBC" w:rsidP="00A30A6B">
      <w:pPr>
        <w:tabs>
          <w:tab w:val="right" w:pos="9000"/>
        </w:tabs>
        <w:ind w:left="360" w:right="288"/>
        <w:rPr>
          <w:b/>
          <w:bCs/>
          <w:lang w:val="mk-MK"/>
        </w:rPr>
      </w:pPr>
    </w:p>
    <w:p w14:paraId="1F7DFD5F" w14:textId="77777777" w:rsidR="00493D78" w:rsidRPr="00427441" w:rsidRDefault="00B11BBC" w:rsidP="008A1738">
      <w:pPr>
        <w:pStyle w:val="S4-Header2"/>
        <w:rPr>
          <w:b w:val="0"/>
          <w:bCs/>
          <w:szCs w:val="32"/>
          <w:lang w:val="mk-MK"/>
        </w:rPr>
      </w:pPr>
      <w:r w:rsidRPr="00427441">
        <w:rPr>
          <w:lang w:val="mk-MK"/>
        </w:rPr>
        <w:br w:type="page"/>
      </w:r>
      <w:bookmarkStart w:id="392" w:name="_Toc15393589"/>
      <w:bookmarkStart w:id="393" w:name="_Toc357755347"/>
      <w:bookmarkStart w:id="394" w:name="_Toc138144063"/>
      <w:r w:rsidR="00493D78" w:rsidRPr="00427441">
        <w:rPr>
          <w:lang w:val="mk-MK"/>
        </w:rPr>
        <w:lastRenderedPageBreak/>
        <w:t>Образец PER – 1</w:t>
      </w:r>
      <w:bookmarkEnd w:id="392"/>
    </w:p>
    <w:p w14:paraId="3F6DE4D4" w14:textId="77777777" w:rsidR="00493D78" w:rsidRPr="00427441" w:rsidRDefault="00493D78" w:rsidP="00493D78">
      <w:pPr>
        <w:jc w:val="center"/>
        <w:rPr>
          <w:b/>
          <w:bCs/>
          <w:sz w:val="28"/>
          <w:szCs w:val="28"/>
          <w:lang w:val="mk-MK"/>
        </w:rPr>
      </w:pPr>
    </w:p>
    <w:bookmarkEnd w:id="393"/>
    <w:bookmarkEnd w:id="394"/>
    <w:p w14:paraId="75F05F25" w14:textId="77777777" w:rsidR="00493D78" w:rsidRPr="00427441" w:rsidRDefault="00493D78" w:rsidP="00493D78">
      <w:pPr>
        <w:jc w:val="center"/>
        <w:rPr>
          <w:b/>
          <w:sz w:val="36"/>
          <w:szCs w:val="20"/>
          <w:lang w:val="mk-MK"/>
        </w:rPr>
      </w:pPr>
      <w:r w:rsidRPr="00427441">
        <w:rPr>
          <w:b/>
          <w:sz w:val="36"/>
          <w:szCs w:val="20"/>
          <w:lang w:val="mk-MK"/>
        </w:rPr>
        <w:t>Главен персонал</w:t>
      </w:r>
    </w:p>
    <w:p w14:paraId="217F0F3F" w14:textId="77777777" w:rsidR="00493D78" w:rsidRPr="00427441" w:rsidRDefault="00493D78" w:rsidP="00493D78">
      <w:pPr>
        <w:jc w:val="center"/>
        <w:rPr>
          <w:b/>
          <w:sz w:val="36"/>
          <w:szCs w:val="20"/>
          <w:lang w:val="mk-MK"/>
        </w:rPr>
      </w:pPr>
      <w:r w:rsidRPr="00427441">
        <w:rPr>
          <w:b/>
          <w:sz w:val="36"/>
          <w:szCs w:val="20"/>
          <w:lang w:val="mk-MK"/>
        </w:rPr>
        <w:t>Распоред</w:t>
      </w:r>
    </w:p>
    <w:p w14:paraId="2278A0A8" w14:textId="77777777" w:rsidR="00493D78" w:rsidRPr="00427441" w:rsidRDefault="00493D78" w:rsidP="00493D78">
      <w:pPr>
        <w:pStyle w:val="SectionVHeader"/>
        <w:ind w:left="187"/>
        <w:jc w:val="left"/>
        <w:rPr>
          <w:rFonts w:ascii="Times New Roman" w:hAnsi="Times New Roman"/>
          <w:sz w:val="20"/>
          <w:lang w:val="mk-MK"/>
        </w:rPr>
      </w:pPr>
    </w:p>
    <w:p w14:paraId="08B80C6D" w14:textId="77777777" w:rsidR="00493D78" w:rsidRPr="00427441" w:rsidRDefault="00493D78" w:rsidP="00493D78">
      <w:pPr>
        <w:jc w:val="both"/>
        <w:rPr>
          <w:b/>
          <w:sz w:val="28"/>
          <w:szCs w:val="28"/>
          <w:lang w:val="mk-MK"/>
        </w:rPr>
      </w:pPr>
    </w:p>
    <w:p w14:paraId="17C15857" w14:textId="77777777" w:rsidR="00493D78" w:rsidRPr="00427441" w:rsidRDefault="00493D78" w:rsidP="00493D78">
      <w:pPr>
        <w:jc w:val="both"/>
        <w:rPr>
          <w:rStyle w:val="Table"/>
          <w:rFonts w:ascii="Times New Roman" w:hAnsi="Times New Roman"/>
          <w:iCs/>
          <w:sz w:val="24"/>
          <w:lang w:val="mk-MK"/>
        </w:rPr>
      </w:pPr>
      <w:r w:rsidRPr="00427441">
        <w:rPr>
          <w:spacing w:val="-2"/>
          <w:lang w:val="mk-MK"/>
        </w:rPr>
        <w:t xml:space="preserve">Понудувачите треба да ги достават имињата и деталите на соодветно квалификуваниот Главен персонал што ќе го извршува Договорот. </w:t>
      </w:r>
      <w:r w:rsidRPr="00427441">
        <w:rPr>
          <w:rStyle w:val="Table"/>
          <w:rFonts w:ascii="Times New Roman" w:hAnsi="Times New Roman"/>
          <w:iCs/>
          <w:sz w:val="24"/>
          <w:lang w:val="mk-MK"/>
        </w:rPr>
        <w:t>Податоците за искуството на персоналот треба да се достават во образецот PER – 1 даден подолу за секој од кандидатите.</w:t>
      </w:r>
    </w:p>
    <w:p w14:paraId="6F66B18F" w14:textId="77777777" w:rsidR="00493D78" w:rsidRPr="00427441" w:rsidRDefault="00493D78" w:rsidP="00493D78">
      <w:pPr>
        <w:suppressAutoHyphens/>
        <w:spacing w:after="120"/>
        <w:rPr>
          <w:b/>
          <w:spacing w:val="-2"/>
          <w:lang w:val="mk-MK"/>
        </w:rPr>
      </w:pPr>
    </w:p>
    <w:p w14:paraId="51B69E61" w14:textId="77777777" w:rsidR="00493D78" w:rsidRPr="00427441" w:rsidRDefault="00493D78" w:rsidP="00493D78">
      <w:pPr>
        <w:suppressAutoHyphens/>
        <w:spacing w:after="120"/>
        <w:rPr>
          <w:i/>
          <w:spacing w:val="-2"/>
          <w:lang w:val="mk-MK"/>
        </w:rPr>
      </w:pPr>
      <w:r w:rsidRPr="00427441">
        <w:rPr>
          <w:b/>
          <w:spacing w:val="-2"/>
          <w:lang w:val="mk-MK"/>
        </w:rPr>
        <w:t>Главен персонал</w:t>
      </w:r>
    </w:p>
    <w:p w14:paraId="65E6CA93" w14:textId="77777777" w:rsidR="00493D78" w:rsidRPr="00427441" w:rsidRDefault="00493D78" w:rsidP="00493D78">
      <w:pPr>
        <w:jc w:val="both"/>
        <w:rPr>
          <w:iCs/>
          <w:lang w:val="mk-MK"/>
        </w:rPr>
      </w:pPr>
    </w:p>
    <w:tbl>
      <w:tblPr>
        <w:tblW w:w="5000" w:type="pct"/>
        <w:tblCellMar>
          <w:left w:w="72" w:type="dxa"/>
          <w:right w:w="72" w:type="dxa"/>
        </w:tblCellMar>
        <w:tblLook w:val="04A0" w:firstRow="1" w:lastRow="0" w:firstColumn="1" w:lastColumn="0" w:noHBand="0" w:noVBand="1"/>
      </w:tblPr>
      <w:tblGrid>
        <w:gridCol w:w="654"/>
        <w:gridCol w:w="1726"/>
        <w:gridCol w:w="5877"/>
      </w:tblGrid>
      <w:tr w:rsidR="00493D78" w:rsidRPr="00427441" w14:paraId="0E390D0D" w14:textId="77777777" w:rsidTr="00D80E8D">
        <w:trPr>
          <w:cantSplit/>
        </w:trPr>
        <w:tc>
          <w:tcPr>
            <w:tcW w:w="396" w:type="pct"/>
            <w:tcBorders>
              <w:top w:val="single" w:sz="6" w:space="0" w:color="auto"/>
              <w:left w:val="single" w:sz="6" w:space="0" w:color="auto"/>
              <w:bottom w:val="nil"/>
              <w:right w:val="nil"/>
            </w:tcBorders>
            <w:hideMark/>
          </w:tcPr>
          <w:p w14:paraId="61F65359"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1.</w:t>
            </w:r>
          </w:p>
        </w:tc>
        <w:tc>
          <w:tcPr>
            <w:tcW w:w="4604" w:type="pct"/>
            <w:gridSpan w:val="2"/>
            <w:tcBorders>
              <w:top w:val="single" w:sz="6" w:space="0" w:color="auto"/>
              <w:left w:val="single" w:sz="6" w:space="0" w:color="auto"/>
              <w:bottom w:val="nil"/>
              <w:right w:val="single" w:sz="6" w:space="0" w:color="auto"/>
            </w:tcBorders>
            <w:hideMark/>
          </w:tcPr>
          <w:p w14:paraId="41E87764"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Работна позиција:</w:t>
            </w:r>
          </w:p>
        </w:tc>
      </w:tr>
      <w:tr w:rsidR="00493D78" w:rsidRPr="00427441" w14:paraId="27BFEE4A" w14:textId="77777777" w:rsidTr="00D80E8D">
        <w:trPr>
          <w:cantSplit/>
        </w:trPr>
        <w:tc>
          <w:tcPr>
            <w:tcW w:w="396" w:type="pct"/>
            <w:tcBorders>
              <w:top w:val="nil"/>
              <w:left w:val="single" w:sz="6" w:space="0" w:color="auto"/>
              <w:bottom w:val="nil"/>
              <w:right w:val="nil"/>
            </w:tcBorders>
          </w:tcPr>
          <w:p w14:paraId="3DB65768"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174406A7"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Име на кандидатот: </w:t>
            </w:r>
          </w:p>
        </w:tc>
      </w:tr>
      <w:tr w:rsidR="00493D78" w:rsidRPr="00427441" w14:paraId="790CB44F" w14:textId="77777777" w:rsidTr="00D80E8D">
        <w:trPr>
          <w:cantSplit/>
        </w:trPr>
        <w:tc>
          <w:tcPr>
            <w:tcW w:w="396" w:type="pct"/>
            <w:tcBorders>
              <w:top w:val="nil"/>
              <w:left w:val="single" w:sz="6" w:space="0" w:color="auto"/>
              <w:bottom w:val="nil"/>
              <w:right w:val="nil"/>
            </w:tcBorders>
          </w:tcPr>
          <w:p w14:paraId="09255A8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90E0DF5" w14:textId="77777777" w:rsidR="00493D78" w:rsidRPr="00427441" w:rsidRDefault="00493D78" w:rsidP="00493D78">
            <w:pPr>
              <w:rPr>
                <w:b/>
                <w:sz w:val="20"/>
                <w:szCs w:val="20"/>
                <w:lang w:val="mk-MK"/>
              </w:rPr>
            </w:pPr>
            <w:r w:rsidRPr="00427441">
              <w:rPr>
                <w:b/>
                <w:sz w:val="20"/>
                <w:szCs w:val="20"/>
                <w:lang w:val="mk-MK"/>
              </w:rPr>
              <w:t xml:space="preserve">Времетраење на назначувањето: </w:t>
            </w:r>
          </w:p>
        </w:tc>
        <w:tc>
          <w:tcPr>
            <w:tcW w:w="3559" w:type="pct"/>
            <w:tcBorders>
              <w:top w:val="single" w:sz="6" w:space="0" w:color="auto"/>
              <w:left w:val="single" w:sz="6" w:space="0" w:color="auto"/>
              <w:bottom w:val="nil"/>
              <w:right w:val="single" w:sz="6" w:space="0" w:color="auto"/>
            </w:tcBorders>
          </w:tcPr>
          <w:p w14:paraId="2B3A5CF4"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410AF982" w14:textId="77777777" w:rsidTr="00D80E8D">
        <w:trPr>
          <w:cantSplit/>
        </w:trPr>
        <w:tc>
          <w:tcPr>
            <w:tcW w:w="396" w:type="pct"/>
            <w:tcBorders>
              <w:top w:val="nil"/>
              <w:left w:val="single" w:sz="6" w:space="0" w:color="auto"/>
              <w:bottom w:val="nil"/>
              <w:right w:val="nil"/>
            </w:tcBorders>
          </w:tcPr>
          <w:p w14:paraId="776E395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5A9A2474"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6675675B"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32EEDF30" w14:textId="77777777" w:rsidTr="00D80E8D">
        <w:trPr>
          <w:cantSplit/>
        </w:trPr>
        <w:tc>
          <w:tcPr>
            <w:tcW w:w="396" w:type="pct"/>
            <w:tcBorders>
              <w:top w:val="nil"/>
              <w:left w:val="single" w:sz="6" w:space="0" w:color="auto"/>
              <w:bottom w:val="nil"/>
              <w:right w:val="nil"/>
            </w:tcBorders>
          </w:tcPr>
          <w:p w14:paraId="5D12B5D5"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1D6A2C4"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122F12BF"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3DC8EA34" w14:textId="77777777" w:rsidTr="00D80E8D">
        <w:trPr>
          <w:cantSplit/>
        </w:trPr>
        <w:tc>
          <w:tcPr>
            <w:tcW w:w="396" w:type="pct"/>
            <w:tcBorders>
              <w:top w:val="single" w:sz="6" w:space="0" w:color="auto"/>
              <w:left w:val="single" w:sz="6" w:space="0" w:color="auto"/>
              <w:bottom w:val="nil"/>
              <w:right w:val="nil"/>
            </w:tcBorders>
            <w:hideMark/>
          </w:tcPr>
          <w:p w14:paraId="10F4F7F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2.</w:t>
            </w:r>
          </w:p>
        </w:tc>
        <w:tc>
          <w:tcPr>
            <w:tcW w:w="4604" w:type="pct"/>
            <w:gridSpan w:val="2"/>
            <w:tcBorders>
              <w:top w:val="single" w:sz="6" w:space="0" w:color="auto"/>
              <w:left w:val="single" w:sz="6" w:space="0" w:color="auto"/>
              <w:bottom w:val="nil"/>
              <w:right w:val="single" w:sz="6" w:space="0" w:color="auto"/>
            </w:tcBorders>
            <w:hideMark/>
          </w:tcPr>
          <w:p w14:paraId="20D8F202" w14:textId="463A1C66"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7AEE6E9D" w14:textId="77777777" w:rsidTr="00D80E8D">
        <w:trPr>
          <w:cantSplit/>
        </w:trPr>
        <w:tc>
          <w:tcPr>
            <w:tcW w:w="396" w:type="pct"/>
            <w:tcBorders>
              <w:top w:val="nil"/>
              <w:left w:val="single" w:sz="6" w:space="0" w:color="auto"/>
              <w:bottom w:val="nil"/>
              <w:right w:val="nil"/>
            </w:tcBorders>
          </w:tcPr>
          <w:p w14:paraId="5FCD9E90"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6E48D3B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47F7D9B6" w14:textId="77777777" w:rsidTr="00D80E8D">
        <w:trPr>
          <w:cantSplit/>
        </w:trPr>
        <w:tc>
          <w:tcPr>
            <w:tcW w:w="396" w:type="pct"/>
            <w:tcBorders>
              <w:top w:val="nil"/>
              <w:left w:val="single" w:sz="6" w:space="0" w:color="auto"/>
              <w:bottom w:val="nil"/>
              <w:right w:val="nil"/>
            </w:tcBorders>
          </w:tcPr>
          <w:p w14:paraId="28166F2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FB2F737"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0FC30733"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60C1B7C2" w14:textId="77777777" w:rsidTr="00D80E8D">
        <w:trPr>
          <w:cantSplit/>
        </w:trPr>
        <w:tc>
          <w:tcPr>
            <w:tcW w:w="396" w:type="pct"/>
            <w:tcBorders>
              <w:top w:val="nil"/>
              <w:left w:val="single" w:sz="6" w:space="0" w:color="auto"/>
              <w:bottom w:val="nil"/>
              <w:right w:val="nil"/>
            </w:tcBorders>
          </w:tcPr>
          <w:p w14:paraId="0A67FF1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52B13B37"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74399979"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191F7855" w14:textId="77777777" w:rsidTr="00D80E8D">
        <w:trPr>
          <w:cantSplit/>
        </w:trPr>
        <w:tc>
          <w:tcPr>
            <w:tcW w:w="396" w:type="pct"/>
            <w:tcBorders>
              <w:top w:val="nil"/>
              <w:left w:val="single" w:sz="6" w:space="0" w:color="auto"/>
              <w:bottom w:val="nil"/>
              <w:right w:val="nil"/>
            </w:tcBorders>
          </w:tcPr>
          <w:p w14:paraId="02B3709C"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8F3D010"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7C81C2EA"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6D369A72" w14:textId="77777777" w:rsidTr="00D80E8D">
        <w:trPr>
          <w:cantSplit/>
        </w:trPr>
        <w:tc>
          <w:tcPr>
            <w:tcW w:w="396" w:type="pct"/>
            <w:tcBorders>
              <w:top w:val="single" w:sz="6" w:space="0" w:color="auto"/>
              <w:left w:val="single" w:sz="6" w:space="0" w:color="auto"/>
              <w:bottom w:val="nil"/>
              <w:right w:val="nil"/>
            </w:tcBorders>
            <w:hideMark/>
          </w:tcPr>
          <w:p w14:paraId="675808F4"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3.</w:t>
            </w:r>
          </w:p>
        </w:tc>
        <w:tc>
          <w:tcPr>
            <w:tcW w:w="4604" w:type="pct"/>
            <w:gridSpan w:val="2"/>
            <w:tcBorders>
              <w:top w:val="single" w:sz="6" w:space="0" w:color="auto"/>
              <w:left w:val="single" w:sz="6" w:space="0" w:color="auto"/>
              <w:bottom w:val="nil"/>
              <w:right w:val="single" w:sz="6" w:space="0" w:color="auto"/>
            </w:tcBorders>
            <w:hideMark/>
          </w:tcPr>
          <w:p w14:paraId="375C5BB2" w14:textId="7E5AE36D"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3C0A9C81" w14:textId="77777777" w:rsidTr="00D80E8D">
        <w:trPr>
          <w:cantSplit/>
        </w:trPr>
        <w:tc>
          <w:tcPr>
            <w:tcW w:w="396" w:type="pct"/>
            <w:tcBorders>
              <w:top w:val="nil"/>
              <w:left w:val="single" w:sz="6" w:space="0" w:color="auto"/>
              <w:bottom w:val="nil"/>
              <w:right w:val="nil"/>
            </w:tcBorders>
          </w:tcPr>
          <w:p w14:paraId="62CFFEFF"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607678F1"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6B17D4E9" w14:textId="77777777" w:rsidTr="00D80E8D">
        <w:trPr>
          <w:cantSplit/>
        </w:trPr>
        <w:tc>
          <w:tcPr>
            <w:tcW w:w="396" w:type="pct"/>
            <w:tcBorders>
              <w:top w:val="nil"/>
              <w:left w:val="single" w:sz="6" w:space="0" w:color="auto"/>
              <w:bottom w:val="nil"/>
              <w:right w:val="nil"/>
            </w:tcBorders>
          </w:tcPr>
          <w:p w14:paraId="7E22CA5D"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17BA5942"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62FEFC09"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2536D2D4" w14:textId="77777777" w:rsidTr="00D80E8D">
        <w:trPr>
          <w:cantSplit/>
        </w:trPr>
        <w:tc>
          <w:tcPr>
            <w:tcW w:w="396" w:type="pct"/>
            <w:tcBorders>
              <w:top w:val="nil"/>
              <w:left w:val="single" w:sz="6" w:space="0" w:color="auto"/>
              <w:bottom w:val="nil"/>
              <w:right w:val="nil"/>
            </w:tcBorders>
          </w:tcPr>
          <w:p w14:paraId="0C4FE13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6F7FA41D"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0EC7E207"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52A38C5B" w14:textId="77777777" w:rsidTr="00D80E8D">
        <w:trPr>
          <w:cantSplit/>
        </w:trPr>
        <w:tc>
          <w:tcPr>
            <w:tcW w:w="396" w:type="pct"/>
            <w:tcBorders>
              <w:top w:val="nil"/>
              <w:left w:val="single" w:sz="6" w:space="0" w:color="auto"/>
              <w:bottom w:val="nil"/>
              <w:right w:val="nil"/>
            </w:tcBorders>
          </w:tcPr>
          <w:p w14:paraId="4342CFE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52EB64B"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1C14523C"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7E56C232" w14:textId="77777777" w:rsidTr="00D80E8D">
        <w:trPr>
          <w:cantSplit/>
        </w:trPr>
        <w:tc>
          <w:tcPr>
            <w:tcW w:w="396" w:type="pct"/>
            <w:tcBorders>
              <w:top w:val="single" w:sz="6" w:space="0" w:color="auto"/>
              <w:left w:val="single" w:sz="6" w:space="0" w:color="auto"/>
              <w:bottom w:val="nil"/>
              <w:right w:val="nil"/>
            </w:tcBorders>
            <w:hideMark/>
          </w:tcPr>
          <w:p w14:paraId="674C609D"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4.</w:t>
            </w:r>
          </w:p>
        </w:tc>
        <w:tc>
          <w:tcPr>
            <w:tcW w:w="4604" w:type="pct"/>
            <w:gridSpan w:val="2"/>
            <w:tcBorders>
              <w:top w:val="single" w:sz="6" w:space="0" w:color="auto"/>
              <w:left w:val="single" w:sz="6" w:space="0" w:color="auto"/>
              <w:bottom w:val="nil"/>
              <w:right w:val="single" w:sz="6" w:space="0" w:color="auto"/>
            </w:tcBorders>
            <w:hideMark/>
          </w:tcPr>
          <w:p w14:paraId="782353E7" w14:textId="7A3113FB"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03CEF52C" w14:textId="77777777" w:rsidTr="00D80E8D">
        <w:trPr>
          <w:cantSplit/>
        </w:trPr>
        <w:tc>
          <w:tcPr>
            <w:tcW w:w="396" w:type="pct"/>
            <w:tcBorders>
              <w:top w:val="nil"/>
              <w:left w:val="single" w:sz="6" w:space="0" w:color="auto"/>
              <w:bottom w:val="nil"/>
              <w:right w:val="nil"/>
            </w:tcBorders>
          </w:tcPr>
          <w:p w14:paraId="6164ECFA"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77E4138D"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Име на кандидатот:  </w:t>
            </w:r>
          </w:p>
        </w:tc>
      </w:tr>
      <w:tr w:rsidR="00493D78" w:rsidRPr="00427441" w14:paraId="63FE7542" w14:textId="77777777" w:rsidTr="00D80E8D">
        <w:trPr>
          <w:cantSplit/>
        </w:trPr>
        <w:tc>
          <w:tcPr>
            <w:tcW w:w="396" w:type="pct"/>
            <w:tcBorders>
              <w:top w:val="nil"/>
              <w:left w:val="single" w:sz="6" w:space="0" w:color="auto"/>
              <w:bottom w:val="nil"/>
              <w:right w:val="nil"/>
            </w:tcBorders>
          </w:tcPr>
          <w:p w14:paraId="35A050A8"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6243154C"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4294DD66"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441CB0DB" w14:textId="77777777" w:rsidTr="00D80E8D">
        <w:trPr>
          <w:cantSplit/>
        </w:trPr>
        <w:tc>
          <w:tcPr>
            <w:tcW w:w="396" w:type="pct"/>
            <w:tcBorders>
              <w:top w:val="nil"/>
              <w:left w:val="single" w:sz="6" w:space="0" w:color="auto"/>
              <w:bottom w:val="nil"/>
              <w:right w:val="nil"/>
            </w:tcBorders>
          </w:tcPr>
          <w:p w14:paraId="33E551B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F7C0901"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5472686B"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25AFE38B" w14:textId="77777777" w:rsidTr="00D80E8D">
        <w:trPr>
          <w:cantSplit/>
        </w:trPr>
        <w:tc>
          <w:tcPr>
            <w:tcW w:w="396" w:type="pct"/>
            <w:tcBorders>
              <w:top w:val="nil"/>
              <w:left w:val="single" w:sz="6" w:space="0" w:color="auto"/>
              <w:bottom w:val="nil"/>
              <w:right w:val="nil"/>
            </w:tcBorders>
          </w:tcPr>
          <w:p w14:paraId="1BB98F30"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8B6DECF"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5A8E71C8"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54FDBC07" w14:textId="77777777" w:rsidTr="00D80E8D">
        <w:trPr>
          <w:cantSplit/>
        </w:trPr>
        <w:tc>
          <w:tcPr>
            <w:tcW w:w="396" w:type="pct"/>
            <w:tcBorders>
              <w:top w:val="single" w:sz="6" w:space="0" w:color="auto"/>
              <w:left w:val="single" w:sz="6" w:space="0" w:color="auto"/>
              <w:bottom w:val="nil"/>
              <w:right w:val="nil"/>
            </w:tcBorders>
            <w:hideMark/>
          </w:tcPr>
          <w:p w14:paraId="67B915D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5.</w:t>
            </w:r>
          </w:p>
        </w:tc>
        <w:tc>
          <w:tcPr>
            <w:tcW w:w="4604" w:type="pct"/>
            <w:gridSpan w:val="2"/>
            <w:tcBorders>
              <w:top w:val="single" w:sz="6" w:space="0" w:color="auto"/>
              <w:left w:val="single" w:sz="6" w:space="0" w:color="auto"/>
              <w:bottom w:val="nil"/>
              <w:right w:val="single" w:sz="6" w:space="0" w:color="auto"/>
            </w:tcBorders>
            <w:hideMark/>
          </w:tcPr>
          <w:p w14:paraId="428720AF"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Наслов на позицијата: </w:t>
            </w:r>
            <w:r w:rsidRPr="00427441">
              <w:rPr>
                <w:bCs/>
                <w:i/>
                <w:spacing w:val="-2"/>
                <w:sz w:val="20"/>
                <w:lang w:val="mk-MK"/>
              </w:rPr>
              <w:t>[внесете титула]</w:t>
            </w:r>
          </w:p>
        </w:tc>
      </w:tr>
      <w:tr w:rsidR="00493D78" w:rsidRPr="00427441" w14:paraId="06F293FE" w14:textId="77777777" w:rsidTr="00D80E8D">
        <w:trPr>
          <w:cantSplit/>
        </w:trPr>
        <w:tc>
          <w:tcPr>
            <w:tcW w:w="396" w:type="pct"/>
            <w:tcBorders>
              <w:top w:val="nil"/>
              <w:left w:val="single" w:sz="6" w:space="0" w:color="auto"/>
              <w:bottom w:val="nil"/>
              <w:right w:val="nil"/>
            </w:tcBorders>
          </w:tcPr>
          <w:p w14:paraId="25234C4F"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56333E87"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04284943" w14:textId="77777777" w:rsidTr="00D80E8D">
        <w:trPr>
          <w:cantSplit/>
        </w:trPr>
        <w:tc>
          <w:tcPr>
            <w:tcW w:w="396" w:type="pct"/>
            <w:tcBorders>
              <w:top w:val="nil"/>
              <w:left w:val="single" w:sz="6" w:space="0" w:color="auto"/>
              <w:bottom w:val="nil"/>
              <w:right w:val="nil"/>
            </w:tcBorders>
          </w:tcPr>
          <w:p w14:paraId="23242DAC"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DF8F461"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12C3FF5D"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747C4727" w14:textId="77777777" w:rsidTr="00D80E8D">
        <w:trPr>
          <w:cantSplit/>
        </w:trPr>
        <w:tc>
          <w:tcPr>
            <w:tcW w:w="396" w:type="pct"/>
            <w:tcBorders>
              <w:top w:val="nil"/>
              <w:left w:val="single" w:sz="6" w:space="0" w:color="auto"/>
              <w:bottom w:val="nil"/>
              <w:right w:val="nil"/>
            </w:tcBorders>
          </w:tcPr>
          <w:p w14:paraId="188F44D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4B50BA1B"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73007B04"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51091EB7" w14:textId="77777777" w:rsidTr="00D80E8D">
        <w:trPr>
          <w:cantSplit/>
        </w:trPr>
        <w:tc>
          <w:tcPr>
            <w:tcW w:w="396" w:type="pct"/>
            <w:tcBorders>
              <w:top w:val="nil"/>
              <w:left w:val="single" w:sz="6" w:space="0" w:color="auto"/>
              <w:bottom w:val="single" w:sz="6" w:space="0" w:color="auto"/>
              <w:right w:val="nil"/>
            </w:tcBorders>
          </w:tcPr>
          <w:p w14:paraId="5EC2A95D"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single" w:sz="6" w:space="0" w:color="auto"/>
              <w:right w:val="single" w:sz="6" w:space="0" w:color="auto"/>
            </w:tcBorders>
          </w:tcPr>
          <w:p w14:paraId="6CE83AE9"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single" w:sz="6" w:space="0" w:color="auto"/>
              <w:right w:val="single" w:sz="6" w:space="0" w:color="auto"/>
            </w:tcBorders>
          </w:tcPr>
          <w:p w14:paraId="2428EC97"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bl>
    <w:p w14:paraId="018959CB" w14:textId="1AB99013" w:rsidR="00B11BBC" w:rsidRPr="00427441" w:rsidRDefault="00493D78" w:rsidP="00493D78">
      <w:pPr>
        <w:jc w:val="center"/>
        <w:rPr>
          <w:rStyle w:val="Table"/>
          <w:rFonts w:ascii="Times New Roman" w:hAnsi="Times New Roman"/>
          <w:i/>
          <w:spacing w:val="-2"/>
          <w:lang w:val="mk-MK"/>
        </w:rPr>
      </w:pPr>
      <w:r w:rsidRPr="00427441">
        <w:rPr>
          <w:rStyle w:val="Table"/>
          <w:rFonts w:ascii="Times New Roman" w:hAnsi="Times New Roman"/>
          <w:i/>
          <w:spacing w:val="-2"/>
          <w:lang w:val="mk-MK"/>
        </w:rPr>
        <w:t xml:space="preserve"> </w:t>
      </w:r>
    </w:p>
    <w:p w14:paraId="28BEBDA2" w14:textId="77777777" w:rsidR="00A15758" w:rsidRDefault="00A15758" w:rsidP="00A30A6B">
      <w:pPr>
        <w:pStyle w:val="BodyText3"/>
        <w:suppressAutoHyphens/>
        <w:ind w:left="180" w:right="288"/>
        <w:rPr>
          <w:rStyle w:val="Table"/>
          <w:rFonts w:ascii="Times New Roman" w:hAnsi="Times New Roman"/>
          <w:b/>
          <w:bCs/>
          <w:i w:val="0"/>
          <w:spacing w:val="-2"/>
          <w:sz w:val="24"/>
          <w:szCs w:val="24"/>
          <w:lang w:val="mk-MK"/>
        </w:rPr>
      </w:pPr>
    </w:p>
    <w:p w14:paraId="0D4660D2" w14:textId="33D638FE" w:rsidR="00B11BBC" w:rsidRPr="00A15758" w:rsidRDefault="00A15758" w:rsidP="00A30A6B">
      <w:pPr>
        <w:pStyle w:val="BodyText3"/>
        <w:suppressAutoHyphens/>
        <w:ind w:left="180" w:right="288"/>
        <w:rPr>
          <w:rStyle w:val="Table"/>
          <w:rFonts w:ascii="Times New Roman" w:hAnsi="Times New Roman"/>
          <w:b/>
          <w:bCs/>
          <w:i w:val="0"/>
          <w:spacing w:val="-2"/>
          <w:sz w:val="24"/>
          <w:szCs w:val="24"/>
          <w:lang w:val="mk-MK"/>
        </w:rPr>
      </w:pPr>
      <w:r w:rsidRPr="00A15758">
        <w:rPr>
          <w:rStyle w:val="Table"/>
          <w:rFonts w:ascii="Times New Roman" w:hAnsi="Times New Roman"/>
          <w:b/>
          <w:bCs/>
          <w:i w:val="0"/>
          <w:spacing w:val="-2"/>
          <w:sz w:val="24"/>
          <w:szCs w:val="24"/>
          <w:lang w:val="mk-MK"/>
        </w:rPr>
        <w:t>Дополнителен персонал</w:t>
      </w:r>
      <w:r>
        <w:rPr>
          <w:rStyle w:val="Table"/>
          <w:rFonts w:ascii="Times New Roman" w:hAnsi="Times New Roman"/>
          <w:b/>
          <w:bCs/>
          <w:i w:val="0"/>
          <w:spacing w:val="-2"/>
          <w:sz w:val="24"/>
          <w:szCs w:val="24"/>
          <w:lang w:val="mk-MK"/>
        </w:rPr>
        <w:t xml:space="preserve"> кој секојдневно ќе биде ангажиран на градилиште</w:t>
      </w:r>
    </w:p>
    <w:p w14:paraId="6099EE11" w14:textId="77777777" w:rsidR="00A15758" w:rsidRPr="00427441" w:rsidRDefault="00A15758" w:rsidP="00A30A6B">
      <w:pPr>
        <w:pStyle w:val="BodyText3"/>
        <w:suppressAutoHyphens/>
        <w:ind w:left="180" w:right="288"/>
        <w:rPr>
          <w:rStyle w:val="Table"/>
          <w:rFonts w:ascii="Times New Roman" w:hAnsi="Times New Roman"/>
          <w:i w:val="0"/>
          <w:spacing w:val="-2"/>
          <w:lang w:val="mk-MK"/>
        </w:rPr>
      </w:pPr>
    </w:p>
    <w:tbl>
      <w:tblPr>
        <w:tblW w:w="5000" w:type="pct"/>
        <w:tblCellMar>
          <w:left w:w="72" w:type="dxa"/>
          <w:right w:w="72" w:type="dxa"/>
        </w:tblCellMar>
        <w:tblLook w:val="04A0" w:firstRow="1" w:lastRow="0" w:firstColumn="1" w:lastColumn="0" w:noHBand="0" w:noVBand="1"/>
      </w:tblPr>
      <w:tblGrid>
        <w:gridCol w:w="291"/>
        <w:gridCol w:w="4239"/>
        <w:gridCol w:w="3727"/>
      </w:tblGrid>
      <w:tr w:rsidR="00A15758" w:rsidRPr="00427441" w14:paraId="102AA73C" w14:textId="0044A757" w:rsidTr="00A15758">
        <w:trPr>
          <w:cantSplit/>
        </w:trPr>
        <w:tc>
          <w:tcPr>
            <w:tcW w:w="176" w:type="pct"/>
            <w:tcBorders>
              <w:top w:val="single" w:sz="6" w:space="0" w:color="auto"/>
              <w:left w:val="single" w:sz="6" w:space="0" w:color="auto"/>
              <w:bottom w:val="nil"/>
              <w:right w:val="nil"/>
            </w:tcBorders>
            <w:hideMark/>
          </w:tcPr>
          <w:p w14:paraId="05BAE0A3" w14:textId="560E4E5E" w:rsidR="00A15758" w:rsidRPr="00427441" w:rsidRDefault="00A078BD" w:rsidP="00D17213">
            <w:pPr>
              <w:suppressAutoHyphens/>
              <w:spacing w:before="120" w:after="120"/>
              <w:rPr>
                <w:b/>
                <w:bCs/>
                <w:spacing w:val="-2"/>
                <w:sz w:val="20"/>
                <w:lang w:val="mk-MK"/>
              </w:rPr>
            </w:pPr>
            <w:r>
              <w:rPr>
                <w:b/>
                <w:bCs/>
                <w:spacing w:val="-2"/>
                <w:sz w:val="20"/>
                <w:lang w:val="mk-MK"/>
              </w:rPr>
              <w:t>6</w:t>
            </w:r>
            <w:r w:rsidR="00A15758" w:rsidRPr="00427441">
              <w:rPr>
                <w:b/>
                <w:bCs/>
                <w:spacing w:val="-2"/>
                <w:sz w:val="20"/>
                <w:lang w:val="mk-MK"/>
              </w:rPr>
              <w:t>.</w:t>
            </w:r>
          </w:p>
        </w:tc>
        <w:tc>
          <w:tcPr>
            <w:tcW w:w="2567" w:type="pct"/>
            <w:tcBorders>
              <w:top w:val="single" w:sz="6" w:space="0" w:color="auto"/>
              <w:left w:val="single" w:sz="6" w:space="0" w:color="auto"/>
              <w:bottom w:val="nil"/>
              <w:right w:val="single" w:sz="6" w:space="0" w:color="auto"/>
            </w:tcBorders>
            <w:hideMark/>
          </w:tcPr>
          <w:p w14:paraId="6D4877D9" w14:textId="77777777" w:rsidR="00A15758" w:rsidRPr="00427441" w:rsidRDefault="00A15758" w:rsidP="00D17213">
            <w:pPr>
              <w:suppressAutoHyphens/>
              <w:spacing w:before="120" w:after="120"/>
              <w:rPr>
                <w:b/>
                <w:bCs/>
                <w:spacing w:val="-2"/>
                <w:sz w:val="20"/>
                <w:lang w:val="mk-MK"/>
              </w:rPr>
            </w:pPr>
            <w:r w:rsidRPr="00427441">
              <w:rPr>
                <w:b/>
                <w:bCs/>
                <w:spacing w:val="-2"/>
                <w:sz w:val="20"/>
                <w:lang w:val="mk-MK"/>
              </w:rPr>
              <w:t>Работна позиција:</w:t>
            </w:r>
          </w:p>
        </w:tc>
        <w:tc>
          <w:tcPr>
            <w:tcW w:w="2257" w:type="pct"/>
            <w:tcBorders>
              <w:top w:val="single" w:sz="6" w:space="0" w:color="auto"/>
              <w:left w:val="single" w:sz="6" w:space="0" w:color="auto"/>
              <w:bottom w:val="nil"/>
              <w:right w:val="single" w:sz="6" w:space="0" w:color="auto"/>
            </w:tcBorders>
          </w:tcPr>
          <w:p w14:paraId="64D47591" w14:textId="20E4B64A" w:rsidR="00A15758" w:rsidRPr="00427441" w:rsidRDefault="00A15758" w:rsidP="00D17213">
            <w:pPr>
              <w:suppressAutoHyphens/>
              <w:spacing w:before="120" w:after="120"/>
              <w:rPr>
                <w:b/>
                <w:bCs/>
                <w:spacing w:val="-2"/>
                <w:sz w:val="20"/>
                <w:lang w:val="mk-MK"/>
              </w:rPr>
            </w:pPr>
            <w:r>
              <w:rPr>
                <w:b/>
                <w:bCs/>
                <w:spacing w:val="-2"/>
                <w:sz w:val="20"/>
                <w:lang w:val="mk-MK"/>
              </w:rPr>
              <w:t>Број на ангажирани лица</w:t>
            </w:r>
          </w:p>
        </w:tc>
      </w:tr>
      <w:tr w:rsidR="00A15758" w:rsidRPr="00427441" w14:paraId="7CC950A8" w14:textId="45AF2806" w:rsidTr="00A15758">
        <w:trPr>
          <w:cantSplit/>
        </w:trPr>
        <w:tc>
          <w:tcPr>
            <w:tcW w:w="176" w:type="pct"/>
            <w:tcBorders>
              <w:top w:val="nil"/>
              <w:left w:val="single" w:sz="6" w:space="0" w:color="auto"/>
              <w:bottom w:val="nil"/>
              <w:right w:val="nil"/>
            </w:tcBorders>
          </w:tcPr>
          <w:p w14:paraId="4F5E75BF"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nil"/>
              <w:right w:val="single" w:sz="6" w:space="0" w:color="auto"/>
            </w:tcBorders>
            <w:hideMark/>
          </w:tcPr>
          <w:p w14:paraId="75D80F21" w14:textId="62C45CDF" w:rsidR="00A15758" w:rsidRPr="00427441" w:rsidRDefault="00A15758" w:rsidP="00D17213">
            <w:pPr>
              <w:suppressAutoHyphens/>
              <w:spacing w:before="120" w:after="120"/>
              <w:rPr>
                <w:b/>
                <w:bCs/>
                <w:spacing w:val="-2"/>
                <w:sz w:val="20"/>
                <w:lang w:val="mk-MK"/>
              </w:rPr>
            </w:pPr>
            <w:r>
              <w:rPr>
                <w:b/>
                <w:bCs/>
                <w:spacing w:val="-2"/>
                <w:sz w:val="20"/>
                <w:lang w:val="mk-MK"/>
              </w:rPr>
              <w:t>КВ Работник</w:t>
            </w:r>
          </w:p>
        </w:tc>
        <w:tc>
          <w:tcPr>
            <w:tcW w:w="2257" w:type="pct"/>
            <w:tcBorders>
              <w:top w:val="single" w:sz="6" w:space="0" w:color="auto"/>
              <w:left w:val="single" w:sz="6" w:space="0" w:color="auto"/>
              <w:bottom w:val="nil"/>
              <w:right w:val="single" w:sz="6" w:space="0" w:color="auto"/>
            </w:tcBorders>
          </w:tcPr>
          <w:p w14:paraId="6B9F4911" w14:textId="77777777" w:rsidR="00A15758" w:rsidRDefault="00A15758" w:rsidP="00D17213">
            <w:pPr>
              <w:suppressAutoHyphens/>
              <w:spacing w:before="120" w:after="120"/>
              <w:rPr>
                <w:b/>
                <w:bCs/>
                <w:spacing w:val="-2"/>
                <w:sz w:val="20"/>
                <w:lang w:val="mk-MK"/>
              </w:rPr>
            </w:pPr>
          </w:p>
        </w:tc>
      </w:tr>
      <w:tr w:rsidR="00A15758" w:rsidRPr="00427441" w14:paraId="0D506445" w14:textId="58C2F7AD" w:rsidTr="00A15758">
        <w:trPr>
          <w:cantSplit/>
        </w:trPr>
        <w:tc>
          <w:tcPr>
            <w:tcW w:w="176" w:type="pct"/>
            <w:tcBorders>
              <w:top w:val="nil"/>
              <w:left w:val="single" w:sz="6" w:space="0" w:color="auto"/>
              <w:bottom w:val="nil"/>
              <w:right w:val="nil"/>
            </w:tcBorders>
          </w:tcPr>
          <w:p w14:paraId="67B2D61A"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nil"/>
              <w:right w:val="single" w:sz="6" w:space="0" w:color="auto"/>
            </w:tcBorders>
          </w:tcPr>
          <w:p w14:paraId="52CC93D6" w14:textId="6811D25C" w:rsidR="00A15758" w:rsidRDefault="00A15758" w:rsidP="00D17213">
            <w:pPr>
              <w:suppressAutoHyphens/>
              <w:spacing w:before="120" w:after="120"/>
              <w:rPr>
                <w:b/>
                <w:bCs/>
                <w:spacing w:val="-2"/>
                <w:sz w:val="20"/>
                <w:lang w:val="mk-MK"/>
              </w:rPr>
            </w:pPr>
            <w:r>
              <w:rPr>
                <w:b/>
                <w:bCs/>
                <w:spacing w:val="-2"/>
                <w:sz w:val="20"/>
                <w:lang w:val="mk-MK"/>
              </w:rPr>
              <w:t>Општ работник</w:t>
            </w:r>
          </w:p>
        </w:tc>
        <w:tc>
          <w:tcPr>
            <w:tcW w:w="2257" w:type="pct"/>
            <w:tcBorders>
              <w:top w:val="single" w:sz="6" w:space="0" w:color="auto"/>
              <w:left w:val="single" w:sz="6" w:space="0" w:color="auto"/>
              <w:bottom w:val="nil"/>
              <w:right w:val="single" w:sz="6" w:space="0" w:color="auto"/>
            </w:tcBorders>
          </w:tcPr>
          <w:p w14:paraId="4AA49445" w14:textId="77777777" w:rsidR="00A15758" w:rsidRDefault="00A15758" w:rsidP="00D17213">
            <w:pPr>
              <w:suppressAutoHyphens/>
              <w:spacing w:before="120" w:after="120"/>
              <w:rPr>
                <w:b/>
                <w:bCs/>
                <w:spacing w:val="-2"/>
                <w:sz w:val="20"/>
                <w:lang w:val="mk-MK"/>
              </w:rPr>
            </w:pPr>
          </w:p>
        </w:tc>
      </w:tr>
      <w:tr w:rsidR="00A15758" w:rsidRPr="00427441" w14:paraId="28804E29" w14:textId="77777777" w:rsidTr="00A15758">
        <w:trPr>
          <w:cantSplit/>
        </w:trPr>
        <w:tc>
          <w:tcPr>
            <w:tcW w:w="176" w:type="pct"/>
            <w:tcBorders>
              <w:top w:val="nil"/>
              <w:left w:val="single" w:sz="6" w:space="0" w:color="auto"/>
              <w:bottom w:val="single" w:sz="4" w:space="0" w:color="auto"/>
              <w:right w:val="nil"/>
            </w:tcBorders>
          </w:tcPr>
          <w:p w14:paraId="107B5F97"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single" w:sz="4" w:space="0" w:color="auto"/>
              <w:right w:val="single" w:sz="6" w:space="0" w:color="auto"/>
            </w:tcBorders>
          </w:tcPr>
          <w:p w14:paraId="680ED6F4" w14:textId="36E9DDD8" w:rsidR="00A15758" w:rsidRPr="00A15758" w:rsidRDefault="00A15758" w:rsidP="00D17213">
            <w:pPr>
              <w:suppressAutoHyphens/>
              <w:spacing w:before="120" w:after="120"/>
              <w:rPr>
                <w:b/>
                <w:bCs/>
                <w:spacing w:val="-2"/>
                <w:sz w:val="20"/>
                <w:lang w:val="mk-MK"/>
              </w:rPr>
            </w:pPr>
            <w:r w:rsidRPr="00A15758">
              <w:rPr>
                <w:b/>
                <w:bCs/>
                <w:spacing w:val="-2"/>
                <w:sz w:val="20"/>
                <w:lang w:val="mk-MK"/>
              </w:rPr>
              <w:t>Д</w:t>
            </w:r>
            <w:r w:rsidRPr="00A15758">
              <w:rPr>
                <w:b/>
                <w:bCs/>
                <w:sz w:val="20"/>
                <w:lang w:val="mk-MK"/>
              </w:rPr>
              <w:t>руг</w:t>
            </w:r>
            <w:r w:rsidR="00A078BD">
              <w:rPr>
                <w:b/>
                <w:bCs/>
                <w:sz w:val="20"/>
                <w:lang w:val="mk-MK"/>
              </w:rPr>
              <w:t>и</w:t>
            </w:r>
          </w:p>
        </w:tc>
        <w:tc>
          <w:tcPr>
            <w:tcW w:w="2257" w:type="pct"/>
            <w:tcBorders>
              <w:top w:val="single" w:sz="6" w:space="0" w:color="auto"/>
              <w:left w:val="single" w:sz="6" w:space="0" w:color="auto"/>
              <w:bottom w:val="single" w:sz="4" w:space="0" w:color="auto"/>
              <w:right w:val="single" w:sz="6" w:space="0" w:color="auto"/>
            </w:tcBorders>
          </w:tcPr>
          <w:p w14:paraId="1C594A33" w14:textId="77777777" w:rsidR="00A15758" w:rsidRDefault="00A15758" w:rsidP="00D17213">
            <w:pPr>
              <w:suppressAutoHyphens/>
              <w:spacing w:before="120" w:after="120"/>
              <w:rPr>
                <w:b/>
                <w:bCs/>
                <w:spacing w:val="-2"/>
                <w:sz w:val="20"/>
                <w:lang w:val="mk-MK"/>
              </w:rPr>
            </w:pPr>
          </w:p>
        </w:tc>
      </w:tr>
    </w:tbl>
    <w:p w14:paraId="5FFD01E0" w14:textId="77777777" w:rsidR="00B11BBC" w:rsidRPr="00427441" w:rsidRDefault="00B11BBC" w:rsidP="00A30A6B">
      <w:pPr>
        <w:pStyle w:val="SectionVHeader"/>
        <w:ind w:left="180"/>
        <w:jc w:val="left"/>
        <w:rPr>
          <w:rFonts w:ascii="Times New Roman" w:hAnsi="Times New Roman"/>
          <w:sz w:val="20"/>
          <w:lang w:val="mk-MK"/>
        </w:rPr>
      </w:pPr>
      <w:r w:rsidRPr="00427441">
        <w:rPr>
          <w:rFonts w:ascii="Times New Roman" w:hAnsi="Times New Roman"/>
          <w:sz w:val="20"/>
          <w:lang w:val="mk-MK"/>
        </w:rPr>
        <w:br w:type="page"/>
      </w:r>
    </w:p>
    <w:p w14:paraId="12469D28" w14:textId="77777777" w:rsidR="00493D78" w:rsidRPr="00427441" w:rsidRDefault="00493D78" w:rsidP="008A1738">
      <w:pPr>
        <w:pStyle w:val="S4-Header2"/>
        <w:rPr>
          <w:lang w:val="mk-MK"/>
        </w:rPr>
      </w:pPr>
      <w:bookmarkStart w:id="395" w:name="_Toc15393590"/>
      <w:r w:rsidRPr="00427441">
        <w:rPr>
          <w:lang w:val="mk-MK"/>
        </w:rPr>
        <w:lastRenderedPageBreak/>
        <w:t>Образец PER – 2:</w:t>
      </w:r>
      <w:bookmarkEnd w:id="395"/>
    </w:p>
    <w:p w14:paraId="3A07C1AD" w14:textId="77777777" w:rsidR="00493D78" w:rsidRPr="00427441" w:rsidRDefault="00493D78" w:rsidP="00493D78">
      <w:pPr>
        <w:pStyle w:val="SectionVHeading2"/>
        <w:spacing w:before="0" w:after="0"/>
        <w:rPr>
          <w:lang w:val="mk-MK"/>
        </w:rPr>
      </w:pPr>
      <w:r w:rsidRPr="00427441">
        <w:rPr>
          <w:lang w:val="mk-MK"/>
        </w:rPr>
        <w:t>Биографија и Декларација</w:t>
      </w:r>
    </w:p>
    <w:p w14:paraId="569DE1E3" w14:textId="77777777" w:rsidR="00493D78" w:rsidRPr="00427441" w:rsidRDefault="00493D78" w:rsidP="00493D78">
      <w:pPr>
        <w:pStyle w:val="SectionVHeading2"/>
        <w:spacing w:before="0" w:after="0"/>
        <w:rPr>
          <w:lang w:val="mk-MK"/>
        </w:rPr>
      </w:pPr>
      <w:r w:rsidRPr="00427441">
        <w:rPr>
          <w:lang w:val="mk-MK"/>
        </w:rPr>
        <w:t>Главен персонал</w:t>
      </w:r>
    </w:p>
    <w:p w14:paraId="01EFABB8" w14:textId="77777777" w:rsidR="00493D78" w:rsidRPr="00427441" w:rsidRDefault="00493D78" w:rsidP="00493D78">
      <w:pPr>
        <w:rPr>
          <w:rStyle w:val="Table"/>
          <w:rFonts w:ascii="Times New Roman" w:hAnsi="Times New Roman"/>
          <w:spacing w:val="-2"/>
          <w:lang w:val="mk-MK"/>
        </w:rPr>
      </w:pPr>
    </w:p>
    <w:tbl>
      <w:tblPr>
        <w:tblW w:w="5000" w:type="pct"/>
        <w:tblCellMar>
          <w:left w:w="72" w:type="dxa"/>
          <w:right w:w="72" w:type="dxa"/>
        </w:tblCellMar>
        <w:tblLook w:val="0000" w:firstRow="0" w:lastRow="0" w:firstColumn="0" w:lastColumn="0" w:noHBand="0" w:noVBand="0"/>
      </w:tblPr>
      <w:tblGrid>
        <w:gridCol w:w="8257"/>
      </w:tblGrid>
      <w:tr w:rsidR="00493D78" w:rsidRPr="00427441" w14:paraId="0CC2E789" w14:textId="77777777" w:rsidTr="00D80E8D">
        <w:trPr>
          <w:cantSplit/>
        </w:trPr>
        <w:tc>
          <w:tcPr>
            <w:tcW w:w="5000" w:type="pct"/>
            <w:tcBorders>
              <w:top w:val="single" w:sz="6" w:space="0" w:color="auto"/>
              <w:left w:val="single" w:sz="6" w:space="0" w:color="auto"/>
              <w:bottom w:val="single" w:sz="6" w:space="0" w:color="auto"/>
              <w:right w:val="single" w:sz="6" w:space="0" w:color="auto"/>
            </w:tcBorders>
          </w:tcPr>
          <w:p w14:paraId="629B54AF" w14:textId="77777777" w:rsidR="00493D78" w:rsidRPr="00427441" w:rsidRDefault="00493D78" w:rsidP="00493D78">
            <w:pPr>
              <w:suppressAutoHyphens/>
              <w:spacing w:before="60" w:after="60"/>
              <w:rPr>
                <w:rStyle w:val="Table"/>
                <w:rFonts w:ascii="Times New Roman" w:hAnsi="Times New Roman"/>
                <w:b/>
                <w:bCs/>
                <w:iCs/>
                <w:spacing w:val="-2"/>
                <w:lang w:val="mk-MK"/>
              </w:rPr>
            </w:pPr>
            <w:bookmarkStart w:id="396" w:name="_Hlk516323872"/>
            <w:r w:rsidRPr="00427441">
              <w:rPr>
                <w:rStyle w:val="Table"/>
                <w:rFonts w:ascii="Times New Roman" w:hAnsi="Times New Roman"/>
                <w:b/>
                <w:bCs/>
                <w:iCs/>
                <w:spacing w:val="-2"/>
                <w:lang w:val="mk-MK"/>
              </w:rPr>
              <w:t>Име на понудувачот</w:t>
            </w:r>
          </w:p>
          <w:p w14:paraId="7C0CA92C"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bookmarkEnd w:id="396"/>
    </w:tbl>
    <w:p w14:paraId="2C3931A3" w14:textId="77777777" w:rsidR="00493D78" w:rsidRPr="00427441" w:rsidRDefault="00493D78" w:rsidP="00493D78">
      <w:pPr>
        <w:rPr>
          <w:rStyle w:val="Table"/>
          <w:rFonts w:ascii="Times New Roman" w:hAnsi="Times New Roman"/>
          <w:i/>
          <w:spacing w:val="-2"/>
          <w:sz w:val="24"/>
          <w:lang w:val="mk-MK"/>
        </w:rPr>
      </w:pPr>
    </w:p>
    <w:tbl>
      <w:tblPr>
        <w:tblW w:w="5000" w:type="pct"/>
        <w:tblCellMar>
          <w:left w:w="72" w:type="dxa"/>
          <w:right w:w="72" w:type="dxa"/>
        </w:tblCellMar>
        <w:tblLook w:val="0000" w:firstRow="0" w:lastRow="0" w:firstColumn="0" w:lastColumn="0" w:noHBand="0" w:noVBand="0"/>
      </w:tblPr>
      <w:tblGrid>
        <w:gridCol w:w="1327"/>
        <w:gridCol w:w="3587"/>
        <w:gridCol w:w="3343"/>
      </w:tblGrid>
      <w:tr w:rsidR="00493D78" w:rsidRPr="00427441" w14:paraId="4868D1A7" w14:textId="77777777" w:rsidTr="00D80E8D">
        <w:trPr>
          <w:cantSplit/>
        </w:trPr>
        <w:tc>
          <w:tcPr>
            <w:tcW w:w="5000" w:type="pct"/>
            <w:gridSpan w:val="3"/>
            <w:tcBorders>
              <w:top w:val="single" w:sz="6" w:space="0" w:color="auto"/>
              <w:left w:val="single" w:sz="6" w:space="0" w:color="auto"/>
              <w:right w:val="single" w:sz="6" w:space="0" w:color="auto"/>
            </w:tcBorders>
          </w:tcPr>
          <w:p w14:paraId="2931FCE7"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Позиција [#</w:t>
            </w:r>
            <w:r w:rsidRPr="00427441">
              <w:rPr>
                <w:rStyle w:val="Table"/>
                <w:rFonts w:ascii="Times New Roman" w:hAnsi="Times New Roman"/>
                <w:b/>
                <w:bCs/>
                <w:i/>
                <w:iCs/>
                <w:spacing w:val="-2"/>
                <w:lang w:val="mk-MK"/>
              </w:rPr>
              <w:t>1</w:t>
            </w:r>
            <w:r w:rsidRPr="00427441">
              <w:rPr>
                <w:rStyle w:val="Table"/>
                <w:rFonts w:ascii="Times New Roman" w:hAnsi="Times New Roman"/>
                <w:b/>
                <w:bCs/>
                <w:iCs/>
                <w:spacing w:val="-2"/>
                <w:lang w:val="mk-MK"/>
              </w:rPr>
              <w:t>]: [</w:t>
            </w:r>
            <w:r w:rsidRPr="00427441">
              <w:rPr>
                <w:rStyle w:val="Table"/>
                <w:rFonts w:ascii="Times New Roman" w:hAnsi="Times New Roman"/>
                <w:b/>
                <w:bCs/>
                <w:i/>
                <w:iCs/>
                <w:spacing w:val="-2"/>
                <w:lang w:val="mk-MK"/>
              </w:rPr>
              <w:t>Работна позиција Наслов на позицијата од образецот PER-1</w:t>
            </w:r>
            <w:r w:rsidRPr="00427441">
              <w:rPr>
                <w:rStyle w:val="Table"/>
                <w:rFonts w:ascii="Times New Roman" w:hAnsi="Times New Roman"/>
                <w:b/>
                <w:bCs/>
                <w:iCs/>
                <w:spacing w:val="-2"/>
                <w:lang w:val="mk-MK"/>
              </w:rPr>
              <w:t xml:space="preserve">] </w:t>
            </w:r>
          </w:p>
          <w:p w14:paraId="7DBFF6B7" w14:textId="77777777" w:rsidR="00493D78" w:rsidRPr="00427441" w:rsidRDefault="00493D78" w:rsidP="00493D78">
            <w:pPr>
              <w:tabs>
                <w:tab w:val="left" w:pos="1638"/>
                <w:tab w:val="left" w:pos="1998"/>
              </w:tabs>
              <w:suppressAutoHyphens/>
              <w:spacing w:before="60" w:after="60"/>
              <w:ind w:left="378" w:hanging="378"/>
              <w:rPr>
                <w:rStyle w:val="Table"/>
                <w:rFonts w:ascii="Times New Roman" w:hAnsi="Times New Roman"/>
                <w:b/>
                <w:bCs/>
                <w:iCs/>
                <w:spacing w:val="-2"/>
                <w:lang w:val="mk-MK"/>
              </w:rPr>
            </w:pPr>
          </w:p>
        </w:tc>
      </w:tr>
      <w:tr w:rsidR="00493D78" w:rsidRPr="00427441" w14:paraId="36DD3F19" w14:textId="77777777" w:rsidTr="00D80E8D">
        <w:trPr>
          <w:cantSplit/>
        </w:trPr>
        <w:tc>
          <w:tcPr>
            <w:tcW w:w="792" w:type="pct"/>
            <w:tcBorders>
              <w:top w:val="single" w:sz="6" w:space="0" w:color="auto"/>
              <w:left w:val="single" w:sz="6" w:space="0" w:color="auto"/>
            </w:tcBorders>
          </w:tcPr>
          <w:p w14:paraId="783FC137"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Информации за персоналот</w:t>
            </w:r>
          </w:p>
        </w:tc>
        <w:tc>
          <w:tcPr>
            <w:tcW w:w="2178" w:type="pct"/>
            <w:tcBorders>
              <w:top w:val="single" w:sz="6" w:space="0" w:color="auto"/>
              <w:left w:val="single" w:sz="6" w:space="0" w:color="auto"/>
            </w:tcBorders>
          </w:tcPr>
          <w:p w14:paraId="40E45B1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 xml:space="preserve">Име: </w:t>
            </w:r>
          </w:p>
          <w:p w14:paraId="13880C0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65422DA0"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Датум на раѓање:</w:t>
            </w:r>
          </w:p>
        </w:tc>
      </w:tr>
      <w:tr w:rsidR="00493D78" w:rsidRPr="00427441" w14:paraId="4CB1391B" w14:textId="77777777" w:rsidTr="00D80E8D">
        <w:trPr>
          <w:cantSplit/>
        </w:trPr>
        <w:tc>
          <w:tcPr>
            <w:tcW w:w="792" w:type="pct"/>
            <w:tcBorders>
              <w:top w:val="single" w:sz="6" w:space="0" w:color="auto"/>
              <w:left w:val="single" w:sz="6" w:space="0" w:color="auto"/>
            </w:tcBorders>
          </w:tcPr>
          <w:p w14:paraId="60CA721B"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178" w:type="pct"/>
            <w:tcBorders>
              <w:top w:val="single" w:sz="6" w:space="0" w:color="auto"/>
              <w:left w:val="single" w:sz="6" w:space="0" w:color="auto"/>
            </w:tcBorders>
          </w:tcPr>
          <w:p w14:paraId="51884F59"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Адреса:</w:t>
            </w:r>
          </w:p>
          <w:p w14:paraId="7558E57E"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6E68FCA5"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E-пошта:</w:t>
            </w:r>
          </w:p>
        </w:tc>
      </w:tr>
      <w:tr w:rsidR="00493D78" w:rsidRPr="00427441" w14:paraId="616163E7" w14:textId="77777777" w:rsidTr="00D80E8D">
        <w:trPr>
          <w:cantSplit/>
        </w:trPr>
        <w:tc>
          <w:tcPr>
            <w:tcW w:w="792" w:type="pct"/>
            <w:tcBorders>
              <w:top w:val="single" w:sz="6" w:space="0" w:color="auto"/>
              <w:left w:val="single" w:sz="6" w:space="0" w:color="auto"/>
            </w:tcBorders>
          </w:tcPr>
          <w:p w14:paraId="45E8A1B1"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178" w:type="pct"/>
            <w:tcBorders>
              <w:top w:val="single" w:sz="6" w:space="0" w:color="auto"/>
              <w:left w:val="single" w:sz="6" w:space="0" w:color="auto"/>
            </w:tcBorders>
          </w:tcPr>
          <w:p w14:paraId="088FD7D3"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115768EF"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567F95CB" w14:textId="77777777" w:rsidTr="00D80E8D">
        <w:trPr>
          <w:cantSplit/>
        </w:trPr>
        <w:tc>
          <w:tcPr>
            <w:tcW w:w="792" w:type="pct"/>
            <w:tcBorders>
              <w:left w:val="single" w:sz="6" w:space="0" w:color="auto"/>
            </w:tcBorders>
          </w:tcPr>
          <w:p w14:paraId="70426EE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FA599E4"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Професионални квалификации:</w:t>
            </w:r>
          </w:p>
          <w:p w14:paraId="4F0D90FA"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18B07B2B" w14:textId="77777777" w:rsidTr="00D80E8D">
        <w:trPr>
          <w:cantSplit/>
        </w:trPr>
        <w:tc>
          <w:tcPr>
            <w:tcW w:w="792" w:type="pct"/>
            <w:tcBorders>
              <w:left w:val="single" w:sz="6" w:space="0" w:color="auto"/>
            </w:tcBorders>
          </w:tcPr>
          <w:p w14:paraId="77A277D1"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2EDB7C6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Академски квалификации:</w:t>
            </w:r>
          </w:p>
          <w:p w14:paraId="3540F980"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09003E07" w14:textId="77777777" w:rsidTr="00D80E8D">
        <w:trPr>
          <w:cantSplit/>
        </w:trPr>
        <w:tc>
          <w:tcPr>
            <w:tcW w:w="792" w:type="pct"/>
            <w:tcBorders>
              <w:left w:val="single" w:sz="6" w:space="0" w:color="auto"/>
            </w:tcBorders>
          </w:tcPr>
          <w:p w14:paraId="4571E80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DDF325B"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Јазична подготвеност:</w:t>
            </w:r>
            <w:r w:rsidRPr="00427441">
              <w:rPr>
                <w:rStyle w:val="Table"/>
                <w:rFonts w:ascii="Times New Roman" w:hAnsi="Times New Roman"/>
                <w:bCs/>
                <w:i/>
                <w:iCs/>
                <w:spacing w:val="-2"/>
                <w:lang w:val="mk-MK"/>
              </w:rPr>
              <w:t xml:space="preserve">[јазик и вештини на зборување, читање и пишување] </w:t>
            </w:r>
          </w:p>
          <w:p w14:paraId="369B906C"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70D1B7C5" w14:textId="77777777" w:rsidTr="00D80E8D">
        <w:trPr>
          <w:cantSplit/>
        </w:trPr>
        <w:tc>
          <w:tcPr>
            <w:tcW w:w="792" w:type="pct"/>
            <w:tcBorders>
              <w:top w:val="single" w:sz="6" w:space="0" w:color="auto"/>
              <w:left w:val="single" w:sz="6" w:space="0" w:color="auto"/>
            </w:tcBorders>
          </w:tcPr>
          <w:p w14:paraId="69584E42"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Детали</w:t>
            </w:r>
          </w:p>
        </w:tc>
        <w:tc>
          <w:tcPr>
            <w:tcW w:w="4208" w:type="pct"/>
            <w:gridSpan w:val="2"/>
            <w:tcBorders>
              <w:top w:val="single" w:sz="6" w:space="0" w:color="auto"/>
              <w:left w:val="single" w:sz="6" w:space="0" w:color="auto"/>
              <w:right w:val="single" w:sz="6" w:space="0" w:color="auto"/>
            </w:tcBorders>
          </w:tcPr>
          <w:p w14:paraId="7BBF3142"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5F6C39D1" w14:textId="77777777" w:rsidTr="00D80E8D">
        <w:trPr>
          <w:cantSplit/>
        </w:trPr>
        <w:tc>
          <w:tcPr>
            <w:tcW w:w="792" w:type="pct"/>
            <w:tcBorders>
              <w:left w:val="single" w:sz="6" w:space="0" w:color="auto"/>
            </w:tcBorders>
          </w:tcPr>
          <w:p w14:paraId="3883F814"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9D0E651"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Адреса на работодавачот:</w:t>
            </w:r>
          </w:p>
          <w:p w14:paraId="1E207D1B"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3A2A04B2" w14:textId="77777777" w:rsidTr="00D80E8D">
        <w:trPr>
          <w:cantSplit/>
        </w:trPr>
        <w:tc>
          <w:tcPr>
            <w:tcW w:w="792" w:type="pct"/>
            <w:tcBorders>
              <w:left w:val="single" w:sz="6" w:space="0" w:color="auto"/>
            </w:tcBorders>
          </w:tcPr>
          <w:p w14:paraId="55F2EBEE"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tcBorders>
          </w:tcPr>
          <w:p w14:paraId="6351DD9B"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Телефон:</w:t>
            </w:r>
          </w:p>
          <w:p w14:paraId="56AF5C79"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207B6DA5"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Контакт (раководител/ човечки ресурси):</w:t>
            </w:r>
          </w:p>
        </w:tc>
      </w:tr>
      <w:tr w:rsidR="00493D78" w:rsidRPr="00427441" w14:paraId="761158A1" w14:textId="77777777" w:rsidTr="00D80E8D">
        <w:trPr>
          <w:cantSplit/>
        </w:trPr>
        <w:tc>
          <w:tcPr>
            <w:tcW w:w="792" w:type="pct"/>
            <w:tcBorders>
              <w:left w:val="single" w:sz="6" w:space="0" w:color="auto"/>
            </w:tcBorders>
          </w:tcPr>
          <w:p w14:paraId="7902EB84"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tcBorders>
          </w:tcPr>
          <w:p w14:paraId="00121268"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Факс:</w:t>
            </w:r>
          </w:p>
          <w:p w14:paraId="5058BF2D"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77AAFF4E"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7BA290F8" w14:textId="77777777" w:rsidTr="00D80E8D">
        <w:trPr>
          <w:cantSplit/>
        </w:trPr>
        <w:tc>
          <w:tcPr>
            <w:tcW w:w="792" w:type="pct"/>
            <w:tcBorders>
              <w:left w:val="single" w:sz="6" w:space="0" w:color="auto"/>
              <w:bottom w:val="single" w:sz="6" w:space="0" w:color="auto"/>
            </w:tcBorders>
          </w:tcPr>
          <w:p w14:paraId="12821E17"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bottom w:val="single" w:sz="6" w:space="0" w:color="auto"/>
            </w:tcBorders>
          </w:tcPr>
          <w:p w14:paraId="24C906BD"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Работно место:</w:t>
            </w:r>
          </w:p>
          <w:p w14:paraId="4F1444D8"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bottom w:val="single" w:sz="6" w:space="0" w:color="auto"/>
              <w:right w:val="single" w:sz="6" w:space="0" w:color="auto"/>
            </w:tcBorders>
          </w:tcPr>
          <w:p w14:paraId="57A1F78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Години кај сегашниот работодавач:</w:t>
            </w:r>
          </w:p>
        </w:tc>
      </w:tr>
    </w:tbl>
    <w:p w14:paraId="26A07581" w14:textId="77777777" w:rsidR="00493D78" w:rsidRPr="00427441" w:rsidRDefault="00493D78" w:rsidP="00493D78">
      <w:pPr>
        <w:rPr>
          <w:rStyle w:val="Table"/>
          <w:rFonts w:ascii="Times New Roman" w:hAnsi="Times New Roman"/>
          <w:iCs/>
          <w:spacing w:val="-2"/>
          <w:sz w:val="24"/>
          <w:lang w:val="mk-MK"/>
        </w:rPr>
      </w:pPr>
    </w:p>
    <w:p w14:paraId="74C88FA1" w14:textId="77777777" w:rsidR="00493D78" w:rsidRPr="00427441" w:rsidRDefault="00493D78" w:rsidP="00493D78">
      <w:pPr>
        <w:rPr>
          <w:rStyle w:val="Table"/>
          <w:rFonts w:ascii="Times New Roman" w:hAnsi="Times New Roman"/>
          <w:iCs/>
          <w:sz w:val="24"/>
          <w:lang w:val="mk-MK"/>
        </w:rPr>
      </w:pPr>
      <w:r w:rsidRPr="00427441">
        <w:rPr>
          <w:rStyle w:val="Table"/>
          <w:rFonts w:ascii="Times New Roman" w:hAnsi="Times New Roman"/>
          <w:iCs/>
          <w:sz w:val="24"/>
          <w:lang w:val="mk-MK"/>
        </w:rPr>
        <w:t>Опишете го накусо вашето професионалното искуство со обратен хронолошки редослед. Наведете го техничкото и управувачкото искуство релевантно за проектот.</w:t>
      </w:r>
    </w:p>
    <w:p w14:paraId="4D3B156A" w14:textId="77777777" w:rsidR="00493D78" w:rsidRPr="00427441" w:rsidRDefault="00493D78" w:rsidP="00493D78">
      <w:pPr>
        <w:rPr>
          <w:rStyle w:val="Table"/>
          <w:rFonts w:ascii="Times New Roman" w:hAnsi="Times New Roman"/>
          <w:iCs/>
          <w:sz w:val="24"/>
          <w:lang w:val="mk-MK"/>
        </w:rPr>
      </w:pPr>
    </w:p>
    <w:tbl>
      <w:tblPr>
        <w:tblW w:w="5000" w:type="pct"/>
        <w:tblCellMar>
          <w:left w:w="72" w:type="dxa"/>
          <w:right w:w="72" w:type="dxa"/>
        </w:tblCellMar>
        <w:tblLook w:val="0000" w:firstRow="0" w:lastRow="0" w:firstColumn="0" w:lastColumn="0" w:noHBand="0" w:noVBand="0"/>
      </w:tblPr>
      <w:tblGrid>
        <w:gridCol w:w="1076"/>
        <w:gridCol w:w="2042"/>
        <w:gridCol w:w="1291"/>
        <w:gridCol w:w="3848"/>
      </w:tblGrid>
      <w:tr w:rsidR="00493D78" w:rsidRPr="00427441" w14:paraId="7DCFB13B" w14:textId="77777777" w:rsidTr="00D80E8D">
        <w:trPr>
          <w:cantSplit/>
        </w:trPr>
        <w:tc>
          <w:tcPr>
            <w:tcW w:w="599" w:type="pct"/>
            <w:tcBorders>
              <w:top w:val="single" w:sz="6" w:space="0" w:color="auto"/>
              <w:left w:val="single" w:sz="6" w:space="0" w:color="auto"/>
            </w:tcBorders>
            <w:vAlign w:val="center"/>
          </w:tcPr>
          <w:p w14:paraId="6EB15C25"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bookmarkStart w:id="397" w:name="_Hlk516323921"/>
            <w:r w:rsidRPr="00427441">
              <w:rPr>
                <w:rStyle w:val="Table"/>
                <w:rFonts w:ascii="Times New Roman" w:hAnsi="Times New Roman"/>
                <w:b/>
                <w:bCs/>
                <w:iCs/>
                <w:spacing w:val="-2"/>
                <w:lang w:val="mk-MK"/>
              </w:rPr>
              <w:t xml:space="preserve">Проект </w:t>
            </w:r>
          </w:p>
        </w:tc>
        <w:tc>
          <w:tcPr>
            <w:tcW w:w="1254" w:type="pct"/>
            <w:tcBorders>
              <w:top w:val="single" w:sz="6" w:space="0" w:color="auto"/>
              <w:left w:val="single" w:sz="6" w:space="0" w:color="auto"/>
            </w:tcBorders>
            <w:vAlign w:val="center"/>
          </w:tcPr>
          <w:p w14:paraId="2528F313"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Улога</w:t>
            </w:r>
          </w:p>
        </w:tc>
        <w:tc>
          <w:tcPr>
            <w:tcW w:w="799" w:type="pct"/>
            <w:tcBorders>
              <w:top w:val="single" w:sz="6" w:space="0" w:color="auto"/>
              <w:left w:val="single" w:sz="6" w:space="0" w:color="auto"/>
            </w:tcBorders>
            <w:vAlign w:val="center"/>
          </w:tcPr>
          <w:p w14:paraId="2F01EEA7"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Време на вклученост</w:t>
            </w:r>
          </w:p>
        </w:tc>
        <w:tc>
          <w:tcPr>
            <w:tcW w:w="2347" w:type="pct"/>
            <w:tcBorders>
              <w:top w:val="single" w:sz="6" w:space="0" w:color="auto"/>
              <w:left w:val="single" w:sz="6" w:space="0" w:color="auto"/>
              <w:right w:val="single" w:sz="6" w:space="0" w:color="auto"/>
            </w:tcBorders>
            <w:vAlign w:val="center"/>
          </w:tcPr>
          <w:p w14:paraId="782D52D5"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Релевантно искуство</w:t>
            </w:r>
          </w:p>
        </w:tc>
      </w:tr>
      <w:tr w:rsidR="00493D78" w:rsidRPr="00427441" w14:paraId="43087AF2" w14:textId="77777777" w:rsidTr="00D80E8D">
        <w:trPr>
          <w:cantSplit/>
        </w:trPr>
        <w:tc>
          <w:tcPr>
            <w:tcW w:w="599" w:type="pct"/>
            <w:tcBorders>
              <w:top w:val="single" w:sz="6" w:space="0" w:color="auto"/>
              <w:left w:val="single" w:sz="6" w:space="0" w:color="auto"/>
            </w:tcBorders>
            <w:vAlign w:val="center"/>
          </w:tcPr>
          <w:p w14:paraId="23CF2E61"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[главни детали за проектот]</w:t>
            </w:r>
          </w:p>
        </w:tc>
        <w:tc>
          <w:tcPr>
            <w:tcW w:w="1254" w:type="pct"/>
            <w:tcBorders>
              <w:top w:val="single" w:sz="6" w:space="0" w:color="auto"/>
              <w:left w:val="single" w:sz="6" w:space="0" w:color="auto"/>
            </w:tcBorders>
            <w:vAlign w:val="center"/>
          </w:tcPr>
          <w:p w14:paraId="5E330226"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[функција и одговорности на проектот]</w:t>
            </w:r>
          </w:p>
        </w:tc>
        <w:tc>
          <w:tcPr>
            <w:tcW w:w="799" w:type="pct"/>
            <w:tcBorders>
              <w:top w:val="single" w:sz="6" w:space="0" w:color="auto"/>
              <w:left w:val="single" w:sz="6" w:space="0" w:color="auto"/>
            </w:tcBorders>
            <w:vAlign w:val="center"/>
          </w:tcPr>
          <w:p w14:paraId="65E64D82"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[период на функција]</w:t>
            </w:r>
          </w:p>
        </w:tc>
        <w:tc>
          <w:tcPr>
            <w:tcW w:w="2347" w:type="pct"/>
            <w:tcBorders>
              <w:top w:val="single" w:sz="6" w:space="0" w:color="auto"/>
              <w:left w:val="single" w:sz="6" w:space="0" w:color="auto"/>
              <w:right w:val="single" w:sz="6" w:space="0" w:color="auto"/>
            </w:tcBorders>
            <w:vAlign w:val="center"/>
          </w:tcPr>
          <w:p w14:paraId="4F386F09"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 xml:space="preserve">[опишете го искуството релевантно за оваа позиција] </w:t>
            </w:r>
          </w:p>
        </w:tc>
      </w:tr>
      <w:tr w:rsidR="00493D78" w:rsidRPr="00427441" w14:paraId="4E3FBBDE" w14:textId="77777777" w:rsidTr="00D80E8D">
        <w:trPr>
          <w:cantSplit/>
        </w:trPr>
        <w:tc>
          <w:tcPr>
            <w:tcW w:w="599" w:type="pct"/>
            <w:tcBorders>
              <w:top w:val="single" w:sz="6" w:space="0" w:color="auto"/>
              <w:left w:val="single" w:sz="6" w:space="0" w:color="auto"/>
            </w:tcBorders>
            <w:vAlign w:val="center"/>
          </w:tcPr>
          <w:p w14:paraId="3761651D"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1254" w:type="pct"/>
            <w:tcBorders>
              <w:top w:val="single" w:sz="6" w:space="0" w:color="auto"/>
              <w:left w:val="single" w:sz="6" w:space="0" w:color="auto"/>
            </w:tcBorders>
            <w:vAlign w:val="center"/>
          </w:tcPr>
          <w:p w14:paraId="2E70E327"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799" w:type="pct"/>
            <w:tcBorders>
              <w:top w:val="single" w:sz="6" w:space="0" w:color="auto"/>
              <w:left w:val="single" w:sz="6" w:space="0" w:color="auto"/>
            </w:tcBorders>
            <w:vAlign w:val="center"/>
          </w:tcPr>
          <w:p w14:paraId="3BC70BEF"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2347" w:type="pct"/>
            <w:tcBorders>
              <w:top w:val="single" w:sz="6" w:space="0" w:color="auto"/>
              <w:left w:val="single" w:sz="6" w:space="0" w:color="auto"/>
              <w:right w:val="single" w:sz="6" w:space="0" w:color="auto"/>
            </w:tcBorders>
            <w:vAlign w:val="center"/>
          </w:tcPr>
          <w:p w14:paraId="5E21B593" w14:textId="77777777" w:rsidR="00493D78" w:rsidRPr="00427441" w:rsidRDefault="00493D78" w:rsidP="00493D78">
            <w:pPr>
              <w:suppressAutoHyphens/>
              <w:spacing w:before="60" w:after="60"/>
              <w:rPr>
                <w:rStyle w:val="Table"/>
                <w:rFonts w:ascii="Times New Roman" w:hAnsi="Times New Roman"/>
                <w:i/>
                <w:spacing w:val="-2"/>
                <w:lang w:val="mk-MK"/>
              </w:rPr>
            </w:pPr>
          </w:p>
        </w:tc>
      </w:tr>
      <w:tr w:rsidR="00493D78" w:rsidRPr="00427441" w14:paraId="34727C4C" w14:textId="77777777" w:rsidTr="00D80E8D">
        <w:trPr>
          <w:cantSplit/>
        </w:trPr>
        <w:tc>
          <w:tcPr>
            <w:tcW w:w="599" w:type="pct"/>
            <w:tcBorders>
              <w:top w:val="dotted" w:sz="4" w:space="0" w:color="auto"/>
              <w:left w:val="single" w:sz="6" w:space="0" w:color="auto"/>
            </w:tcBorders>
            <w:vAlign w:val="center"/>
          </w:tcPr>
          <w:p w14:paraId="7E1709F6"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1254" w:type="pct"/>
            <w:tcBorders>
              <w:top w:val="dotted" w:sz="4" w:space="0" w:color="auto"/>
              <w:left w:val="single" w:sz="6" w:space="0" w:color="auto"/>
            </w:tcBorders>
            <w:vAlign w:val="center"/>
          </w:tcPr>
          <w:p w14:paraId="54E62C29"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799" w:type="pct"/>
            <w:tcBorders>
              <w:top w:val="dotted" w:sz="4" w:space="0" w:color="auto"/>
              <w:left w:val="single" w:sz="6" w:space="0" w:color="auto"/>
            </w:tcBorders>
            <w:vAlign w:val="center"/>
          </w:tcPr>
          <w:p w14:paraId="1D38FC3C"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2347" w:type="pct"/>
            <w:tcBorders>
              <w:top w:val="dotted" w:sz="4" w:space="0" w:color="auto"/>
              <w:left w:val="single" w:sz="6" w:space="0" w:color="auto"/>
              <w:right w:val="single" w:sz="6" w:space="0" w:color="auto"/>
            </w:tcBorders>
            <w:vAlign w:val="center"/>
          </w:tcPr>
          <w:p w14:paraId="2E314D62"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r>
      <w:tr w:rsidR="00493D78" w:rsidRPr="00427441" w14:paraId="2C36454B" w14:textId="77777777" w:rsidTr="00D80E8D">
        <w:trPr>
          <w:cantSplit/>
        </w:trPr>
        <w:tc>
          <w:tcPr>
            <w:tcW w:w="599" w:type="pct"/>
            <w:tcBorders>
              <w:top w:val="dotted" w:sz="4" w:space="0" w:color="auto"/>
              <w:left w:val="single" w:sz="6" w:space="0" w:color="auto"/>
              <w:bottom w:val="dotted" w:sz="4" w:space="0" w:color="auto"/>
            </w:tcBorders>
            <w:vAlign w:val="center"/>
          </w:tcPr>
          <w:p w14:paraId="27174554"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1254" w:type="pct"/>
            <w:tcBorders>
              <w:top w:val="dotted" w:sz="4" w:space="0" w:color="auto"/>
              <w:left w:val="single" w:sz="6" w:space="0" w:color="auto"/>
              <w:bottom w:val="dotted" w:sz="4" w:space="0" w:color="auto"/>
            </w:tcBorders>
            <w:vAlign w:val="center"/>
          </w:tcPr>
          <w:p w14:paraId="42CB7990"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799" w:type="pct"/>
            <w:tcBorders>
              <w:top w:val="dotted" w:sz="4" w:space="0" w:color="auto"/>
              <w:left w:val="single" w:sz="6" w:space="0" w:color="auto"/>
              <w:bottom w:val="dotted" w:sz="4" w:space="0" w:color="auto"/>
            </w:tcBorders>
            <w:vAlign w:val="center"/>
          </w:tcPr>
          <w:p w14:paraId="13035F2F"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2347" w:type="pct"/>
            <w:tcBorders>
              <w:top w:val="dotted" w:sz="4" w:space="0" w:color="auto"/>
              <w:left w:val="single" w:sz="6" w:space="0" w:color="auto"/>
              <w:bottom w:val="dotted" w:sz="4" w:space="0" w:color="auto"/>
              <w:right w:val="single" w:sz="6" w:space="0" w:color="auto"/>
            </w:tcBorders>
            <w:vAlign w:val="center"/>
          </w:tcPr>
          <w:p w14:paraId="036747B3"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r>
      <w:bookmarkEnd w:id="397"/>
    </w:tbl>
    <w:p w14:paraId="390D089E" w14:textId="77777777" w:rsidR="00493D78" w:rsidRPr="00427441" w:rsidRDefault="00493D78" w:rsidP="00493D78">
      <w:pPr>
        <w:rPr>
          <w:b/>
          <w:sz w:val="28"/>
          <w:szCs w:val="28"/>
          <w:lang w:val="mk-MK"/>
        </w:rPr>
      </w:pPr>
    </w:p>
    <w:p w14:paraId="44105BFB" w14:textId="77777777" w:rsidR="00493D78" w:rsidRPr="00427441" w:rsidRDefault="00493D78" w:rsidP="00493D78">
      <w:pPr>
        <w:rPr>
          <w:b/>
          <w:sz w:val="28"/>
          <w:szCs w:val="28"/>
          <w:lang w:val="mk-MK"/>
        </w:rPr>
      </w:pPr>
      <w:r w:rsidRPr="00427441">
        <w:rPr>
          <w:b/>
          <w:sz w:val="28"/>
          <w:szCs w:val="28"/>
          <w:lang w:val="mk-MK"/>
        </w:rPr>
        <w:t>Декларација</w:t>
      </w:r>
    </w:p>
    <w:p w14:paraId="42A58A12" w14:textId="77777777" w:rsidR="00493D78" w:rsidRPr="00427441" w:rsidRDefault="00493D78" w:rsidP="00493D78">
      <w:pPr>
        <w:rPr>
          <w:lang w:val="mk-MK"/>
        </w:rPr>
      </w:pPr>
    </w:p>
    <w:p w14:paraId="63AE9EDE" w14:textId="77777777" w:rsidR="00493D78" w:rsidRPr="00427441" w:rsidRDefault="00493D78" w:rsidP="00493D78">
      <w:pPr>
        <w:spacing w:after="120"/>
        <w:jc w:val="both"/>
        <w:rPr>
          <w:lang w:val="mk-MK"/>
        </w:rPr>
      </w:pPr>
      <w:r w:rsidRPr="00427441">
        <w:rPr>
          <w:lang w:val="mk-MK"/>
        </w:rPr>
        <w:t>Јас, горепотпишаниот/ горепотпишаната, член на Главниот персонал, потврдувам дека според моето знаење и верување, информациите содржани во овој образец ПЕР-2 правилно ме опишуваат мене, моите квалификации и моето искуство.</w:t>
      </w:r>
    </w:p>
    <w:p w14:paraId="3D118BAE" w14:textId="77777777" w:rsidR="00493D78" w:rsidRPr="00427441" w:rsidRDefault="00493D78" w:rsidP="00493D78">
      <w:pPr>
        <w:spacing w:after="120"/>
        <w:jc w:val="both"/>
        <w:rPr>
          <w:lang w:val="mk-MK"/>
        </w:rPr>
      </w:pPr>
      <w:r w:rsidRPr="00427441">
        <w:rPr>
          <w:lang w:val="mk-MK"/>
        </w:rPr>
        <w:t xml:space="preserve">Потврдувам дека сум достапен/достапна како што е наведено во следната табела и во текот на целиот очекуван временски распоред за оваа позиција како што е одредено во Понудата: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280"/>
        <w:gridCol w:w="4983"/>
      </w:tblGrid>
      <w:tr w:rsidR="00493D78" w:rsidRPr="00427441" w14:paraId="02AB8D83" w14:textId="77777777" w:rsidTr="00D80E8D">
        <w:trPr>
          <w:cantSplit/>
        </w:trPr>
        <w:tc>
          <w:tcPr>
            <w:tcW w:w="1985" w:type="pct"/>
          </w:tcPr>
          <w:p w14:paraId="652874AA"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Посветеност</w:t>
            </w:r>
          </w:p>
        </w:tc>
        <w:tc>
          <w:tcPr>
            <w:tcW w:w="3015" w:type="pct"/>
          </w:tcPr>
          <w:p w14:paraId="5C109185"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Детали</w:t>
            </w:r>
          </w:p>
        </w:tc>
      </w:tr>
      <w:tr w:rsidR="00493D78" w:rsidRPr="00427441" w14:paraId="76E7AE45" w14:textId="77777777" w:rsidTr="00D80E8D">
        <w:trPr>
          <w:cantSplit/>
        </w:trPr>
        <w:tc>
          <w:tcPr>
            <w:tcW w:w="1985" w:type="pct"/>
          </w:tcPr>
          <w:p w14:paraId="0A60872D"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Посветеност за времетраењето на договорот:</w:t>
            </w:r>
          </w:p>
        </w:tc>
        <w:tc>
          <w:tcPr>
            <w:tcW w:w="3015" w:type="pct"/>
          </w:tcPr>
          <w:p w14:paraId="342E7FC0"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[внесете го периодот (почетните и крајните датуми) кога овој Главен персонал е достапен да работи на овој договор]</w:t>
            </w:r>
          </w:p>
        </w:tc>
      </w:tr>
      <w:tr w:rsidR="00493D78" w:rsidRPr="00427441" w14:paraId="6EC6CCBE" w14:textId="77777777" w:rsidTr="00D80E8D">
        <w:trPr>
          <w:cantSplit/>
        </w:trPr>
        <w:tc>
          <w:tcPr>
            <w:tcW w:w="1985" w:type="pct"/>
          </w:tcPr>
          <w:p w14:paraId="3115939A"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Временска посветеност:</w:t>
            </w:r>
          </w:p>
        </w:tc>
        <w:tc>
          <w:tcPr>
            <w:tcW w:w="3015" w:type="pct"/>
          </w:tcPr>
          <w:p w14:paraId="23CC46DA"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[внесете го бројот на деновт/недели/месеци/ за кои овој Главен персонал ќе биде вклучен]</w:t>
            </w:r>
          </w:p>
        </w:tc>
      </w:tr>
    </w:tbl>
    <w:p w14:paraId="5BA99407" w14:textId="77777777" w:rsidR="00493D78" w:rsidRPr="00427441" w:rsidRDefault="00493D78" w:rsidP="00493D78">
      <w:pPr>
        <w:spacing w:after="120"/>
        <w:rPr>
          <w:lang w:val="mk-MK"/>
        </w:rPr>
      </w:pPr>
    </w:p>
    <w:p w14:paraId="13A0A5E4" w14:textId="77777777" w:rsidR="00493D78" w:rsidRPr="00427441" w:rsidRDefault="00493D78" w:rsidP="00493D78">
      <w:pPr>
        <w:spacing w:after="120"/>
        <w:jc w:val="both"/>
        <w:rPr>
          <w:lang w:val="mk-MK"/>
        </w:rPr>
      </w:pPr>
      <w:r w:rsidRPr="00427441">
        <w:rPr>
          <w:lang w:val="mk-MK"/>
        </w:rPr>
        <w:t>Разбирам дека секое лажно претставување или пропуст во овој Образец може:</w:t>
      </w:r>
    </w:p>
    <w:p w14:paraId="1508CB09" w14:textId="2F0312D3" w:rsidR="00493D78" w:rsidRPr="00427441" w:rsidRDefault="00493D78" w:rsidP="00493D78">
      <w:pPr>
        <w:spacing w:after="120"/>
        <w:ind w:left="360"/>
        <w:jc w:val="both"/>
        <w:rPr>
          <w:lang w:val="mk-MK"/>
        </w:rPr>
      </w:pPr>
      <w:r w:rsidRPr="00427441">
        <w:rPr>
          <w:lang w:val="mk-MK"/>
        </w:rPr>
        <w:t>(а)</w:t>
      </w:r>
      <w:r w:rsidR="002C6910" w:rsidRPr="00427441">
        <w:rPr>
          <w:lang w:val="mk-MK"/>
        </w:rPr>
        <w:t xml:space="preserve"> </w:t>
      </w:r>
      <w:r w:rsidRPr="00427441">
        <w:rPr>
          <w:lang w:val="mk-MK"/>
        </w:rPr>
        <w:t>да бидат земени предвид при евалуација на Понудата;</w:t>
      </w:r>
    </w:p>
    <w:p w14:paraId="0D61DC62" w14:textId="77777777" w:rsidR="00493D78" w:rsidRPr="00427441" w:rsidRDefault="00493D78" w:rsidP="00493D78">
      <w:pPr>
        <w:spacing w:after="120"/>
        <w:ind w:firstLine="360"/>
        <w:jc w:val="both"/>
        <w:rPr>
          <w:lang w:val="mk-MK"/>
        </w:rPr>
      </w:pPr>
      <w:r w:rsidRPr="00427441">
        <w:rPr>
          <w:lang w:val="mk-MK"/>
        </w:rPr>
        <w:t>(б) да бидам дисквалификуван од учество во Понудата;</w:t>
      </w:r>
    </w:p>
    <w:p w14:paraId="7E505358" w14:textId="77777777" w:rsidR="00493D78" w:rsidRPr="00427441" w:rsidRDefault="00493D78" w:rsidP="00493D78">
      <w:pPr>
        <w:spacing w:after="120"/>
        <w:ind w:firstLine="360"/>
        <w:jc w:val="both"/>
        <w:rPr>
          <w:lang w:val="mk-MK"/>
        </w:rPr>
      </w:pPr>
      <w:r w:rsidRPr="00427441">
        <w:rPr>
          <w:lang w:val="mk-MK"/>
        </w:rPr>
        <w:t>(в) да бидам исклучен од овој договор.</w:t>
      </w:r>
    </w:p>
    <w:p w14:paraId="6A9A5C90" w14:textId="77777777" w:rsidR="00493D78" w:rsidRPr="00427441" w:rsidRDefault="00493D78" w:rsidP="00493D78">
      <w:pPr>
        <w:spacing w:after="120"/>
        <w:rPr>
          <w:lang w:val="mk-MK"/>
        </w:rPr>
      </w:pPr>
    </w:p>
    <w:p w14:paraId="3EDDFB6C" w14:textId="77777777" w:rsidR="00493D78" w:rsidRPr="00427441" w:rsidRDefault="00493D78" w:rsidP="00493D78">
      <w:pPr>
        <w:spacing w:after="120"/>
        <w:rPr>
          <w:b/>
          <w:lang w:val="mk-MK"/>
        </w:rPr>
      </w:pPr>
      <w:r w:rsidRPr="00427441">
        <w:rPr>
          <w:b/>
          <w:lang w:val="mk-MK"/>
        </w:rPr>
        <w:t>Име на Клучниот персонал: [</w:t>
      </w:r>
      <w:r w:rsidRPr="00427441">
        <w:rPr>
          <w:b/>
          <w:i/>
          <w:lang w:val="mk-MK"/>
        </w:rPr>
        <w:t>внесете име</w:t>
      </w:r>
      <w:r w:rsidRPr="00427441">
        <w:rPr>
          <w:b/>
          <w:lang w:val="mk-MK"/>
        </w:rPr>
        <w:t>]</w:t>
      </w:r>
      <w:r w:rsidRPr="00427441">
        <w:rPr>
          <w:b/>
          <w:lang w:val="mk-MK"/>
        </w:rPr>
        <w:tab/>
      </w:r>
      <w:r w:rsidRPr="00427441">
        <w:rPr>
          <w:b/>
          <w:lang w:val="mk-MK"/>
        </w:rPr>
        <w:tab/>
      </w:r>
      <w:r w:rsidRPr="00427441">
        <w:rPr>
          <w:b/>
          <w:lang w:val="mk-MK"/>
        </w:rPr>
        <w:tab/>
      </w:r>
      <w:r w:rsidRPr="00427441">
        <w:rPr>
          <w:b/>
          <w:lang w:val="mk-MK"/>
        </w:rPr>
        <w:tab/>
      </w:r>
    </w:p>
    <w:p w14:paraId="6503226B" w14:textId="77777777" w:rsidR="00493D78" w:rsidRPr="00427441" w:rsidRDefault="00493D78" w:rsidP="00493D78">
      <w:pPr>
        <w:spacing w:before="360" w:after="120"/>
        <w:rPr>
          <w:lang w:val="mk-MK"/>
        </w:rPr>
      </w:pPr>
      <w:r w:rsidRPr="00427441">
        <w:rPr>
          <w:lang w:val="mk-MK"/>
        </w:rPr>
        <w:t>Потпис: __________________________________________________________</w:t>
      </w:r>
    </w:p>
    <w:p w14:paraId="444C47F3" w14:textId="77777777" w:rsidR="00493D78" w:rsidRPr="00427441" w:rsidRDefault="00493D78" w:rsidP="00493D78">
      <w:pPr>
        <w:spacing w:before="360" w:after="120"/>
        <w:rPr>
          <w:lang w:val="mk-MK"/>
        </w:rPr>
      </w:pPr>
      <w:r w:rsidRPr="00427441">
        <w:rPr>
          <w:lang w:val="mk-MK"/>
        </w:rPr>
        <w:t>Датум: (ден месец година): _______________________________________________</w:t>
      </w:r>
    </w:p>
    <w:p w14:paraId="3D711064" w14:textId="77777777" w:rsidR="00493D78" w:rsidRPr="00427441" w:rsidRDefault="00493D78" w:rsidP="00493D78">
      <w:pPr>
        <w:spacing w:after="120"/>
        <w:rPr>
          <w:lang w:val="mk-MK"/>
        </w:rPr>
      </w:pPr>
    </w:p>
    <w:p w14:paraId="358EA15F" w14:textId="77777777" w:rsidR="00493D78" w:rsidRPr="00427441" w:rsidRDefault="00493D78" w:rsidP="00493D78">
      <w:pPr>
        <w:spacing w:after="120"/>
        <w:rPr>
          <w:b/>
          <w:lang w:val="mk-MK"/>
        </w:rPr>
      </w:pPr>
      <w:r w:rsidRPr="00427441">
        <w:rPr>
          <w:b/>
          <w:lang w:val="mk-MK"/>
        </w:rPr>
        <w:t xml:space="preserve">Потпис на овластениот претставник на Понудувачот: </w:t>
      </w:r>
    </w:p>
    <w:p w14:paraId="3BD19992" w14:textId="77777777" w:rsidR="00493D78" w:rsidRPr="00427441" w:rsidRDefault="00493D78" w:rsidP="00493D78">
      <w:pPr>
        <w:spacing w:before="360" w:after="120"/>
        <w:rPr>
          <w:lang w:val="mk-MK"/>
        </w:rPr>
      </w:pPr>
      <w:r w:rsidRPr="00427441">
        <w:rPr>
          <w:lang w:val="mk-MK"/>
        </w:rPr>
        <w:t>Потпис: __________________________________________________________</w:t>
      </w:r>
    </w:p>
    <w:p w14:paraId="72FD4AA1" w14:textId="77777777" w:rsidR="00493D78" w:rsidRPr="00427441" w:rsidRDefault="00493D78" w:rsidP="00493D78">
      <w:pPr>
        <w:spacing w:before="360" w:after="120"/>
        <w:rPr>
          <w:lang w:val="mk-MK"/>
        </w:rPr>
      </w:pPr>
      <w:r w:rsidRPr="00427441">
        <w:rPr>
          <w:lang w:val="mk-MK"/>
        </w:rPr>
        <w:t>Датум: (ден месец година): _______________________________________________</w:t>
      </w:r>
    </w:p>
    <w:p w14:paraId="6231430E" w14:textId="77777777" w:rsidR="00B972C3" w:rsidRPr="00427441" w:rsidRDefault="00B972C3" w:rsidP="006E65E0">
      <w:pPr>
        <w:rPr>
          <w:rStyle w:val="Table"/>
          <w:rFonts w:ascii="Times New Roman" w:hAnsi="Times New Roman"/>
          <w:i/>
          <w:spacing w:val="-2"/>
          <w:lang w:val="mk-MK"/>
        </w:rPr>
      </w:pPr>
    </w:p>
    <w:p w14:paraId="2C17E8DC" w14:textId="16E66AD2" w:rsidR="00B972C3" w:rsidRPr="00427441" w:rsidRDefault="00B972C3" w:rsidP="006E65E0">
      <w:pPr>
        <w:pStyle w:val="S4-Header2"/>
        <w:jc w:val="left"/>
        <w:rPr>
          <w:lang w:val="mk-MK"/>
        </w:rPr>
      </w:pPr>
      <w:r w:rsidRPr="00427441">
        <w:rPr>
          <w:lang w:val="mk-MK"/>
        </w:rPr>
        <w:br w:type="page"/>
      </w:r>
    </w:p>
    <w:p w14:paraId="1ABA92B3" w14:textId="77777777" w:rsidR="00493D78" w:rsidRPr="00427441" w:rsidRDefault="00493D78" w:rsidP="008A1738">
      <w:pPr>
        <w:pStyle w:val="S4-Header2"/>
        <w:rPr>
          <w:lang w:val="mk-MK"/>
        </w:rPr>
      </w:pPr>
      <w:bookmarkStart w:id="398" w:name="_Toc15393591"/>
      <w:r w:rsidRPr="00427441">
        <w:rPr>
          <w:lang w:val="mk-MK"/>
        </w:rPr>
        <w:lastRenderedPageBreak/>
        <w:t>Опрема</w:t>
      </w:r>
      <w:bookmarkEnd w:id="398"/>
    </w:p>
    <w:p w14:paraId="029AAC4E" w14:textId="77777777" w:rsidR="00493D78" w:rsidRPr="00427441" w:rsidRDefault="00493D78" w:rsidP="00493D78">
      <w:pPr>
        <w:jc w:val="both"/>
        <w:rPr>
          <w:rStyle w:val="Table"/>
          <w:rFonts w:ascii="Times New Roman" w:hAnsi="Times New Roman"/>
          <w:iCs/>
          <w:sz w:val="24"/>
          <w:lang w:val="mk-MK"/>
        </w:rPr>
      </w:pPr>
      <w:r w:rsidRPr="00427441">
        <w:rPr>
          <w:rStyle w:val="Table"/>
          <w:rFonts w:ascii="Times New Roman" w:hAnsi="Times New Roman"/>
          <w:iCs/>
          <w:sz w:val="24"/>
          <w:lang w:val="mk-MK"/>
        </w:rPr>
        <w:t>Понудувачот треба да достави соодветни информации за јасно да покаже дека има капацитет да ги исполни барањата во однос на главната опрема наведени во Дел III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Полињата означени со ѕвездички (*) ќе се користат за евалуација.</w:t>
      </w:r>
    </w:p>
    <w:p w14:paraId="02D0E68F" w14:textId="77777777" w:rsidR="00493D78" w:rsidRPr="00427441" w:rsidRDefault="00493D78" w:rsidP="00493D78">
      <w:pPr>
        <w:jc w:val="both"/>
        <w:rPr>
          <w:rStyle w:val="Table"/>
          <w:rFonts w:ascii="Times New Roman" w:hAnsi="Times New Roman"/>
          <w:iCs/>
          <w:sz w:val="24"/>
          <w:lang w:val="mk-MK"/>
        </w:rPr>
      </w:pPr>
    </w:p>
    <w:tbl>
      <w:tblPr>
        <w:tblW w:w="9360" w:type="dxa"/>
        <w:jc w:val="center"/>
        <w:tblLayout w:type="fixed"/>
        <w:tblCellMar>
          <w:left w:w="72" w:type="dxa"/>
          <w:right w:w="72" w:type="dxa"/>
        </w:tblCellMar>
        <w:tblLook w:val="0000" w:firstRow="0" w:lastRow="0" w:firstColumn="0" w:lastColumn="0" w:noHBand="0" w:noVBand="0"/>
      </w:tblPr>
      <w:tblGrid>
        <w:gridCol w:w="1620"/>
        <w:gridCol w:w="3679"/>
        <w:gridCol w:w="4061"/>
      </w:tblGrid>
      <w:tr w:rsidR="00493D78" w:rsidRPr="00427441" w14:paraId="77D29733" w14:textId="77777777" w:rsidTr="00493D78">
        <w:trPr>
          <w:cantSplit/>
          <w:jc w:val="center"/>
        </w:trPr>
        <w:tc>
          <w:tcPr>
            <w:tcW w:w="9360" w:type="dxa"/>
            <w:gridSpan w:val="3"/>
            <w:tcBorders>
              <w:top w:val="single" w:sz="6" w:space="0" w:color="auto"/>
              <w:left w:val="single" w:sz="6" w:space="0" w:color="auto"/>
              <w:bottom w:val="single" w:sz="6" w:space="0" w:color="auto"/>
              <w:right w:val="single" w:sz="6" w:space="0" w:color="auto"/>
            </w:tcBorders>
          </w:tcPr>
          <w:p w14:paraId="2329B499" w14:textId="77777777" w:rsidR="00493D78" w:rsidRPr="00427441" w:rsidRDefault="00493D78" w:rsidP="00493D78">
            <w:pPr>
              <w:rPr>
                <w:b/>
                <w:lang w:val="mk-MK"/>
              </w:rPr>
            </w:pPr>
            <w:r w:rsidRPr="00427441">
              <w:rPr>
                <w:b/>
                <w:lang w:val="mk-MK"/>
              </w:rPr>
              <w:t>Тип на опрема*</w:t>
            </w:r>
          </w:p>
          <w:p w14:paraId="12022859" w14:textId="77777777" w:rsidR="00493D78" w:rsidRPr="00427441" w:rsidRDefault="00493D78" w:rsidP="00493D78">
            <w:pPr>
              <w:rPr>
                <w:lang w:val="mk-MK"/>
              </w:rPr>
            </w:pPr>
          </w:p>
        </w:tc>
      </w:tr>
      <w:tr w:rsidR="00493D78" w:rsidRPr="00427441" w14:paraId="55810F44" w14:textId="77777777" w:rsidTr="00493D78">
        <w:trPr>
          <w:cantSplit/>
          <w:jc w:val="center"/>
        </w:trPr>
        <w:tc>
          <w:tcPr>
            <w:tcW w:w="1620" w:type="dxa"/>
            <w:tcBorders>
              <w:top w:val="single" w:sz="6" w:space="0" w:color="auto"/>
              <w:left w:val="single" w:sz="6" w:space="0" w:color="auto"/>
            </w:tcBorders>
          </w:tcPr>
          <w:p w14:paraId="64FF7A8F" w14:textId="77777777" w:rsidR="00493D78" w:rsidRPr="00427441" w:rsidRDefault="00493D78" w:rsidP="00493D78">
            <w:pPr>
              <w:rPr>
                <w:b/>
                <w:bCs/>
                <w:spacing w:val="-2"/>
                <w:lang w:val="mk-MK"/>
              </w:rPr>
            </w:pPr>
            <w:r w:rsidRPr="00427441">
              <w:rPr>
                <w:b/>
                <w:bCs/>
                <w:spacing w:val="-2"/>
                <w:lang w:val="mk-MK"/>
              </w:rPr>
              <w:t>Информации за опремата</w:t>
            </w:r>
          </w:p>
        </w:tc>
        <w:tc>
          <w:tcPr>
            <w:tcW w:w="3679" w:type="dxa"/>
            <w:tcBorders>
              <w:top w:val="single" w:sz="6" w:space="0" w:color="auto"/>
              <w:left w:val="single" w:sz="6" w:space="0" w:color="auto"/>
            </w:tcBorders>
          </w:tcPr>
          <w:p w14:paraId="380DA3AE" w14:textId="77777777" w:rsidR="00493D78" w:rsidRPr="00427441" w:rsidRDefault="00493D78" w:rsidP="00493D78">
            <w:pPr>
              <w:rPr>
                <w:b/>
                <w:bCs/>
                <w:spacing w:val="-2"/>
                <w:lang w:val="mk-MK"/>
              </w:rPr>
            </w:pPr>
            <w:r w:rsidRPr="00427441">
              <w:rPr>
                <w:b/>
                <w:bCs/>
                <w:spacing w:val="-2"/>
                <w:lang w:val="mk-MK"/>
              </w:rPr>
              <w:t xml:space="preserve">Име на производителот </w:t>
            </w:r>
          </w:p>
          <w:p w14:paraId="7E4D1AFB" w14:textId="77777777" w:rsidR="00493D78" w:rsidRPr="00427441" w:rsidRDefault="00493D78" w:rsidP="00493D78">
            <w:pPr>
              <w:rPr>
                <w:b/>
                <w:bCs/>
                <w:spacing w:val="-2"/>
                <w:lang w:val="mk-MK"/>
              </w:rPr>
            </w:pPr>
          </w:p>
          <w:p w14:paraId="6F11080A"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7B6E6762" w14:textId="77777777" w:rsidR="00493D78" w:rsidRPr="00427441" w:rsidRDefault="00493D78" w:rsidP="00493D78">
            <w:pPr>
              <w:rPr>
                <w:b/>
                <w:bCs/>
                <w:spacing w:val="-2"/>
                <w:lang w:val="mk-MK"/>
              </w:rPr>
            </w:pPr>
            <w:r w:rsidRPr="00427441">
              <w:rPr>
                <w:b/>
                <w:bCs/>
                <w:spacing w:val="-2"/>
                <w:lang w:val="mk-MK"/>
              </w:rPr>
              <w:t xml:space="preserve">Модел и степен на моќност </w:t>
            </w:r>
          </w:p>
        </w:tc>
      </w:tr>
      <w:tr w:rsidR="00493D78" w:rsidRPr="00427441" w14:paraId="2C6D1B86" w14:textId="77777777" w:rsidTr="00493D78">
        <w:trPr>
          <w:cantSplit/>
          <w:jc w:val="center"/>
        </w:trPr>
        <w:tc>
          <w:tcPr>
            <w:tcW w:w="1620" w:type="dxa"/>
            <w:tcBorders>
              <w:left w:val="single" w:sz="6" w:space="0" w:color="auto"/>
            </w:tcBorders>
          </w:tcPr>
          <w:p w14:paraId="5333767F" w14:textId="77777777" w:rsidR="00493D78" w:rsidRPr="00427441" w:rsidRDefault="00493D78" w:rsidP="00493D78">
            <w:pPr>
              <w:rPr>
                <w:b/>
                <w:bCs/>
                <w:spacing w:val="-2"/>
                <w:lang w:val="mk-MK"/>
              </w:rPr>
            </w:pPr>
          </w:p>
        </w:tc>
        <w:tc>
          <w:tcPr>
            <w:tcW w:w="3679" w:type="dxa"/>
            <w:tcBorders>
              <w:top w:val="single" w:sz="6" w:space="0" w:color="auto"/>
              <w:left w:val="single" w:sz="6" w:space="0" w:color="auto"/>
            </w:tcBorders>
          </w:tcPr>
          <w:p w14:paraId="7855DB52" w14:textId="77777777" w:rsidR="00493D78" w:rsidRPr="00427441" w:rsidRDefault="00493D78" w:rsidP="00493D78">
            <w:pPr>
              <w:rPr>
                <w:b/>
                <w:bCs/>
                <w:spacing w:val="-2"/>
                <w:lang w:val="mk-MK"/>
              </w:rPr>
            </w:pPr>
            <w:r w:rsidRPr="00427441">
              <w:rPr>
                <w:b/>
                <w:bCs/>
                <w:spacing w:val="-2"/>
                <w:lang w:val="mk-MK"/>
              </w:rPr>
              <w:t>Капацитет*</w:t>
            </w:r>
          </w:p>
          <w:p w14:paraId="10CBDC4B" w14:textId="77777777" w:rsidR="00493D78" w:rsidRPr="00427441" w:rsidRDefault="00493D78" w:rsidP="00493D78">
            <w:pPr>
              <w:rPr>
                <w:b/>
                <w:bCs/>
                <w:spacing w:val="-2"/>
                <w:lang w:val="mk-MK"/>
              </w:rPr>
            </w:pPr>
          </w:p>
          <w:p w14:paraId="77CED454"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54B4855D" w14:textId="77777777" w:rsidR="00493D78" w:rsidRPr="00427441" w:rsidRDefault="00493D78" w:rsidP="00493D78">
            <w:pPr>
              <w:rPr>
                <w:b/>
                <w:bCs/>
                <w:spacing w:val="-2"/>
                <w:lang w:val="mk-MK"/>
              </w:rPr>
            </w:pPr>
            <w:r w:rsidRPr="00427441">
              <w:rPr>
                <w:b/>
                <w:bCs/>
                <w:spacing w:val="-2"/>
                <w:lang w:val="mk-MK"/>
              </w:rPr>
              <w:t>Година на производство*</w:t>
            </w:r>
          </w:p>
        </w:tc>
      </w:tr>
      <w:tr w:rsidR="00493D78" w:rsidRPr="00427441" w14:paraId="29BF87C5" w14:textId="77777777" w:rsidTr="00493D78">
        <w:trPr>
          <w:cantSplit/>
          <w:jc w:val="center"/>
        </w:trPr>
        <w:tc>
          <w:tcPr>
            <w:tcW w:w="1620" w:type="dxa"/>
            <w:tcBorders>
              <w:top w:val="single" w:sz="6" w:space="0" w:color="auto"/>
              <w:left w:val="single" w:sz="6" w:space="0" w:color="auto"/>
            </w:tcBorders>
          </w:tcPr>
          <w:p w14:paraId="70C5BC3E" w14:textId="77777777" w:rsidR="00493D78" w:rsidRPr="00427441" w:rsidRDefault="00493D78" w:rsidP="00493D78">
            <w:pPr>
              <w:rPr>
                <w:b/>
                <w:bCs/>
                <w:spacing w:val="-2"/>
                <w:lang w:val="mk-MK"/>
              </w:rPr>
            </w:pPr>
            <w:r w:rsidRPr="00427441">
              <w:rPr>
                <w:b/>
                <w:bCs/>
                <w:spacing w:val="-2"/>
                <w:lang w:val="mk-MK"/>
              </w:rPr>
              <w:t xml:space="preserve">Тековна состојба </w:t>
            </w:r>
          </w:p>
        </w:tc>
        <w:tc>
          <w:tcPr>
            <w:tcW w:w="7740" w:type="dxa"/>
            <w:gridSpan w:val="2"/>
            <w:tcBorders>
              <w:top w:val="single" w:sz="6" w:space="0" w:color="auto"/>
              <w:left w:val="single" w:sz="6" w:space="0" w:color="auto"/>
              <w:right w:val="single" w:sz="6" w:space="0" w:color="auto"/>
            </w:tcBorders>
          </w:tcPr>
          <w:p w14:paraId="6CD38B2F" w14:textId="77777777" w:rsidR="00493D78" w:rsidRPr="00427441" w:rsidRDefault="00493D78" w:rsidP="00493D78">
            <w:pPr>
              <w:rPr>
                <w:b/>
                <w:bCs/>
                <w:spacing w:val="-2"/>
                <w:lang w:val="mk-MK"/>
              </w:rPr>
            </w:pPr>
            <w:r w:rsidRPr="00427441">
              <w:rPr>
                <w:b/>
                <w:bCs/>
                <w:spacing w:val="-2"/>
                <w:lang w:val="mk-MK"/>
              </w:rPr>
              <w:t xml:space="preserve">Тековна локација </w:t>
            </w:r>
          </w:p>
          <w:p w14:paraId="0A8F833D" w14:textId="77777777" w:rsidR="00493D78" w:rsidRPr="00427441" w:rsidRDefault="00493D78" w:rsidP="00493D78">
            <w:pPr>
              <w:rPr>
                <w:b/>
                <w:bCs/>
                <w:spacing w:val="-2"/>
                <w:lang w:val="mk-MK"/>
              </w:rPr>
            </w:pPr>
          </w:p>
          <w:p w14:paraId="3EAA63B2" w14:textId="77777777" w:rsidR="00493D78" w:rsidRPr="00427441" w:rsidRDefault="00493D78" w:rsidP="00493D78">
            <w:pPr>
              <w:rPr>
                <w:b/>
                <w:bCs/>
                <w:spacing w:val="-2"/>
                <w:lang w:val="mk-MK"/>
              </w:rPr>
            </w:pPr>
          </w:p>
        </w:tc>
      </w:tr>
      <w:tr w:rsidR="00493D78" w:rsidRPr="00427441" w14:paraId="022162E7" w14:textId="77777777" w:rsidTr="00493D78">
        <w:trPr>
          <w:cantSplit/>
          <w:jc w:val="center"/>
        </w:trPr>
        <w:tc>
          <w:tcPr>
            <w:tcW w:w="1620" w:type="dxa"/>
            <w:tcBorders>
              <w:left w:val="single" w:sz="6" w:space="0" w:color="auto"/>
            </w:tcBorders>
          </w:tcPr>
          <w:p w14:paraId="33C85DD2" w14:textId="77777777" w:rsidR="00493D78" w:rsidRPr="00427441" w:rsidRDefault="00493D78" w:rsidP="00493D78">
            <w:pPr>
              <w:rPr>
                <w:b/>
                <w:bCs/>
                <w:spacing w:val="-2"/>
                <w:lang w:val="mk-MK"/>
              </w:rPr>
            </w:pPr>
          </w:p>
        </w:tc>
        <w:tc>
          <w:tcPr>
            <w:tcW w:w="7740" w:type="dxa"/>
            <w:gridSpan w:val="2"/>
            <w:tcBorders>
              <w:top w:val="single" w:sz="6" w:space="0" w:color="auto"/>
              <w:left w:val="single" w:sz="6" w:space="0" w:color="auto"/>
              <w:right w:val="single" w:sz="6" w:space="0" w:color="auto"/>
            </w:tcBorders>
          </w:tcPr>
          <w:p w14:paraId="28C3FF2E" w14:textId="77777777" w:rsidR="00493D78" w:rsidRPr="00427441" w:rsidRDefault="00493D78" w:rsidP="00493D78">
            <w:pPr>
              <w:rPr>
                <w:b/>
                <w:bCs/>
                <w:spacing w:val="-2"/>
                <w:lang w:val="mk-MK"/>
              </w:rPr>
            </w:pPr>
            <w:r w:rsidRPr="00427441">
              <w:rPr>
                <w:b/>
                <w:bCs/>
                <w:spacing w:val="-2"/>
                <w:lang w:val="mk-MK"/>
              </w:rPr>
              <w:t xml:space="preserve">Информации за сегашниот ангажман </w:t>
            </w:r>
          </w:p>
        </w:tc>
      </w:tr>
      <w:tr w:rsidR="00493D78" w:rsidRPr="00427441" w14:paraId="339F0602" w14:textId="77777777" w:rsidTr="00493D78">
        <w:trPr>
          <w:cantSplit/>
          <w:jc w:val="center"/>
        </w:trPr>
        <w:tc>
          <w:tcPr>
            <w:tcW w:w="1620" w:type="dxa"/>
            <w:tcBorders>
              <w:left w:val="single" w:sz="6" w:space="0" w:color="auto"/>
            </w:tcBorders>
          </w:tcPr>
          <w:p w14:paraId="55DBED91" w14:textId="77777777" w:rsidR="00493D78" w:rsidRPr="00427441" w:rsidRDefault="00493D78" w:rsidP="00493D78">
            <w:pPr>
              <w:rPr>
                <w:lang w:val="mk-MK"/>
              </w:rPr>
            </w:pPr>
          </w:p>
        </w:tc>
        <w:tc>
          <w:tcPr>
            <w:tcW w:w="7740" w:type="dxa"/>
            <w:gridSpan w:val="2"/>
            <w:tcBorders>
              <w:left w:val="single" w:sz="6" w:space="0" w:color="auto"/>
              <w:right w:val="single" w:sz="6" w:space="0" w:color="auto"/>
            </w:tcBorders>
          </w:tcPr>
          <w:p w14:paraId="7135AF9D" w14:textId="77777777" w:rsidR="00493D78" w:rsidRPr="00427441" w:rsidRDefault="00493D78" w:rsidP="00493D78">
            <w:pPr>
              <w:jc w:val="both"/>
              <w:rPr>
                <w:b/>
                <w:bCs/>
                <w:spacing w:val="-2"/>
                <w:lang w:val="mk-MK"/>
              </w:rPr>
            </w:pPr>
          </w:p>
        </w:tc>
      </w:tr>
      <w:tr w:rsidR="00493D78" w:rsidRPr="00427441" w14:paraId="6C907012" w14:textId="77777777" w:rsidTr="00493D78">
        <w:trPr>
          <w:cantSplit/>
          <w:trHeight w:val="525"/>
          <w:jc w:val="center"/>
        </w:trPr>
        <w:tc>
          <w:tcPr>
            <w:tcW w:w="1620" w:type="dxa"/>
            <w:tcBorders>
              <w:top w:val="single" w:sz="6" w:space="0" w:color="auto"/>
              <w:left w:val="single" w:sz="6" w:space="0" w:color="auto"/>
              <w:bottom w:val="single" w:sz="6" w:space="0" w:color="auto"/>
            </w:tcBorders>
          </w:tcPr>
          <w:p w14:paraId="76B64AD2" w14:textId="77777777" w:rsidR="00493D78" w:rsidRPr="00427441" w:rsidRDefault="00493D78" w:rsidP="00493D78">
            <w:pPr>
              <w:rPr>
                <w:b/>
                <w:lang w:val="mk-MK"/>
              </w:rPr>
            </w:pPr>
            <w:r w:rsidRPr="00427441">
              <w:rPr>
                <w:b/>
                <w:lang w:val="mk-MK"/>
              </w:rPr>
              <w:t>Извор</w:t>
            </w:r>
          </w:p>
        </w:tc>
        <w:tc>
          <w:tcPr>
            <w:tcW w:w="7740" w:type="dxa"/>
            <w:gridSpan w:val="2"/>
            <w:tcBorders>
              <w:top w:val="single" w:sz="6" w:space="0" w:color="auto"/>
              <w:left w:val="single" w:sz="6" w:space="0" w:color="auto"/>
              <w:bottom w:val="single" w:sz="6" w:space="0" w:color="auto"/>
              <w:right w:val="single" w:sz="6" w:space="0" w:color="auto"/>
            </w:tcBorders>
          </w:tcPr>
          <w:p w14:paraId="4A616129" w14:textId="77777777" w:rsidR="00493D78" w:rsidRPr="00427441" w:rsidRDefault="00493D78" w:rsidP="00493D78">
            <w:pPr>
              <w:rPr>
                <w:b/>
                <w:bCs/>
                <w:spacing w:val="-2"/>
                <w:lang w:val="mk-MK"/>
              </w:rPr>
            </w:pPr>
            <w:r w:rsidRPr="00427441">
              <w:rPr>
                <w:b/>
                <w:bCs/>
                <w:spacing w:val="-2"/>
                <w:lang w:val="mk-MK"/>
              </w:rPr>
              <w:t>Означете го изворот на опремата</w:t>
            </w:r>
          </w:p>
          <w:p w14:paraId="14D939F0" w14:textId="77777777" w:rsidR="00493D78" w:rsidRPr="00427441" w:rsidRDefault="00493D78" w:rsidP="00493D78">
            <w:pPr>
              <w:jc w:val="both"/>
              <w:rPr>
                <w:b/>
                <w:bCs/>
                <w:spacing w:val="-2"/>
                <w:lang w:val="mk-MK"/>
              </w:rPr>
            </w:pP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сопствена</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изнајмена</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на лизинг</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специјално произведена</w:t>
            </w:r>
          </w:p>
        </w:tc>
      </w:tr>
    </w:tbl>
    <w:p w14:paraId="7C28521B" w14:textId="77777777" w:rsidR="00493D78" w:rsidRPr="00427441" w:rsidRDefault="00493D78" w:rsidP="00493D78">
      <w:pPr>
        <w:jc w:val="both"/>
        <w:rPr>
          <w:rStyle w:val="Table"/>
          <w:rFonts w:ascii="Times New Roman" w:hAnsi="Times New Roman"/>
          <w:spacing w:val="-2"/>
          <w:sz w:val="24"/>
          <w:lang w:val="mk-MK"/>
        </w:rPr>
      </w:pPr>
    </w:p>
    <w:p w14:paraId="31E2C17B" w14:textId="77777777" w:rsidR="00493D78" w:rsidRPr="00427441" w:rsidRDefault="00493D78" w:rsidP="00493D78">
      <w:pPr>
        <w:jc w:val="both"/>
        <w:rPr>
          <w:rStyle w:val="Table"/>
          <w:rFonts w:ascii="Times New Roman" w:hAnsi="Times New Roman"/>
          <w:iCs/>
          <w:spacing w:val="-2"/>
          <w:sz w:val="24"/>
          <w:lang w:val="mk-MK"/>
        </w:rPr>
      </w:pPr>
    </w:p>
    <w:p w14:paraId="63256645" w14:textId="77777777" w:rsidR="00493D78" w:rsidRPr="00427441" w:rsidRDefault="00493D78" w:rsidP="00493D78">
      <w:pPr>
        <w:rPr>
          <w:rStyle w:val="Table"/>
          <w:rFonts w:ascii="Times New Roman" w:hAnsi="Times New Roman"/>
          <w:iCs/>
          <w:sz w:val="24"/>
          <w:lang w:val="mk-MK"/>
        </w:rPr>
      </w:pPr>
      <w:r w:rsidRPr="00427441">
        <w:rPr>
          <w:rStyle w:val="Table"/>
          <w:rFonts w:ascii="Times New Roman" w:hAnsi="Times New Roman"/>
          <w:iCs/>
          <w:sz w:val="24"/>
          <w:lang w:val="mk-MK"/>
        </w:rPr>
        <w:t>Следниве информации треба да се достават само за опремата која не е во сопственост на Понудувачот.</w:t>
      </w:r>
    </w:p>
    <w:p w14:paraId="2CD1560F" w14:textId="77777777" w:rsidR="00493D78" w:rsidRPr="00427441" w:rsidRDefault="00493D78" w:rsidP="00493D78">
      <w:pPr>
        <w:jc w:val="both"/>
        <w:rPr>
          <w:rStyle w:val="Table"/>
          <w:rFonts w:ascii="Times New Roman" w:hAnsi="Times New Roman"/>
          <w:iCs/>
          <w:sz w:val="24"/>
          <w:lang w:val="mk-MK"/>
        </w:rPr>
      </w:pPr>
    </w:p>
    <w:tbl>
      <w:tblPr>
        <w:tblW w:w="9360" w:type="dxa"/>
        <w:jc w:val="center"/>
        <w:tblLayout w:type="fixed"/>
        <w:tblCellMar>
          <w:left w:w="72" w:type="dxa"/>
          <w:right w:w="72" w:type="dxa"/>
        </w:tblCellMar>
        <w:tblLook w:val="0000" w:firstRow="0" w:lastRow="0" w:firstColumn="0" w:lastColumn="0" w:noHBand="0" w:noVBand="0"/>
      </w:tblPr>
      <w:tblGrid>
        <w:gridCol w:w="1620"/>
        <w:gridCol w:w="3679"/>
        <w:gridCol w:w="4061"/>
      </w:tblGrid>
      <w:tr w:rsidR="00493D78" w:rsidRPr="00427441" w14:paraId="78A1B6DD" w14:textId="77777777" w:rsidTr="00493D78">
        <w:trPr>
          <w:cantSplit/>
          <w:jc w:val="center"/>
        </w:trPr>
        <w:tc>
          <w:tcPr>
            <w:tcW w:w="1620" w:type="dxa"/>
            <w:tcBorders>
              <w:top w:val="single" w:sz="6" w:space="0" w:color="auto"/>
              <w:left w:val="single" w:sz="6" w:space="0" w:color="auto"/>
            </w:tcBorders>
          </w:tcPr>
          <w:p w14:paraId="75DF53FD" w14:textId="77777777" w:rsidR="00493D78" w:rsidRPr="00427441" w:rsidRDefault="00493D78" w:rsidP="00493D78">
            <w:pPr>
              <w:rPr>
                <w:b/>
                <w:bCs/>
                <w:spacing w:val="-2"/>
                <w:lang w:val="mk-MK"/>
              </w:rPr>
            </w:pPr>
            <w:r w:rsidRPr="00427441">
              <w:rPr>
                <w:b/>
                <w:bCs/>
                <w:spacing w:val="-2"/>
                <w:lang w:val="mk-MK"/>
              </w:rPr>
              <w:t xml:space="preserve">Сопственик </w:t>
            </w:r>
          </w:p>
        </w:tc>
        <w:tc>
          <w:tcPr>
            <w:tcW w:w="7740" w:type="dxa"/>
            <w:gridSpan w:val="2"/>
            <w:tcBorders>
              <w:top w:val="single" w:sz="6" w:space="0" w:color="auto"/>
              <w:left w:val="single" w:sz="6" w:space="0" w:color="auto"/>
              <w:right w:val="single" w:sz="6" w:space="0" w:color="auto"/>
            </w:tcBorders>
          </w:tcPr>
          <w:p w14:paraId="13A6093F" w14:textId="77777777" w:rsidR="00493D78" w:rsidRPr="00427441" w:rsidRDefault="00493D78" w:rsidP="00493D78">
            <w:pPr>
              <w:rPr>
                <w:b/>
                <w:bCs/>
                <w:spacing w:val="-2"/>
                <w:lang w:val="mk-MK"/>
              </w:rPr>
            </w:pPr>
            <w:r w:rsidRPr="00427441">
              <w:rPr>
                <w:b/>
                <w:bCs/>
                <w:spacing w:val="-2"/>
                <w:lang w:val="mk-MK"/>
              </w:rPr>
              <w:t xml:space="preserve">Име на сопственикот </w:t>
            </w:r>
          </w:p>
          <w:p w14:paraId="63BD84EF" w14:textId="77777777" w:rsidR="00493D78" w:rsidRPr="00427441" w:rsidRDefault="00493D78" w:rsidP="00493D78">
            <w:pPr>
              <w:rPr>
                <w:b/>
                <w:bCs/>
                <w:spacing w:val="-2"/>
                <w:lang w:val="mk-MK"/>
              </w:rPr>
            </w:pPr>
          </w:p>
        </w:tc>
      </w:tr>
      <w:tr w:rsidR="00493D78" w:rsidRPr="00427441" w14:paraId="08964370" w14:textId="77777777" w:rsidTr="00493D78">
        <w:trPr>
          <w:cantSplit/>
          <w:jc w:val="center"/>
        </w:trPr>
        <w:tc>
          <w:tcPr>
            <w:tcW w:w="1620" w:type="dxa"/>
            <w:tcBorders>
              <w:left w:val="single" w:sz="6" w:space="0" w:color="auto"/>
            </w:tcBorders>
          </w:tcPr>
          <w:p w14:paraId="6EF127A8" w14:textId="77777777" w:rsidR="00493D78" w:rsidRPr="00427441" w:rsidRDefault="00493D78" w:rsidP="00493D78">
            <w:pPr>
              <w:rPr>
                <w:b/>
                <w:bCs/>
                <w:spacing w:val="-2"/>
                <w:lang w:val="mk-MK"/>
              </w:rPr>
            </w:pPr>
          </w:p>
        </w:tc>
        <w:tc>
          <w:tcPr>
            <w:tcW w:w="7740" w:type="dxa"/>
            <w:gridSpan w:val="2"/>
            <w:tcBorders>
              <w:top w:val="single" w:sz="6" w:space="0" w:color="auto"/>
              <w:left w:val="single" w:sz="6" w:space="0" w:color="auto"/>
              <w:right w:val="single" w:sz="6" w:space="0" w:color="auto"/>
            </w:tcBorders>
          </w:tcPr>
          <w:p w14:paraId="348B3D1C" w14:textId="77777777" w:rsidR="00493D78" w:rsidRPr="00427441" w:rsidRDefault="00493D78" w:rsidP="00493D78">
            <w:pPr>
              <w:rPr>
                <w:b/>
                <w:bCs/>
                <w:spacing w:val="-2"/>
                <w:lang w:val="mk-MK"/>
              </w:rPr>
            </w:pPr>
            <w:r w:rsidRPr="00427441">
              <w:rPr>
                <w:b/>
                <w:bCs/>
                <w:spacing w:val="-2"/>
                <w:lang w:val="mk-MK"/>
              </w:rPr>
              <w:t xml:space="preserve">Адреса на сопственикот </w:t>
            </w:r>
          </w:p>
          <w:p w14:paraId="5CB4365C" w14:textId="77777777" w:rsidR="00493D78" w:rsidRPr="00427441" w:rsidRDefault="00493D78" w:rsidP="00493D78">
            <w:pPr>
              <w:rPr>
                <w:b/>
                <w:bCs/>
                <w:spacing w:val="-2"/>
                <w:lang w:val="mk-MK"/>
              </w:rPr>
            </w:pPr>
          </w:p>
        </w:tc>
      </w:tr>
      <w:tr w:rsidR="00493D78" w:rsidRPr="00427441" w14:paraId="31F6EFCA" w14:textId="77777777" w:rsidTr="00493D78">
        <w:trPr>
          <w:cantSplit/>
          <w:jc w:val="center"/>
        </w:trPr>
        <w:tc>
          <w:tcPr>
            <w:tcW w:w="1620" w:type="dxa"/>
            <w:tcBorders>
              <w:left w:val="single" w:sz="6" w:space="0" w:color="auto"/>
            </w:tcBorders>
          </w:tcPr>
          <w:p w14:paraId="07A5D544" w14:textId="77777777" w:rsidR="00493D78" w:rsidRPr="00427441" w:rsidRDefault="00493D78" w:rsidP="00493D78">
            <w:pPr>
              <w:jc w:val="both"/>
              <w:rPr>
                <w:lang w:val="mk-MK"/>
              </w:rPr>
            </w:pPr>
          </w:p>
        </w:tc>
        <w:tc>
          <w:tcPr>
            <w:tcW w:w="7740" w:type="dxa"/>
            <w:gridSpan w:val="2"/>
            <w:tcBorders>
              <w:left w:val="single" w:sz="6" w:space="0" w:color="auto"/>
              <w:right w:val="single" w:sz="6" w:space="0" w:color="auto"/>
            </w:tcBorders>
          </w:tcPr>
          <w:p w14:paraId="7FF3404E" w14:textId="77777777" w:rsidR="00493D78" w:rsidRPr="00427441" w:rsidRDefault="00493D78" w:rsidP="00493D78">
            <w:pPr>
              <w:jc w:val="both"/>
              <w:rPr>
                <w:lang w:val="mk-MK"/>
              </w:rPr>
            </w:pPr>
          </w:p>
        </w:tc>
      </w:tr>
      <w:tr w:rsidR="00493D78" w:rsidRPr="00427441" w14:paraId="320C3711" w14:textId="77777777" w:rsidTr="00493D78">
        <w:trPr>
          <w:cantSplit/>
          <w:jc w:val="center"/>
        </w:trPr>
        <w:tc>
          <w:tcPr>
            <w:tcW w:w="1620" w:type="dxa"/>
            <w:tcBorders>
              <w:left w:val="single" w:sz="6" w:space="0" w:color="auto"/>
            </w:tcBorders>
          </w:tcPr>
          <w:p w14:paraId="6959F12C" w14:textId="77777777" w:rsidR="00493D78" w:rsidRPr="00427441" w:rsidRDefault="00493D78" w:rsidP="00493D78">
            <w:pPr>
              <w:jc w:val="both"/>
              <w:rPr>
                <w:lang w:val="mk-MK"/>
              </w:rPr>
            </w:pPr>
          </w:p>
        </w:tc>
        <w:tc>
          <w:tcPr>
            <w:tcW w:w="3679" w:type="dxa"/>
            <w:tcBorders>
              <w:top w:val="single" w:sz="6" w:space="0" w:color="auto"/>
              <w:left w:val="single" w:sz="6" w:space="0" w:color="auto"/>
            </w:tcBorders>
          </w:tcPr>
          <w:p w14:paraId="3A860831" w14:textId="77777777" w:rsidR="00493D78" w:rsidRPr="00427441" w:rsidRDefault="00493D78" w:rsidP="00493D78">
            <w:pPr>
              <w:rPr>
                <w:b/>
                <w:bCs/>
                <w:spacing w:val="-2"/>
                <w:lang w:val="mk-MK"/>
              </w:rPr>
            </w:pPr>
            <w:r w:rsidRPr="00427441">
              <w:rPr>
                <w:b/>
                <w:bCs/>
                <w:spacing w:val="-2"/>
                <w:lang w:val="mk-MK"/>
              </w:rPr>
              <w:t xml:space="preserve">Телефон </w:t>
            </w:r>
          </w:p>
          <w:p w14:paraId="42F50629"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4CFA1BE0" w14:textId="77777777" w:rsidR="00493D78" w:rsidRPr="00427441" w:rsidRDefault="00493D78" w:rsidP="00493D78">
            <w:pPr>
              <w:rPr>
                <w:b/>
                <w:bCs/>
                <w:spacing w:val="-2"/>
                <w:lang w:val="mk-MK"/>
              </w:rPr>
            </w:pPr>
            <w:r w:rsidRPr="00427441">
              <w:rPr>
                <w:b/>
                <w:bCs/>
                <w:spacing w:val="-2"/>
                <w:lang w:val="mk-MK"/>
              </w:rPr>
              <w:t xml:space="preserve">Контакт лице и функција </w:t>
            </w:r>
          </w:p>
        </w:tc>
      </w:tr>
      <w:tr w:rsidR="00493D78" w:rsidRPr="00427441" w14:paraId="550943DA" w14:textId="77777777" w:rsidTr="00493D78">
        <w:trPr>
          <w:cantSplit/>
          <w:jc w:val="center"/>
        </w:trPr>
        <w:tc>
          <w:tcPr>
            <w:tcW w:w="1620" w:type="dxa"/>
            <w:tcBorders>
              <w:left w:val="single" w:sz="6" w:space="0" w:color="auto"/>
            </w:tcBorders>
          </w:tcPr>
          <w:p w14:paraId="19A96716" w14:textId="77777777" w:rsidR="00493D78" w:rsidRPr="00427441" w:rsidRDefault="00493D78" w:rsidP="00493D78">
            <w:pPr>
              <w:jc w:val="both"/>
              <w:rPr>
                <w:lang w:val="mk-MK"/>
              </w:rPr>
            </w:pPr>
          </w:p>
        </w:tc>
        <w:tc>
          <w:tcPr>
            <w:tcW w:w="3679" w:type="dxa"/>
            <w:tcBorders>
              <w:top w:val="single" w:sz="6" w:space="0" w:color="auto"/>
              <w:left w:val="single" w:sz="6" w:space="0" w:color="auto"/>
            </w:tcBorders>
          </w:tcPr>
          <w:p w14:paraId="12E47DA7" w14:textId="77777777" w:rsidR="00493D78" w:rsidRPr="00427441" w:rsidRDefault="00493D78" w:rsidP="00493D78">
            <w:pPr>
              <w:rPr>
                <w:b/>
                <w:bCs/>
                <w:spacing w:val="-2"/>
                <w:lang w:val="mk-MK"/>
              </w:rPr>
            </w:pPr>
            <w:r w:rsidRPr="00427441">
              <w:rPr>
                <w:b/>
                <w:bCs/>
                <w:spacing w:val="-2"/>
                <w:lang w:val="mk-MK"/>
              </w:rPr>
              <w:t xml:space="preserve">Факс </w:t>
            </w:r>
          </w:p>
          <w:p w14:paraId="62B52E28"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5BB8A11A" w14:textId="77777777" w:rsidR="00493D78" w:rsidRPr="00427441" w:rsidRDefault="00493D78" w:rsidP="00493D78">
            <w:pPr>
              <w:rPr>
                <w:b/>
                <w:bCs/>
                <w:spacing w:val="-2"/>
                <w:lang w:val="mk-MK"/>
              </w:rPr>
            </w:pPr>
            <w:r w:rsidRPr="00427441">
              <w:rPr>
                <w:b/>
                <w:bCs/>
                <w:spacing w:val="-2"/>
                <w:lang w:val="mk-MK"/>
              </w:rPr>
              <w:t xml:space="preserve">Телекс </w:t>
            </w:r>
          </w:p>
        </w:tc>
      </w:tr>
      <w:tr w:rsidR="00493D78" w:rsidRPr="00427441" w14:paraId="1FBB1582" w14:textId="77777777" w:rsidTr="00493D78">
        <w:trPr>
          <w:cantSplit/>
          <w:jc w:val="center"/>
        </w:trPr>
        <w:tc>
          <w:tcPr>
            <w:tcW w:w="1620" w:type="dxa"/>
            <w:tcBorders>
              <w:top w:val="single" w:sz="6" w:space="0" w:color="auto"/>
              <w:left w:val="single" w:sz="6" w:space="0" w:color="auto"/>
            </w:tcBorders>
          </w:tcPr>
          <w:p w14:paraId="5F7CE121" w14:textId="77777777" w:rsidR="00493D78" w:rsidRPr="00427441" w:rsidRDefault="00493D78" w:rsidP="00493D78">
            <w:pPr>
              <w:rPr>
                <w:b/>
                <w:bCs/>
                <w:spacing w:val="-2"/>
                <w:lang w:val="mk-MK"/>
              </w:rPr>
            </w:pPr>
            <w:r w:rsidRPr="00427441">
              <w:rPr>
                <w:b/>
                <w:bCs/>
                <w:spacing w:val="-2"/>
                <w:lang w:val="mk-MK"/>
              </w:rPr>
              <w:t xml:space="preserve">Договори </w:t>
            </w:r>
          </w:p>
        </w:tc>
        <w:tc>
          <w:tcPr>
            <w:tcW w:w="7740" w:type="dxa"/>
            <w:gridSpan w:val="2"/>
            <w:tcBorders>
              <w:top w:val="single" w:sz="6" w:space="0" w:color="auto"/>
              <w:left w:val="single" w:sz="6" w:space="0" w:color="auto"/>
              <w:right w:val="single" w:sz="6" w:space="0" w:color="auto"/>
            </w:tcBorders>
          </w:tcPr>
          <w:p w14:paraId="54D58E25" w14:textId="77777777" w:rsidR="00493D78" w:rsidRPr="00427441" w:rsidRDefault="00493D78" w:rsidP="00493D78">
            <w:pPr>
              <w:rPr>
                <w:b/>
                <w:bCs/>
                <w:spacing w:val="-2"/>
                <w:lang w:val="mk-MK"/>
              </w:rPr>
            </w:pPr>
            <w:r w:rsidRPr="00427441">
              <w:rPr>
                <w:b/>
                <w:bCs/>
                <w:spacing w:val="-2"/>
                <w:lang w:val="mk-MK"/>
              </w:rPr>
              <w:t xml:space="preserve">Информации за договори за наем/ лизинг/ производство релевантни за проектот </w:t>
            </w:r>
          </w:p>
        </w:tc>
      </w:tr>
      <w:tr w:rsidR="00493D78" w:rsidRPr="00427441" w14:paraId="07D20AFA" w14:textId="77777777" w:rsidTr="00493D78">
        <w:trPr>
          <w:cantSplit/>
          <w:jc w:val="center"/>
        </w:trPr>
        <w:tc>
          <w:tcPr>
            <w:tcW w:w="1620" w:type="dxa"/>
            <w:tcBorders>
              <w:top w:val="dotted" w:sz="4" w:space="0" w:color="auto"/>
              <w:left w:val="single" w:sz="6" w:space="0" w:color="auto"/>
              <w:bottom w:val="dotted" w:sz="4" w:space="0" w:color="auto"/>
            </w:tcBorders>
          </w:tcPr>
          <w:p w14:paraId="6734DD90" w14:textId="77777777" w:rsidR="00493D78" w:rsidRPr="00427441" w:rsidRDefault="00493D78" w:rsidP="00493D78">
            <w:pPr>
              <w:jc w:val="both"/>
              <w:rPr>
                <w:rStyle w:val="Table"/>
                <w:rFonts w:ascii="Times New Roman" w:hAnsi="Times New Roman"/>
                <w:b/>
                <w:bCs/>
                <w:spacing w:val="-2"/>
                <w:sz w:val="24"/>
                <w:lang w:val="mk-MK"/>
              </w:rPr>
            </w:pPr>
          </w:p>
        </w:tc>
        <w:tc>
          <w:tcPr>
            <w:tcW w:w="7740" w:type="dxa"/>
            <w:gridSpan w:val="2"/>
            <w:tcBorders>
              <w:top w:val="dotted" w:sz="4" w:space="0" w:color="auto"/>
              <w:left w:val="single" w:sz="6" w:space="0" w:color="auto"/>
              <w:bottom w:val="dotted" w:sz="4" w:space="0" w:color="auto"/>
              <w:right w:val="single" w:sz="6" w:space="0" w:color="auto"/>
            </w:tcBorders>
          </w:tcPr>
          <w:p w14:paraId="7224C622" w14:textId="77777777" w:rsidR="00493D78" w:rsidRPr="00427441" w:rsidRDefault="00493D78" w:rsidP="00493D78">
            <w:pPr>
              <w:jc w:val="both"/>
              <w:rPr>
                <w:rStyle w:val="Table"/>
                <w:rFonts w:ascii="Times New Roman" w:hAnsi="Times New Roman"/>
                <w:b/>
                <w:bCs/>
                <w:spacing w:val="-2"/>
                <w:sz w:val="24"/>
                <w:lang w:val="mk-MK"/>
              </w:rPr>
            </w:pPr>
          </w:p>
        </w:tc>
      </w:tr>
      <w:tr w:rsidR="00493D78" w:rsidRPr="00427441" w14:paraId="40939C1E" w14:textId="77777777" w:rsidTr="00493D78">
        <w:trPr>
          <w:cantSplit/>
          <w:jc w:val="center"/>
        </w:trPr>
        <w:tc>
          <w:tcPr>
            <w:tcW w:w="1620" w:type="dxa"/>
            <w:tcBorders>
              <w:left w:val="single" w:sz="6" w:space="0" w:color="auto"/>
              <w:bottom w:val="single" w:sz="6" w:space="0" w:color="auto"/>
            </w:tcBorders>
          </w:tcPr>
          <w:p w14:paraId="1FFBDFC8" w14:textId="77777777" w:rsidR="00493D78" w:rsidRPr="00427441" w:rsidRDefault="00493D78" w:rsidP="00493D78">
            <w:pPr>
              <w:jc w:val="both"/>
              <w:rPr>
                <w:rStyle w:val="Table"/>
                <w:rFonts w:ascii="Times New Roman" w:hAnsi="Times New Roman"/>
                <w:b/>
                <w:bCs/>
                <w:spacing w:val="-2"/>
                <w:sz w:val="24"/>
                <w:lang w:val="mk-MK"/>
              </w:rPr>
            </w:pPr>
          </w:p>
        </w:tc>
        <w:tc>
          <w:tcPr>
            <w:tcW w:w="7740" w:type="dxa"/>
            <w:gridSpan w:val="2"/>
            <w:tcBorders>
              <w:left w:val="single" w:sz="6" w:space="0" w:color="auto"/>
              <w:bottom w:val="single" w:sz="6" w:space="0" w:color="auto"/>
              <w:right w:val="single" w:sz="6" w:space="0" w:color="auto"/>
            </w:tcBorders>
          </w:tcPr>
          <w:p w14:paraId="1CC4AFA9" w14:textId="77777777" w:rsidR="00493D78" w:rsidRPr="00427441" w:rsidRDefault="00493D78" w:rsidP="00493D78">
            <w:pPr>
              <w:jc w:val="both"/>
              <w:rPr>
                <w:rStyle w:val="Table"/>
                <w:rFonts w:ascii="Times New Roman" w:hAnsi="Times New Roman"/>
                <w:b/>
                <w:bCs/>
                <w:spacing w:val="-2"/>
                <w:sz w:val="24"/>
                <w:lang w:val="mk-MK"/>
              </w:rPr>
            </w:pPr>
          </w:p>
        </w:tc>
      </w:tr>
    </w:tbl>
    <w:p w14:paraId="01D69B47" w14:textId="77777777" w:rsidR="00B11BBC" w:rsidRPr="00427441" w:rsidRDefault="00B11BBC" w:rsidP="00A30A6B">
      <w:pPr>
        <w:rPr>
          <w:lang w:val="mk-MK"/>
        </w:rPr>
      </w:pPr>
    </w:p>
    <w:p w14:paraId="210F927D" w14:textId="54926E9D" w:rsidR="00B11BBC" w:rsidRPr="00427441" w:rsidRDefault="00B11BBC" w:rsidP="00A30A6B">
      <w:pPr>
        <w:pStyle w:val="Subtitle"/>
        <w:spacing w:after="120"/>
        <w:ind w:left="180" w:right="288"/>
        <w:jc w:val="left"/>
        <w:rPr>
          <w:lang w:val="mk-MK"/>
        </w:rPr>
      </w:pPr>
      <w:r w:rsidRPr="00427441">
        <w:rPr>
          <w:lang w:val="mk-MK"/>
        </w:rPr>
        <w:br w:type="page"/>
      </w:r>
    </w:p>
    <w:p w14:paraId="3782E296" w14:textId="77777777" w:rsidR="00493D78" w:rsidRPr="00427441" w:rsidRDefault="00493D78" w:rsidP="008A1738">
      <w:pPr>
        <w:pStyle w:val="S4-Header2"/>
        <w:rPr>
          <w:lang w:val="mk-MK"/>
        </w:rPr>
      </w:pPr>
      <w:bookmarkStart w:id="399" w:name="_Toc15393592"/>
      <w:r w:rsidRPr="00427441">
        <w:rPr>
          <w:lang w:val="mk-MK"/>
        </w:rPr>
        <w:lastRenderedPageBreak/>
        <w:t>Организираност на локацијата</w:t>
      </w:r>
      <w:bookmarkEnd w:id="399"/>
    </w:p>
    <w:p w14:paraId="333B74DA" w14:textId="77777777" w:rsidR="00493D78" w:rsidRPr="00427441" w:rsidRDefault="00493D78" w:rsidP="00493D78">
      <w:pPr>
        <w:spacing w:before="120" w:after="240"/>
        <w:jc w:val="center"/>
        <w:rPr>
          <w:b/>
          <w:sz w:val="32"/>
          <w:lang w:val="mk-MK"/>
        </w:rPr>
      </w:pPr>
      <w:r w:rsidRPr="00427441">
        <w:rPr>
          <w:i/>
          <w:lang w:val="mk-MK"/>
        </w:rPr>
        <w:t>[Внесете организираност на локацијата]</w:t>
      </w:r>
    </w:p>
    <w:p w14:paraId="45E06129" w14:textId="5CB8E8A2" w:rsidR="00B972C3" w:rsidRDefault="00B972C3" w:rsidP="008A1738">
      <w:pPr>
        <w:pStyle w:val="S4-Header2"/>
        <w:rPr>
          <w:lang w:val="mk-MK"/>
        </w:rPr>
      </w:pPr>
    </w:p>
    <w:p w14:paraId="3CC16CF7" w14:textId="637E0410" w:rsidR="00137637" w:rsidRDefault="00137637" w:rsidP="008A1738">
      <w:pPr>
        <w:pStyle w:val="S4-Header2"/>
        <w:rPr>
          <w:lang w:val="mk-MK"/>
        </w:rPr>
      </w:pPr>
    </w:p>
    <w:p w14:paraId="746ECCD3" w14:textId="538539BB" w:rsidR="00137637" w:rsidRDefault="00137637" w:rsidP="008A1738">
      <w:pPr>
        <w:pStyle w:val="S4-Header2"/>
        <w:rPr>
          <w:lang w:val="mk-MK"/>
        </w:rPr>
      </w:pPr>
    </w:p>
    <w:p w14:paraId="3904AACD" w14:textId="3854EF15" w:rsidR="00137637" w:rsidRDefault="00137637" w:rsidP="008A1738">
      <w:pPr>
        <w:pStyle w:val="S4-Header2"/>
        <w:rPr>
          <w:lang w:val="mk-MK"/>
        </w:rPr>
      </w:pPr>
    </w:p>
    <w:p w14:paraId="2D64DBE9" w14:textId="360A917E" w:rsidR="00137637" w:rsidRDefault="00137637" w:rsidP="008A1738">
      <w:pPr>
        <w:pStyle w:val="S4-Header2"/>
        <w:rPr>
          <w:lang w:val="mk-MK"/>
        </w:rPr>
      </w:pPr>
    </w:p>
    <w:p w14:paraId="4E7C6B29" w14:textId="15DF9590" w:rsidR="00137637" w:rsidRDefault="00137637" w:rsidP="008A1738">
      <w:pPr>
        <w:pStyle w:val="S4-Header2"/>
        <w:rPr>
          <w:lang w:val="mk-MK"/>
        </w:rPr>
      </w:pPr>
    </w:p>
    <w:p w14:paraId="3D797C6C" w14:textId="1A022CBF" w:rsidR="00137637" w:rsidRDefault="00137637" w:rsidP="008A1738">
      <w:pPr>
        <w:pStyle w:val="S4-Header2"/>
        <w:rPr>
          <w:lang w:val="mk-MK"/>
        </w:rPr>
      </w:pPr>
    </w:p>
    <w:p w14:paraId="607B6C28" w14:textId="73E7ED32" w:rsidR="00137637" w:rsidRDefault="00137637" w:rsidP="008A1738">
      <w:pPr>
        <w:pStyle w:val="S4-Header2"/>
        <w:rPr>
          <w:lang w:val="mk-MK"/>
        </w:rPr>
      </w:pPr>
    </w:p>
    <w:p w14:paraId="23838D67" w14:textId="2661C940" w:rsidR="00137637" w:rsidRDefault="00137637" w:rsidP="008A1738">
      <w:pPr>
        <w:pStyle w:val="S4-Header2"/>
        <w:rPr>
          <w:lang w:val="mk-MK"/>
        </w:rPr>
      </w:pPr>
    </w:p>
    <w:p w14:paraId="107270C6" w14:textId="137643A8" w:rsidR="00137637" w:rsidRDefault="00137637" w:rsidP="008A1738">
      <w:pPr>
        <w:pStyle w:val="S4-Header2"/>
        <w:rPr>
          <w:lang w:val="mk-MK"/>
        </w:rPr>
      </w:pPr>
    </w:p>
    <w:p w14:paraId="3B0E3D47" w14:textId="6EEC00C0" w:rsidR="00137637" w:rsidRDefault="00137637" w:rsidP="008A1738">
      <w:pPr>
        <w:pStyle w:val="S4-Header2"/>
        <w:rPr>
          <w:lang w:val="mk-MK"/>
        </w:rPr>
      </w:pPr>
    </w:p>
    <w:p w14:paraId="6EE5B53E" w14:textId="3BF5BC18" w:rsidR="00137637" w:rsidRDefault="00137637" w:rsidP="008A1738">
      <w:pPr>
        <w:pStyle w:val="S4-Header2"/>
        <w:rPr>
          <w:lang w:val="mk-MK"/>
        </w:rPr>
      </w:pPr>
    </w:p>
    <w:p w14:paraId="5D3DC573" w14:textId="588B7F0C" w:rsidR="00137637" w:rsidRDefault="00137637" w:rsidP="008A1738">
      <w:pPr>
        <w:pStyle w:val="S4-Header2"/>
        <w:rPr>
          <w:lang w:val="mk-MK"/>
        </w:rPr>
      </w:pPr>
    </w:p>
    <w:p w14:paraId="7A95D063" w14:textId="35F6D4CE" w:rsidR="00137637" w:rsidRDefault="00137637" w:rsidP="008A1738">
      <w:pPr>
        <w:pStyle w:val="S4-Header2"/>
        <w:rPr>
          <w:lang w:val="mk-MK"/>
        </w:rPr>
      </w:pPr>
    </w:p>
    <w:p w14:paraId="594EAD8A" w14:textId="1C7DCA06" w:rsidR="00137637" w:rsidRDefault="00137637" w:rsidP="008A1738">
      <w:pPr>
        <w:pStyle w:val="S4-Header2"/>
        <w:rPr>
          <w:lang w:val="mk-MK"/>
        </w:rPr>
      </w:pPr>
    </w:p>
    <w:p w14:paraId="20BC0267" w14:textId="4AC09821" w:rsidR="00137637" w:rsidRDefault="00137637" w:rsidP="008A1738">
      <w:pPr>
        <w:pStyle w:val="S4-Header2"/>
        <w:rPr>
          <w:lang w:val="mk-MK"/>
        </w:rPr>
      </w:pPr>
    </w:p>
    <w:p w14:paraId="59991210" w14:textId="2B877545" w:rsidR="00137637" w:rsidRDefault="00137637" w:rsidP="008A1738">
      <w:pPr>
        <w:pStyle w:val="S4-Header2"/>
        <w:rPr>
          <w:lang w:val="mk-MK"/>
        </w:rPr>
      </w:pPr>
    </w:p>
    <w:p w14:paraId="06AA930A" w14:textId="05E6E198" w:rsidR="00137637" w:rsidRDefault="00137637" w:rsidP="008A1738">
      <w:pPr>
        <w:pStyle w:val="S4-Header2"/>
        <w:rPr>
          <w:lang w:val="mk-MK"/>
        </w:rPr>
      </w:pPr>
    </w:p>
    <w:p w14:paraId="05694915" w14:textId="5A71ED53" w:rsidR="00137637" w:rsidRDefault="00137637" w:rsidP="008A1738">
      <w:pPr>
        <w:pStyle w:val="S4-Header2"/>
        <w:rPr>
          <w:lang w:val="mk-MK"/>
        </w:rPr>
      </w:pPr>
    </w:p>
    <w:p w14:paraId="5FAA7A84" w14:textId="5CCBFA3A" w:rsidR="00D80E8D" w:rsidRDefault="00D80E8D" w:rsidP="008A1738">
      <w:pPr>
        <w:pStyle w:val="S4-Header2"/>
        <w:rPr>
          <w:lang w:val="mk-MK"/>
        </w:rPr>
      </w:pPr>
    </w:p>
    <w:p w14:paraId="184B7BEF" w14:textId="77777777" w:rsidR="00D80E8D" w:rsidRPr="00427441" w:rsidRDefault="00D80E8D" w:rsidP="008A1738">
      <w:pPr>
        <w:pStyle w:val="S4-Header2"/>
        <w:rPr>
          <w:lang w:val="mk-MK"/>
        </w:rPr>
      </w:pPr>
    </w:p>
    <w:p w14:paraId="61A97A3B" w14:textId="77777777" w:rsidR="00493D78" w:rsidRPr="00427441" w:rsidRDefault="00493D78" w:rsidP="008A1738">
      <w:pPr>
        <w:pStyle w:val="S4-Header2"/>
        <w:rPr>
          <w:lang w:val="mk-MK"/>
        </w:rPr>
      </w:pPr>
      <w:bookmarkStart w:id="400" w:name="_Toc15393593"/>
      <w:bookmarkStart w:id="401" w:name="_Toc357755349"/>
      <w:r w:rsidRPr="00427441">
        <w:rPr>
          <w:lang w:val="mk-MK"/>
        </w:rPr>
        <w:lastRenderedPageBreak/>
        <w:t>Изјава за методот</w:t>
      </w:r>
      <w:bookmarkEnd w:id="400"/>
    </w:p>
    <w:p w14:paraId="3DC3273D" w14:textId="77777777" w:rsidR="00493D78" w:rsidRPr="00427441" w:rsidRDefault="00493D78" w:rsidP="00493D78">
      <w:pPr>
        <w:spacing w:before="120" w:after="240"/>
        <w:jc w:val="center"/>
        <w:rPr>
          <w:i/>
          <w:sz w:val="28"/>
          <w:lang w:val="mk-MK"/>
        </w:rPr>
      </w:pPr>
      <w:r w:rsidRPr="00427441">
        <w:rPr>
          <w:i/>
          <w:lang w:val="mk-MK"/>
        </w:rPr>
        <w:t>[внесете Изјава за методот]</w:t>
      </w:r>
    </w:p>
    <w:p w14:paraId="02C52807" w14:textId="77777777" w:rsidR="00493D78" w:rsidRPr="00427441" w:rsidRDefault="00493D78" w:rsidP="00493D78">
      <w:pPr>
        <w:spacing w:before="120" w:after="240"/>
        <w:jc w:val="center"/>
        <w:rPr>
          <w:b/>
          <w:sz w:val="32"/>
          <w:lang w:val="mk-MK"/>
        </w:rPr>
      </w:pPr>
    </w:p>
    <w:p w14:paraId="015C821B" w14:textId="77777777" w:rsidR="00E5135D" w:rsidRPr="00427441" w:rsidRDefault="00E5135D" w:rsidP="00E5135D">
      <w:pPr>
        <w:spacing w:before="120" w:after="240"/>
        <w:jc w:val="center"/>
        <w:rPr>
          <w:b/>
          <w:sz w:val="32"/>
          <w:lang w:val="mk-MK"/>
        </w:rPr>
      </w:pPr>
    </w:p>
    <w:p w14:paraId="54F8056C" w14:textId="77777777" w:rsidR="00E5135D" w:rsidRPr="00427441" w:rsidRDefault="00E5135D" w:rsidP="00E5135D">
      <w:pPr>
        <w:spacing w:before="120" w:after="240"/>
        <w:jc w:val="center"/>
        <w:rPr>
          <w:b/>
          <w:sz w:val="32"/>
          <w:lang w:val="mk-MK"/>
        </w:rPr>
      </w:pPr>
    </w:p>
    <w:p w14:paraId="49F4E23E" w14:textId="77777777" w:rsidR="00E5135D" w:rsidRPr="00427441" w:rsidRDefault="00E5135D" w:rsidP="00E5135D">
      <w:pPr>
        <w:spacing w:before="120" w:after="240"/>
        <w:jc w:val="center"/>
        <w:rPr>
          <w:b/>
          <w:sz w:val="32"/>
          <w:lang w:val="mk-MK"/>
        </w:rPr>
      </w:pPr>
    </w:p>
    <w:p w14:paraId="529839F1" w14:textId="77777777" w:rsidR="00E5135D" w:rsidRPr="00427441" w:rsidRDefault="00E5135D" w:rsidP="00E5135D">
      <w:pPr>
        <w:spacing w:before="120" w:after="240"/>
        <w:jc w:val="center"/>
        <w:rPr>
          <w:b/>
          <w:sz w:val="32"/>
          <w:lang w:val="mk-MK"/>
        </w:rPr>
      </w:pPr>
    </w:p>
    <w:p w14:paraId="34F3AF17" w14:textId="77777777" w:rsidR="00E5135D" w:rsidRPr="00427441" w:rsidRDefault="00E5135D" w:rsidP="00E5135D">
      <w:pPr>
        <w:spacing w:before="120" w:after="240"/>
        <w:jc w:val="center"/>
        <w:rPr>
          <w:b/>
          <w:sz w:val="32"/>
          <w:lang w:val="mk-MK"/>
        </w:rPr>
      </w:pPr>
    </w:p>
    <w:p w14:paraId="0390C559" w14:textId="77777777" w:rsidR="00E5135D" w:rsidRPr="00427441" w:rsidRDefault="00E5135D" w:rsidP="00E5135D">
      <w:pPr>
        <w:spacing w:before="120" w:after="240"/>
        <w:jc w:val="center"/>
        <w:rPr>
          <w:b/>
          <w:sz w:val="32"/>
          <w:lang w:val="mk-MK"/>
        </w:rPr>
      </w:pPr>
    </w:p>
    <w:p w14:paraId="63EF9F74" w14:textId="77777777" w:rsidR="00E5135D" w:rsidRPr="00427441" w:rsidRDefault="00E5135D" w:rsidP="00E5135D">
      <w:pPr>
        <w:spacing w:before="120" w:after="240"/>
        <w:jc w:val="center"/>
        <w:rPr>
          <w:b/>
          <w:sz w:val="32"/>
          <w:lang w:val="mk-MK"/>
        </w:rPr>
      </w:pPr>
    </w:p>
    <w:p w14:paraId="7AC500D9" w14:textId="77777777" w:rsidR="00E5135D" w:rsidRPr="00427441" w:rsidRDefault="00E5135D" w:rsidP="00E5135D">
      <w:pPr>
        <w:spacing w:before="120" w:after="240"/>
        <w:jc w:val="center"/>
        <w:rPr>
          <w:b/>
          <w:sz w:val="32"/>
          <w:lang w:val="mk-MK"/>
        </w:rPr>
      </w:pPr>
    </w:p>
    <w:p w14:paraId="72BE919F" w14:textId="77777777" w:rsidR="00E5135D" w:rsidRPr="00427441" w:rsidRDefault="00E5135D" w:rsidP="00E5135D">
      <w:pPr>
        <w:spacing w:before="120" w:after="240"/>
        <w:jc w:val="center"/>
        <w:rPr>
          <w:b/>
          <w:sz w:val="32"/>
          <w:lang w:val="mk-MK"/>
        </w:rPr>
      </w:pPr>
    </w:p>
    <w:p w14:paraId="13E5664B" w14:textId="77777777" w:rsidR="00E5135D" w:rsidRPr="00427441" w:rsidRDefault="00E5135D" w:rsidP="00E5135D">
      <w:pPr>
        <w:spacing w:before="120" w:after="240"/>
        <w:jc w:val="center"/>
        <w:rPr>
          <w:b/>
          <w:sz w:val="32"/>
          <w:lang w:val="mk-MK"/>
        </w:rPr>
      </w:pPr>
    </w:p>
    <w:p w14:paraId="62920384" w14:textId="77777777" w:rsidR="00E5135D" w:rsidRPr="00427441" w:rsidRDefault="00E5135D" w:rsidP="00E5135D">
      <w:pPr>
        <w:spacing w:before="120" w:after="240"/>
        <w:jc w:val="center"/>
        <w:rPr>
          <w:b/>
          <w:sz w:val="32"/>
          <w:lang w:val="mk-MK"/>
        </w:rPr>
      </w:pPr>
    </w:p>
    <w:p w14:paraId="169DC89B" w14:textId="77777777" w:rsidR="00E5135D" w:rsidRPr="00427441" w:rsidRDefault="00E5135D" w:rsidP="00E5135D">
      <w:pPr>
        <w:spacing w:before="120" w:after="240"/>
        <w:jc w:val="center"/>
        <w:rPr>
          <w:b/>
          <w:sz w:val="32"/>
          <w:lang w:val="mk-MK"/>
        </w:rPr>
      </w:pPr>
    </w:p>
    <w:p w14:paraId="3E259A21" w14:textId="77777777" w:rsidR="00E5135D" w:rsidRPr="00427441" w:rsidRDefault="00E5135D" w:rsidP="00E5135D">
      <w:pPr>
        <w:spacing w:before="120" w:after="240"/>
        <w:jc w:val="center"/>
        <w:rPr>
          <w:b/>
          <w:sz w:val="32"/>
          <w:lang w:val="mk-MK"/>
        </w:rPr>
      </w:pPr>
    </w:p>
    <w:p w14:paraId="4396CA31" w14:textId="77777777" w:rsidR="00E5135D" w:rsidRPr="00427441" w:rsidRDefault="00E5135D" w:rsidP="00E5135D">
      <w:pPr>
        <w:spacing w:before="120" w:after="240"/>
        <w:jc w:val="center"/>
        <w:rPr>
          <w:b/>
          <w:sz w:val="32"/>
          <w:lang w:val="mk-MK"/>
        </w:rPr>
      </w:pPr>
    </w:p>
    <w:p w14:paraId="0AD78A5A" w14:textId="77777777" w:rsidR="00E5135D" w:rsidRPr="00427441" w:rsidRDefault="00E5135D" w:rsidP="00E5135D">
      <w:pPr>
        <w:spacing w:before="120" w:after="240"/>
        <w:jc w:val="center"/>
        <w:rPr>
          <w:b/>
          <w:sz w:val="32"/>
          <w:lang w:val="mk-MK"/>
        </w:rPr>
      </w:pPr>
    </w:p>
    <w:p w14:paraId="09E35C4A" w14:textId="77777777" w:rsidR="00E5135D" w:rsidRPr="00427441" w:rsidRDefault="00E5135D" w:rsidP="00E5135D">
      <w:pPr>
        <w:spacing w:before="120" w:after="240"/>
        <w:jc w:val="center"/>
        <w:rPr>
          <w:b/>
          <w:sz w:val="32"/>
          <w:lang w:val="mk-MK"/>
        </w:rPr>
      </w:pPr>
    </w:p>
    <w:p w14:paraId="72584232" w14:textId="05B0C81A" w:rsidR="00E5135D" w:rsidRDefault="00E5135D" w:rsidP="00E5135D">
      <w:pPr>
        <w:spacing w:before="120" w:after="240"/>
        <w:jc w:val="center"/>
        <w:rPr>
          <w:b/>
          <w:sz w:val="32"/>
          <w:lang w:val="mk-MK"/>
        </w:rPr>
      </w:pPr>
    </w:p>
    <w:p w14:paraId="69F932AF" w14:textId="42A459AF" w:rsidR="00D80E8D" w:rsidRDefault="00D80E8D" w:rsidP="00E5135D">
      <w:pPr>
        <w:spacing w:before="120" w:after="240"/>
        <w:jc w:val="center"/>
        <w:rPr>
          <w:b/>
          <w:sz w:val="32"/>
          <w:lang w:val="mk-MK"/>
        </w:rPr>
      </w:pPr>
    </w:p>
    <w:p w14:paraId="36116B43" w14:textId="77777777" w:rsidR="00D80E8D" w:rsidRPr="00427441" w:rsidRDefault="00D80E8D" w:rsidP="00E5135D">
      <w:pPr>
        <w:spacing w:before="120" w:after="240"/>
        <w:jc w:val="center"/>
        <w:rPr>
          <w:b/>
          <w:sz w:val="32"/>
          <w:lang w:val="mk-MK"/>
        </w:rPr>
      </w:pPr>
    </w:p>
    <w:p w14:paraId="3EF064A9" w14:textId="77777777" w:rsidR="00E5135D" w:rsidRPr="00427441" w:rsidRDefault="00E5135D" w:rsidP="00E5135D">
      <w:pPr>
        <w:spacing w:before="120" w:after="240"/>
        <w:jc w:val="center"/>
        <w:rPr>
          <w:b/>
          <w:sz w:val="32"/>
          <w:lang w:val="mk-MK"/>
        </w:rPr>
      </w:pPr>
    </w:p>
    <w:p w14:paraId="04115034" w14:textId="77777777" w:rsidR="00493D78" w:rsidRPr="00427441" w:rsidRDefault="00493D78" w:rsidP="008A1738">
      <w:pPr>
        <w:pStyle w:val="S4-Header2"/>
        <w:rPr>
          <w:lang w:val="mk-MK"/>
        </w:rPr>
      </w:pPr>
      <w:bookmarkStart w:id="402" w:name="_Toc15393594"/>
      <w:r w:rsidRPr="00427441">
        <w:rPr>
          <w:lang w:val="mk-MK"/>
        </w:rPr>
        <w:lastRenderedPageBreak/>
        <w:t>Распоред за мобилизација</w:t>
      </w:r>
      <w:bookmarkEnd w:id="402"/>
    </w:p>
    <w:p w14:paraId="7E972364" w14:textId="273E80A8" w:rsidR="00E5135D" w:rsidRPr="00427441" w:rsidRDefault="00493D78" w:rsidP="00DD70A8">
      <w:pPr>
        <w:tabs>
          <w:tab w:val="left" w:pos="5238"/>
          <w:tab w:val="left" w:pos="5474"/>
          <w:tab w:val="left" w:pos="9468"/>
        </w:tabs>
        <w:ind w:left="450"/>
        <w:jc w:val="center"/>
        <w:rPr>
          <w:b/>
          <w:sz w:val="36"/>
          <w:lang w:val="mk-MK"/>
        </w:rPr>
      </w:pPr>
      <w:bookmarkStart w:id="403" w:name="_Hlk515532539"/>
      <w:r w:rsidRPr="00427441">
        <w:rPr>
          <w:i/>
          <w:lang w:val="mk-MK"/>
        </w:rPr>
        <w:t>[внесете Распоред за мобилизација]</w:t>
      </w:r>
      <w:bookmarkEnd w:id="403"/>
      <w:r w:rsidR="00E5135D" w:rsidRPr="00427441">
        <w:rPr>
          <w:b/>
          <w:sz w:val="36"/>
          <w:lang w:val="mk-MK"/>
        </w:rPr>
        <w:br w:type="page"/>
      </w:r>
    </w:p>
    <w:p w14:paraId="637466E9" w14:textId="77777777" w:rsidR="00493D78" w:rsidRPr="00427441" w:rsidRDefault="00493D78" w:rsidP="008A1738">
      <w:pPr>
        <w:pStyle w:val="S4-Header2"/>
        <w:rPr>
          <w:lang w:val="mk-MK"/>
        </w:rPr>
      </w:pPr>
      <w:bookmarkStart w:id="404" w:name="_Toc15393595"/>
      <w:r w:rsidRPr="00427441">
        <w:rPr>
          <w:lang w:val="mk-MK"/>
        </w:rPr>
        <w:lastRenderedPageBreak/>
        <w:t>Распоред за градење</w:t>
      </w:r>
      <w:bookmarkEnd w:id="404"/>
    </w:p>
    <w:p w14:paraId="039CF627" w14:textId="77777777" w:rsidR="00493D78" w:rsidRPr="00427441" w:rsidRDefault="00493D78" w:rsidP="00493D78">
      <w:pPr>
        <w:jc w:val="center"/>
        <w:rPr>
          <w:i/>
          <w:lang w:val="mk-MK"/>
        </w:rPr>
      </w:pPr>
      <w:r w:rsidRPr="00427441">
        <w:rPr>
          <w:i/>
          <w:lang w:val="mk-MK"/>
        </w:rPr>
        <w:t>[внесете Распоред за градење]</w:t>
      </w:r>
    </w:p>
    <w:p w14:paraId="58B74836" w14:textId="77777777" w:rsidR="00E5135D" w:rsidRPr="00427441" w:rsidRDefault="00E5135D" w:rsidP="00E5135D">
      <w:pPr>
        <w:spacing w:after="200"/>
        <w:jc w:val="center"/>
        <w:rPr>
          <w:b/>
          <w:sz w:val="32"/>
          <w:lang w:val="mk-MK"/>
        </w:rPr>
      </w:pPr>
      <w:r w:rsidRPr="00427441">
        <w:rPr>
          <w:b/>
          <w:bCs/>
          <w:color w:val="000000"/>
          <w:sz w:val="28"/>
          <w:lang w:val="mk-MK"/>
        </w:rPr>
        <w:br w:type="page"/>
      </w:r>
      <w:bookmarkStart w:id="405" w:name="_Toc473887080"/>
      <w:bookmarkStart w:id="406" w:name="_Toc473814129"/>
    </w:p>
    <w:p w14:paraId="35E73CFA" w14:textId="77777777" w:rsidR="00493D78" w:rsidRPr="00427441" w:rsidRDefault="00493D78" w:rsidP="008A1738">
      <w:pPr>
        <w:pStyle w:val="S4-Header2"/>
        <w:rPr>
          <w:lang w:val="mk-MK"/>
        </w:rPr>
      </w:pPr>
      <w:bookmarkStart w:id="407" w:name="_Toc15393596"/>
      <w:bookmarkEnd w:id="405"/>
      <w:bookmarkEnd w:id="406"/>
      <w:r w:rsidRPr="00427441">
        <w:rPr>
          <w:lang w:val="mk-MK"/>
        </w:rPr>
        <w:lastRenderedPageBreak/>
        <w:t>Стратегии за управување и планови за спореведување на ЖССАЗБ</w:t>
      </w:r>
      <w:bookmarkEnd w:id="407"/>
    </w:p>
    <w:p w14:paraId="031B0C2E" w14:textId="77777777" w:rsidR="00493D78" w:rsidRPr="00427441" w:rsidRDefault="00493D78" w:rsidP="00493D78">
      <w:pPr>
        <w:jc w:val="center"/>
        <w:rPr>
          <w:b/>
          <w:sz w:val="28"/>
          <w:lang w:val="mk-MK"/>
        </w:rPr>
      </w:pPr>
    </w:p>
    <w:p w14:paraId="3FAEED85" w14:textId="77777777" w:rsidR="00493D78" w:rsidRPr="00427441" w:rsidRDefault="00493D78" w:rsidP="00493D78">
      <w:pPr>
        <w:jc w:val="center"/>
        <w:rPr>
          <w:b/>
          <w:bCs/>
          <w:lang w:val="mk-MK"/>
        </w:rPr>
      </w:pPr>
      <w:r w:rsidRPr="00427441">
        <w:rPr>
          <w:b/>
          <w:bCs/>
          <w:lang w:val="mk-MK"/>
        </w:rPr>
        <w:t>(ЖССАЗБ - СУПС)</w:t>
      </w:r>
    </w:p>
    <w:p w14:paraId="34DAD29F" w14:textId="77777777" w:rsidR="00493D78" w:rsidRPr="00427441" w:rsidRDefault="00493D78" w:rsidP="00493D78">
      <w:pPr>
        <w:autoSpaceDE w:val="0"/>
        <w:autoSpaceDN w:val="0"/>
        <w:adjustRightInd w:val="0"/>
        <w:ind w:left="1080"/>
        <w:rPr>
          <w:lang w:val="mk-MK"/>
        </w:rPr>
      </w:pPr>
    </w:p>
    <w:p w14:paraId="49CEFD4C" w14:textId="77777777" w:rsidR="00493D78" w:rsidRPr="00427441" w:rsidRDefault="00493D78" w:rsidP="008A1738">
      <w:pPr>
        <w:spacing w:before="120" w:after="120"/>
        <w:jc w:val="both"/>
        <w:outlineLvl w:val="3"/>
        <w:rPr>
          <w:lang w:val="mk-MK"/>
        </w:rPr>
      </w:pPr>
      <w:r w:rsidRPr="00427441">
        <w:rPr>
          <w:lang w:val="mk-MK"/>
        </w:rPr>
        <w:t>Понудувачот треба да достави сеопфатни и концизни стратегии за управување со аспектите на животната средина, социјалните аспекти, здравјето и безбедноста и планови за спроведување (ЖССАЗБ-СУПС), како што се бара според ИП 11.1 (ж) од Листата на податоци за понудите. Овие стратегии и планови треба детално да ги опишат активностите, материјалите, опремата, процесите на управување итн. кои ќе ги спроведува Изведувачот и неговите подизведувачи.</w:t>
      </w:r>
    </w:p>
    <w:p w14:paraId="24D816CA" w14:textId="5564BDDA" w:rsidR="00493D78" w:rsidRPr="00427441" w:rsidRDefault="00493D78" w:rsidP="008A1738">
      <w:pPr>
        <w:spacing w:before="120" w:after="120"/>
        <w:jc w:val="both"/>
        <w:outlineLvl w:val="3"/>
        <w:rPr>
          <w:lang w:val="mk-MK"/>
        </w:rPr>
      </w:pPr>
      <w:r w:rsidRPr="00427441">
        <w:rPr>
          <w:lang w:val="mk-MK"/>
        </w:rPr>
        <w:t>При изготвувањето на овие стратегии и планови, Понудувачот треба да ги има предвид одредбите од договорот за ЖССАЗБ, вклучувајќи ги и оние што може да бидат подетално опишани во барањата за работи опишани во Дел VII</w:t>
      </w:r>
      <w:r w:rsidR="00FC6756">
        <w:rPr>
          <w:lang w:val="mk-MK"/>
        </w:rPr>
        <w:t>.</w:t>
      </w:r>
    </w:p>
    <w:p w14:paraId="0A81FB08" w14:textId="77777777" w:rsidR="00E5135D" w:rsidRPr="00427441" w:rsidRDefault="00E5135D" w:rsidP="00E5135D">
      <w:pPr>
        <w:spacing w:before="120" w:after="120"/>
        <w:ind w:left="965"/>
        <w:jc w:val="both"/>
        <w:outlineLvl w:val="3"/>
        <w:rPr>
          <w:rFonts w:ascii="Arial" w:hAnsi="Arial" w:cs="Arial"/>
          <w:sz w:val="20"/>
          <w:szCs w:val="20"/>
          <w:lang w:val="mk-MK"/>
        </w:rPr>
      </w:pPr>
      <w:r w:rsidRPr="00427441">
        <w:rPr>
          <w:rFonts w:ascii="Arial" w:hAnsi="Arial" w:cs="Arial"/>
          <w:sz w:val="20"/>
          <w:szCs w:val="20"/>
          <w:lang w:val="mk-MK"/>
        </w:rPr>
        <w:br w:type="page"/>
      </w:r>
      <w:bookmarkStart w:id="408" w:name="_Toc473814130"/>
      <w:bookmarkStart w:id="409" w:name="_Toc473887081"/>
    </w:p>
    <w:p w14:paraId="6F616205" w14:textId="77777777" w:rsidR="00493D78" w:rsidRPr="00427441" w:rsidRDefault="00493D78" w:rsidP="008A1738">
      <w:pPr>
        <w:pStyle w:val="S4-Header2"/>
        <w:rPr>
          <w:lang w:val="mk-MK"/>
        </w:rPr>
      </w:pPr>
      <w:bookmarkStart w:id="410" w:name="_Toc15393597"/>
      <w:bookmarkEnd w:id="408"/>
      <w:bookmarkEnd w:id="409"/>
      <w:r w:rsidRPr="00427441">
        <w:rPr>
          <w:lang w:val="mk-MK"/>
        </w:rPr>
        <w:lastRenderedPageBreak/>
        <w:t>Кодекс на однесување: Аспекти на животната средина, социјални аспекти, здравје и безбедност (ЖССАЗБ)</w:t>
      </w:r>
      <w:bookmarkEnd w:id="410"/>
    </w:p>
    <w:p w14:paraId="05FA5933" w14:textId="77777777" w:rsidR="00493D78" w:rsidRPr="00427441" w:rsidRDefault="00493D78" w:rsidP="00493D78">
      <w:pPr>
        <w:autoSpaceDE w:val="0"/>
        <w:autoSpaceDN w:val="0"/>
        <w:adjustRightInd w:val="0"/>
        <w:jc w:val="center"/>
        <w:rPr>
          <w:b/>
          <w:lang w:val="mk-MK"/>
        </w:rPr>
      </w:pPr>
    </w:p>
    <w:p w14:paraId="703CA4E9" w14:textId="3109628E" w:rsidR="00493D78" w:rsidRPr="00427441" w:rsidRDefault="00493D78" w:rsidP="008A1738">
      <w:pPr>
        <w:spacing w:before="120" w:after="120"/>
        <w:jc w:val="both"/>
        <w:outlineLvl w:val="3"/>
        <w:rPr>
          <w:lang w:val="mk-MK"/>
        </w:rPr>
      </w:pPr>
      <w:r w:rsidRPr="00427441">
        <w:rPr>
          <w:lang w:val="mk-MK"/>
        </w:rPr>
        <w:t>Понудувачот треба да го достави Кодексот на однесување кој ќе се применува на вработените и подизведувачите на Изведувачот, како што се бара според ИП 11.1 (ж) од Листата на податоци за понудите. Кодексот на однесување обезбедува усогласеност со одредбите на ЖССАЗБ на договорот, вклучувајќи ги и оние кои може да бидат поцело</w:t>
      </w:r>
      <w:r w:rsidR="002C6910" w:rsidRPr="00427441">
        <w:rPr>
          <w:lang w:val="mk-MK"/>
        </w:rPr>
        <w:t>сно</w:t>
      </w:r>
      <w:r w:rsidRPr="00427441">
        <w:rPr>
          <w:lang w:val="mk-MK"/>
        </w:rPr>
        <w:t xml:space="preserve"> опишани во барањата за работи опишани во Дел VII.</w:t>
      </w:r>
    </w:p>
    <w:p w14:paraId="618F5F00" w14:textId="14D44258" w:rsidR="00493D78" w:rsidRPr="00427441" w:rsidRDefault="00493D78" w:rsidP="008A1738">
      <w:pPr>
        <w:spacing w:before="120" w:after="120"/>
        <w:jc w:val="both"/>
        <w:outlineLvl w:val="3"/>
        <w:rPr>
          <w:lang w:val="mk-MK"/>
        </w:rPr>
      </w:pPr>
      <w:r w:rsidRPr="00427441">
        <w:rPr>
          <w:lang w:val="mk-MK"/>
        </w:rPr>
        <w:t>Дополнително, Понудувачот треба да достави краток преглед на тоа како ќе се спроведе овој Кодекс на однесување. Ова ќе вклучува: како ќе биде воведен во услови на вработување/ангажирање, каква обука ќе се обезбеди, како ќе се мониторира и како Изведувачот предлага да се справи со какви било прекршоци.</w:t>
      </w:r>
      <w:r w:rsidR="00835777">
        <w:rPr>
          <w:lang w:val="mk-MK"/>
        </w:rPr>
        <w:t xml:space="preserve"> </w:t>
      </w:r>
    </w:p>
    <w:p w14:paraId="18B459EC" w14:textId="77777777" w:rsidR="00E5135D" w:rsidRPr="00427441" w:rsidRDefault="00E5135D" w:rsidP="00E5135D">
      <w:pPr>
        <w:spacing w:before="120" w:after="240"/>
        <w:jc w:val="center"/>
        <w:rPr>
          <w:b/>
          <w:sz w:val="36"/>
          <w:szCs w:val="20"/>
          <w:lang w:val="mk-MK"/>
        </w:rPr>
      </w:pPr>
    </w:p>
    <w:p w14:paraId="59EA78F1" w14:textId="77777777" w:rsidR="00E5135D" w:rsidRPr="00427441" w:rsidRDefault="00E5135D" w:rsidP="00E5135D">
      <w:pPr>
        <w:spacing w:after="200"/>
        <w:jc w:val="center"/>
        <w:rPr>
          <w:b/>
          <w:sz w:val="32"/>
          <w:lang w:val="mk-MK"/>
        </w:rPr>
      </w:pPr>
      <w:r w:rsidRPr="00427441">
        <w:rPr>
          <w:b/>
          <w:sz w:val="32"/>
          <w:lang w:val="mk-MK"/>
        </w:rPr>
        <w:br w:type="page"/>
      </w:r>
    </w:p>
    <w:p w14:paraId="74CAEB71" w14:textId="77777777" w:rsidR="00493D78" w:rsidRPr="00427441" w:rsidRDefault="00493D78" w:rsidP="00493D78">
      <w:pPr>
        <w:pStyle w:val="S4-header1"/>
        <w:rPr>
          <w:lang w:val="mk-MK"/>
        </w:rPr>
      </w:pPr>
      <w:bookmarkStart w:id="411" w:name="_Toc15393598"/>
      <w:bookmarkEnd w:id="401"/>
      <w:r w:rsidRPr="00427441">
        <w:rPr>
          <w:lang w:val="mk-MK"/>
        </w:rPr>
        <w:lastRenderedPageBreak/>
        <w:t>Квалификации на Понудувачот</w:t>
      </w:r>
      <w:bookmarkEnd w:id="411"/>
    </w:p>
    <w:p w14:paraId="27B74171" w14:textId="77777777" w:rsidR="00493D78" w:rsidRPr="00427441" w:rsidRDefault="00493D78" w:rsidP="00493D78">
      <w:pPr>
        <w:jc w:val="both"/>
        <w:rPr>
          <w:rStyle w:val="Table"/>
          <w:rFonts w:ascii="Times New Roman" w:hAnsi="Times New Roman"/>
          <w:iCs/>
          <w:sz w:val="24"/>
          <w:lang w:val="mk-MK"/>
        </w:rPr>
      </w:pPr>
      <w:r w:rsidRPr="00427441">
        <w:rPr>
          <w:rStyle w:val="Table"/>
          <w:rFonts w:ascii="Times New Roman" w:hAnsi="Times New Roman"/>
          <w:iCs/>
          <w:sz w:val="24"/>
          <w:lang w:val="mk-MK"/>
        </w:rPr>
        <w:t>За да се утврдат неговите квалификации за да го изврши договорот во согласност со Дел III (Критериуми за евалуација и квалификација), Понудувачот треба да ги обезбеди информациите кои се бараат во соодветните Табели со информации дадени подолу.</w:t>
      </w:r>
    </w:p>
    <w:p w14:paraId="35B3B30D" w14:textId="184F0744" w:rsidR="00E5135D" w:rsidRPr="00427441" w:rsidRDefault="00B11BBC" w:rsidP="00E5135D">
      <w:pPr>
        <w:jc w:val="center"/>
        <w:rPr>
          <w:rStyle w:val="Table"/>
          <w:rFonts w:ascii="Times New Roman" w:hAnsi="Times New Roman"/>
          <w:b/>
          <w:spacing w:val="-2"/>
          <w:sz w:val="24"/>
          <w:lang w:val="mk-MK"/>
        </w:rPr>
      </w:pPr>
      <w:r w:rsidRPr="00427441">
        <w:rPr>
          <w:lang w:val="mk-MK"/>
        </w:rPr>
        <w:br w:type="page"/>
      </w:r>
      <w:bookmarkStart w:id="412" w:name="_Toc78273053"/>
      <w:bookmarkStart w:id="413" w:name="_Toc108950347"/>
      <w:bookmarkEnd w:id="381"/>
    </w:p>
    <w:p w14:paraId="58C63263" w14:textId="77777777" w:rsidR="00946F75" w:rsidRPr="00946F75" w:rsidRDefault="00946F75" w:rsidP="00946F75">
      <w:pPr>
        <w:spacing w:before="120" w:after="240"/>
        <w:jc w:val="center"/>
        <w:rPr>
          <w:b/>
          <w:sz w:val="32"/>
          <w:szCs w:val="32"/>
          <w:lang w:val="mk-MK"/>
        </w:rPr>
      </w:pPr>
      <w:bookmarkStart w:id="414" w:name="_Toc411494524"/>
      <w:bookmarkStart w:id="415" w:name="_Toc78273052"/>
      <w:bookmarkStart w:id="416" w:name="_Toc108950346"/>
      <w:bookmarkEnd w:id="412"/>
      <w:bookmarkEnd w:id="413"/>
      <w:r w:rsidRPr="00946F75">
        <w:rPr>
          <w:b/>
          <w:sz w:val="32"/>
          <w:lang w:val="mk-MK"/>
        </w:rPr>
        <w:lastRenderedPageBreak/>
        <w:t>Образец ELI-1.1</w:t>
      </w:r>
      <w:bookmarkStart w:id="417" w:name="_Toc330892288"/>
      <w:bookmarkStart w:id="418" w:name="_Toc138144065"/>
      <w:bookmarkStart w:id="419" w:name="_Toc127160593"/>
      <w:bookmarkStart w:id="420" w:name="_Toc125871309"/>
      <w:r w:rsidRPr="00946F75">
        <w:rPr>
          <w:b/>
          <w:sz w:val="32"/>
          <w:lang w:val="mk-MK"/>
        </w:rPr>
        <w:t>: Образец за информации за понудувачот</w:t>
      </w:r>
      <w:bookmarkEnd w:id="414"/>
      <w:bookmarkEnd w:id="417"/>
      <w:r w:rsidRPr="00946F75">
        <w:rPr>
          <w:b/>
          <w:sz w:val="32"/>
          <w:szCs w:val="32"/>
          <w:lang w:val="mk-MK"/>
        </w:rPr>
        <w:t xml:space="preserve"> </w:t>
      </w:r>
    </w:p>
    <w:p w14:paraId="4687F4B4" w14:textId="77777777" w:rsidR="00946F75" w:rsidRPr="00946F75" w:rsidRDefault="00946F75" w:rsidP="00946F75">
      <w:pPr>
        <w:jc w:val="center"/>
        <w:rPr>
          <w:lang w:val="mk-MK"/>
        </w:rPr>
      </w:pPr>
    </w:p>
    <w:bookmarkEnd w:id="415"/>
    <w:bookmarkEnd w:id="416"/>
    <w:bookmarkEnd w:id="418"/>
    <w:bookmarkEnd w:id="419"/>
    <w:bookmarkEnd w:id="420"/>
    <w:p w14:paraId="68C37714" w14:textId="647AEF08" w:rsidR="00946F75" w:rsidRPr="00946F75" w:rsidRDefault="00946F75" w:rsidP="00946F75">
      <w:pPr>
        <w:jc w:val="right"/>
        <w:rPr>
          <w:lang w:val="mk-MK"/>
        </w:rPr>
      </w:pPr>
      <w:r w:rsidRPr="00946F75">
        <w:rPr>
          <w:bCs/>
          <w:lang w:val="mk-MK"/>
        </w:rPr>
        <w:t xml:space="preserve">                                                                             </w:t>
      </w:r>
      <w:r w:rsidRPr="00946F75">
        <w:rPr>
          <w:lang w:val="mk-MK"/>
        </w:rPr>
        <w:t>Датум:  ______________________</w:t>
      </w:r>
    </w:p>
    <w:p w14:paraId="2DBC245E" w14:textId="002C3170" w:rsidR="00946F75" w:rsidRPr="00946F75" w:rsidRDefault="00946F75" w:rsidP="00946F75">
      <w:pPr>
        <w:jc w:val="right"/>
        <w:rPr>
          <w:lang w:val="mk-MK"/>
        </w:rPr>
      </w:pPr>
      <w:r w:rsidRPr="00946F75">
        <w:rPr>
          <w:lang w:val="mk-MK"/>
        </w:rPr>
        <w:t xml:space="preserve">                                                                             Тендер бр. и назив: _____________</w:t>
      </w:r>
    </w:p>
    <w:p w14:paraId="25CBE56B" w14:textId="3A7148DD" w:rsidR="00946F75" w:rsidRPr="00946F75" w:rsidRDefault="00946F75" w:rsidP="00946F75">
      <w:pPr>
        <w:jc w:val="right"/>
        <w:rPr>
          <w:lang w:val="mk-MK"/>
        </w:rPr>
      </w:pPr>
      <w:r w:rsidRPr="00946F75">
        <w:rPr>
          <w:lang w:val="mk-MK"/>
        </w:rPr>
        <w:t xml:space="preserve">                                                                             Страна ________ од _______страни </w:t>
      </w:r>
    </w:p>
    <w:p w14:paraId="1A2D0759" w14:textId="2EE70F16" w:rsidR="00946F75" w:rsidRDefault="00946F75" w:rsidP="00946F75">
      <w:pPr>
        <w:rPr>
          <w:lang w:val="mk-MK"/>
        </w:rPr>
      </w:pPr>
    </w:p>
    <w:p w14:paraId="713A8BCA" w14:textId="77777777" w:rsidR="00946F75" w:rsidRPr="00946F75" w:rsidRDefault="00946F75" w:rsidP="00946F75">
      <w:pPr>
        <w:rPr>
          <w:lang w:val="mk-MK"/>
        </w:rPr>
      </w:pPr>
    </w:p>
    <w:p w14:paraId="4C7FB421" w14:textId="77777777" w:rsidR="00946F75" w:rsidRPr="00946F75" w:rsidRDefault="00946F75" w:rsidP="00946F75">
      <w:pPr>
        <w:rPr>
          <w:b/>
          <w:spacing w:val="-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3"/>
      </w:tblGrid>
      <w:tr w:rsidR="00946F75" w:rsidRPr="00946F75" w14:paraId="3E24D066" w14:textId="77777777" w:rsidTr="00D80E8D">
        <w:trPr>
          <w:cantSplit/>
          <w:trHeight w:val="440"/>
        </w:trPr>
        <w:tc>
          <w:tcPr>
            <w:tcW w:w="5000" w:type="pct"/>
            <w:tcBorders>
              <w:top w:val="single" w:sz="4" w:space="0" w:color="auto"/>
              <w:left w:val="single" w:sz="4" w:space="0" w:color="auto"/>
              <w:bottom w:val="nil"/>
              <w:right w:val="single" w:sz="4" w:space="0" w:color="auto"/>
            </w:tcBorders>
          </w:tcPr>
          <w:p w14:paraId="5A2E24D0" w14:textId="77777777" w:rsidR="00946F75" w:rsidRPr="00946F75" w:rsidRDefault="00946F75" w:rsidP="00946F75">
            <w:pPr>
              <w:rPr>
                <w:lang w:val="mk-MK"/>
              </w:rPr>
            </w:pPr>
            <w:r w:rsidRPr="00946F75">
              <w:rPr>
                <w:lang w:val="mk-MK"/>
              </w:rPr>
              <w:t xml:space="preserve">Назив на Понудувачот: </w:t>
            </w:r>
          </w:p>
          <w:p w14:paraId="37471CB3" w14:textId="77777777" w:rsidR="00946F75" w:rsidRPr="00946F75" w:rsidRDefault="00946F75" w:rsidP="00946F75">
            <w:pPr>
              <w:rPr>
                <w:lang w:val="mk-MK"/>
              </w:rPr>
            </w:pPr>
          </w:p>
        </w:tc>
      </w:tr>
      <w:tr w:rsidR="00946F75" w:rsidRPr="00946F75" w14:paraId="089D8107"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255BBCF0" w14:textId="77777777" w:rsidR="00946F75" w:rsidRPr="00946F75" w:rsidRDefault="00946F75" w:rsidP="00946F75">
            <w:pPr>
              <w:rPr>
                <w:lang w:val="mk-MK"/>
              </w:rPr>
            </w:pPr>
            <w:r w:rsidRPr="00946F75">
              <w:rPr>
                <w:lang w:val="mk-MK"/>
              </w:rPr>
              <w:t>Во случај на заедничко вложување, назив на секоја од страните:</w:t>
            </w:r>
          </w:p>
          <w:p w14:paraId="4B6BFB89" w14:textId="77777777" w:rsidR="00946F75" w:rsidRPr="00946F75" w:rsidRDefault="00946F75" w:rsidP="00946F75">
            <w:pPr>
              <w:rPr>
                <w:lang w:val="mk-MK"/>
              </w:rPr>
            </w:pPr>
          </w:p>
        </w:tc>
      </w:tr>
      <w:tr w:rsidR="00946F75" w:rsidRPr="00946F75" w14:paraId="6CCDC478"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hideMark/>
          </w:tcPr>
          <w:p w14:paraId="1D6B9D3F" w14:textId="77777777" w:rsidR="00946F75" w:rsidRPr="00946F75" w:rsidRDefault="00946F75" w:rsidP="00946F75">
            <w:pPr>
              <w:rPr>
                <w:lang w:val="mk-MK"/>
              </w:rPr>
            </w:pPr>
            <w:r w:rsidRPr="00946F75">
              <w:rPr>
                <w:lang w:val="mk-MK"/>
              </w:rPr>
              <w:t>Фактичка или планирана земја на регистрација на Понудувачот:</w:t>
            </w:r>
          </w:p>
          <w:p w14:paraId="447C3A1A" w14:textId="77777777" w:rsidR="00946F75" w:rsidRPr="00946F75" w:rsidRDefault="00946F75" w:rsidP="00946F75">
            <w:pPr>
              <w:rPr>
                <w:lang w:val="mk-MK"/>
              </w:rPr>
            </w:pPr>
            <w:r w:rsidRPr="00946F75">
              <w:rPr>
                <w:lang w:val="mk-MK"/>
              </w:rPr>
              <w:t>[наведете ја земјата на основање]</w:t>
            </w:r>
          </w:p>
        </w:tc>
      </w:tr>
      <w:tr w:rsidR="00946F75" w:rsidRPr="00946F75" w14:paraId="205F08F7"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hideMark/>
          </w:tcPr>
          <w:p w14:paraId="2CF7254F" w14:textId="77777777" w:rsidR="00946F75" w:rsidRPr="00946F75" w:rsidRDefault="00946F75" w:rsidP="00946F75">
            <w:pPr>
              <w:rPr>
                <w:lang w:val="mk-MK"/>
              </w:rPr>
            </w:pPr>
            <w:r w:rsidRPr="00946F75">
              <w:rPr>
                <w:lang w:val="mk-MK"/>
              </w:rPr>
              <w:t xml:space="preserve">Година на регистрирање на Понудувачот: </w:t>
            </w:r>
          </w:p>
        </w:tc>
      </w:tr>
      <w:tr w:rsidR="00946F75" w:rsidRPr="00946F75" w14:paraId="2D33F0DD"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78E7A738" w14:textId="77777777" w:rsidR="00946F75" w:rsidRPr="00946F75" w:rsidRDefault="00946F75" w:rsidP="00946F75">
            <w:pPr>
              <w:rPr>
                <w:lang w:val="mk-MK"/>
              </w:rPr>
            </w:pPr>
            <w:r w:rsidRPr="00946F75">
              <w:rPr>
                <w:lang w:val="mk-MK"/>
              </w:rPr>
              <w:t>Официјална адреса на Понудувачот [во земјата во која е регистриран]:</w:t>
            </w:r>
          </w:p>
          <w:p w14:paraId="6A071816" w14:textId="77777777" w:rsidR="00946F75" w:rsidRPr="00946F75" w:rsidRDefault="00946F75" w:rsidP="00946F75">
            <w:pPr>
              <w:rPr>
                <w:lang w:val="mk-MK"/>
              </w:rPr>
            </w:pPr>
          </w:p>
        </w:tc>
      </w:tr>
      <w:tr w:rsidR="00946F75" w:rsidRPr="00946F75" w14:paraId="11B3AD6D"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3CAC2534" w14:textId="77777777" w:rsidR="00946F75" w:rsidRPr="00946F75" w:rsidRDefault="00946F75" w:rsidP="00946F75">
            <w:pPr>
              <w:rPr>
                <w:lang w:val="mk-MK"/>
              </w:rPr>
            </w:pPr>
            <w:r w:rsidRPr="00946F75">
              <w:rPr>
                <w:lang w:val="mk-MK"/>
              </w:rPr>
              <w:t xml:space="preserve">Информации за овластениот претставник на Понудувачот </w:t>
            </w:r>
          </w:p>
          <w:p w14:paraId="331C0A57" w14:textId="77777777" w:rsidR="00946F75" w:rsidRPr="00946F75" w:rsidRDefault="00946F75" w:rsidP="00946F75">
            <w:pPr>
              <w:tabs>
                <w:tab w:val="left" w:pos="720"/>
              </w:tabs>
              <w:overflowPunct w:val="0"/>
              <w:autoSpaceDE w:val="0"/>
              <w:autoSpaceDN w:val="0"/>
              <w:adjustRightInd w:val="0"/>
              <w:ind w:left="360" w:hanging="360"/>
              <w:rPr>
                <w:lang w:val="mk-MK"/>
              </w:rPr>
            </w:pPr>
            <w:r w:rsidRPr="00946F75">
              <w:rPr>
                <w:lang w:val="mk-MK"/>
              </w:rPr>
              <w:t>Име:</w:t>
            </w:r>
          </w:p>
          <w:p w14:paraId="55C58C43" w14:textId="77777777" w:rsidR="00946F75" w:rsidRPr="00946F75" w:rsidRDefault="00946F75" w:rsidP="00946F75">
            <w:pPr>
              <w:rPr>
                <w:lang w:val="mk-MK"/>
              </w:rPr>
            </w:pPr>
            <w:r w:rsidRPr="00946F75">
              <w:rPr>
                <w:lang w:val="mk-MK"/>
              </w:rPr>
              <w:t>Адреса:</w:t>
            </w:r>
          </w:p>
          <w:p w14:paraId="16A2CC52" w14:textId="77777777" w:rsidR="00946F75" w:rsidRPr="00946F75" w:rsidRDefault="00946F75" w:rsidP="00946F75">
            <w:pPr>
              <w:rPr>
                <w:lang w:val="mk-MK"/>
              </w:rPr>
            </w:pPr>
            <w:r w:rsidRPr="00946F75">
              <w:rPr>
                <w:lang w:val="mk-MK"/>
              </w:rPr>
              <w:t>Телефон/ факс:</w:t>
            </w:r>
          </w:p>
          <w:p w14:paraId="7E85216E" w14:textId="77777777" w:rsidR="00946F75" w:rsidRPr="00946F75" w:rsidRDefault="00946F75" w:rsidP="00946F75">
            <w:pPr>
              <w:rPr>
                <w:lang w:val="mk-MK"/>
              </w:rPr>
            </w:pPr>
            <w:r w:rsidRPr="00946F75">
              <w:rPr>
                <w:lang w:val="mk-MK"/>
              </w:rPr>
              <w:t>Е-маил адреса:</w:t>
            </w:r>
          </w:p>
          <w:p w14:paraId="54606947" w14:textId="77777777" w:rsidR="00946F75" w:rsidRPr="00946F75" w:rsidRDefault="00946F75" w:rsidP="00946F75">
            <w:pPr>
              <w:rPr>
                <w:lang w:val="mk-MK"/>
              </w:rPr>
            </w:pPr>
          </w:p>
        </w:tc>
      </w:tr>
      <w:tr w:rsidR="00946F75" w:rsidRPr="00946F75" w14:paraId="2F7DF23D" w14:textId="77777777" w:rsidTr="00D80E8D">
        <w:trPr>
          <w:cantSplit/>
        </w:trPr>
        <w:tc>
          <w:tcPr>
            <w:tcW w:w="5000" w:type="pct"/>
            <w:tcBorders>
              <w:top w:val="single" w:sz="4" w:space="0" w:color="auto"/>
              <w:left w:val="single" w:sz="4" w:space="0" w:color="auto"/>
              <w:bottom w:val="single" w:sz="4" w:space="0" w:color="auto"/>
              <w:right w:val="single" w:sz="4" w:space="0" w:color="auto"/>
            </w:tcBorders>
            <w:hideMark/>
          </w:tcPr>
          <w:p w14:paraId="3510DFE7" w14:textId="77777777" w:rsidR="00946F75" w:rsidRPr="00946F75" w:rsidRDefault="00946F75" w:rsidP="00946F75">
            <w:pPr>
              <w:rPr>
                <w:lang w:val="mk-MK"/>
              </w:rPr>
            </w:pPr>
            <w:r w:rsidRPr="00946F75">
              <w:rPr>
                <w:lang w:val="mk-MK"/>
              </w:rPr>
              <w:t>1. Приложени се копии на следниве оригинални документи:</w:t>
            </w:r>
          </w:p>
          <w:p w14:paraId="636A6853" w14:textId="77777777" w:rsidR="00946F75" w:rsidRPr="00946F75" w:rsidRDefault="00946F75" w:rsidP="00946F75">
            <w:pPr>
              <w:spacing w:before="40" w:after="120"/>
              <w:rPr>
                <w:lang w:val="mk-MK"/>
              </w:rPr>
            </w:pPr>
            <w:r w:rsidRPr="00946F75">
              <w:rPr>
                <w:lang w:val="mk-MK"/>
              </w:rPr>
              <w:sym w:font="Wingdings" w:char="F0A8"/>
            </w:r>
            <w:r w:rsidRPr="00946F75">
              <w:rPr>
                <w:lang w:val="mk-MK"/>
              </w:rPr>
              <w:t xml:space="preserve">  Документ за интеграција (или еквивалентен документ за основање или здружување) и/или документи за регистрација на горенаведениот правен субјект, во согласност со ИП 4.3 </w:t>
            </w:r>
          </w:p>
          <w:p w14:paraId="043115F7" w14:textId="77777777" w:rsidR="00946F75" w:rsidRPr="00946F75" w:rsidRDefault="00946F75" w:rsidP="00946F75">
            <w:pPr>
              <w:spacing w:before="40" w:after="120"/>
              <w:rPr>
                <w:lang w:val="mk-MK"/>
              </w:rPr>
            </w:pPr>
            <w:r w:rsidRPr="00946F75">
              <w:rPr>
                <w:lang w:val="mk-MK"/>
              </w:rPr>
              <w:sym w:font="Wingdings" w:char="F0A8"/>
            </w:r>
            <w:r w:rsidRPr="00946F75">
              <w:rPr>
                <w:lang w:val="mk-MK"/>
              </w:rPr>
              <w:tab/>
              <w:t>Во случај на ЗВ, писмо со намера за формирање на ЗВ или договор за ЗВ, во согласност ИП 4.1</w:t>
            </w:r>
          </w:p>
          <w:p w14:paraId="6A246817" w14:textId="77777777" w:rsidR="00946F75" w:rsidRPr="00946F75" w:rsidRDefault="00946F75" w:rsidP="00946F75">
            <w:pPr>
              <w:spacing w:before="40" w:after="120"/>
              <w:rPr>
                <w:lang w:val="mk-MK"/>
              </w:rPr>
            </w:pPr>
            <w:r w:rsidRPr="00946F75">
              <w:rPr>
                <w:lang w:val="mk-MK"/>
              </w:rPr>
              <w:sym w:font="Wingdings" w:char="F0A8"/>
            </w:r>
            <w:r w:rsidRPr="00946F75">
              <w:rPr>
                <w:lang w:val="mk-MK"/>
              </w:rPr>
              <w:tab/>
              <w:t xml:space="preserve">Во случај на субјект во државна сопственост, во согласност со ИП 4.5 документи кои се утврдува: </w:t>
            </w:r>
          </w:p>
          <w:p w14:paraId="11BA1F83" w14:textId="77777777" w:rsidR="00946F75" w:rsidRPr="00946F75" w:rsidRDefault="00946F75" w:rsidP="00D876B3">
            <w:pPr>
              <w:widowControl w:val="0"/>
              <w:numPr>
                <w:ilvl w:val="0"/>
                <w:numId w:val="44"/>
              </w:numPr>
              <w:autoSpaceDE w:val="0"/>
              <w:autoSpaceDN w:val="0"/>
              <w:spacing w:before="40" w:after="40"/>
              <w:ind w:left="0" w:firstLine="0"/>
              <w:contextualSpacing/>
              <w:rPr>
                <w:lang w:val="mk-MK"/>
              </w:rPr>
            </w:pPr>
            <w:r w:rsidRPr="00946F75">
              <w:rPr>
                <w:lang w:val="mk-MK"/>
              </w:rPr>
              <w:t xml:space="preserve">правната и финансиска автономија, </w:t>
            </w:r>
          </w:p>
          <w:p w14:paraId="2C57A04F" w14:textId="77777777" w:rsidR="00946F75" w:rsidRPr="00946F75" w:rsidRDefault="00946F75" w:rsidP="00D876B3">
            <w:pPr>
              <w:widowControl w:val="0"/>
              <w:numPr>
                <w:ilvl w:val="0"/>
                <w:numId w:val="44"/>
              </w:numPr>
              <w:autoSpaceDE w:val="0"/>
              <w:autoSpaceDN w:val="0"/>
              <w:spacing w:before="40" w:after="40"/>
              <w:ind w:left="0" w:firstLine="0"/>
              <w:contextualSpacing/>
              <w:rPr>
                <w:lang w:val="mk-MK"/>
              </w:rPr>
            </w:pPr>
            <w:r w:rsidRPr="00946F75">
              <w:rPr>
                <w:lang w:val="mk-MK"/>
              </w:rPr>
              <w:t xml:space="preserve">работа според принципите на трговското право </w:t>
            </w:r>
          </w:p>
          <w:p w14:paraId="38ADC79F" w14:textId="77777777" w:rsidR="00946F75" w:rsidRPr="00946F75" w:rsidRDefault="00946F75" w:rsidP="00D876B3">
            <w:pPr>
              <w:widowControl w:val="0"/>
              <w:numPr>
                <w:ilvl w:val="0"/>
                <w:numId w:val="44"/>
              </w:numPr>
              <w:autoSpaceDE w:val="0"/>
              <w:autoSpaceDN w:val="0"/>
              <w:spacing w:before="40" w:after="120"/>
              <w:ind w:left="0" w:firstLine="0"/>
              <w:contextualSpacing/>
              <w:rPr>
                <w:lang w:val="mk-MK"/>
              </w:rPr>
            </w:pPr>
            <w:r w:rsidRPr="00946F75">
              <w:rPr>
                <w:lang w:val="mk-MK"/>
              </w:rPr>
              <w:t xml:space="preserve">Понудувачот не е агенција која е зависна од Купувачот </w:t>
            </w:r>
          </w:p>
          <w:p w14:paraId="7DCFFF31" w14:textId="77777777" w:rsidR="00946F75" w:rsidRPr="00946F75" w:rsidRDefault="00946F75" w:rsidP="00946F75">
            <w:pPr>
              <w:widowControl w:val="0"/>
              <w:suppressAutoHyphens/>
              <w:autoSpaceDE w:val="0"/>
              <w:autoSpaceDN w:val="0"/>
              <w:spacing w:before="40" w:after="40"/>
              <w:contextualSpacing/>
              <w:rPr>
                <w:lang w:val="mk-MK"/>
              </w:rPr>
            </w:pPr>
            <w:r w:rsidRPr="00946F75">
              <w:rPr>
                <w:lang w:val="mk-MK"/>
              </w:rPr>
              <w:t>2. Во прилог се наоѓа организационата листа, листа на бордот на директори и сопственичките права во компанијата.</w:t>
            </w:r>
          </w:p>
        </w:tc>
      </w:tr>
    </w:tbl>
    <w:p w14:paraId="0DC2D652" w14:textId="6E11CB8D" w:rsidR="00946F75" w:rsidRDefault="00946F75" w:rsidP="00946F75">
      <w:pPr>
        <w:suppressAutoHyphens/>
        <w:spacing w:before="60" w:after="60"/>
        <w:jc w:val="center"/>
        <w:outlineLvl w:val="4"/>
        <w:rPr>
          <w:b/>
          <w:bCs/>
          <w:spacing w:val="-2"/>
          <w:lang w:val="mk-MK"/>
        </w:rPr>
      </w:pPr>
    </w:p>
    <w:p w14:paraId="3BBAD423" w14:textId="09691C8F" w:rsidR="00946F75" w:rsidRDefault="00946F75" w:rsidP="00946F75">
      <w:pPr>
        <w:suppressAutoHyphens/>
        <w:spacing w:before="60" w:after="60"/>
        <w:jc w:val="center"/>
        <w:outlineLvl w:val="4"/>
        <w:rPr>
          <w:b/>
          <w:bCs/>
          <w:spacing w:val="-2"/>
          <w:lang w:val="mk-MK"/>
        </w:rPr>
      </w:pPr>
    </w:p>
    <w:p w14:paraId="20794543" w14:textId="77777777" w:rsidR="00946F75" w:rsidRPr="00946F75" w:rsidRDefault="00946F75" w:rsidP="00946F75">
      <w:pPr>
        <w:suppressAutoHyphens/>
        <w:spacing w:before="60" w:after="60"/>
        <w:jc w:val="center"/>
        <w:outlineLvl w:val="4"/>
        <w:rPr>
          <w:b/>
          <w:bCs/>
          <w:spacing w:val="-2"/>
          <w:lang w:val="mk-MK"/>
        </w:rPr>
      </w:pPr>
    </w:p>
    <w:p w14:paraId="4ADCF966" w14:textId="77777777" w:rsidR="001E432D" w:rsidRDefault="001E432D" w:rsidP="00493D78">
      <w:pPr>
        <w:pStyle w:val="S4-Header2"/>
        <w:rPr>
          <w:lang w:val="mk-MK"/>
        </w:rPr>
      </w:pPr>
    </w:p>
    <w:p w14:paraId="6B96A43B" w14:textId="5FC5ECB8" w:rsidR="00493D78" w:rsidRPr="00427441" w:rsidRDefault="00493D78" w:rsidP="00F453EC">
      <w:pPr>
        <w:pStyle w:val="S4-Header2"/>
        <w:rPr>
          <w:lang w:val="mk-MK"/>
        </w:rPr>
      </w:pPr>
      <w:bookmarkStart w:id="421" w:name="_Toc15393599"/>
      <w:r w:rsidRPr="00427441">
        <w:rPr>
          <w:lang w:val="mk-MK"/>
        </w:rPr>
        <w:lastRenderedPageBreak/>
        <w:t>Образец ELI 1.2</w:t>
      </w:r>
      <w:bookmarkStart w:id="422" w:name="_Toc357755351"/>
      <w:bookmarkStart w:id="423" w:name="_Toc125871310"/>
      <w:bookmarkStart w:id="424" w:name="_Toc127160594"/>
      <w:bookmarkStart w:id="425" w:name="_Toc138144066"/>
      <w:r w:rsidRPr="00427441">
        <w:rPr>
          <w:lang w:val="mk-MK"/>
        </w:rPr>
        <w:t>:Табела за информации за страна во заедничко вложување (ЗВ)</w:t>
      </w:r>
      <w:bookmarkEnd w:id="421"/>
      <w:bookmarkEnd w:id="422"/>
      <w:r w:rsidRPr="00427441">
        <w:rPr>
          <w:lang w:val="mk-MK"/>
        </w:rPr>
        <w:t xml:space="preserve"> </w:t>
      </w:r>
      <w:bookmarkEnd w:id="423"/>
      <w:bookmarkEnd w:id="424"/>
      <w:bookmarkEnd w:id="425"/>
    </w:p>
    <w:p w14:paraId="0D275E14" w14:textId="5ECAD8C1" w:rsidR="00493D78" w:rsidRPr="00427441" w:rsidRDefault="00493D78" w:rsidP="00493D78">
      <w:pPr>
        <w:ind w:left="5040" w:firstLine="450"/>
        <w:rPr>
          <w:rStyle w:val="Table"/>
          <w:rFonts w:ascii="Times New Roman" w:hAnsi="Times New Roman"/>
          <w:iCs/>
          <w:sz w:val="24"/>
          <w:lang w:val="mk-MK"/>
        </w:rPr>
      </w:pPr>
      <w:r w:rsidRPr="00427441">
        <w:rPr>
          <w:rStyle w:val="Table"/>
          <w:rFonts w:ascii="Times New Roman" w:hAnsi="Times New Roman"/>
          <w:iCs/>
          <w:sz w:val="24"/>
          <w:lang w:val="mk-MK"/>
        </w:rPr>
        <w:t>Датум:  ________________</w:t>
      </w:r>
    </w:p>
    <w:p w14:paraId="3A50D572" w14:textId="77777777" w:rsidR="00493D78" w:rsidRPr="00427441" w:rsidRDefault="00493D78" w:rsidP="00493D78">
      <w:pPr>
        <w:tabs>
          <w:tab w:val="right" w:pos="9000"/>
        </w:tabs>
        <w:rPr>
          <w:lang w:val="mk-MK"/>
        </w:rPr>
      </w:pPr>
      <w:r w:rsidRPr="00427441">
        <w:rPr>
          <w:lang w:val="mk-MK"/>
        </w:rPr>
        <w:tab/>
        <w:t>Тендер бр.:  ___________________</w:t>
      </w:r>
    </w:p>
    <w:p w14:paraId="4A194863" w14:textId="230F71D9" w:rsidR="00493D78" w:rsidRPr="00427441" w:rsidRDefault="00493D78" w:rsidP="003E6C1E">
      <w:pPr>
        <w:tabs>
          <w:tab w:val="right" w:pos="9000"/>
        </w:tabs>
        <w:jc w:val="right"/>
        <w:rPr>
          <w:rStyle w:val="Table"/>
          <w:rFonts w:ascii="Times New Roman" w:hAnsi="Times New Roman"/>
          <w:sz w:val="24"/>
          <w:lang w:val="mk-MK"/>
        </w:rPr>
      </w:pPr>
      <w:r w:rsidRPr="00427441">
        <w:rPr>
          <w:rStyle w:val="Table"/>
          <w:rFonts w:ascii="Times New Roman" w:hAnsi="Times New Roman"/>
          <w:iCs/>
          <w:sz w:val="24"/>
          <w:lang w:val="mk-MK"/>
        </w:rPr>
        <w:t xml:space="preserve">Страна ________ од _______ страни </w:t>
      </w:r>
    </w:p>
    <w:p w14:paraId="46FACCDD" w14:textId="77777777" w:rsidR="00493D78" w:rsidRPr="00427441" w:rsidRDefault="00493D78" w:rsidP="00493D78">
      <w:pPr>
        <w:rPr>
          <w:rStyle w:val="Table"/>
          <w:rFonts w:ascii="Times New Roman" w:hAnsi="Times New Roman"/>
          <w:iCs/>
          <w:sz w:val="24"/>
          <w:lang w:val="mk-MK"/>
        </w:rPr>
      </w:pPr>
    </w:p>
    <w:p w14:paraId="1E921E64" w14:textId="77777777" w:rsidR="00493D78" w:rsidRPr="00427441" w:rsidRDefault="00493D78" w:rsidP="00493D78">
      <w:pPr>
        <w:suppressAutoHyphens/>
        <w:rPr>
          <w:spacing w:val="-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3"/>
      </w:tblGrid>
      <w:tr w:rsidR="00493D78" w:rsidRPr="00427441" w14:paraId="68F78C01" w14:textId="77777777" w:rsidTr="00D80E8D">
        <w:trPr>
          <w:cantSplit/>
          <w:trHeight w:val="440"/>
        </w:trPr>
        <w:tc>
          <w:tcPr>
            <w:tcW w:w="5000" w:type="pct"/>
            <w:tcBorders>
              <w:top w:val="single" w:sz="4" w:space="0" w:color="auto"/>
              <w:left w:val="single" w:sz="4" w:space="0" w:color="auto"/>
              <w:bottom w:val="nil"/>
              <w:right w:val="single" w:sz="4" w:space="0" w:color="auto"/>
            </w:tcBorders>
          </w:tcPr>
          <w:p w14:paraId="66A4AF94"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Официјално име на Понудувачот:</w:t>
            </w:r>
          </w:p>
          <w:p w14:paraId="56F0A505" w14:textId="77777777" w:rsidR="00493D78" w:rsidRPr="00427441" w:rsidRDefault="00493D78" w:rsidP="00493D78">
            <w:pPr>
              <w:spacing w:after="120"/>
              <w:rPr>
                <w:rStyle w:val="Table"/>
                <w:rFonts w:ascii="Times New Roman" w:hAnsi="Times New Roman"/>
                <w:iCs/>
                <w:sz w:val="24"/>
                <w:lang w:val="mk-MK"/>
              </w:rPr>
            </w:pPr>
          </w:p>
        </w:tc>
      </w:tr>
      <w:tr w:rsidR="00493D78" w:rsidRPr="00427441" w14:paraId="7DD9E4CF"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7BC2DE5F"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Официјално име на страната во заедничко вложување:</w:t>
            </w:r>
          </w:p>
        </w:tc>
      </w:tr>
      <w:tr w:rsidR="00493D78" w:rsidRPr="00427441" w14:paraId="4B881E71"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2B2BD49C"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Земја на регистрација на страната во заедничко вложување:</w:t>
            </w:r>
          </w:p>
        </w:tc>
      </w:tr>
      <w:tr w:rsidR="00493D78" w:rsidRPr="00427441" w14:paraId="670FB55F"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4004B09D"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Година на регистрација на страната во заедничко вложување:</w:t>
            </w:r>
          </w:p>
          <w:p w14:paraId="0EF84F87" w14:textId="77777777" w:rsidR="00493D78" w:rsidRPr="00427441" w:rsidRDefault="00493D78" w:rsidP="00493D78">
            <w:pPr>
              <w:spacing w:after="120"/>
              <w:rPr>
                <w:rStyle w:val="Table"/>
                <w:rFonts w:ascii="Times New Roman" w:hAnsi="Times New Roman"/>
                <w:iCs/>
                <w:sz w:val="24"/>
                <w:lang w:val="mk-MK"/>
              </w:rPr>
            </w:pPr>
          </w:p>
        </w:tc>
      </w:tr>
      <w:tr w:rsidR="00493D78" w:rsidRPr="00427441" w14:paraId="564950EE"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60ADFAB7"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Официјална адреса на страната во заедничко вложување во земјата во која е регистрирано:</w:t>
            </w:r>
          </w:p>
          <w:p w14:paraId="0D782C54" w14:textId="77777777" w:rsidR="00493D78" w:rsidRPr="00427441" w:rsidRDefault="00493D78" w:rsidP="00493D78">
            <w:pPr>
              <w:tabs>
                <w:tab w:val="left" w:pos="1245"/>
              </w:tabs>
              <w:spacing w:after="120"/>
              <w:rPr>
                <w:rStyle w:val="Table"/>
                <w:rFonts w:ascii="Times New Roman" w:hAnsi="Times New Roman"/>
                <w:iCs/>
                <w:sz w:val="24"/>
                <w:lang w:val="mk-MK"/>
              </w:rPr>
            </w:pPr>
          </w:p>
        </w:tc>
      </w:tr>
      <w:tr w:rsidR="00493D78" w:rsidRPr="00427441" w14:paraId="18A4D49B"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55B2A010" w14:textId="77777777" w:rsidR="00493D78" w:rsidRPr="00427441" w:rsidRDefault="00493D78" w:rsidP="00493D78">
            <w:pPr>
              <w:pStyle w:val="Outline"/>
              <w:suppressAutoHyphens/>
              <w:spacing w:before="120" w:after="40"/>
              <w:rPr>
                <w:rStyle w:val="Table"/>
                <w:rFonts w:ascii="Times New Roman" w:hAnsi="Times New Roman"/>
                <w:iCs/>
                <w:kern w:val="0"/>
                <w:sz w:val="24"/>
                <w:szCs w:val="24"/>
                <w:lang w:val="mk-MK"/>
              </w:rPr>
            </w:pPr>
            <w:r w:rsidRPr="00427441">
              <w:rPr>
                <w:rStyle w:val="Table"/>
                <w:rFonts w:ascii="Times New Roman" w:hAnsi="Times New Roman"/>
                <w:iCs/>
                <w:kern w:val="0"/>
                <w:sz w:val="24"/>
                <w:szCs w:val="24"/>
                <w:lang w:val="mk-MK"/>
              </w:rPr>
              <w:t xml:space="preserve">Информации за овластениот претставник на страната во заедничко вложување </w:t>
            </w:r>
          </w:p>
          <w:p w14:paraId="40B36B57" w14:textId="77777777" w:rsidR="00493D78" w:rsidRPr="00427441" w:rsidRDefault="00493D78" w:rsidP="00493D78">
            <w:pPr>
              <w:pStyle w:val="Outline1"/>
              <w:keepNext w:val="0"/>
              <w:tabs>
                <w:tab w:val="clear" w:pos="360"/>
              </w:tabs>
              <w:suppressAutoHyphens/>
              <w:spacing w:before="120" w:after="40"/>
              <w:rPr>
                <w:rStyle w:val="Table"/>
                <w:rFonts w:ascii="Times New Roman" w:hAnsi="Times New Roman"/>
                <w:iCs/>
                <w:kern w:val="0"/>
                <w:sz w:val="24"/>
                <w:szCs w:val="24"/>
                <w:lang w:val="mk-MK"/>
              </w:rPr>
            </w:pPr>
            <w:r w:rsidRPr="00427441">
              <w:rPr>
                <w:rStyle w:val="Table"/>
                <w:rFonts w:ascii="Times New Roman" w:hAnsi="Times New Roman"/>
                <w:iCs/>
                <w:kern w:val="0"/>
                <w:sz w:val="24"/>
                <w:szCs w:val="24"/>
                <w:lang w:val="mk-MK"/>
              </w:rPr>
              <w:t>Име:</w:t>
            </w:r>
          </w:p>
          <w:p w14:paraId="3E29C72A"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Адреса:</w:t>
            </w:r>
          </w:p>
          <w:p w14:paraId="63CA78F0"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Телефон/ факс:</w:t>
            </w:r>
          </w:p>
          <w:p w14:paraId="698E717E"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Е-маил адреса:</w:t>
            </w:r>
          </w:p>
        </w:tc>
      </w:tr>
      <w:tr w:rsidR="00493D78" w:rsidRPr="00427441" w14:paraId="28DCD6D9"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067CEC05" w14:textId="77777777" w:rsidR="00493D78" w:rsidRPr="00427441" w:rsidRDefault="00493D78" w:rsidP="00493D78">
            <w:pPr>
              <w:pStyle w:val="ListParagraph"/>
              <w:numPr>
                <w:ilvl w:val="3"/>
                <w:numId w:val="24"/>
              </w:numPr>
              <w:tabs>
                <w:tab w:val="clear" w:pos="2880"/>
              </w:tabs>
              <w:ind w:left="324" w:hanging="324"/>
              <w:rPr>
                <w:rStyle w:val="Table"/>
                <w:rFonts w:ascii="Times New Roman" w:hAnsi="Times New Roman"/>
                <w:iCs/>
                <w:sz w:val="24"/>
              </w:rPr>
            </w:pPr>
            <w:r w:rsidRPr="00427441">
              <w:rPr>
                <w:rStyle w:val="Table"/>
                <w:rFonts w:ascii="Times New Roman" w:hAnsi="Times New Roman"/>
                <w:iCs/>
                <w:sz w:val="24"/>
              </w:rPr>
              <w:t>Приложени се копии на следниве оригинални документи:</w:t>
            </w:r>
          </w:p>
          <w:p w14:paraId="017727A7" w14:textId="77777777" w:rsidR="00493D78" w:rsidRPr="00427441" w:rsidRDefault="00493D78" w:rsidP="00EB376D">
            <w:pPr>
              <w:widowControl w:val="0"/>
              <w:numPr>
                <w:ilvl w:val="0"/>
                <w:numId w:val="28"/>
              </w:numPr>
              <w:suppressAutoHyphens/>
              <w:overflowPunct w:val="0"/>
              <w:jc w:val="both"/>
              <w:rPr>
                <w:rStyle w:val="Table"/>
                <w:rFonts w:ascii="Times New Roman" w:hAnsi="Times New Roman"/>
                <w:iCs/>
                <w:sz w:val="24"/>
                <w:lang w:val="mk-MK"/>
              </w:rPr>
            </w:pPr>
            <w:r w:rsidRPr="00427441">
              <w:rPr>
                <w:rStyle w:val="Table"/>
                <w:rFonts w:ascii="Times New Roman" w:hAnsi="Times New Roman"/>
                <w:iCs/>
                <w:sz w:val="24"/>
                <w:lang w:val="mk-MK"/>
              </w:rPr>
              <w:t>Акт за основање</w:t>
            </w:r>
            <w:r w:rsidRPr="00427441">
              <w:rPr>
                <w:spacing w:val="-2"/>
                <w:sz w:val="22"/>
                <w:szCs w:val="22"/>
                <w:lang w:val="mk-MK"/>
              </w:rPr>
              <w:t>(или еквивалентни документи за формирање или здружување</w:t>
            </w:r>
            <w:r w:rsidRPr="00427441">
              <w:rPr>
                <w:rStyle w:val="Table"/>
                <w:rFonts w:ascii="Times New Roman" w:hAnsi="Times New Roman"/>
                <w:iCs/>
                <w:sz w:val="24"/>
                <w:lang w:val="mk-MK"/>
              </w:rPr>
              <w:t xml:space="preserve"> и/или регистрација на фирмата наведени претходно, во согласност со под-клаузулите ИП 4.3.</w:t>
            </w:r>
          </w:p>
          <w:p w14:paraId="5338EF1C" w14:textId="77777777" w:rsidR="00493D78" w:rsidRPr="00427441" w:rsidRDefault="00493D78" w:rsidP="00EB376D">
            <w:pPr>
              <w:widowControl w:val="0"/>
              <w:numPr>
                <w:ilvl w:val="0"/>
                <w:numId w:val="28"/>
              </w:numPr>
              <w:suppressAutoHyphens/>
              <w:overflowPunct w:val="0"/>
              <w:jc w:val="both"/>
              <w:rPr>
                <w:rStyle w:val="Table"/>
                <w:rFonts w:ascii="Times New Roman" w:hAnsi="Times New Roman"/>
                <w:iCs/>
                <w:sz w:val="24"/>
                <w:lang w:val="mk-MK"/>
              </w:rPr>
            </w:pPr>
            <w:r w:rsidRPr="00427441">
              <w:rPr>
                <w:rStyle w:val="Table"/>
                <w:rFonts w:ascii="Times New Roman" w:hAnsi="Times New Roman"/>
                <w:iCs/>
                <w:sz w:val="24"/>
                <w:lang w:val="mk-MK"/>
              </w:rPr>
              <w:t>Во случај на субјект во државна сопственост од земјата на Купувачот, документи кои ја утврдуваат правната и финансиска автономија и усогласеноста со принципите на трговското право, во согласност со под-клаузулата ИП 4.5.</w:t>
            </w:r>
          </w:p>
          <w:p w14:paraId="4A39DCEA" w14:textId="77777777" w:rsidR="00493D78" w:rsidRPr="00427441" w:rsidRDefault="00493D78" w:rsidP="00493D78">
            <w:pPr>
              <w:pStyle w:val="ListParagraph"/>
              <w:widowControl w:val="0"/>
              <w:numPr>
                <w:ilvl w:val="3"/>
                <w:numId w:val="24"/>
              </w:numPr>
              <w:tabs>
                <w:tab w:val="clear" w:pos="2880"/>
                <w:tab w:val="num" w:pos="324"/>
              </w:tabs>
              <w:suppressAutoHyphens/>
              <w:overflowPunct w:val="0"/>
              <w:ind w:left="324" w:hanging="270"/>
              <w:jc w:val="both"/>
              <w:rPr>
                <w:rStyle w:val="Table"/>
                <w:rFonts w:ascii="Times New Roman" w:hAnsi="Times New Roman"/>
                <w:iCs/>
                <w:sz w:val="24"/>
              </w:rPr>
            </w:pPr>
            <w:r w:rsidRPr="00427441">
              <w:rPr>
                <w:rStyle w:val="Table"/>
                <w:rFonts w:ascii="Times New Roman" w:hAnsi="Times New Roman"/>
                <w:iCs/>
                <w:sz w:val="24"/>
              </w:rPr>
              <w:t>Вклучени се организациската шема, листата на Одборот на директори и корисничката сопственост.</w:t>
            </w:r>
          </w:p>
        </w:tc>
      </w:tr>
    </w:tbl>
    <w:p w14:paraId="3B2B1481" w14:textId="77777777" w:rsidR="00493D78" w:rsidRPr="00427441" w:rsidRDefault="00493D78" w:rsidP="00493D78">
      <w:pPr>
        <w:rPr>
          <w:lang w:val="mk-MK"/>
        </w:rPr>
      </w:pPr>
      <w:r w:rsidRPr="00427441">
        <w:rPr>
          <w:lang w:val="mk-MK"/>
        </w:rPr>
        <w:t xml:space="preserve"> </w:t>
      </w:r>
    </w:p>
    <w:p w14:paraId="662EA703" w14:textId="78410149" w:rsidR="00B11BBC" w:rsidRPr="00427441" w:rsidRDefault="00325E4B" w:rsidP="00A30A6B">
      <w:pPr>
        <w:rPr>
          <w:lang w:val="mk-MK"/>
        </w:rPr>
      </w:pPr>
      <w:r w:rsidRPr="00427441">
        <w:rPr>
          <w:lang w:val="mk-MK"/>
        </w:rPr>
        <w:t xml:space="preserve"> </w:t>
      </w:r>
    </w:p>
    <w:p w14:paraId="26CA1D0F" w14:textId="77777777" w:rsidR="00B11BBC" w:rsidRPr="00427441" w:rsidRDefault="00B11BBC" w:rsidP="00A30A6B">
      <w:pPr>
        <w:rPr>
          <w:lang w:val="mk-MK"/>
        </w:rPr>
      </w:pPr>
    </w:p>
    <w:p w14:paraId="547B3B91" w14:textId="7E0ADF89" w:rsidR="00493D78" w:rsidRPr="00427441" w:rsidRDefault="00B11BBC" w:rsidP="008A1738">
      <w:pPr>
        <w:pStyle w:val="S4-Header2"/>
        <w:rPr>
          <w:b w:val="0"/>
          <w:szCs w:val="32"/>
          <w:lang w:val="mk-MK"/>
        </w:rPr>
      </w:pPr>
      <w:r w:rsidRPr="00427441">
        <w:rPr>
          <w:lang w:val="mk-MK"/>
        </w:rPr>
        <w:br w:type="page"/>
      </w:r>
      <w:bookmarkStart w:id="426" w:name="_Toc15393600"/>
      <w:r w:rsidR="00493D78" w:rsidRPr="00427441">
        <w:rPr>
          <w:lang w:val="mk-MK"/>
        </w:rPr>
        <w:lastRenderedPageBreak/>
        <w:t>Образец CON – 2</w:t>
      </w:r>
      <w:bookmarkStart w:id="427" w:name="_Hlk516324872"/>
      <w:bookmarkStart w:id="428" w:name="_Toc498847215"/>
      <w:bookmarkStart w:id="429" w:name="_Toc498850087"/>
      <w:bookmarkStart w:id="430" w:name="_Toc498851692"/>
      <w:bookmarkStart w:id="431" w:name="_Toc499021794"/>
      <w:bookmarkStart w:id="432" w:name="_Toc499023477"/>
      <w:bookmarkStart w:id="433" w:name="_Toc501529959"/>
      <w:bookmarkStart w:id="434" w:name="_Toc23302380"/>
      <w:bookmarkStart w:id="435" w:name="_Toc125871311"/>
      <w:bookmarkStart w:id="436" w:name="_Toc127160595"/>
      <w:bookmarkStart w:id="437" w:name="_Toc138144067"/>
      <w:r w:rsidR="00493D78" w:rsidRPr="00427441">
        <w:rPr>
          <w:lang w:val="mk-MK"/>
        </w:rPr>
        <w:t xml:space="preserve">: </w:t>
      </w:r>
      <w:bookmarkEnd w:id="427"/>
      <w:bookmarkEnd w:id="428"/>
      <w:bookmarkEnd w:id="429"/>
      <w:bookmarkEnd w:id="430"/>
      <w:bookmarkEnd w:id="431"/>
      <w:bookmarkEnd w:id="432"/>
      <w:bookmarkEnd w:id="433"/>
      <w:bookmarkEnd w:id="434"/>
      <w:bookmarkEnd w:id="435"/>
      <w:bookmarkEnd w:id="436"/>
      <w:bookmarkEnd w:id="437"/>
      <w:r w:rsidR="00493D78" w:rsidRPr="00427441">
        <w:rPr>
          <w:lang w:val="mk-MK"/>
        </w:rPr>
        <w:t xml:space="preserve">Минати неисполнети договори, </w:t>
      </w:r>
      <w:r w:rsidR="00A8418D">
        <w:rPr>
          <w:lang w:val="mk-MK"/>
        </w:rPr>
        <w:t>нерешени с</w:t>
      </w:r>
      <w:r w:rsidR="00493D78" w:rsidRPr="00427441">
        <w:rPr>
          <w:lang w:val="mk-MK"/>
        </w:rPr>
        <w:t xml:space="preserve">удски парници и </w:t>
      </w:r>
      <w:r w:rsidR="00A8418D">
        <w:rPr>
          <w:lang w:val="mk-MK"/>
        </w:rPr>
        <w:t>и</w:t>
      </w:r>
      <w:r w:rsidR="00493D78" w:rsidRPr="00427441">
        <w:rPr>
          <w:lang w:val="mk-MK"/>
        </w:rPr>
        <w:t>сторијат на парници</w:t>
      </w:r>
      <w:bookmarkEnd w:id="426"/>
    </w:p>
    <w:p w14:paraId="6761FC8C" w14:textId="77777777" w:rsidR="007A2C97" w:rsidRPr="00427441" w:rsidRDefault="007A2C97" w:rsidP="00493D78">
      <w:pPr>
        <w:jc w:val="center"/>
        <w:rPr>
          <w:b/>
          <w:spacing w:val="-2"/>
          <w:sz w:val="32"/>
          <w:szCs w:val="32"/>
          <w:lang w:val="mk-MK"/>
        </w:rPr>
      </w:pPr>
    </w:p>
    <w:p w14:paraId="16A9119B" w14:textId="77777777" w:rsidR="00493D78" w:rsidRPr="00427441" w:rsidRDefault="00493D78" w:rsidP="00493D78">
      <w:pPr>
        <w:tabs>
          <w:tab w:val="right" w:pos="9000"/>
          <w:tab w:val="right" w:pos="9630"/>
        </w:tabs>
        <w:rPr>
          <w:lang w:val="mk-MK"/>
        </w:rPr>
      </w:pPr>
      <w:r w:rsidRPr="00427441">
        <w:rPr>
          <w:lang w:val="mk-MK"/>
        </w:rPr>
        <w:t xml:space="preserve">Официјален назив на Понудувачот:  _______________________     </w:t>
      </w:r>
      <w:r w:rsidRPr="00427441">
        <w:rPr>
          <w:lang w:val="mk-MK"/>
        </w:rPr>
        <w:tab/>
      </w:r>
    </w:p>
    <w:p w14:paraId="6F15184F" w14:textId="77777777" w:rsidR="00493D78" w:rsidRPr="00427441" w:rsidRDefault="00493D78" w:rsidP="00493D78">
      <w:pPr>
        <w:tabs>
          <w:tab w:val="right" w:pos="9000"/>
          <w:tab w:val="right" w:pos="9630"/>
        </w:tabs>
        <w:rPr>
          <w:lang w:val="mk-MK"/>
        </w:rPr>
      </w:pPr>
      <w:r w:rsidRPr="00427441">
        <w:rPr>
          <w:lang w:val="mk-MK"/>
        </w:rPr>
        <w:t>Датум:  ___________</w:t>
      </w:r>
    </w:p>
    <w:p w14:paraId="175286F6" w14:textId="77777777" w:rsidR="00493D78" w:rsidRPr="00427441" w:rsidRDefault="00493D78" w:rsidP="00493D78">
      <w:pPr>
        <w:tabs>
          <w:tab w:val="right" w:pos="9000"/>
          <w:tab w:val="right" w:pos="9630"/>
        </w:tabs>
        <w:rPr>
          <w:lang w:val="mk-MK"/>
        </w:rPr>
      </w:pPr>
      <w:r w:rsidRPr="00427441">
        <w:rPr>
          <w:lang w:val="mk-MK"/>
        </w:rPr>
        <w:t>Официјален назив на партнер во ЗВ: _____________________</w:t>
      </w:r>
      <w:r w:rsidRPr="00427441">
        <w:rPr>
          <w:lang w:val="mk-MK"/>
        </w:rPr>
        <w:tab/>
        <w:t xml:space="preserve">   _____________________</w:t>
      </w:r>
    </w:p>
    <w:p w14:paraId="5410535F" w14:textId="77777777" w:rsidR="00493D78" w:rsidRPr="00427441" w:rsidRDefault="00493D78" w:rsidP="00493D78">
      <w:pPr>
        <w:tabs>
          <w:tab w:val="right" w:pos="9000"/>
        </w:tabs>
        <w:rPr>
          <w:lang w:val="mk-MK"/>
        </w:rPr>
      </w:pPr>
      <w:r w:rsidRPr="00427441">
        <w:rPr>
          <w:lang w:val="mk-MK"/>
        </w:rPr>
        <w:t>Тендер бр.:  ___________________</w:t>
      </w:r>
    </w:p>
    <w:p w14:paraId="115B52B5" w14:textId="77777777" w:rsidR="00493D78" w:rsidRPr="00427441" w:rsidRDefault="00493D78" w:rsidP="00493D78">
      <w:pPr>
        <w:tabs>
          <w:tab w:val="right" w:pos="9000"/>
        </w:tabs>
        <w:rPr>
          <w:lang w:val="mk-MK"/>
        </w:rPr>
      </w:pPr>
      <w:r w:rsidRPr="00427441">
        <w:rPr>
          <w:lang w:val="mk-MK"/>
        </w:rPr>
        <w:t xml:space="preserve">Страна _______ од _______ страни </w:t>
      </w:r>
    </w:p>
    <w:p w14:paraId="7780B282" w14:textId="77777777" w:rsidR="00493D78" w:rsidRPr="00427441" w:rsidRDefault="00493D78" w:rsidP="00493D78">
      <w:pPr>
        <w:suppressAutoHyphens/>
        <w:rPr>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439"/>
        <w:gridCol w:w="4327"/>
        <w:gridCol w:w="1536"/>
      </w:tblGrid>
      <w:tr w:rsidR="00493D78" w:rsidRPr="00427441" w14:paraId="6A07084B" w14:textId="77777777" w:rsidTr="00D80E8D">
        <w:trPr>
          <w:cantSplit/>
          <w:trHeight w:val="440"/>
        </w:trPr>
        <w:tc>
          <w:tcPr>
            <w:tcW w:w="5000" w:type="pct"/>
            <w:gridSpan w:val="4"/>
            <w:tcBorders>
              <w:top w:val="single" w:sz="4" w:space="0" w:color="auto"/>
              <w:left w:val="single" w:sz="4" w:space="0" w:color="auto"/>
              <w:bottom w:val="single" w:sz="4" w:space="0" w:color="auto"/>
              <w:right w:val="single" w:sz="4" w:space="0" w:color="auto"/>
            </w:tcBorders>
          </w:tcPr>
          <w:p w14:paraId="1F4D0D61" w14:textId="77777777" w:rsidR="00493D78" w:rsidRPr="00427441" w:rsidRDefault="00493D78" w:rsidP="00493D78">
            <w:pPr>
              <w:pStyle w:val="titulo"/>
              <w:suppressAutoHyphens/>
              <w:spacing w:before="120" w:after="120"/>
              <w:jc w:val="left"/>
              <w:rPr>
                <w:rFonts w:ascii="Times New Roman" w:hAnsi="Times New Roman"/>
                <w:b w:val="0"/>
                <w:szCs w:val="24"/>
                <w:lang w:val="mk-MK"/>
              </w:rPr>
            </w:pPr>
            <w:bookmarkStart w:id="438" w:name="_Toc330450388"/>
            <w:r w:rsidRPr="00427441">
              <w:rPr>
                <w:rFonts w:ascii="Times New Roman" w:hAnsi="Times New Roman"/>
                <w:b w:val="0"/>
                <w:szCs w:val="24"/>
                <w:lang w:val="mk-MK"/>
              </w:rPr>
              <w:t xml:space="preserve">Неисполнети договори во согласност со Дел </w:t>
            </w:r>
            <w:r w:rsidRPr="00427441">
              <w:rPr>
                <w:spacing w:val="-4"/>
                <w:lang w:val="mk-MK"/>
              </w:rPr>
              <w:t>III</w:t>
            </w:r>
            <w:r w:rsidRPr="00427441">
              <w:rPr>
                <w:rFonts w:ascii="Times New Roman" w:hAnsi="Times New Roman"/>
                <w:b w:val="0"/>
                <w:szCs w:val="24"/>
                <w:lang w:val="mk-MK"/>
              </w:rPr>
              <w:t>, Критериумите за евалуација и квалификација</w:t>
            </w:r>
            <w:bookmarkEnd w:id="438"/>
          </w:p>
        </w:tc>
      </w:tr>
      <w:tr w:rsidR="00493D78" w:rsidRPr="00427441" w14:paraId="23102D9D" w14:textId="77777777" w:rsidTr="00D80E8D">
        <w:trPr>
          <w:cantSplit/>
          <w:trHeight w:val="440"/>
        </w:trPr>
        <w:tc>
          <w:tcPr>
            <w:tcW w:w="5000" w:type="pct"/>
            <w:gridSpan w:val="4"/>
            <w:tcBorders>
              <w:top w:val="single" w:sz="4" w:space="0" w:color="auto"/>
              <w:left w:val="single" w:sz="4" w:space="0" w:color="auto"/>
              <w:bottom w:val="single" w:sz="4" w:space="0" w:color="auto"/>
              <w:right w:val="single" w:sz="4" w:space="0" w:color="auto"/>
            </w:tcBorders>
          </w:tcPr>
          <w:p w14:paraId="2AD61F15" w14:textId="77777777" w:rsidR="00493D78" w:rsidRPr="00427441" w:rsidRDefault="00493D78" w:rsidP="00493D78">
            <w:pPr>
              <w:spacing w:before="40" w:after="120"/>
              <w:rPr>
                <w:lang w:val="mk-MK"/>
              </w:rPr>
            </w:pPr>
            <w:r w:rsidRPr="00427441">
              <w:rPr>
                <w:lang w:val="mk-MK"/>
              </w:rPr>
              <w:t xml:space="preserve"> Неисполнување на договор нема од 1 јануари </w:t>
            </w:r>
            <w:r w:rsidRPr="00427441">
              <w:rPr>
                <w:i/>
                <w:spacing w:val="-6"/>
                <w:lang w:val="mk-MK"/>
              </w:rPr>
              <w:t>[внеси година]</w:t>
            </w:r>
            <w:r w:rsidRPr="00427441">
              <w:rPr>
                <w:lang w:val="mk-MK"/>
              </w:rPr>
              <w:t>, во согласност со од Дел III, Критериуми за евалуација и квалификација, под-фактор 2.1.</w:t>
            </w:r>
          </w:p>
          <w:p w14:paraId="73732970" w14:textId="77777777" w:rsidR="00493D78" w:rsidRPr="00427441" w:rsidRDefault="00493D78" w:rsidP="00493D78">
            <w:pPr>
              <w:spacing w:before="40" w:after="120"/>
              <w:rPr>
                <w:lang w:val="mk-MK"/>
              </w:rPr>
            </w:pPr>
            <w:r w:rsidRPr="00427441">
              <w:rPr>
                <w:lang w:val="mk-MK"/>
              </w:rPr>
              <w:t xml:space="preserve"> Неисполнување на договор(ите) од 1 јануари </w:t>
            </w:r>
            <w:r w:rsidRPr="00427441">
              <w:rPr>
                <w:i/>
                <w:spacing w:val="-6"/>
                <w:lang w:val="mk-MK"/>
              </w:rPr>
              <w:t>[внеси година]</w:t>
            </w:r>
            <w:r w:rsidRPr="00427441">
              <w:rPr>
                <w:lang w:val="mk-MK"/>
              </w:rPr>
              <w:t>, во согласност со од Дел III, Критериуми за евалуација и квалификација, под-фактор 2.1.</w:t>
            </w:r>
          </w:p>
          <w:p w14:paraId="2409B276" w14:textId="77777777" w:rsidR="00493D78" w:rsidRPr="00427441" w:rsidRDefault="00493D78" w:rsidP="00493D78">
            <w:pPr>
              <w:rPr>
                <w:lang w:val="mk-MK"/>
              </w:rPr>
            </w:pPr>
          </w:p>
        </w:tc>
      </w:tr>
      <w:tr w:rsidR="00493D78" w:rsidRPr="00427441" w14:paraId="2140427C" w14:textId="77777777" w:rsidTr="00D80E8D">
        <w:trPr>
          <w:cantSplit/>
        </w:trPr>
        <w:tc>
          <w:tcPr>
            <w:tcW w:w="548" w:type="pct"/>
            <w:tcBorders>
              <w:top w:val="single" w:sz="4" w:space="0" w:color="auto"/>
              <w:left w:val="single" w:sz="4" w:space="0" w:color="auto"/>
              <w:bottom w:val="single" w:sz="4" w:space="0" w:color="auto"/>
              <w:right w:val="single" w:sz="4" w:space="0" w:color="auto"/>
            </w:tcBorders>
          </w:tcPr>
          <w:p w14:paraId="3EB2A438" w14:textId="77777777" w:rsidR="00493D78" w:rsidRPr="00427441" w:rsidRDefault="00493D78" w:rsidP="00493D78">
            <w:pPr>
              <w:jc w:val="center"/>
              <w:rPr>
                <w:lang w:val="mk-MK"/>
              </w:rPr>
            </w:pPr>
            <w:r w:rsidRPr="00427441">
              <w:rPr>
                <w:lang w:val="mk-MK"/>
              </w:rPr>
              <w:t>Година</w:t>
            </w:r>
          </w:p>
        </w:tc>
        <w:tc>
          <w:tcPr>
            <w:tcW w:w="783" w:type="pct"/>
            <w:tcBorders>
              <w:top w:val="single" w:sz="4" w:space="0" w:color="auto"/>
              <w:left w:val="single" w:sz="4" w:space="0" w:color="auto"/>
              <w:bottom w:val="single" w:sz="4" w:space="0" w:color="auto"/>
              <w:right w:val="single" w:sz="4" w:space="0" w:color="auto"/>
            </w:tcBorders>
          </w:tcPr>
          <w:p w14:paraId="6652DD6C" w14:textId="77777777" w:rsidR="00493D78" w:rsidRPr="00427441" w:rsidRDefault="00493D78" w:rsidP="00493D78">
            <w:pPr>
              <w:jc w:val="center"/>
              <w:rPr>
                <w:lang w:val="mk-MK"/>
              </w:rPr>
            </w:pPr>
            <w:r w:rsidRPr="00427441">
              <w:rPr>
                <w:lang w:val="mk-MK"/>
              </w:rPr>
              <w:t>Неисполнет дел од договорот</w:t>
            </w:r>
          </w:p>
        </w:tc>
        <w:tc>
          <w:tcPr>
            <w:tcW w:w="2740" w:type="pct"/>
            <w:tcBorders>
              <w:top w:val="single" w:sz="4" w:space="0" w:color="auto"/>
              <w:left w:val="single" w:sz="4" w:space="0" w:color="auto"/>
              <w:bottom w:val="single" w:sz="4" w:space="0" w:color="auto"/>
              <w:right w:val="single" w:sz="4" w:space="0" w:color="auto"/>
            </w:tcBorders>
          </w:tcPr>
          <w:p w14:paraId="1405535A" w14:textId="77777777" w:rsidR="00493D78" w:rsidRPr="00427441" w:rsidRDefault="00493D78" w:rsidP="00493D78">
            <w:pPr>
              <w:jc w:val="center"/>
              <w:rPr>
                <w:lang w:val="mk-MK"/>
              </w:rPr>
            </w:pPr>
          </w:p>
          <w:p w14:paraId="2B5B5261" w14:textId="77777777" w:rsidR="00493D78" w:rsidRPr="00427441" w:rsidRDefault="00493D78" w:rsidP="00493D78">
            <w:pPr>
              <w:jc w:val="center"/>
              <w:rPr>
                <w:lang w:val="mk-MK"/>
              </w:rPr>
            </w:pPr>
            <w:r w:rsidRPr="00427441">
              <w:rPr>
                <w:lang w:val="mk-MK"/>
              </w:rPr>
              <w:t xml:space="preserve">Идентификација на договорот </w:t>
            </w:r>
          </w:p>
          <w:p w14:paraId="69740CEE" w14:textId="77777777" w:rsidR="00493D78" w:rsidRPr="00427441" w:rsidRDefault="00493D78" w:rsidP="00493D78">
            <w:pPr>
              <w:jc w:val="center"/>
              <w:rPr>
                <w:lang w:val="mk-MK"/>
              </w:rPr>
            </w:pPr>
          </w:p>
        </w:tc>
        <w:tc>
          <w:tcPr>
            <w:tcW w:w="930" w:type="pct"/>
            <w:tcBorders>
              <w:top w:val="single" w:sz="4" w:space="0" w:color="auto"/>
              <w:left w:val="single" w:sz="4" w:space="0" w:color="auto"/>
              <w:bottom w:val="single" w:sz="4" w:space="0" w:color="auto"/>
              <w:right w:val="single" w:sz="4" w:space="0" w:color="auto"/>
            </w:tcBorders>
          </w:tcPr>
          <w:p w14:paraId="2421016C" w14:textId="77777777" w:rsidR="00493D78" w:rsidRPr="00427441" w:rsidRDefault="00493D78" w:rsidP="00493D78">
            <w:pPr>
              <w:jc w:val="center"/>
              <w:rPr>
                <w:sz w:val="20"/>
                <w:szCs w:val="20"/>
                <w:lang w:val="mk-MK"/>
              </w:rPr>
            </w:pPr>
            <w:r w:rsidRPr="00427441">
              <w:rPr>
                <w:sz w:val="20"/>
                <w:szCs w:val="20"/>
                <w:lang w:val="mk-MK"/>
              </w:rPr>
              <w:t>Вкупен износ на договорот (тековна вредност, изразено во ЕУР)</w:t>
            </w:r>
          </w:p>
        </w:tc>
      </w:tr>
      <w:tr w:rsidR="00493D78" w:rsidRPr="00427441" w14:paraId="0143595E" w14:textId="77777777" w:rsidTr="00D80E8D">
        <w:trPr>
          <w:cantSplit/>
        </w:trPr>
        <w:tc>
          <w:tcPr>
            <w:tcW w:w="548" w:type="pct"/>
            <w:tcBorders>
              <w:top w:val="single" w:sz="4" w:space="0" w:color="auto"/>
              <w:left w:val="single" w:sz="4" w:space="0" w:color="auto"/>
              <w:bottom w:val="single" w:sz="4" w:space="0" w:color="auto"/>
              <w:right w:val="single" w:sz="4" w:space="0" w:color="auto"/>
            </w:tcBorders>
          </w:tcPr>
          <w:p w14:paraId="39435601" w14:textId="77777777" w:rsidR="00493D78" w:rsidRPr="00427441" w:rsidRDefault="00493D78" w:rsidP="00493D78">
            <w:pPr>
              <w:jc w:val="center"/>
              <w:rPr>
                <w:lang w:val="mk-MK"/>
              </w:rPr>
            </w:pPr>
          </w:p>
          <w:p w14:paraId="67473EBA" w14:textId="77777777" w:rsidR="00493D78" w:rsidRPr="00427441" w:rsidRDefault="00493D78" w:rsidP="00493D78">
            <w:pPr>
              <w:jc w:val="center"/>
              <w:rPr>
                <w:lang w:val="mk-MK"/>
              </w:rPr>
            </w:pPr>
            <w:r w:rsidRPr="00427441">
              <w:rPr>
                <w:lang w:val="mk-MK"/>
              </w:rPr>
              <w:t>______</w:t>
            </w:r>
          </w:p>
        </w:tc>
        <w:tc>
          <w:tcPr>
            <w:tcW w:w="783" w:type="pct"/>
            <w:tcBorders>
              <w:top w:val="single" w:sz="4" w:space="0" w:color="auto"/>
              <w:left w:val="single" w:sz="4" w:space="0" w:color="auto"/>
              <w:bottom w:val="single" w:sz="4" w:space="0" w:color="auto"/>
              <w:right w:val="single" w:sz="4" w:space="0" w:color="auto"/>
            </w:tcBorders>
          </w:tcPr>
          <w:p w14:paraId="333E41A9" w14:textId="77777777" w:rsidR="00493D78" w:rsidRPr="00427441" w:rsidRDefault="00493D78" w:rsidP="00493D78">
            <w:pPr>
              <w:jc w:val="center"/>
              <w:rPr>
                <w:lang w:val="mk-MK"/>
              </w:rPr>
            </w:pPr>
          </w:p>
          <w:p w14:paraId="7669ACEF" w14:textId="77777777" w:rsidR="00493D78" w:rsidRPr="00427441" w:rsidRDefault="00493D78" w:rsidP="00493D78">
            <w:pPr>
              <w:jc w:val="center"/>
              <w:rPr>
                <w:lang w:val="mk-MK"/>
              </w:rPr>
            </w:pPr>
            <w:r w:rsidRPr="00427441">
              <w:rPr>
                <w:lang w:val="mk-MK"/>
              </w:rPr>
              <w:t>______</w:t>
            </w:r>
          </w:p>
        </w:tc>
        <w:tc>
          <w:tcPr>
            <w:tcW w:w="2740" w:type="pct"/>
            <w:tcBorders>
              <w:top w:val="single" w:sz="4" w:space="0" w:color="auto"/>
              <w:left w:val="single" w:sz="4" w:space="0" w:color="auto"/>
              <w:bottom w:val="single" w:sz="4" w:space="0" w:color="auto"/>
              <w:right w:val="single" w:sz="4" w:space="0" w:color="auto"/>
            </w:tcBorders>
          </w:tcPr>
          <w:p w14:paraId="4F1C4409" w14:textId="77777777" w:rsidR="00493D78" w:rsidRPr="00427441" w:rsidRDefault="00493D78" w:rsidP="00493D78">
            <w:pPr>
              <w:rPr>
                <w:lang w:val="mk-MK"/>
              </w:rPr>
            </w:pPr>
            <w:r w:rsidRPr="00427441">
              <w:rPr>
                <w:lang w:val="mk-MK"/>
              </w:rPr>
              <w:t>Идентификација на Договорот:</w:t>
            </w:r>
          </w:p>
          <w:p w14:paraId="0A6AE6D0" w14:textId="77777777" w:rsidR="00493D78" w:rsidRPr="00427441" w:rsidRDefault="00493D78" w:rsidP="00493D78">
            <w:pPr>
              <w:rPr>
                <w:lang w:val="mk-MK"/>
              </w:rPr>
            </w:pPr>
            <w:r w:rsidRPr="00427441">
              <w:rPr>
                <w:lang w:val="mk-MK"/>
              </w:rPr>
              <w:t>Име на Работодавачот:</w:t>
            </w:r>
          </w:p>
          <w:p w14:paraId="42256F5C" w14:textId="77777777" w:rsidR="00493D78" w:rsidRPr="00427441" w:rsidRDefault="00493D78" w:rsidP="00493D78">
            <w:pPr>
              <w:rPr>
                <w:lang w:val="mk-MK"/>
              </w:rPr>
            </w:pPr>
            <w:r w:rsidRPr="00427441">
              <w:rPr>
                <w:lang w:val="mk-MK"/>
              </w:rPr>
              <w:t>Адреса на Работодавачот:</w:t>
            </w:r>
          </w:p>
          <w:p w14:paraId="312E064C" w14:textId="77777777" w:rsidR="00493D78" w:rsidRPr="00427441" w:rsidRDefault="00493D78" w:rsidP="00493D78">
            <w:pPr>
              <w:rPr>
                <w:lang w:val="mk-MK"/>
              </w:rPr>
            </w:pPr>
            <w:r w:rsidRPr="00427441">
              <w:rPr>
                <w:lang w:val="mk-MK"/>
              </w:rPr>
              <w:t>Причина(и) за спорот:</w:t>
            </w:r>
          </w:p>
        </w:tc>
        <w:tc>
          <w:tcPr>
            <w:tcW w:w="930" w:type="pct"/>
            <w:tcBorders>
              <w:top w:val="single" w:sz="4" w:space="0" w:color="auto"/>
              <w:left w:val="single" w:sz="4" w:space="0" w:color="auto"/>
              <w:bottom w:val="single" w:sz="4" w:space="0" w:color="auto"/>
              <w:right w:val="single" w:sz="4" w:space="0" w:color="auto"/>
            </w:tcBorders>
          </w:tcPr>
          <w:p w14:paraId="4DB45E56" w14:textId="77777777" w:rsidR="00493D78" w:rsidRPr="00427441" w:rsidRDefault="00493D78" w:rsidP="00493D78">
            <w:pPr>
              <w:rPr>
                <w:lang w:val="mk-MK"/>
              </w:rPr>
            </w:pPr>
          </w:p>
          <w:p w14:paraId="1B93E315" w14:textId="77777777" w:rsidR="00493D78" w:rsidRPr="00427441" w:rsidRDefault="00493D78" w:rsidP="00493D78">
            <w:pPr>
              <w:rPr>
                <w:lang w:val="mk-MK"/>
              </w:rPr>
            </w:pPr>
            <w:r w:rsidRPr="00427441">
              <w:rPr>
                <w:lang w:val="mk-MK"/>
              </w:rPr>
              <w:t>___________</w:t>
            </w:r>
          </w:p>
          <w:p w14:paraId="137B6E4E" w14:textId="77777777" w:rsidR="00493D78" w:rsidRPr="00427441" w:rsidRDefault="00493D78" w:rsidP="00493D78">
            <w:pPr>
              <w:rPr>
                <w:lang w:val="mk-MK"/>
              </w:rPr>
            </w:pPr>
          </w:p>
        </w:tc>
      </w:tr>
      <w:tr w:rsidR="00493D78" w:rsidRPr="00427441" w14:paraId="098E25D9" w14:textId="77777777" w:rsidTr="00D80E8D">
        <w:trPr>
          <w:cantSplit/>
        </w:trPr>
        <w:tc>
          <w:tcPr>
            <w:tcW w:w="5000" w:type="pct"/>
            <w:gridSpan w:val="4"/>
            <w:tcBorders>
              <w:top w:val="single" w:sz="4" w:space="0" w:color="auto"/>
              <w:left w:val="single" w:sz="4" w:space="0" w:color="auto"/>
              <w:bottom w:val="single" w:sz="4" w:space="0" w:color="auto"/>
              <w:right w:val="single" w:sz="4" w:space="0" w:color="auto"/>
            </w:tcBorders>
          </w:tcPr>
          <w:p w14:paraId="0FC81303" w14:textId="77777777" w:rsidR="00493D78" w:rsidRPr="00427441" w:rsidRDefault="00493D78" w:rsidP="00493D78">
            <w:pPr>
              <w:pStyle w:val="titulo"/>
              <w:suppressAutoHyphens/>
              <w:spacing w:before="120" w:after="120"/>
              <w:jc w:val="left"/>
              <w:rPr>
                <w:rFonts w:ascii="Times New Roman" w:hAnsi="Times New Roman"/>
                <w:b w:val="0"/>
                <w:szCs w:val="24"/>
                <w:lang w:val="mk-MK"/>
              </w:rPr>
            </w:pPr>
            <w:bookmarkStart w:id="439" w:name="_Toc330450389"/>
            <w:r w:rsidRPr="00427441">
              <w:rPr>
                <w:rFonts w:ascii="Times New Roman" w:hAnsi="Times New Roman"/>
                <w:b w:val="0"/>
                <w:szCs w:val="24"/>
                <w:lang w:val="mk-MK"/>
              </w:rPr>
              <w:t>Судски парници кои се чекаат, во согласност со Дел III, Критериуми за евалуација и квалификација</w:t>
            </w:r>
            <w:bookmarkEnd w:id="439"/>
          </w:p>
        </w:tc>
      </w:tr>
      <w:tr w:rsidR="00493D78" w:rsidRPr="00427441" w14:paraId="46DDC758" w14:textId="77777777" w:rsidTr="00D80E8D">
        <w:trPr>
          <w:cantSplit/>
        </w:trPr>
        <w:tc>
          <w:tcPr>
            <w:tcW w:w="5000" w:type="pct"/>
            <w:gridSpan w:val="4"/>
            <w:tcBorders>
              <w:top w:val="single" w:sz="4" w:space="0" w:color="auto"/>
              <w:left w:val="single" w:sz="4" w:space="0" w:color="auto"/>
              <w:bottom w:val="single" w:sz="4" w:space="0" w:color="auto"/>
              <w:right w:val="single" w:sz="4" w:space="0" w:color="auto"/>
            </w:tcBorders>
          </w:tcPr>
          <w:p w14:paraId="2D4EA6F3" w14:textId="77777777" w:rsidR="00493D78" w:rsidRPr="00427441" w:rsidRDefault="00493D78" w:rsidP="00493D78">
            <w:pPr>
              <w:rPr>
                <w:lang w:val="mk-MK"/>
              </w:rPr>
            </w:pPr>
            <w:r w:rsidRPr="00427441">
              <w:rPr>
                <w:lang w:val="mk-MK"/>
              </w:rPr>
              <w:t> Нема судски парници кои што се чекаат, во согласност со Дел III, Критериуми за евалуација и квалификација, под-фактор 2.3</w:t>
            </w:r>
          </w:p>
          <w:p w14:paraId="3D678172" w14:textId="77777777" w:rsidR="00493D78" w:rsidRPr="00427441" w:rsidRDefault="00493D78" w:rsidP="00EB376D">
            <w:pPr>
              <w:numPr>
                <w:ilvl w:val="0"/>
                <w:numId w:val="28"/>
              </w:numPr>
              <w:suppressAutoHyphens/>
              <w:overflowPunct w:val="0"/>
              <w:autoSpaceDE w:val="0"/>
              <w:autoSpaceDN w:val="0"/>
              <w:adjustRightInd w:val="0"/>
              <w:jc w:val="both"/>
              <w:textAlignment w:val="baseline"/>
              <w:rPr>
                <w:lang w:val="mk-MK"/>
              </w:rPr>
            </w:pPr>
            <w:r w:rsidRPr="00427441">
              <w:rPr>
                <w:lang w:val="mk-MK"/>
              </w:rPr>
              <w:t>Судски парници кои што се чекаат, во согласност Дел III, Критериуми за евалуација и квалификација, под-фактор 2.3 како што се наведени подолу:</w:t>
            </w:r>
          </w:p>
        </w:tc>
      </w:tr>
    </w:tbl>
    <w:p w14:paraId="44734F8B" w14:textId="78CFBC64" w:rsidR="00634422" w:rsidRPr="00427441" w:rsidRDefault="00634422" w:rsidP="00493D78">
      <w:pPr>
        <w:jc w:val="center"/>
        <w:rPr>
          <w:lang w:val="mk-MK"/>
        </w:rPr>
      </w:pPr>
    </w:p>
    <w:p w14:paraId="650E771C" w14:textId="3863EA4F" w:rsidR="00B40218" w:rsidRDefault="00634422">
      <w:pPr>
        <w:rPr>
          <w:lang w:val="mk-MK"/>
        </w:rPr>
      </w:pPr>
      <w:r w:rsidRPr="00427441">
        <w:rPr>
          <w:lang w:val="mk-MK"/>
        </w:rPr>
        <w:br w:type="page"/>
      </w:r>
    </w:p>
    <w:p w14:paraId="1E2C0895" w14:textId="765A4BB3" w:rsidR="00B40218" w:rsidRPr="00B40218" w:rsidRDefault="00B40218" w:rsidP="00B40218">
      <w:pPr>
        <w:pStyle w:val="S4-Header2"/>
        <w:rPr>
          <w:lang w:val="mk-MK"/>
        </w:rPr>
      </w:pPr>
      <w:bookmarkStart w:id="440" w:name="_Toc15393601"/>
      <w:r w:rsidRPr="00B40218">
        <w:rPr>
          <w:lang w:val="mk-MK"/>
        </w:rPr>
        <w:lastRenderedPageBreak/>
        <w:t>Образец CON - 3: Еколошки, социјални, здравствени и безбедносни аспекти</w:t>
      </w:r>
      <w:bookmarkEnd w:id="440"/>
      <w:r w:rsidRPr="00B40218">
        <w:rPr>
          <w:lang w:val="mk-MK"/>
        </w:rPr>
        <w:t xml:space="preserve">  </w:t>
      </w:r>
    </w:p>
    <w:p w14:paraId="1A51EDBC" w14:textId="77777777" w:rsidR="00B40218" w:rsidRPr="00B40218" w:rsidRDefault="00B40218" w:rsidP="00B40218">
      <w:pPr>
        <w:spacing w:before="216" w:line="264" w:lineRule="exact"/>
        <w:ind w:left="72"/>
        <w:jc w:val="center"/>
        <w:rPr>
          <w:b/>
          <w:szCs w:val="20"/>
        </w:rPr>
      </w:pPr>
    </w:p>
    <w:p w14:paraId="541A0236" w14:textId="77777777" w:rsidR="00B40218" w:rsidRPr="00B40218" w:rsidRDefault="00B40218" w:rsidP="00B40218">
      <w:pPr>
        <w:spacing w:before="216" w:line="264" w:lineRule="exact"/>
        <w:ind w:left="72"/>
        <w:jc w:val="center"/>
        <w:rPr>
          <w:b/>
          <w:sz w:val="32"/>
          <w:lang w:val="mk-MK"/>
        </w:rPr>
      </w:pPr>
      <w:proofErr w:type="spellStart"/>
      <w:r w:rsidRPr="00B40218">
        <w:rPr>
          <w:b/>
          <w:sz w:val="32"/>
        </w:rPr>
        <w:t>Изјава</w:t>
      </w:r>
      <w:proofErr w:type="spellEnd"/>
      <w:r w:rsidRPr="00B40218">
        <w:rPr>
          <w:b/>
          <w:sz w:val="32"/>
        </w:rPr>
        <w:t xml:space="preserve"> </w:t>
      </w:r>
      <w:proofErr w:type="spellStart"/>
      <w:r w:rsidRPr="00B40218">
        <w:rPr>
          <w:b/>
          <w:sz w:val="32"/>
        </w:rPr>
        <w:t>за</w:t>
      </w:r>
      <w:proofErr w:type="spellEnd"/>
      <w:r w:rsidRPr="00B40218">
        <w:rPr>
          <w:b/>
          <w:sz w:val="32"/>
        </w:rPr>
        <w:t xml:space="preserve"> </w:t>
      </w:r>
      <w:proofErr w:type="spellStart"/>
      <w:r w:rsidRPr="00B40218">
        <w:rPr>
          <w:b/>
          <w:sz w:val="32"/>
        </w:rPr>
        <w:t>изведба</w:t>
      </w:r>
      <w:proofErr w:type="spellEnd"/>
      <w:r w:rsidRPr="00B40218">
        <w:rPr>
          <w:b/>
          <w:sz w:val="32"/>
          <w:lang w:val="mk-MK"/>
        </w:rPr>
        <w:t xml:space="preserve"> </w:t>
      </w:r>
    </w:p>
    <w:p w14:paraId="04D3C54F" w14:textId="77777777" w:rsidR="00B40218" w:rsidRPr="00B40218" w:rsidRDefault="00B40218" w:rsidP="00B40218">
      <w:pPr>
        <w:spacing w:before="216" w:line="264" w:lineRule="exact"/>
        <w:ind w:left="72"/>
        <w:jc w:val="center"/>
        <w:rPr>
          <w:bCs/>
          <w:i/>
          <w:iCs/>
          <w:sz w:val="18"/>
          <w:szCs w:val="14"/>
        </w:rPr>
      </w:pPr>
    </w:p>
    <w:p w14:paraId="4B452C8F" w14:textId="77777777" w:rsidR="00B40218" w:rsidRPr="00B40218" w:rsidRDefault="00B40218" w:rsidP="00B40218">
      <w:pPr>
        <w:spacing w:before="216" w:line="264" w:lineRule="exact"/>
        <w:ind w:left="72"/>
        <w:jc w:val="center"/>
        <w:rPr>
          <w:bCs/>
          <w:i/>
          <w:iCs/>
          <w:spacing w:val="-6"/>
          <w:sz w:val="14"/>
          <w:szCs w:val="14"/>
        </w:rPr>
      </w:pPr>
      <w:r w:rsidRPr="00B40218">
        <w:rPr>
          <w:bCs/>
          <w:i/>
          <w:iCs/>
          <w:sz w:val="18"/>
          <w:szCs w:val="14"/>
        </w:rPr>
        <w:t>[</w:t>
      </w:r>
      <w:proofErr w:type="spellStart"/>
      <w:r w:rsidRPr="00B40218">
        <w:rPr>
          <w:bCs/>
          <w:i/>
          <w:iCs/>
          <w:sz w:val="18"/>
          <w:szCs w:val="14"/>
        </w:rPr>
        <w:t>Следната</w:t>
      </w:r>
      <w:proofErr w:type="spellEnd"/>
      <w:r w:rsidRPr="00B40218">
        <w:rPr>
          <w:bCs/>
          <w:i/>
          <w:iCs/>
          <w:sz w:val="18"/>
          <w:szCs w:val="14"/>
        </w:rPr>
        <w:t xml:space="preserve"> </w:t>
      </w:r>
      <w:proofErr w:type="spellStart"/>
      <w:r w:rsidRPr="00B40218">
        <w:rPr>
          <w:bCs/>
          <w:i/>
          <w:iCs/>
          <w:sz w:val="18"/>
          <w:szCs w:val="14"/>
        </w:rPr>
        <w:t>табела</w:t>
      </w:r>
      <w:proofErr w:type="spellEnd"/>
      <w:r w:rsidRPr="00B40218">
        <w:rPr>
          <w:bCs/>
          <w:i/>
          <w:iCs/>
          <w:sz w:val="18"/>
          <w:szCs w:val="14"/>
        </w:rPr>
        <w:t xml:space="preserve"> </w:t>
      </w:r>
      <w:proofErr w:type="spellStart"/>
      <w:r w:rsidRPr="00B40218">
        <w:rPr>
          <w:bCs/>
          <w:i/>
          <w:iCs/>
          <w:sz w:val="18"/>
          <w:szCs w:val="14"/>
        </w:rPr>
        <w:t>се</w:t>
      </w:r>
      <w:proofErr w:type="spellEnd"/>
      <w:r w:rsidRPr="00B40218">
        <w:rPr>
          <w:bCs/>
          <w:i/>
          <w:iCs/>
          <w:sz w:val="18"/>
          <w:szCs w:val="14"/>
        </w:rPr>
        <w:t xml:space="preserve"> </w:t>
      </w:r>
      <w:proofErr w:type="spellStart"/>
      <w:r w:rsidRPr="00B40218">
        <w:rPr>
          <w:bCs/>
          <w:i/>
          <w:iCs/>
          <w:sz w:val="18"/>
          <w:szCs w:val="14"/>
        </w:rPr>
        <w:t>пополнува</w:t>
      </w:r>
      <w:proofErr w:type="spellEnd"/>
      <w:r w:rsidRPr="00B40218">
        <w:rPr>
          <w:bCs/>
          <w:i/>
          <w:iCs/>
          <w:sz w:val="18"/>
          <w:szCs w:val="14"/>
        </w:rPr>
        <w:t xml:space="preserve"> </w:t>
      </w:r>
      <w:proofErr w:type="spellStart"/>
      <w:r w:rsidRPr="00B40218">
        <w:rPr>
          <w:bCs/>
          <w:i/>
          <w:iCs/>
          <w:sz w:val="18"/>
          <w:szCs w:val="14"/>
        </w:rPr>
        <w:t>за</w:t>
      </w:r>
      <w:proofErr w:type="spellEnd"/>
      <w:r w:rsidRPr="00B40218">
        <w:rPr>
          <w:bCs/>
          <w:i/>
          <w:iCs/>
          <w:sz w:val="18"/>
          <w:szCs w:val="14"/>
        </w:rPr>
        <w:t xml:space="preserve"> </w:t>
      </w:r>
      <w:r w:rsidRPr="00B40218">
        <w:rPr>
          <w:bCs/>
          <w:i/>
          <w:iCs/>
          <w:sz w:val="18"/>
          <w:szCs w:val="14"/>
          <w:lang w:val="mk-MK"/>
        </w:rPr>
        <w:t>п</w:t>
      </w:r>
      <w:proofErr w:type="spellStart"/>
      <w:r w:rsidRPr="00B40218">
        <w:rPr>
          <w:bCs/>
          <w:i/>
          <w:iCs/>
          <w:sz w:val="18"/>
          <w:szCs w:val="14"/>
        </w:rPr>
        <w:t>онудувачот</w:t>
      </w:r>
      <w:proofErr w:type="spellEnd"/>
      <w:r w:rsidRPr="00B40218">
        <w:rPr>
          <w:bCs/>
          <w:i/>
          <w:iCs/>
          <w:sz w:val="18"/>
          <w:szCs w:val="14"/>
        </w:rPr>
        <w:t xml:space="preserve">, </w:t>
      </w:r>
      <w:r w:rsidRPr="00B40218">
        <w:rPr>
          <w:bCs/>
          <w:i/>
          <w:iCs/>
          <w:sz w:val="18"/>
          <w:szCs w:val="14"/>
          <w:lang w:val="mk-MK"/>
        </w:rPr>
        <w:t>за сите</w:t>
      </w:r>
      <w:r w:rsidRPr="00B40218">
        <w:rPr>
          <w:bCs/>
          <w:i/>
          <w:iCs/>
          <w:sz w:val="18"/>
          <w:szCs w:val="14"/>
        </w:rPr>
        <w:t xml:space="preserve"> </w:t>
      </w:r>
      <w:proofErr w:type="spellStart"/>
      <w:r w:rsidRPr="00B40218">
        <w:rPr>
          <w:bCs/>
          <w:i/>
          <w:iCs/>
          <w:sz w:val="18"/>
          <w:szCs w:val="14"/>
        </w:rPr>
        <w:t>член</w:t>
      </w:r>
      <w:proofErr w:type="spellEnd"/>
      <w:r w:rsidRPr="00B40218">
        <w:rPr>
          <w:bCs/>
          <w:i/>
          <w:iCs/>
          <w:sz w:val="18"/>
          <w:szCs w:val="14"/>
          <w:lang w:val="mk-MK"/>
        </w:rPr>
        <w:t>ови</w:t>
      </w:r>
      <w:r w:rsidRPr="00B40218">
        <w:rPr>
          <w:bCs/>
          <w:i/>
          <w:iCs/>
          <w:sz w:val="18"/>
          <w:szCs w:val="14"/>
        </w:rPr>
        <w:t xml:space="preserve"> </w:t>
      </w:r>
      <w:proofErr w:type="spellStart"/>
      <w:r w:rsidRPr="00B40218">
        <w:rPr>
          <w:bCs/>
          <w:i/>
          <w:iCs/>
          <w:sz w:val="18"/>
          <w:szCs w:val="14"/>
        </w:rPr>
        <w:t>на</w:t>
      </w:r>
      <w:proofErr w:type="spellEnd"/>
      <w:r w:rsidRPr="00B40218">
        <w:rPr>
          <w:bCs/>
          <w:i/>
          <w:iCs/>
          <w:sz w:val="18"/>
          <w:szCs w:val="14"/>
        </w:rPr>
        <w:t xml:space="preserve"> </w:t>
      </w:r>
      <w:r w:rsidRPr="00B40218">
        <w:rPr>
          <w:bCs/>
          <w:i/>
          <w:iCs/>
          <w:sz w:val="18"/>
          <w:szCs w:val="14"/>
          <w:lang w:val="mk-MK"/>
        </w:rPr>
        <w:t>з</w:t>
      </w:r>
      <w:proofErr w:type="spellStart"/>
      <w:r w:rsidRPr="00B40218">
        <w:rPr>
          <w:bCs/>
          <w:i/>
          <w:iCs/>
          <w:sz w:val="18"/>
          <w:szCs w:val="14"/>
        </w:rPr>
        <w:t>аедничко</w:t>
      </w:r>
      <w:proofErr w:type="spellEnd"/>
      <w:r w:rsidRPr="00B40218">
        <w:rPr>
          <w:bCs/>
          <w:i/>
          <w:iCs/>
          <w:sz w:val="18"/>
          <w:szCs w:val="14"/>
          <w:lang w:val="mk-MK"/>
        </w:rPr>
        <w:t>то</w:t>
      </w:r>
      <w:r w:rsidRPr="00B40218">
        <w:rPr>
          <w:bCs/>
          <w:i/>
          <w:iCs/>
          <w:sz w:val="18"/>
          <w:szCs w:val="14"/>
        </w:rPr>
        <w:t xml:space="preserve"> </w:t>
      </w:r>
      <w:proofErr w:type="spellStart"/>
      <w:r w:rsidRPr="00B40218">
        <w:rPr>
          <w:bCs/>
          <w:i/>
          <w:iCs/>
          <w:sz w:val="18"/>
          <w:szCs w:val="14"/>
        </w:rPr>
        <w:t>вложување</w:t>
      </w:r>
      <w:proofErr w:type="spellEnd"/>
      <w:r w:rsidRPr="00B40218">
        <w:rPr>
          <w:bCs/>
          <w:i/>
          <w:iCs/>
          <w:sz w:val="18"/>
          <w:szCs w:val="14"/>
        </w:rPr>
        <w:t xml:space="preserve"> и </w:t>
      </w:r>
      <w:proofErr w:type="spellStart"/>
      <w:r w:rsidRPr="00B40218">
        <w:rPr>
          <w:bCs/>
          <w:i/>
          <w:iCs/>
          <w:sz w:val="18"/>
          <w:szCs w:val="14"/>
        </w:rPr>
        <w:t>секој</w:t>
      </w:r>
      <w:proofErr w:type="spellEnd"/>
      <w:r w:rsidRPr="00B40218">
        <w:rPr>
          <w:bCs/>
          <w:i/>
          <w:iCs/>
          <w:sz w:val="18"/>
          <w:szCs w:val="14"/>
        </w:rPr>
        <w:t xml:space="preserve"> </w:t>
      </w:r>
      <w:proofErr w:type="spellStart"/>
      <w:r w:rsidRPr="00B40218">
        <w:rPr>
          <w:bCs/>
          <w:i/>
          <w:iCs/>
          <w:sz w:val="18"/>
          <w:szCs w:val="14"/>
        </w:rPr>
        <w:t>специјализиран</w:t>
      </w:r>
      <w:proofErr w:type="spellEnd"/>
      <w:r w:rsidRPr="00B40218">
        <w:rPr>
          <w:bCs/>
          <w:i/>
          <w:iCs/>
          <w:sz w:val="18"/>
          <w:szCs w:val="14"/>
        </w:rPr>
        <w:t xml:space="preserve"> </w:t>
      </w:r>
      <w:proofErr w:type="spellStart"/>
      <w:r w:rsidRPr="00B40218">
        <w:rPr>
          <w:bCs/>
          <w:i/>
          <w:iCs/>
          <w:sz w:val="18"/>
          <w:szCs w:val="14"/>
        </w:rPr>
        <w:t>под</w:t>
      </w:r>
      <w:proofErr w:type="spellEnd"/>
      <w:r w:rsidRPr="00B40218">
        <w:rPr>
          <w:bCs/>
          <w:i/>
          <w:iCs/>
          <w:sz w:val="18"/>
          <w:szCs w:val="14"/>
          <w:lang w:val="mk-MK"/>
        </w:rPr>
        <w:t>-</w:t>
      </w:r>
      <w:proofErr w:type="spellStart"/>
      <w:r w:rsidRPr="00B40218">
        <w:rPr>
          <w:bCs/>
          <w:i/>
          <w:iCs/>
          <w:sz w:val="18"/>
          <w:szCs w:val="14"/>
        </w:rPr>
        <w:t>изведувач</w:t>
      </w:r>
      <w:proofErr w:type="spellEnd"/>
      <w:r w:rsidRPr="00B40218">
        <w:rPr>
          <w:bCs/>
          <w:i/>
          <w:iCs/>
          <w:sz w:val="18"/>
          <w:szCs w:val="14"/>
        </w:rPr>
        <w:t>]</w:t>
      </w:r>
    </w:p>
    <w:p w14:paraId="37CB4104" w14:textId="77777777" w:rsidR="00B40218" w:rsidRPr="00B40218" w:rsidRDefault="00B40218" w:rsidP="00B40218">
      <w:pPr>
        <w:pStyle w:val="Section4heading"/>
        <w:ind w:left="720"/>
        <w:jc w:val="right"/>
        <w:rPr>
          <w:b w:val="0"/>
          <w:spacing w:val="-4"/>
          <w:sz w:val="20"/>
          <w:szCs w:val="20"/>
        </w:rPr>
      </w:pPr>
    </w:p>
    <w:p w14:paraId="0B8A12D8" w14:textId="77777777" w:rsidR="00B40218" w:rsidRPr="00B40218" w:rsidRDefault="00B40218" w:rsidP="00B40218">
      <w:pPr>
        <w:pStyle w:val="Section4heading"/>
        <w:ind w:left="720"/>
        <w:jc w:val="right"/>
        <w:rPr>
          <w:b w:val="0"/>
          <w:spacing w:val="-4"/>
          <w:sz w:val="20"/>
          <w:szCs w:val="20"/>
        </w:rPr>
      </w:pPr>
      <w:proofErr w:type="spellStart"/>
      <w:r w:rsidRPr="00B40218">
        <w:rPr>
          <w:b w:val="0"/>
          <w:spacing w:val="-4"/>
          <w:sz w:val="20"/>
          <w:szCs w:val="20"/>
        </w:rPr>
        <w:t>Име</w:t>
      </w:r>
      <w:proofErr w:type="spellEnd"/>
      <w:r w:rsidRPr="00B40218">
        <w:rPr>
          <w:b w:val="0"/>
          <w:spacing w:val="-4"/>
          <w:sz w:val="20"/>
          <w:szCs w:val="20"/>
        </w:rPr>
        <w:t xml:space="preserve"> </w:t>
      </w:r>
      <w:proofErr w:type="spellStart"/>
      <w:r w:rsidRPr="00B40218">
        <w:rPr>
          <w:b w:val="0"/>
          <w:spacing w:val="-4"/>
          <w:sz w:val="20"/>
          <w:szCs w:val="20"/>
        </w:rPr>
        <w:t>на</w:t>
      </w:r>
      <w:proofErr w:type="spellEnd"/>
      <w:r w:rsidRPr="00B40218">
        <w:rPr>
          <w:b w:val="0"/>
          <w:spacing w:val="-4"/>
          <w:sz w:val="20"/>
          <w:szCs w:val="20"/>
        </w:rPr>
        <w:t xml:space="preserve"> </w:t>
      </w:r>
      <w:proofErr w:type="spellStart"/>
      <w:r w:rsidRPr="00B40218">
        <w:rPr>
          <w:b w:val="0"/>
          <w:spacing w:val="-4"/>
          <w:sz w:val="20"/>
          <w:szCs w:val="20"/>
        </w:rPr>
        <w:t>понудувачот</w:t>
      </w:r>
      <w:proofErr w:type="spellEnd"/>
      <w:r w:rsidRPr="00B40218">
        <w:rPr>
          <w:b w:val="0"/>
          <w:spacing w:val="-4"/>
          <w:sz w:val="20"/>
          <w:szCs w:val="20"/>
        </w:rPr>
        <w:t xml:space="preserve">: </w:t>
      </w:r>
      <w:r w:rsidRPr="00B40218">
        <w:rPr>
          <w:b w:val="0"/>
          <w:i/>
          <w:iCs/>
          <w:spacing w:val="-4"/>
          <w:sz w:val="20"/>
          <w:szCs w:val="20"/>
        </w:rPr>
        <w:t>[</w:t>
      </w:r>
      <w:proofErr w:type="spellStart"/>
      <w:r w:rsidRPr="00B40218">
        <w:rPr>
          <w:b w:val="0"/>
          <w:i/>
          <w:iCs/>
          <w:spacing w:val="-4"/>
          <w:sz w:val="20"/>
          <w:szCs w:val="20"/>
        </w:rPr>
        <w:t>внесете</w:t>
      </w:r>
      <w:proofErr w:type="spellEnd"/>
      <w:r w:rsidRPr="00B40218">
        <w:rPr>
          <w:b w:val="0"/>
          <w:i/>
          <w:iCs/>
          <w:spacing w:val="-4"/>
          <w:sz w:val="20"/>
          <w:szCs w:val="20"/>
        </w:rPr>
        <w:t xml:space="preserve"> </w:t>
      </w:r>
      <w:proofErr w:type="spellStart"/>
      <w:r w:rsidRPr="00B40218">
        <w:rPr>
          <w:b w:val="0"/>
          <w:i/>
          <w:iCs/>
          <w:spacing w:val="-4"/>
          <w:sz w:val="20"/>
          <w:szCs w:val="20"/>
        </w:rPr>
        <w:t>го</w:t>
      </w:r>
      <w:proofErr w:type="spellEnd"/>
      <w:r w:rsidRPr="00B40218">
        <w:rPr>
          <w:b w:val="0"/>
          <w:i/>
          <w:iCs/>
          <w:spacing w:val="-4"/>
          <w:sz w:val="20"/>
          <w:szCs w:val="20"/>
        </w:rPr>
        <w:t xml:space="preserve"> </w:t>
      </w:r>
      <w:proofErr w:type="spellStart"/>
      <w:r w:rsidRPr="00B40218">
        <w:rPr>
          <w:b w:val="0"/>
          <w:i/>
          <w:iCs/>
          <w:spacing w:val="-4"/>
          <w:sz w:val="20"/>
          <w:szCs w:val="20"/>
        </w:rPr>
        <w:t>целосното</w:t>
      </w:r>
      <w:proofErr w:type="spellEnd"/>
      <w:r w:rsidRPr="00B40218">
        <w:rPr>
          <w:b w:val="0"/>
          <w:i/>
          <w:iCs/>
          <w:spacing w:val="-4"/>
          <w:sz w:val="20"/>
          <w:szCs w:val="20"/>
        </w:rPr>
        <w:t xml:space="preserve"> </w:t>
      </w:r>
      <w:proofErr w:type="spellStart"/>
      <w:r w:rsidRPr="00B40218">
        <w:rPr>
          <w:b w:val="0"/>
          <w:i/>
          <w:iCs/>
          <w:spacing w:val="-4"/>
          <w:sz w:val="20"/>
          <w:szCs w:val="20"/>
        </w:rPr>
        <w:t>име</w:t>
      </w:r>
      <w:proofErr w:type="spellEnd"/>
      <w:r w:rsidRPr="00B40218">
        <w:rPr>
          <w:b w:val="0"/>
          <w:i/>
          <w:iCs/>
          <w:spacing w:val="-4"/>
          <w:sz w:val="20"/>
          <w:szCs w:val="20"/>
        </w:rPr>
        <w:t>]</w:t>
      </w:r>
    </w:p>
    <w:p w14:paraId="4B019A85" w14:textId="77777777" w:rsidR="00B40218" w:rsidRPr="00B40218" w:rsidRDefault="00B40218" w:rsidP="00B40218">
      <w:pPr>
        <w:pStyle w:val="Section4heading"/>
        <w:ind w:left="720"/>
        <w:jc w:val="right"/>
        <w:rPr>
          <w:b w:val="0"/>
          <w:spacing w:val="-4"/>
          <w:sz w:val="20"/>
          <w:szCs w:val="20"/>
        </w:rPr>
      </w:pPr>
      <w:proofErr w:type="spellStart"/>
      <w:r w:rsidRPr="00B40218">
        <w:rPr>
          <w:b w:val="0"/>
          <w:spacing w:val="-4"/>
          <w:sz w:val="20"/>
          <w:szCs w:val="20"/>
        </w:rPr>
        <w:t>Датум</w:t>
      </w:r>
      <w:proofErr w:type="spellEnd"/>
      <w:r w:rsidRPr="00B40218">
        <w:rPr>
          <w:b w:val="0"/>
          <w:spacing w:val="-4"/>
          <w:sz w:val="20"/>
          <w:szCs w:val="20"/>
        </w:rPr>
        <w:t xml:space="preserve">: </w:t>
      </w:r>
      <w:r w:rsidRPr="00B40218">
        <w:rPr>
          <w:b w:val="0"/>
          <w:i/>
          <w:iCs/>
          <w:spacing w:val="-4"/>
          <w:sz w:val="20"/>
          <w:szCs w:val="20"/>
        </w:rPr>
        <w:t>[</w:t>
      </w:r>
      <w:proofErr w:type="spellStart"/>
      <w:r w:rsidRPr="00B40218">
        <w:rPr>
          <w:b w:val="0"/>
          <w:i/>
          <w:iCs/>
          <w:spacing w:val="-4"/>
          <w:sz w:val="20"/>
          <w:szCs w:val="20"/>
        </w:rPr>
        <w:t>внесете</w:t>
      </w:r>
      <w:proofErr w:type="spellEnd"/>
      <w:r w:rsidRPr="00B40218">
        <w:rPr>
          <w:b w:val="0"/>
          <w:i/>
          <w:iCs/>
          <w:spacing w:val="-4"/>
          <w:sz w:val="20"/>
          <w:szCs w:val="20"/>
        </w:rPr>
        <w:t xml:space="preserve"> </w:t>
      </w:r>
      <w:proofErr w:type="spellStart"/>
      <w:r w:rsidRPr="00B40218">
        <w:rPr>
          <w:b w:val="0"/>
          <w:i/>
          <w:iCs/>
          <w:spacing w:val="-4"/>
          <w:sz w:val="20"/>
          <w:szCs w:val="20"/>
        </w:rPr>
        <w:t>ден</w:t>
      </w:r>
      <w:proofErr w:type="spellEnd"/>
      <w:r w:rsidRPr="00B40218">
        <w:rPr>
          <w:b w:val="0"/>
          <w:i/>
          <w:iCs/>
          <w:spacing w:val="-4"/>
          <w:sz w:val="20"/>
          <w:szCs w:val="20"/>
        </w:rPr>
        <w:t xml:space="preserve">, </w:t>
      </w:r>
      <w:proofErr w:type="spellStart"/>
      <w:r w:rsidRPr="00B40218">
        <w:rPr>
          <w:b w:val="0"/>
          <w:i/>
          <w:iCs/>
          <w:spacing w:val="-4"/>
          <w:sz w:val="20"/>
          <w:szCs w:val="20"/>
        </w:rPr>
        <w:t>месец</w:t>
      </w:r>
      <w:proofErr w:type="spellEnd"/>
      <w:r w:rsidRPr="00B40218">
        <w:rPr>
          <w:b w:val="0"/>
          <w:i/>
          <w:iCs/>
          <w:spacing w:val="-4"/>
          <w:sz w:val="20"/>
          <w:szCs w:val="20"/>
        </w:rPr>
        <w:t xml:space="preserve">, </w:t>
      </w:r>
      <w:proofErr w:type="spellStart"/>
      <w:r w:rsidRPr="00B40218">
        <w:rPr>
          <w:b w:val="0"/>
          <w:i/>
          <w:iCs/>
          <w:spacing w:val="-4"/>
          <w:sz w:val="20"/>
          <w:szCs w:val="20"/>
        </w:rPr>
        <w:t>година</w:t>
      </w:r>
      <w:proofErr w:type="spellEnd"/>
      <w:r w:rsidRPr="00B40218">
        <w:rPr>
          <w:b w:val="0"/>
          <w:i/>
          <w:iCs/>
          <w:spacing w:val="-4"/>
          <w:sz w:val="20"/>
          <w:szCs w:val="20"/>
        </w:rPr>
        <w:t>]</w:t>
      </w:r>
    </w:p>
    <w:p w14:paraId="1791C70C" w14:textId="77777777" w:rsidR="00B40218" w:rsidRPr="00B40218" w:rsidRDefault="00B40218" w:rsidP="00B40218">
      <w:pPr>
        <w:pStyle w:val="Section4heading"/>
        <w:ind w:left="720"/>
        <w:jc w:val="right"/>
        <w:rPr>
          <w:b w:val="0"/>
          <w:i/>
          <w:iCs/>
          <w:spacing w:val="-4"/>
          <w:sz w:val="20"/>
          <w:szCs w:val="20"/>
        </w:rPr>
      </w:pPr>
      <w:proofErr w:type="spellStart"/>
      <w:r w:rsidRPr="00B40218">
        <w:rPr>
          <w:b w:val="0"/>
          <w:spacing w:val="-4"/>
          <w:sz w:val="20"/>
          <w:szCs w:val="20"/>
        </w:rPr>
        <w:t>Член</w:t>
      </w:r>
      <w:proofErr w:type="spellEnd"/>
      <w:r w:rsidRPr="00B40218">
        <w:rPr>
          <w:b w:val="0"/>
          <w:spacing w:val="-4"/>
          <w:sz w:val="20"/>
          <w:szCs w:val="20"/>
          <w:lang w:val="mk-MK"/>
        </w:rPr>
        <w:t>ови</w:t>
      </w:r>
      <w:r w:rsidRPr="00B40218">
        <w:rPr>
          <w:b w:val="0"/>
          <w:spacing w:val="-4"/>
          <w:sz w:val="20"/>
          <w:szCs w:val="20"/>
        </w:rPr>
        <w:t xml:space="preserve"> </w:t>
      </w:r>
      <w:proofErr w:type="spellStart"/>
      <w:r w:rsidRPr="00B40218">
        <w:rPr>
          <w:b w:val="0"/>
          <w:spacing w:val="-4"/>
          <w:sz w:val="20"/>
          <w:szCs w:val="20"/>
        </w:rPr>
        <w:t>на</w:t>
      </w:r>
      <w:proofErr w:type="spellEnd"/>
      <w:r w:rsidRPr="00B40218">
        <w:rPr>
          <w:b w:val="0"/>
          <w:spacing w:val="-4"/>
          <w:sz w:val="20"/>
          <w:szCs w:val="20"/>
        </w:rPr>
        <w:t xml:space="preserve"> </w:t>
      </w:r>
      <w:proofErr w:type="spellStart"/>
      <w:r w:rsidRPr="00B40218">
        <w:rPr>
          <w:b w:val="0"/>
          <w:spacing w:val="-4"/>
          <w:sz w:val="20"/>
          <w:szCs w:val="20"/>
        </w:rPr>
        <w:t>здружено</w:t>
      </w:r>
      <w:proofErr w:type="spellEnd"/>
      <w:r w:rsidRPr="00B40218">
        <w:rPr>
          <w:b w:val="0"/>
          <w:spacing w:val="-4"/>
          <w:sz w:val="20"/>
          <w:szCs w:val="20"/>
        </w:rPr>
        <w:t xml:space="preserve"> </w:t>
      </w:r>
      <w:proofErr w:type="spellStart"/>
      <w:r w:rsidRPr="00B40218">
        <w:rPr>
          <w:b w:val="0"/>
          <w:spacing w:val="-4"/>
          <w:sz w:val="20"/>
          <w:szCs w:val="20"/>
        </w:rPr>
        <w:t>вложување</w:t>
      </w:r>
      <w:proofErr w:type="spellEnd"/>
      <w:r w:rsidRPr="00B40218">
        <w:rPr>
          <w:b w:val="0"/>
          <w:spacing w:val="-4"/>
          <w:sz w:val="20"/>
          <w:szCs w:val="20"/>
        </w:rPr>
        <w:t xml:space="preserve"> </w:t>
      </w:r>
      <w:proofErr w:type="spellStart"/>
      <w:r w:rsidRPr="00B40218">
        <w:rPr>
          <w:b w:val="0"/>
          <w:spacing w:val="-4"/>
          <w:sz w:val="20"/>
          <w:szCs w:val="20"/>
        </w:rPr>
        <w:t>или</w:t>
      </w:r>
      <w:proofErr w:type="spellEnd"/>
      <w:r w:rsidRPr="00B40218">
        <w:rPr>
          <w:b w:val="0"/>
          <w:spacing w:val="-4"/>
          <w:sz w:val="20"/>
          <w:szCs w:val="20"/>
        </w:rPr>
        <w:t xml:space="preserve"> </w:t>
      </w:r>
      <w:proofErr w:type="spellStart"/>
      <w:r w:rsidRPr="00B40218">
        <w:rPr>
          <w:b w:val="0"/>
          <w:spacing w:val="-4"/>
          <w:sz w:val="20"/>
          <w:szCs w:val="20"/>
        </w:rPr>
        <w:t>име</w:t>
      </w:r>
      <w:proofErr w:type="spellEnd"/>
      <w:r w:rsidRPr="00B40218">
        <w:rPr>
          <w:b w:val="0"/>
          <w:spacing w:val="-4"/>
          <w:sz w:val="20"/>
          <w:szCs w:val="20"/>
        </w:rPr>
        <w:t xml:space="preserve"> </w:t>
      </w:r>
      <w:proofErr w:type="spellStart"/>
      <w:r w:rsidRPr="00B40218">
        <w:rPr>
          <w:b w:val="0"/>
          <w:spacing w:val="-4"/>
          <w:sz w:val="20"/>
          <w:szCs w:val="20"/>
        </w:rPr>
        <w:t>на</w:t>
      </w:r>
      <w:proofErr w:type="spellEnd"/>
      <w:r w:rsidRPr="00B40218">
        <w:rPr>
          <w:b w:val="0"/>
          <w:spacing w:val="-4"/>
          <w:sz w:val="20"/>
          <w:szCs w:val="20"/>
        </w:rPr>
        <w:t xml:space="preserve"> </w:t>
      </w:r>
      <w:proofErr w:type="spellStart"/>
      <w:r w:rsidRPr="00B40218">
        <w:rPr>
          <w:b w:val="0"/>
          <w:spacing w:val="-4"/>
          <w:sz w:val="20"/>
          <w:szCs w:val="20"/>
        </w:rPr>
        <w:t>специјализиран</w:t>
      </w:r>
      <w:proofErr w:type="spellEnd"/>
      <w:r w:rsidRPr="00B40218">
        <w:rPr>
          <w:b w:val="0"/>
          <w:spacing w:val="-4"/>
          <w:sz w:val="20"/>
          <w:szCs w:val="20"/>
        </w:rPr>
        <w:t xml:space="preserve"> </w:t>
      </w:r>
      <w:proofErr w:type="spellStart"/>
      <w:r w:rsidRPr="00B40218">
        <w:rPr>
          <w:b w:val="0"/>
          <w:spacing w:val="-4"/>
          <w:sz w:val="20"/>
          <w:szCs w:val="20"/>
        </w:rPr>
        <w:t>под</w:t>
      </w:r>
      <w:proofErr w:type="spellEnd"/>
      <w:r w:rsidRPr="00B40218">
        <w:rPr>
          <w:b w:val="0"/>
          <w:spacing w:val="-4"/>
          <w:sz w:val="20"/>
          <w:szCs w:val="20"/>
          <w:lang w:val="mk-MK"/>
        </w:rPr>
        <w:t>-</w:t>
      </w:r>
      <w:proofErr w:type="spellStart"/>
      <w:r w:rsidRPr="00B40218">
        <w:rPr>
          <w:b w:val="0"/>
          <w:spacing w:val="-4"/>
          <w:sz w:val="20"/>
          <w:szCs w:val="20"/>
        </w:rPr>
        <w:t>изведувач</w:t>
      </w:r>
      <w:proofErr w:type="spellEnd"/>
      <w:r w:rsidRPr="00B40218">
        <w:rPr>
          <w:b w:val="0"/>
          <w:i/>
          <w:iCs/>
          <w:spacing w:val="-4"/>
          <w:sz w:val="20"/>
          <w:szCs w:val="20"/>
        </w:rPr>
        <w:t>: [</w:t>
      </w:r>
      <w:proofErr w:type="spellStart"/>
      <w:r w:rsidRPr="00B40218">
        <w:rPr>
          <w:b w:val="0"/>
          <w:i/>
          <w:iCs/>
          <w:spacing w:val="-4"/>
          <w:sz w:val="20"/>
          <w:szCs w:val="20"/>
        </w:rPr>
        <w:t>внесете</w:t>
      </w:r>
      <w:proofErr w:type="spellEnd"/>
      <w:r w:rsidRPr="00B40218">
        <w:rPr>
          <w:b w:val="0"/>
          <w:i/>
          <w:iCs/>
          <w:spacing w:val="-4"/>
          <w:sz w:val="20"/>
          <w:szCs w:val="20"/>
        </w:rPr>
        <w:t xml:space="preserve"> </w:t>
      </w:r>
      <w:proofErr w:type="spellStart"/>
      <w:r w:rsidRPr="00B40218">
        <w:rPr>
          <w:b w:val="0"/>
          <w:i/>
          <w:iCs/>
          <w:spacing w:val="-4"/>
          <w:sz w:val="20"/>
          <w:szCs w:val="20"/>
        </w:rPr>
        <w:t>го</w:t>
      </w:r>
      <w:proofErr w:type="spellEnd"/>
      <w:r w:rsidRPr="00B40218">
        <w:rPr>
          <w:b w:val="0"/>
          <w:i/>
          <w:iCs/>
          <w:spacing w:val="-4"/>
          <w:sz w:val="20"/>
          <w:szCs w:val="20"/>
        </w:rPr>
        <w:t xml:space="preserve"> </w:t>
      </w:r>
      <w:proofErr w:type="spellStart"/>
      <w:r w:rsidRPr="00B40218">
        <w:rPr>
          <w:b w:val="0"/>
          <w:i/>
          <w:iCs/>
          <w:spacing w:val="-4"/>
          <w:sz w:val="20"/>
          <w:szCs w:val="20"/>
        </w:rPr>
        <w:t>цело</w:t>
      </w:r>
      <w:proofErr w:type="spellEnd"/>
      <w:r w:rsidRPr="00B40218">
        <w:rPr>
          <w:b w:val="0"/>
          <w:i/>
          <w:iCs/>
          <w:spacing w:val="-4"/>
          <w:sz w:val="20"/>
          <w:szCs w:val="20"/>
          <w:lang w:val="mk-MK"/>
        </w:rPr>
        <w:t>сно</w:t>
      </w:r>
      <w:proofErr w:type="spellStart"/>
      <w:r w:rsidRPr="00B40218">
        <w:rPr>
          <w:b w:val="0"/>
          <w:i/>
          <w:iCs/>
          <w:spacing w:val="-4"/>
          <w:sz w:val="20"/>
          <w:szCs w:val="20"/>
        </w:rPr>
        <w:t>то</w:t>
      </w:r>
      <w:proofErr w:type="spellEnd"/>
      <w:r w:rsidRPr="00B40218">
        <w:rPr>
          <w:b w:val="0"/>
          <w:i/>
          <w:iCs/>
          <w:spacing w:val="-4"/>
          <w:sz w:val="20"/>
          <w:szCs w:val="20"/>
        </w:rPr>
        <w:t xml:space="preserve"> </w:t>
      </w:r>
      <w:proofErr w:type="spellStart"/>
      <w:r w:rsidRPr="00B40218">
        <w:rPr>
          <w:b w:val="0"/>
          <w:i/>
          <w:iCs/>
          <w:spacing w:val="-4"/>
          <w:sz w:val="20"/>
          <w:szCs w:val="20"/>
        </w:rPr>
        <w:t>име</w:t>
      </w:r>
      <w:proofErr w:type="spellEnd"/>
      <w:r w:rsidRPr="00B40218">
        <w:rPr>
          <w:b w:val="0"/>
          <w:i/>
          <w:iCs/>
          <w:spacing w:val="-4"/>
          <w:sz w:val="20"/>
          <w:szCs w:val="20"/>
        </w:rPr>
        <w:t>]</w:t>
      </w:r>
    </w:p>
    <w:p w14:paraId="4E8DCBF5" w14:textId="77777777" w:rsidR="00B40218" w:rsidRPr="00B40218" w:rsidRDefault="00B40218" w:rsidP="00B40218">
      <w:pPr>
        <w:pStyle w:val="Section4heading"/>
        <w:ind w:left="720"/>
        <w:jc w:val="right"/>
        <w:rPr>
          <w:b w:val="0"/>
          <w:spacing w:val="-4"/>
          <w:sz w:val="20"/>
          <w:szCs w:val="20"/>
        </w:rPr>
      </w:pPr>
      <w:r w:rsidRPr="00B40218">
        <w:rPr>
          <w:b w:val="0"/>
          <w:spacing w:val="-4"/>
          <w:sz w:val="20"/>
          <w:szCs w:val="20"/>
          <w:lang w:val="mk-MK"/>
        </w:rPr>
        <w:t>Н</w:t>
      </w:r>
      <w:r w:rsidRPr="00B40218">
        <w:rPr>
          <w:b w:val="0"/>
          <w:spacing w:val="-4"/>
          <w:sz w:val="20"/>
          <w:szCs w:val="20"/>
        </w:rPr>
        <w:t>а</w:t>
      </w:r>
      <w:r w:rsidRPr="00B40218">
        <w:rPr>
          <w:b w:val="0"/>
          <w:spacing w:val="-4"/>
          <w:sz w:val="20"/>
          <w:szCs w:val="20"/>
          <w:lang w:val="mk-MK"/>
        </w:rPr>
        <w:t>зив и</w:t>
      </w:r>
      <w:r w:rsidRPr="00B40218">
        <w:rPr>
          <w:b w:val="0"/>
          <w:spacing w:val="-4"/>
          <w:sz w:val="20"/>
          <w:szCs w:val="20"/>
        </w:rPr>
        <w:t xml:space="preserve"> ICB </w:t>
      </w:r>
      <w:proofErr w:type="spellStart"/>
      <w:r w:rsidRPr="00B40218">
        <w:rPr>
          <w:b w:val="0"/>
          <w:spacing w:val="-4"/>
          <w:sz w:val="20"/>
          <w:szCs w:val="20"/>
        </w:rPr>
        <w:t>бр</w:t>
      </w:r>
      <w:proofErr w:type="spellEnd"/>
      <w:r w:rsidRPr="00B40218">
        <w:rPr>
          <w:b w:val="0"/>
          <w:spacing w:val="-4"/>
          <w:sz w:val="20"/>
          <w:szCs w:val="20"/>
        </w:rPr>
        <w:t xml:space="preserve">.: </w:t>
      </w:r>
      <w:r w:rsidRPr="00B40218">
        <w:rPr>
          <w:b w:val="0"/>
          <w:i/>
          <w:iCs/>
          <w:spacing w:val="-4"/>
          <w:sz w:val="20"/>
          <w:szCs w:val="20"/>
        </w:rPr>
        <w:t>[</w:t>
      </w:r>
      <w:proofErr w:type="spellStart"/>
      <w:r w:rsidRPr="00B40218">
        <w:rPr>
          <w:b w:val="0"/>
          <w:i/>
          <w:iCs/>
          <w:spacing w:val="-4"/>
          <w:sz w:val="20"/>
          <w:szCs w:val="20"/>
        </w:rPr>
        <w:t>внесете</w:t>
      </w:r>
      <w:proofErr w:type="spellEnd"/>
      <w:r w:rsidRPr="00B40218">
        <w:rPr>
          <w:b w:val="0"/>
          <w:i/>
          <w:iCs/>
          <w:spacing w:val="-4"/>
          <w:sz w:val="20"/>
          <w:szCs w:val="20"/>
        </w:rPr>
        <w:t xml:space="preserve"> </w:t>
      </w:r>
      <w:proofErr w:type="spellStart"/>
      <w:r w:rsidRPr="00B40218">
        <w:rPr>
          <w:b w:val="0"/>
          <w:i/>
          <w:iCs/>
          <w:spacing w:val="-4"/>
          <w:sz w:val="20"/>
          <w:szCs w:val="20"/>
        </w:rPr>
        <w:t>број</w:t>
      </w:r>
      <w:proofErr w:type="spellEnd"/>
      <w:r w:rsidRPr="00B40218">
        <w:rPr>
          <w:b w:val="0"/>
          <w:i/>
          <w:iCs/>
          <w:spacing w:val="-4"/>
          <w:sz w:val="20"/>
          <w:szCs w:val="20"/>
        </w:rPr>
        <w:t xml:space="preserve"> и н</w:t>
      </w:r>
      <w:r w:rsidRPr="00B40218">
        <w:rPr>
          <w:b w:val="0"/>
          <w:i/>
          <w:iCs/>
          <w:spacing w:val="-4"/>
          <w:sz w:val="20"/>
          <w:szCs w:val="20"/>
          <w:lang w:val="mk-MK"/>
        </w:rPr>
        <w:t>азив</w:t>
      </w:r>
      <w:r w:rsidRPr="00B40218">
        <w:rPr>
          <w:b w:val="0"/>
          <w:i/>
          <w:iCs/>
          <w:spacing w:val="-4"/>
          <w:sz w:val="20"/>
          <w:szCs w:val="20"/>
        </w:rPr>
        <w:t xml:space="preserve"> </w:t>
      </w:r>
      <w:proofErr w:type="spellStart"/>
      <w:r w:rsidRPr="00B40218">
        <w:rPr>
          <w:b w:val="0"/>
          <w:i/>
          <w:iCs/>
          <w:spacing w:val="-4"/>
          <w:sz w:val="20"/>
          <w:szCs w:val="20"/>
        </w:rPr>
        <w:t>на</w:t>
      </w:r>
      <w:proofErr w:type="spellEnd"/>
      <w:r w:rsidRPr="00B40218">
        <w:rPr>
          <w:b w:val="0"/>
          <w:i/>
          <w:iCs/>
          <w:spacing w:val="-4"/>
          <w:sz w:val="20"/>
          <w:szCs w:val="20"/>
        </w:rPr>
        <w:t xml:space="preserve"> ICB]</w:t>
      </w:r>
    </w:p>
    <w:p w14:paraId="30D6637A" w14:textId="77777777" w:rsidR="00B40218" w:rsidRPr="00B40218" w:rsidRDefault="00B40218" w:rsidP="00B40218">
      <w:pPr>
        <w:pStyle w:val="Section4heading"/>
        <w:ind w:left="720"/>
        <w:jc w:val="right"/>
        <w:rPr>
          <w:spacing w:val="-4"/>
          <w:sz w:val="20"/>
          <w:szCs w:val="20"/>
        </w:rPr>
      </w:pPr>
      <w:proofErr w:type="spellStart"/>
      <w:r w:rsidRPr="00B40218">
        <w:rPr>
          <w:b w:val="0"/>
          <w:spacing w:val="-4"/>
          <w:sz w:val="20"/>
          <w:szCs w:val="20"/>
        </w:rPr>
        <w:t>Страна</w:t>
      </w:r>
      <w:proofErr w:type="spellEnd"/>
      <w:r w:rsidRPr="00B40218">
        <w:rPr>
          <w:b w:val="0"/>
          <w:spacing w:val="-4"/>
          <w:sz w:val="20"/>
          <w:szCs w:val="20"/>
        </w:rPr>
        <w:t xml:space="preserve"> </w:t>
      </w:r>
      <w:r w:rsidRPr="00B40218">
        <w:rPr>
          <w:b w:val="0"/>
          <w:i/>
          <w:iCs/>
          <w:spacing w:val="-4"/>
          <w:sz w:val="20"/>
          <w:szCs w:val="20"/>
        </w:rPr>
        <w:t>[</w:t>
      </w:r>
      <w:proofErr w:type="spellStart"/>
      <w:r w:rsidRPr="00B40218">
        <w:rPr>
          <w:b w:val="0"/>
          <w:i/>
          <w:iCs/>
          <w:spacing w:val="-4"/>
          <w:sz w:val="20"/>
          <w:szCs w:val="20"/>
        </w:rPr>
        <w:t>внесете</w:t>
      </w:r>
      <w:proofErr w:type="spellEnd"/>
      <w:r w:rsidRPr="00B40218">
        <w:rPr>
          <w:b w:val="0"/>
          <w:i/>
          <w:iCs/>
          <w:spacing w:val="-4"/>
          <w:sz w:val="20"/>
          <w:szCs w:val="20"/>
        </w:rPr>
        <w:t xml:space="preserve"> </w:t>
      </w:r>
      <w:proofErr w:type="spellStart"/>
      <w:r w:rsidRPr="00B40218">
        <w:rPr>
          <w:b w:val="0"/>
          <w:i/>
          <w:iCs/>
          <w:spacing w:val="-4"/>
          <w:sz w:val="20"/>
          <w:szCs w:val="20"/>
        </w:rPr>
        <w:t>број</w:t>
      </w:r>
      <w:proofErr w:type="spellEnd"/>
      <w:r w:rsidRPr="00B40218">
        <w:rPr>
          <w:b w:val="0"/>
          <w:i/>
          <w:iCs/>
          <w:spacing w:val="-4"/>
          <w:sz w:val="20"/>
          <w:szCs w:val="20"/>
        </w:rPr>
        <w:t xml:space="preserve"> </w:t>
      </w:r>
      <w:proofErr w:type="spellStart"/>
      <w:r w:rsidRPr="00B40218">
        <w:rPr>
          <w:b w:val="0"/>
          <w:i/>
          <w:iCs/>
          <w:spacing w:val="-4"/>
          <w:sz w:val="20"/>
          <w:szCs w:val="20"/>
        </w:rPr>
        <w:t>на</w:t>
      </w:r>
      <w:proofErr w:type="spellEnd"/>
      <w:r w:rsidRPr="00B40218">
        <w:rPr>
          <w:b w:val="0"/>
          <w:i/>
          <w:iCs/>
          <w:spacing w:val="-4"/>
          <w:sz w:val="20"/>
          <w:szCs w:val="20"/>
        </w:rPr>
        <w:t xml:space="preserve"> </w:t>
      </w:r>
      <w:proofErr w:type="spellStart"/>
      <w:r w:rsidRPr="00B40218">
        <w:rPr>
          <w:b w:val="0"/>
          <w:i/>
          <w:iCs/>
          <w:spacing w:val="-4"/>
          <w:sz w:val="20"/>
          <w:szCs w:val="20"/>
        </w:rPr>
        <w:t>страница</w:t>
      </w:r>
      <w:proofErr w:type="spellEnd"/>
      <w:r w:rsidRPr="00B40218">
        <w:rPr>
          <w:b w:val="0"/>
          <w:i/>
          <w:iCs/>
          <w:spacing w:val="-4"/>
          <w:sz w:val="20"/>
          <w:szCs w:val="20"/>
        </w:rPr>
        <w:t>]</w:t>
      </w:r>
      <w:r w:rsidRPr="00B40218">
        <w:rPr>
          <w:b w:val="0"/>
          <w:spacing w:val="-4"/>
          <w:sz w:val="20"/>
          <w:szCs w:val="20"/>
        </w:rPr>
        <w:t xml:space="preserve"> </w:t>
      </w:r>
      <w:proofErr w:type="spellStart"/>
      <w:r w:rsidRPr="00B40218">
        <w:rPr>
          <w:b w:val="0"/>
          <w:spacing w:val="-4"/>
          <w:sz w:val="20"/>
          <w:szCs w:val="20"/>
        </w:rPr>
        <w:t>од</w:t>
      </w:r>
      <w:proofErr w:type="spellEnd"/>
      <w:r w:rsidRPr="00B40218">
        <w:rPr>
          <w:b w:val="0"/>
          <w:spacing w:val="-4"/>
          <w:sz w:val="20"/>
          <w:szCs w:val="20"/>
        </w:rPr>
        <w:t xml:space="preserve"> </w:t>
      </w:r>
      <w:r w:rsidRPr="00B40218">
        <w:rPr>
          <w:b w:val="0"/>
          <w:i/>
          <w:iCs/>
          <w:spacing w:val="-4"/>
          <w:sz w:val="20"/>
          <w:szCs w:val="20"/>
        </w:rPr>
        <w:t>[</w:t>
      </w:r>
      <w:proofErr w:type="spellStart"/>
      <w:r w:rsidRPr="00B40218">
        <w:rPr>
          <w:b w:val="0"/>
          <w:i/>
          <w:iCs/>
          <w:spacing w:val="-4"/>
          <w:sz w:val="20"/>
          <w:szCs w:val="20"/>
        </w:rPr>
        <w:t>вметнете</w:t>
      </w:r>
      <w:proofErr w:type="spellEnd"/>
      <w:r w:rsidRPr="00B40218">
        <w:rPr>
          <w:b w:val="0"/>
          <w:i/>
          <w:iCs/>
          <w:spacing w:val="-4"/>
          <w:sz w:val="20"/>
          <w:szCs w:val="20"/>
        </w:rPr>
        <w:t xml:space="preserve"> </w:t>
      </w:r>
      <w:proofErr w:type="spellStart"/>
      <w:r w:rsidRPr="00B40218">
        <w:rPr>
          <w:b w:val="0"/>
          <w:i/>
          <w:iCs/>
          <w:spacing w:val="-4"/>
          <w:sz w:val="20"/>
          <w:szCs w:val="20"/>
        </w:rPr>
        <w:t>го</w:t>
      </w:r>
      <w:proofErr w:type="spellEnd"/>
      <w:r w:rsidRPr="00B40218">
        <w:rPr>
          <w:b w:val="0"/>
          <w:i/>
          <w:iCs/>
          <w:spacing w:val="-4"/>
          <w:sz w:val="20"/>
          <w:szCs w:val="20"/>
        </w:rPr>
        <w:t xml:space="preserve"> </w:t>
      </w:r>
      <w:proofErr w:type="spellStart"/>
      <w:r w:rsidRPr="00B40218">
        <w:rPr>
          <w:b w:val="0"/>
          <w:i/>
          <w:iCs/>
          <w:spacing w:val="-4"/>
          <w:sz w:val="20"/>
          <w:szCs w:val="20"/>
        </w:rPr>
        <w:t>вкупниот</w:t>
      </w:r>
      <w:proofErr w:type="spellEnd"/>
      <w:r w:rsidRPr="00B40218">
        <w:rPr>
          <w:b w:val="0"/>
          <w:i/>
          <w:iCs/>
          <w:spacing w:val="-4"/>
          <w:sz w:val="20"/>
          <w:szCs w:val="20"/>
        </w:rPr>
        <w:t xml:space="preserve"> </w:t>
      </w:r>
      <w:proofErr w:type="spellStart"/>
      <w:r w:rsidRPr="00B40218">
        <w:rPr>
          <w:b w:val="0"/>
          <w:i/>
          <w:iCs/>
          <w:spacing w:val="-4"/>
          <w:sz w:val="20"/>
          <w:szCs w:val="20"/>
        </w:rPr>
        <w:t>број</w:t>
      </w:r>
      <w:proofErr w:type="spellEnd"/>
      <w:r w:rsidRPr="00B40218">
        <w:rPr>
          <w:b w:val="0"/>
          <w:i/>
          <w:iCs/>
          <w:spacing w:val="-4"/>
          <w:sz w:val="20"/>
          <w:szCs w:val="20"/>
        </w:rPr>
        <w:t>]</w:t>
      </w:r>
      <w:r w:rsidRPr="00B40218">
        <w:rPr>
          <w:b w:val="0"/>
          <w:spacing w:val="-4"/>
          <w:sz w:val="20"/>
          <w:szCs w:val="20"/>
        </w:rPr>
        <w:t xml:space="preserve"> </w:t>
      </w:r>
      <w:proofErr w:type="spellStart"/>
      <w:r w:rsidRPr="00B40218">
        <w:rPr>
          <w:b w:val="0"/>
          <w:spacing w:val="-4"/>
          <w:sz w:val="20"/>
          <w:szCs w:val="20"/>
        </w:rPr>
        <w:t>страници</w:t>
      </w:r>
      <w:proofErr w:type="spellEnd"/>
    </w:p>
    <w:tbl>
      <w:tblPr>
        <w:tblW w:w="9389" w:type="dxa"/>
        <w:tblInd w:w="3" w:type="dxa"/>
        <w:tblLayout w:type="fixed"/>
        <w:tblCellMar>
          <w:left w:w="0" w:type="dxa"/>
          <w:right w:w="0" w:type="dxa"/>
        </w:tblCellMar>
        <w:tblLook w:val="0000" w:firstRow="0" w:lastRow="0" w:firstColumn="0" w:lastColumn="0" w:noHBand="0" w:noVBand="0"/>
      </w:tblPr>
      <w:tblGrid>
        <w:gridCol w:w="1128"/>
        <w:gridCol w:w="1560"/>
        <w:gridCol w:w="4938"/>
        <w:gridCol w:w="1763"/>
      </w:tblGrid>
      <w:tr w:rsidR="00B40218" w:rsidRPr="00B40218" w14:paraId="2907D0B8" w14:textId="77777777" w:rsidTr="00D31AE7">
        <w:tc>
          <w:tcPr>
            <w:tcW w:w="9389" w:type="dxa"/>
            <w:gridSpan w:val="4"/>
            <w:tcBorders>
              <w:top w:val="single" w:sz="2" w:space="0" w:color="auto"/>
              <w:left w:val="single" w:sz="2" w:space="0" w:color="auto"/>
              <w:bottom w:val="single" w:sz="2" w:space="0" w:color="auto"/>
              <w:right w:val="single" w:sz="2" w:space="0" w:color="auto"/>
            </w:tcBorders>
          </w:tcPr>
          <w:p w14:paraId="2BB30142" w14:textId="77777777" w:rsidR="00B40218" w:rsidRPr="00B40218" w:rsidRDefault="00B40218" w:rsidP="00D31AE7">
            <w:pPr>
              <w:spacing w:before="80"/>
              <w:jc w:val="center"/>
              <w:rPr>
                <w:b/>
                <w:bCs/>
                <w:spacing w:val="-4"/>
                <w:sz w:val="20"/>
                <w:szCs w:val="20"/>
              </w:rPr>
            </w:pPr>
            <w:proofErr w:type="spellStart"/>
            <w:r w:rsidRPr="00B40218">
              <w:rPr>
                <w:b/>
                <w:bCs/>
                <w:spacing w:val="-4"/>
                <w:sz w:val="20"/>
                <w:szCs w:val="20"/>
              </w:rPr>
              <w:t>Еколошк</w:t>
            </w:r>
            <w:proofErr w:type="spellEnd"/>
            <w:r w:rsidRPr="00B40218">
              <w:rPr>
                <w:b/>
                <w:bCs/>
                <w:spacing w:val="-4"/>
                <w:sz w:val="20"/>
                <w:szCs w:val="20"/>
                <w:lang w:val="mk-MK"/>
              </w:rPr>
              <w:t>а</w:t>
            </w:r>
            <w:r w:rsidRPr="00B40218">
              <w:rPr>
                <w:b/>
                <w:bCs/>
                <w:spacing w:val="-4"/>
                <w:sz w:val="20"/>
                <w:szCs w:val="20"/>
              </w:rPr>
              <w:t xml:space="preserve">, </w:t>
            </w:r>
            <w:proofErr w:type="spellStart"/>
            <w:r w:rsidRPr="00B40218">
              <w:rPr>
                <w:b/>
                <w:bCs/>
                <w:spacing w:val="-4"/>
                <w:sz w:val="20"/>
                <w:szCs w:val="20"/>
              </w:rPr>
              <w:t>социјалн</w:t>
            </w:r>
            <w:proofErr w:type="spellEnd"/>
            <w:r w:rsidRPr="00B40218">
              <w:rPr>
                <w:b/>
                <w:bCs/>
                <w:spacing w:val="-4"/>
                <w:sz w:val="20"/>
                <w:szCs w:val="20"/>
                <w:lang w:val="mk-MK"/>
              </w:rPr>
              <w:t>а</w:t>
            </w:r>
            <w:r w:rsidRPr="00B40218">
              <w:rPr>
                <w:b/>
                <w:bCs/>
                <w:spacing w:val="-4"/>
                <w:sz w:val="20"/>
                <w:szCs w:val="20"/>
              </w:rPr>
              <w:t xml:space="preserve">, </w:t>
            </w:r>
            <w:proofErr w:type="spellStart"/>
            <w:r w:rsidRPr="00B40218">
              <w:rPr>
                <w:b/>
                <w:bCs/>
                <w:spacing w:val="-4"/>
                <w:sz w:val="20"/>
                <w:szCs w:val="20"/>
              </w:rPr>
              <w:t>здравствен</w:t>
            </w:r>
            <w:proofErr w:type="spellEnd"/>
            <w:r w:rsidRPr="00B40218">
              <w:rPr>
                <w:b/>
                <w:bCs/>
                <w:spacing w:val="-4"/>
                <w:sz w:val="20"/>
                <w:szCs w:val="20"/>
                <w:lang w:val="mk-MK"/>
              </w:rPr>
              <w:t>а</w:t>
            </w:r>
            <w:r w:rsidRPr="00B40218">
              <w:rPr>
                <w:b/>
                <w:bCs/>
                <w:spacing w:val="-4"/>
                <w:sz w:val="20"/>
                <w:szCs w:val="20"/>
              </w:rPr>
              <w:t xml:space="preserve"> и </w:t>
            </w:r>
            <w:proofErr w:type="spellStart"/>
            <w:r w:rsidRPr="00B40218">
              <w:rPr>
                <w:b/>
                <w:bCs/>
                <w:spacing w:val="-4"/>
                <w:sz w:val="20"/>
                <w:szCs w:val="20"/>
              </w:rPr>
              <w:t>безбедносна</w:t>
            </w:r>
            <w:proofErr w:type="spellEnd"/>
            <w:r w:rsidRPr="00B40218">
              <w:rPr>
                <w:b/>
                <w:bCs/>
                <w:spacing w:val="-4"/>
                <w:sz w:val="20"/>
                <w:szCs w:val="20"/>
              </w:rPr>
              <w:t xml:space="preserve"> </w:t>
            </w:r>
            <w:proofErr w:type="spellStart"/>
            <w:r w:rsidRPr="00B40218">
              <w:rPr>
                <w:b/>
                <w:bCs/>
                <w:spacing w:val="-4"/>
                <w:sz w:val="20"/>
                <w:szCs w:val="20"/>
              </w:rPr>
              <w:t>декларација</w:t>
            </w:r>
            <w:proofErr w:type="spellEnd"/>
            <w:r w:rsidRPr="00B40218">
              <w:rPr>
                <w:b/>
                <w:bCs/>
                <w:spacing w:val="-4"/>
                <w:sz w:val="20"/>
                <w:szCs w:val="20"/>
              </w:rPr>
              <w:t xml:space="preserve"> </w:t>
            </w:r>
            <w:proofErr w:type="spellStart"/>
            <w:r w:rsidRPr="00B40218">
              <w:rPr>
                <w:b/>
                <w:bCs/>
                <w:spacing w:val="-4"/>
                <w:sz w:val="20"/>
                <w:szCs w:val="20"/>
              </w:rPr>
              <w:t>за</w:t>
            </w:r>
            <w:proofErr w:type="spellEnd"/>
            <w:r w:rsidRPr="00B40218">
              <w:rPr>
                <w:b/>
                <w:bCs/>
                <w:spacing w:val="-4"/>
                <w:sz w:val="20"/>
                <w:szCs w:val="20"/>
              </w:rPr>
              <w:t xml:space="preserve"> </w:t>
            </w:r>
            <w:proofErr w:type="spellStart"/>
            <w:r w:rsidRPr="00B40218">
              <w:rPr>
                <w:b/>
                <w:bCs/>
                <w:spacing w:val="-4"/>
                <w:sz w:val="20"/>
                <w:szCs w:val="20"/>
              </w:rPr>
              <w:t>ефикасност</w:t>
            </w:r>
            <w:proofErr w:type="spellEnd"/>
          </w:p>
          <w:p w14:paraId="0D4414D3" w14:textId="77777777" w:rsidR="00B40218" w:rsidRPr="00B40218" w:rsidRDefault="00B40218" w:rsidP="00D31AE7">
            <w:pPr>
              <w:spacing w:after="80"/>
              <w:jc w:val="center"/>
              <w:rPr>
                <w:b/>
                <w:bCs/>
                <w:spacing w:val="-4"/>
                <w:sz w:val="20"/>
                <w:szCs w:val="20"/>
              </w:rPr>
            </w:pPr>
            <w:proofErr w:type="spellStart"/>
            <w:r w:rsidRPr="00B40218">
              <w:rPr>
                <w:b/>
                <w:bCs/>
                <w:spacing w:val="-4"/>
                <w:sz w:val="20"/>
                <w:szCs w:val="20"/>
              </w:rPr>
              <w:t>во</w:t>
            </w:r>
            <w:proofErr w:type="spellEnd"/>
            <w:r w:rsidRPr="00B40218">
              <w:rPr>
                <w:b/>
                <w:bCs/>
                <w:spacing w:val="-4"/>
                <w:sz w:val="20"/>
                <w:szCs w:val="20"/>
              </w:rPr>
              <w:t xml:space="preserve"> </w:t>
            </w:r>
            <w:proofErr w:type="spellStart"/>
            <w:r w:rsidRPr="00B40218">
              <w:rPr>
                <w:b/>
                <w:bCs/>
                <w:spacing w:val="-4"/>
                <w:sz w:val="20"/>
                <w:szCs w:val="20"/>
              </w:rPr>
              <w:t>согласност</w:t>
            </w:r>
            <w:proofErr w:type="spellEnd"/>
            <w:r w:rsidRPr="00B40218">
              <w:rPr>
                <w:b/>
                <w:bCs/>
                <w:spacing w:val="-4"/>
                <w:sz w:val="20"/>
                <w:szCs w:val="20"/>
              </w:rPr>
              <w:t xml:space="preserve"> </w:t>
            </w:r>
            <w:proofErr w:type="spellStart"/>
            <w:r w:rsidRPr="00B40218">
              <w:rPr>
                <w:b/>
                <w:bCs/>
                <w:spacing w:val="-4"/>
                <w:sz w:val="20"/>
                <w:szCs w:val="20"/>
              </w:rPr>
              <w:t>со</w:t>
            </w:r>
            <w:proofErr w:type="spellEnd"/>
            <w:r w:rsidRPr="00B40218">
              <w:rPr>
                <w:b/>
                <w:bCs/>
                <w:spacing w:val="-4"/>
                <w:sz w:val="20"/>
                <w:szCs w:val="20"/>
              </w:rPr>
              <w:t xml:space="preserve"> </w:t>
            </w:r>
            <w:r w:rsidRPr="00B40218">
              <w:rPr>
                <w:b/>
                <w:bCs/>
                <w:spacing w:val="-4"/>
                <w:sz w:val="20"/>
                <w:szCs w:val="20"/>
                <w:lang w:val="mk-MK"/>
              </w:rPr>
              <w:t>д</w:t>
            </w:r>
            <w:proofErr w:type="spellStart"/>
            <w:r w:rsidRPr="00B40218">
              <w:rPr>
                <w:b/>
                <w:bCs/>
                <w:spacing w:val="-4"/>
                <w:sz w:val="20"/>
                <w:szCs w:val="20"/>
              </w:rPr>
              <w:t>ел</w:t>
            </w:r>
            <w:proofErr w:type="spellEnd"/>
            <w:r w:rsidRPr="00B40218">
              <w:rPr>
                <w:b/>
                <w:bCs/>
                <w:spacing w:val="-4"/>
                <w:sz w:val="20"/>
                <w:szCs w:val="20"/>
              </w:rPr>
              <w:t xml:space="preserve"> III,</w:t>
            </w:r>
            <w:r w:rsidRPr="00B40218">
              <w:rPr>
                <w:b/>
                <w:bCs/>
                <w:i/>
                <w:iCs/>
                <w:spacing w:val="-4"/>
                <w:sz w:val="20"/>
                <w:szCs w:val="20"/>
              </w:rPr>
              <w:t xml:space="preserve"> </w:t>
            </w:r>
            <w:r w:rsidRPr="00B40218">
              <w:rPr>
                <w:b/>
                <w:bCs/>
                <w:i/>
                <w:iCs/>
                <w:spacing w:val="-4"/>
                <w:sz w:val="20"/>
                <w:szCs w:val="20"/>
                <w:lang w:val="mk-MK"/>
              </w:rPr>
              <w:t>Б</w:t>
            </w:r>
            <w:proofErr w:type="spellStart"/>
            <w:r w:rsidRPr="00B40218">
              <w:rPr>
                <w:b/>
                <w:bCs/>
                <w:i/>
                <w:iCs/>
                <w:spacing w:val="-4"/>
                <w:sz w:val="20"/>
                <w:szCs w:val="20"/>
              </w:rPr>
              <w:t>арања</w:t>
            </w:r>
            <w:proofErr w:type="spellEnd"/>
            <w:r w:rsidRPr="00B40218">
              <w:rPr>
                <w:b/>
                <w:bCs/>
                <w:i/>
                <w:iCs/>
                <w:spacing w:val="-4"/>
                <w:sz w:val="20"/>
                <w:szCs w:val="20"/>
                <w:lang w:val="mk-MK"/>
              </w:rPr>
              <w:t xml:space="preserve"> и к</w:t>
            </w:r>
            <w:proofErr w:type="spellStart"/>
            <w:r w:rsidRPr="00B40218">
              <w:rPr>
                <w:b/>
                <w:bCs/>
                <w:i/>
                <w:iCs/>
                <w:spacing w:val="-4"/>
                <w:sz w:val="20"/>
                <w:szCs w:val="20"/>
              </w:rPr>
              <w:t>ритериуми</w:t>
            </w:r>
            <w:proofErr w:type="spellEnd"/>
            <w:r w:rsidRPr="00B40218">
              <w:rPr>
                <w:b/>
                <w:bCs/>
                <w:i/>
                <w:iCs/>
                <w:spacing w:val="-4"/>
                <w:sz w:val="20"/>
                <w:szCs w:val="20"/>
              </w:rPr>
              <w:t xml:space="preserve"> </w:t>
            </w:r>
            <w:proofErr w:type="spellStart"/>
            <w:r w:rsidRPr="00B40218">
              <w:rPr>
                <w:b/>
                <w:bCs/>
                <w:i/>
                <w:iCs/>
                <w:spacing w:val="-4"/>
                <w:sz w:val="20"/>
                <w:szCs w:val="20"/>
              </w:rPr>
              <w:t>за</w:t>
            </w:r>
            <w:proofErr w:type="spellEnd"/>
            <w:r w:rsidRPr="00B40218">
              <w:rPr>
                <w:b/>
                <w:bCs/>
                <w:i/>
                <w:iCs/>
                <w:spacing w:val="-4"/>
                <w:sz w:val="20"/>
                <w:szCs w:val="20"/>
              </w:rPr>
              <w:t xml:space="preserve"> </w:t>
            </w:r>
            <w:proofErr w:type="spellStart"/>
            <w:r w:rsidRPr="00B40218">
              <w:rPr>
                <w:b/>
                <w:bCs/>
                <w:i/>
                <w:iCs/>
                <w:spacing w:val="-4"/>
                <w:sz w:val="20"/>
                <w:szCs w:val="20"/>
              </w:rPr>
              <w:t>квалификација</w:t>
            </w:r>
            <w:proofErr w:type="spellEnd"/>
            <w:r w:rsidRPr="00B40218">
              <w:rPr>
                <w:b/>
                <w:bCs/>
                <w:spacing w:val="-4"/>
                <w:sz w:val="20"/>
                <w:szCs w:val="20"/>
              </w:rPr>
              <w:t xml:space="preserve"> </w:t>
            </w:r>
          </w:p>
          <w:p w14:paraId="07DF9FF3" w14:textId="77777777" w:rsidR="00B40218" w:rsidRPr="00B40218" w:rsidRDefault="00B40218" w:rsidP="00D31AE7">
            <w:pPr>
              <w:spacing w:after="80"/>
              <w:jc w:val="center"/>
              <w:rPr>
                <w:spacing w:val="-4"/>
                <w:sz w:val="20"/>
                <w:szCs w:val="20"/>
                <w:lang w:val="mk-MK"/>
              </w:rPr>
            </w:pPr>
          </w:p>
        </w:tc>
      </w:tr>
      <w:tr w:rsidR="00B40218" w:rsidRPr="00B40218" w14:paraId="515C6A4C" w14:textId="77777777" w:rsidTr="00D31AE7">
        <w:tc>
          <w:tcPr>
            <w:tcW w:w="9389" w:type="dxa"/>
            <w:gridSpan w:val="4"/>
            <w:tcBorders>
              <w:top w:val="single" w:sz="2" w:space="0" w:color="auto"/>
              <w:left w:val="single" w:sz="2" w:space="0" w:color="auto"/>
              <w:bottom w:val="single" w:sz="2" w:space="0" w:color="auto"/>
              <w:right w:val="single" w:sz="2" w:space="0" w:color="auto"/>
            </w:tcBorders>
          </w:tcPr>
          <w:p w14:paraId="2BDEF976" w14:textId="77777777" w:rsidR="00B40218" w:rsidRPr="00B40218" w:rsidRDefault="00B40218" w:rsidP="00D31AE7">
            <w:pPr>
              <w:spacing w:before="40" w:after="120" w:line="360" w:lineRule="auto"/>
              <w:ind w:left="540" w:hanging="441"/>
              <w:jc w:val="both"/>
              <w:rPr>
                <w:bCs/>
                <w:spacing w:val="-6"/>
                <w:sz w:val="20"/>
                <w:szCs w:val="20"/>
                <w:lang w:val="mk-MK"/>
              </w:rPr>
            </w:pPr>
            <w:r w:rsidRPr="00B40218">
              <w:rPr>
                <w:rFonts w:eastAsia="MS Mincho"/>
                <w:spacing w:val="-2"/>
                <w:sz w:val="20"/>
                <w:szCs w:val="20"/>
              </w:rPr>
              <w:sym w:font="Wingdings" w:char="F0A8"/>
            </w:r>
            <w:r w:rsidRPr="00B40218">
              <w:rPr>
                <w:rFonts w:eastAsia="MS Mincho"/>
                <w:spacing w:val="-2"/>
                <w:sz w:val="20"/>
                <w:szCs w:val="20"/>
              </w:rPr>
              <w:tab/>
            </w:r>
            <w:proofErr w:type="spellStart"/>
            <w:r w:rsidRPr="00B40218">
              <w:rPr>
                <w:b/>
                <w:spacing w:val="-6"/>
                <w:sz w:val="20"/>
                <w:szCs w:val="20"/>
              </w:rPr>
              <w:t>Нема</w:t>
            </w:r>
            <w:proofErr w:type="spellEnd"/>
            <w:r w:rsidRPr="00B40218">
              <w:rPr>
                <w:b/>
                <w:spacing w:val="-6"/>
                <w:sz w:val="20"/>
                <w:szCs w:val="20"/>
              </w:rPr>
              <w:t xml:space="preserve"> </w:t>
            </w:r>
            <w:proofErr w:type="spellStart"/>
            <w:r w:rsidRPr="00B40218">
              <w:rPr>
                <w:b/>
                <w:spacing w:val="-6"/>
                <w:sz w:val="20"/>
                <w:szCs w:val="20"/>
              </w:rPr>
              <w:t>суспензија</w:t>
            </w:r>
            <w:proofErr w:type="spellEnd"/>
            <w:r w:rsidRPr="00B40218">
              <w:rPr>
                <w:b/>
                <w:spacing w:val="-6"/>
                <w:sz w:val="20"/>
                <w:szCs w:val="20"/>
              </w:rPr>
              <w:t xml:space="preserve"> </w:t>
            </w:r>
            <w:proofErr w:type="spellStart"/>
            <w:r w:rsidRPr="00B40218">
              <w:rPr>
                <w:b/>
                <w:spacing w:val="-6"/>
                <w:sz w:val="20"/>
                <w:szCs w:val="20"/>
              </w:rPr>
              <w:t>или</w:t>
            </w:r>
            <w:proofErr w:type="spellEnd"/>
            <w:r w:rsidRPr="00B40218">
              <w:rPr>
                <w:b/>
                <w:spacing w:val="-6"/>
                <w:sz w:val="20"/>
                <w:szCs w:val="20"/>
              </w:rPr>
              <w:t xml:space="preserve"> </w:t>
            </w:r>
            <w:proofErr w:type="spellStart"/>
            <w:r w:rsidRPr="00B40218">
              <w:rPr>
                <w:b/>
                <w:spacing w:val="-6"/>
                <w:sz w:val="20"/>
                <w:szCs w:val="20"/>
              </w:rPr>
              <w:t>престанок</w:t>
            </w:r>
            <w:proofErr w:type="spellEnd"/>
            <w:r w:rsidRPr="00B40218">
              <w:rPr>
                <w:b/>
                <w:spacing w:val="-6"/>
                <w:sz w:val="20"/>
                <w:szCs w:val="20"/>
              </w:rPr>
              <w:t xml:space="preserve"> </w:t>
            </w:r>
            <w:proofErr w:type="spellStart"/>
            <w:r w:rsidRPr="00B40218">
              <w:rPr>
                <w:b/>
                <w:spacing w:val="-6"/>
                <w:sz w:val="20"/>
                <w:szCs w:val="20"/>
              </w:rPr>
              <w:t>на</w:t>
            </w:r>
            <w:proofErr w:type="spellEnd"/>
            <w:r w:rsidRPr="00B40218">
              <w:rPr>
                <w:b/>
                <w:spacing w:val="-6"/>
                <w:sz w:val="20"/>
                <w:szCs w:val="20"/>
              </w:rPr>
              <w:t xml:space="preserve"> </w:t>
            </w:r>
            <w:proofErr w:type="spellStart"/>
            <w:r w:rsidRPr="00B40218">
              <w:rPr>
                <w:b/>
                <w:spacing w:val="-6"/>
                <w:sz w:val="20"/>
                <w:szCs w:val="20"/>
              </w:rPr>
              <w:t>договорот</w:t>
            </w:r>
            <w:proofErr w:type="spellEnd"/>
            <w:r w:rsidRPr="00B40218">
              <w:rPr>
                <w:b/>
                <w:spacing w:val="-6"/>
                <w:sz w:val="20"/>
                <w:szCs w:val="20"/>
              </w:rPr>
              <w:t>:</w:t>
            </w:r>
            <w:r w:rsidRPr="00B40218">
              <w:rPr>
                <w:bCs/>
                <w:spacing w:val="-6"/>
                <w:sz w:val="20"/>
                <w:szCs w:val="20"/>
              </w:rPr>
              <w:t xml:space="preserve"> </w:t>
            </w:r>
            <w:proofErr w:type="spellStart"/>
            <w:r w:rsidRPr="00B40218">
              <w:rPr>
                <w:bCs/>
                <w:spacing w:val="-6"/>
                <w:sz w:val="20"/>
                <w:szCs w:val="20"/>
              </w:rPr>
              <w:t>Работодавецот</w:t>
            </w:r>
            <w:proofErr w:type="spellEnd"/>
            <w:r w:rsidRPr="00B40218">
              <w:rPr>
                <w:bCs/>
                <w:spacing w:val="-6"/>
                <w:sz w:val="20"/>
                <w:szCs w:val="20"/>
              </w:rPr>
              <w:t xml:space="preserve"> </w:t>
            </w:r>
            <w:proofErr w:type="spellStart"/>
            <w:r w:rsidRPr="00B40218">
              <w:rPr>
                <w:bCs/>
                <w:spacing w:val="-6"/>
                <w:sz w:val="20"/>
                <w:szCs w:val="20"/>
              </w:rPr>
              <w:t>не</w:t>
            </w:r>
            <w:proofErr w:type="spellEnd"/>
            <w:r w:rsidRPr="00B40218">
              <w:rPr>
                <w:bCs/>
                <w:spacing w:val="-6"/>
                <w:sz w:val="20"/>
                <w:szCs w:val="20"/>
              </w:rPr>
              <w:t xml:space="preserve"> </w:t>
            </w:r>
            <w:proofErr w:type="spellStart"/>
            <w:r w:rsidRPr="00B40218">
              <w:rPr>
                <w:bCs/>
                <w:spacing w:val="-6"/>
                <w:sz w:val="20"/>
                <w:szCs w:val="20"/>
              </w:rPr>
              <w:t>го</w:t>
            </w:r>
            <w:proofErr w:type="spellEnd"/>
            <w:r w:rsidRPr="00B40218">
              <w:rPr>
                <w:bCs/>
                <w:spacing w:val="-6"/>
                <w:sz w:val="20"/>
                <w:szCs w:val="20"/>
              </w:rPr>
              <w:t xml:space="preserve"> </w:t>
            </w:r>
            <w:proofErr w:type="spellStart"/>
            <w:r w:rsidRPr="00B40218">
              <w:rPr>
                <w:bCs/>
                <w:spacing w:val="-6"/>
                <w:sz w:val="20"/>
                <w:szCs w:val="20"/>
              </w:rPr>
              <w:t>суспендирал</w:t>
            </w:r>
            <w:proofErr w:type="spellEnd"/>
            <w:r w:rsidRPr="00B40218">
              <w:rPr>
                <w:bCs/>
                <w:spacing w:val="-6"/>
                <w:sz w:val="20"/>
                <w:szCs w:val="20"/>
              </w:rPr>
              <w:t xml:space="preserve"> </w:t>
            </w:r>
            <w:proofErr w:type="spellStart"/>
            <w:r w:rsidRPr="00B40218">
              <w:rPr>
                <w:bCs/>
                <w:spacing w:val="-6"/>
                <w:sz w:val="20"/>
                <w:szCs w:val="20"/>
              </w:rPr>
              <w:t>или</w:t>
            </w:r>
            <w:proofErr w:type="spellEnd"/>
            <w:r w:rsidRPr="00B40218">
              <w:rPr>
                <w:bCs/>
                <w:spacing w:val="-6"/>
                <w:sz w:val="20"/>
                <w:szCs w:val="20"/>
              </w:rPr>
              <w:t xml:space="preserve"> </w:t>
            </w:r>
            <w:proofErr w:type="spellStart"/>
            <w:r w:rsidRPr="00B40218">
              <w:rPr>
                <w:bCs/>
                <w:spacing w:val="-6"/>
                <w:sz w:val="20"/>
                <w:szCs w:val="20"/>
              </w:rPr>
              <w:t>прекинал</w:t>
            </w:r>
            <w:proofErr w:type="spellEnd"/>
            <w:r w:rsidRPr="00B40218">
              <w:rPr>
                <w:bCs/>
                <w:spacing w:val="-6"/>
                <w:sz w:val="20"/>
                <w:szCs w:val="20"/>
              </w:rPr>
              <w:t xml:space="preserve"> </w:t>
            </w:r>
            <w:proofErr w:type="spellStart"/>
            <w:r w:rsidRPr="00B40218">
              <w:rPr>
                <w:bCs/>
                <w:spacing w:val="-6"/>
                <w:sz w:val="20"/>
                <w:szCs w:val="20"/>
              </w:rPr>
              <w:t>договорот</w:t>
            </w:r>
            <w:proofErr w:type="spellEnd"/>
            <w:r w:rsidRPr="00B40218">
              <w:rPr>
                <w:bCs/>
                <w:spacing w:val="-6"/>
                <w:sz w:val="20"/>
                <w:szCs w:val="20"/>
              </w:rPr>
              <w:t xml:space="preserve"> и / </w:t>
            </w:r>
            <w:proofErr w:type="spellStart"/>
            <w:r w:rsidRPr="00B40218">
              <w:rPr>
                <w:bCs/>
                <w:spacing w:val="-6"/>
                <w:sz w:val="20"/>
                <w:szCs w:val="20"/>
              </w:rPr>
              <w:t>или</w:t>
            </w:r>
            <w:proofErr w:type="spellEnd"/>
            <w:r w:rsidRPr="00B40218">
              <w:rPr>
                <w:bCs/>
                <w:spacing w:val="-6"/>
                <w:sz w:val="20"/>
                <w:szCs w:val="20"/>
              </w:rPr>
              <w:t xml:space="preserve"> </w:t>
            </w:r>
            <w:proofErr w:type="spellStart"/>
            <w:r w:rsidRPr="00B40218">
              <w:rPr>
                <w:bCs/>
                <w:spacing w:val="-6"/>
                <w:sz w:val="20"/>
                <w:szCs w:val="20"/>
              </w:rPr>
              <w:t>ја</w:t>
            </w:r>
            <w:proofErr w:type="spellEnd"/>
            <w:r w:rsidRPr="00B40218">
              <w:rPr>
                <w:bCs/>
                <w:spacing w:val="-6"/>
                <w:sz w:val="20"/>
                <w:szCs w:val="20"/>
              </w:rPr>
              <w:t xml:space="preserve"> </w:t>
            </w:r>
            <w:proofErr w:type="spellStart"/>
            <w:r w:rsidRPr="00B40218">
              <w:rPr>
                <w:bCs/>
                <w:spacing w:val="-6"/>
                <w:sz w:val="20"/>
                <w:szCs w:val="20"/>
              </w:rPr>
              <w:t>повикал</w:t>
            </w:r>
            <w:proofErr w:type="spellEnd"/>
            <w:r w:rsidRPr="00B40218">
              <w:rPr>
                <w:bCs/>
                <w:spacing w:val="-6"/>
                <w:sz w:val="20"/>
                <w:szCs w:val="20"/>
              </w:rPr>
              <w:t xml:space="preserve"> </w:t>
            </w:r>
            <w:proofErr w:type="spellStart"/>
            <w:r w:rsidRPr="00B40218">
              <w:rPr>
                <w:bCs/>
                <w:spacing w:val="-6"/>
                <w:sz w:val="20"/>
                <w:szCs w:val="20"/>
              </w:rPr>
              <w:t>гаранцијата</w:t>
            </w:r>
            <w:proofErr w:type="spellEnd"/>
            <w:r w:rsidRPr="00B40218">
              <w:rPr>
                <w:bCs/>
                <w:spacing w:val="-6"/>
                <w:sz w:val="20"/>
                <w:szCs w:val="20"/>
              </w:rPr>
              <w:t xml:space="preserve"> </w:t>
            </w:r>
            <w:proofErr w:type="spellStart"/>
            <w:r w:rsidRPr="00B40218">
              <w:rPr>
                <w:bCs/>
                <w:spacing w:val="-6"/>
                <w:sz w:val="20"/>
                <w:szCs w:val="20"/>
              </w:rPr>
              <w:t>за</w:t>
            </w:r>
            <w:proofErr w:type="spellEnd"/>
            <w:r w:rsidRPr="00B40218">
              <w:rPr>
                <w:bCs/>
                <w:spacing w:val="-6"/>
                <w:sz w:val="20"/>
                <w:szCs w:val="20"/>
              </w:rPr>
              <w:t xml:space="preserve"> </w:t>
            </w:r>
            <w:proofErr w:type="spellStart"/>
            <w:r w:rsidRPr="00B40218">
              <w:rPr>
                <w:bCs/>
                <w:spacing w:val="-6"/>
                <w:sz w:val="20"/>
                <w:szCs w:val="20"/>
              </w:rPr>
              <w:t>извршување</w:t>
            </w:r>
            <w:proofErr w:type="spellEnd"/>
            <w:r w:rsidRPr="00B40218">
              <w:rPr>
                <w:bCs/>
                <w:spacing w:val="-6"/>
                <w:sz w:val="20"/>
                <w:szCs w:val="20"/>
              </w:rPr>
              <w:t xml:space="preserve"> </w:t>
            </w:r>
            <w:proofErr w:type="spellStart"/>
            <w:r w:rsidRPr="00B40218">
              <w:rPr>
                <w:bCs/>
                <w:spacing w:val="-6"/>
                <w:sz w:val="20"/>
                <w:szCs w:val="20"/>
              </w:rPr>
              <w:t>на</w:t>
            </w:r>
            <w:proofErr w:type="spellEnd"/>
            <w:r w:rsidRPr="00B40218">
              <w:rPr>
                <w:bCs/>
                <w:spacing w:val="-6"/>
                <w:sz w:val="20"/>
                <w:szCs w:val="20"/>
              </w:rPr>
              <w:t xml:space="preserve"> </w:t>
            </w:r>
            <w:proofErr w:type="spellStart"/>
            <w:r w:rsidRPr="00B40218">
              <w:rPr>
                <w:bCs/>
                <w:spacing w:val="-6"/>
                <w:sz w:val="20"/>
                <w:szCs w:val="20"/>
              </w:rPr>
              <w:t>договорот</w:t>
            </w:r>
            <w:proofErr w:type="spellEnd"/>
            <w:r w:rsidRPr="00B40218">
              <w:rPr>
                <w:bCs/>
                <w:spacing w:val="-6"/>
                <w:sz w:val="20"/>
                <w:szCs w:val="20"/>
              </w:rPr>
              <w:t xml:space="preserve"> </w:t>
            </w:r>
            <w:proofErr w:type="spellStart"/>
            <w:r w:rsidRPr="00B40218">
              <w:rPr>
                <w:bCs/>
                <w:spacing w:val="-6"/>
                <w:sz w:val="20"/>
                <w:szCs w:val="20"/>
              </w:rPr>
              <w:t>од</w:t>
            </w:r>
            <w:proofErr w:type="spellEnd"/>
            <w:r w:rsidRPr="00B40218">
              <w:rPr>
                <w:bCs/>
                <w:spacing w:val="-6"/>
                <w:sz w:val="20"/>
                <w:szCs w:val="20"/>
              </w:rPr>
              <w:t xml:space="preserve"> </w:t>
            </w:r>
            <w:proofErr w:type="spellStart"/>
            <w:r w:rsidRPr="00B40218">
              <w:rPr>
                <w:bCs/>
                <w:spacing w:val="-6"/>
                <w:sz w:val="20"/>
                <w:szCs w:val="20"/>
              </w:rPr>
              <w:t>причини</w:t>
            </w:r>
            <w:proofErr w:type="spellEnd"/>
            <w:r w:rsidRPr="00B40218">
              <w:rPr>
                <w:bCs/>
                <w:spacing w:val="-6"/>
                <w:sz w:val="20"/>
                <w:szCs w:val="20"/>
              </w:rPr>
              <w:t xml:space="preserve"> </w:t>
            </w:r>
            <w:r w:rsidRPr="00B40218">
              <w:rPr>
                <w:bCs/>
                <w:spacing w:val="-6"/>
                <w:sz w:val="20"/>
                <w:szCs w:val="20"/>
                <w:lang w:val="mk-MK"/>
              </w:rPr>
              <w:t xml:space="preserve">кои се </w:t>
            </w:r>
            <w:proofErr w:type="spellStart"/>
            <w:r w:rsidRPr="00B40218">
              <w:rPr>
                <w:bCs/>
                <w:spacing w:val="-6"/>
                <w:sz w:val="20"/>
                <w:szCs w:val="20"/>
              </w:rPr>
              <w:t>поврзани</w:t>
            </w:r>
            <w:proofErr w:type="spellEnd"/>
            <w:r w:rsidRPr="00B40218">
              <w:rPr>
                <w:bCs/>
                <w:spacing w:val="-6"/>
                <w:sz w:val="20"/>
                <w:szCs w:val="20"/>
              </w:rPr>
              <w:t xml:space="preserve"> </w:t>
            </w:r>
            <w:proofErr w:type="spellStart"/>
            <w:r w:rsidRPr="00B40218">
              <w:rPr>
                <w:bCs/>
                <w:spacing w:val="-6"/>
                <w:sz w:val="20"/>
                <w:szCs w:val="20"/>
              </w:rPr>
              <w:t>со</w:t>
            </w:r>
            <w:proofErr w:type="spellEnd"/>
            <w:r w:rsidRPr="00B40218">
              <w:rPr>
                <w:bCs/>
                <w:spacing w:val="-6"/>
                <w:sz w:val="20"/>
                <w:szCs w:val="20"/>
              </w:rPr>
              <w:t xml:space="preserve"> </w:t>
            </w:r>
            <w:proofErr w:type="spellStart"/>
            <w:r w:rsidRPr="00B40218">
              <w:rPr>
                <w:bCs/>
                <w:spacing w:val="-6"/>
                <w:sz w:val="20"/>
                <w:szCs w:val="20"/>
              </w:rPr>
              <w:t>животната</w:t>
            </w:r>
            <w:proofErr w:type="spellEnd"/>
            <w:r w:rsidRPr="00B40218">
              <w:rPr>
                <w:bCs/>
                <w:spacing w:val="-6"/>
                <w:sz w:val="20"/>
                <w:szCs w:val="20"/>
              </w:rPr>
              <w:t xml:space="preserve"> </w:t>
            </w:r>
            <w:proofErr w:type="spellStart"/>
            <w:r w:rsidRPr="00B40218">
              <w:rPr>
                <w:bCs/>
                <w:spacing w:val="-6"/>
                <w:sz w:val="20"/>
                <w:szCs w:val="20"/>
              </w:rPr>
              <w:t>средина</w:t>
            </w:r>
            <w:proofErr w:type="spellEnd"/>
            <w:r w:rsidRPr="00B40218">
              <w:rPr>
                <w:bCs/>
                <w:spacing w:val="-6"/>
                <w:sz w:val="20"/>
                <w:szCs w:val="20"/>
              </w:rPr>
              <w:t xml:space="preserve">, </w:t>
            </w:r>
            <w:r w:rsidRPr="00B40218">
              <w:rPr>
                <w:bCs/>
                <w:spacing w:val="-6"/>
                <w:sz w:val="20"/>
                <w:szCs w:val="20"/>
                <w:lang w:val="mk-MK"/>
              </w:rPr>
              <w:t xml:space="preserve">како и </w:t>
            </w:r>
            <w:proofErr w:type="spellStart"/>
            <w:r w:rsidRPr="00B40218">
              <w:rPr>
                <w:bCs/>
                <w:spacing w:val="-6"/>
                <w:sz w:val="20"/>
                <w:szCs w:val="20"/>
              </w:rPr>
              <w:t>социјалн</w:t>
            </w:r>
            <w:proofErr w:type="spellEnd"/>
            <w:r w:rsidRPr="00B40218">
              <w:rPr>
                <w:bCs/>
                <w:spacing w:val="-6"/>
                <w:sz w:val="20"/>
                <w:szCs w:val="20"/>
                <w:lang w:val="mk-MK"/>
              </w:rPr>
              <w:t>и</w:t>
            </w:r>
            <w:r w:rsidRPr="00B40218">
              <w:rPr>
                <w:bCs/>
                <w:spacing w:val="-6"/>
                <w:sz w:val="20"/>
                <w:szCs w:val="20"/>
              </w:rPr>
              <w:t xml:space="preserve">, </w:t>
            </w:r>
            <w:proofErr w:type="spellStart"/>
            <w:r w:rsidRPr="00B40218">
              <w:rPr>
                <w:bCs/>
                <w:spacing w:val="-6"/>
                <w:sz w:val="20"/>
                <w:szCs w:val="20"/>
              </w:rPr>
              <w:t>здравстве</w:t>
            </w:r>
            <w:proofErr w:type="spellEnd"/>
            <w:r w:rsidRPr="00B40218">
              <w:rPr>
                <w:bCs/>
                <w:spacing w:val="-6"/>
                <w:sz w:val="20"/>
                <w:szCs w:val="20"/>
                <w:lang w:val="mk-MK"/>
              </w:rPr>
              <w:t>ни</w:t>
            </w:r>
            <w:r w:rsidRPr="00B40218">
              <w:rPr>
                <w:bCs/>
                <w:spacing w:val="-6"/>
                <w:sz w:val="20"/>
                <w:szCs w:val="20"/>
              </w:rPr>
              <w:t xml:space="preserve"> </w:t>
            </w:r>
            <w:proofErr w:type="spellStart"/>
            <w:r w:rsidRPr="00B40218">
              <w:rPr>
                <w:bCs/>
                <w:spacing w:val="-6"/>
                <w:sz w:val="20"/>
                <w:szCs w:val="20"/>
              </w:rPr>
              <w:t>или</w:t>
            </w:r>
            <w:proofErr w:type="spellEnd"/>
            <w:r w:rsidRPr="00B40218">
              <w:rPr>
                <w:bCs/>
                <w:spacing w:val="-6"/>
                <w:sz w:val="20"/>
                <w:szCs w:val="20"/>
              </w:rPr>
              <w:t xml:space="preserve"> </w:t>
            </w:r>
            <w:proofErr w:type="spellStart"/>
            <w:r w:rsidRPr="00B40218">
              <w:rPr>
                <w:bCs/>
                <w:spacing w:val="-6"/>
                <w:sz w:val="20"/>
                <w:szCs w:val="20"/>
              </w:rPr>
              <w:t>безбеднос</w:t>
            </w:r>
            <w:proofErr w:type="spellEnd"/>
            <w:r w:rsidRPr="00B40218">
              <w:rPr>
                <w:bCs/>
                <w:spacing w:val="-6"/>
                <w:sz w:val="20"/>
                <w:szCs w:val="20"/>
                <w:lang w:val="mk-MK"/>
              </w:rPr>
              <w:t>ни</w:t>
            </w:r>
            <w:r w:rsidRPr="00B40218">
              <w:rPr>
                <w:bCs/>
                <w:spacing w:val="-6"/>
                <w:sz w:val="20"/>
                <w:szCs w:val="20"/>
              </w:rPr>
              <w:t xml:space="preserve"> </w:t>
            </w:r>
            <w:r w:rsidRPr="00B40218">
              <w:rPr>
                <w:bCs/>
                <w:spacing w:val="-6"/>
                <w:sz w:val="20"/>
                <w:szCs w:val="20"/>
                <w:lang w:val="mk-MK"/>
              </w:rPr>
              <w:t>аспекти</w:t>
            </w:r>
            <w:r w:rsidRPr="00B40218">
              <w:rPr>
                <w:bCs/>
                <w:spacing w:val="-6"/>
                <w:sz w:val="20"/>
                <w:szCs w:val="20"/>
              </w:rPr>
              <w:t xml:space="preserve"> (ESHS) </w:t>
            </w:r>
            <w:proofErr w:type="spellStart"/>
            <w:r w:rsidRPr="00B40218">
              <w:rPr>
                <w:bCs/>
                <w:spacing w:val="-6"/>
                <w:sz w:val="20"/>
                <w:szCs w:val="20"/>
              </w:rPr>
              <w:t>од</w:t>
            </w:r>
            <w:proofErr w:type="spellEnd"/>
            <w:r w:rsidRPr="00B40218">
              <w:rPr>
                <w:bCs/>
                <w:spacing w:val="-6"/>
                <w:sz w:val="20"/>
                <w:szCs w:val="20"/>
              </w:rPr>
              <w:t xml:space="preserve"> </w:t>
            </w:r>
            <w:proofErr w:type="spellStart"/>
            <w:r w:rsidRPr="00B40218">
              <w:rPr>
                <w:bCs/>
                <w:spacing w:val="-6"/>
                <w:sz w:val="20"/>
                <w:szCs w:val="20"/>
              </w:rPr>
              <w:t>датумот</w:t>
            </w:r>
            <w:proofErr w:type="spellEnd"/>
            <w:r w:rsidRPr="00B40218">
              <w:rPr>
                <w:bCs/>
                <w:spacing w:val="-6"/>
                <w:sz w:val="20"/>
                <w:szCs w:val="20"/>
              </w:rPr>
              <w:t xml:space="preserve"> </w:t>
            </w:r>
            <w:proofErr w:type="spellStart"/>
            <w:r w:rsidRPr="00B40218">
              <w:rPr>
                <w:bCs/>
                <w:spacing w:val="-6"/>
                <w:sz w:val="20"/>
                <w:szCs w:val="20"/>
              </w:rPr>
              <w:t>утврден</w:t>
            </w:r>
            <w:proofErr w:type="spellEnd"/>
            <w:r w:rsidRPr="00B40218">
              <w:rPr>
                <w:bCs/>
                <w:spacing w:val="-6"/>
                <w:sz w:val="20"/>
                <w:szCs w:val="20"/>
              </w:rPr>
              <w:t xml:space="preserve"> </w:t>
            </w:r>
            <w:proofErr w:type="spellStart"/>
            <w:r w:rsidRPr="00B40218">
              <w:rPr>
                <w:bCs/>
                <w:spacing w:val="-6"/>
                <w:sz w:val="20"/>
                <w:szCs w:val="20"/>
              </w:rPr>
              <w:t>во</w:t>
            </w:r>
            <w:proofErr w:type="spellEnd"/>
            <w:r w:rsidRPr="00B40218">
              <w:rPr>
                <w:bCs/>
                <w:spacing w:val="-6"/>
                <w:sz w:val="20"/>
                <w:szCs w:val="20"/>
              </w:rPr>
              <w:t xml:space="preserve"> </w:t>
            </w:r>
            <w:proofErr w:type="spellStart"/>
            <w:r w:rsidRPr="00B40218">
              <w:rPr>
                <w:bCs/>
                <w:spacing w:val="-6"/>
                <w:sz w:val="20"/>
                <w:szCs w:val="20"/>
              </w:rPr>
              <w:t>Дел</w:t>
            </w:r>
            <w:proofErr w:type="spellEnd"/>
            <w:r w:rsidRPr="00B40218">
              <w:rPr>
                <w:bCs/>
                <w:spacing w:val="-6"/>
                <w:sz w:val="20"/>
                <w:szCs w:val="20"/>
              </w:rPr>
              <w:t xml:space="preserve"> III</w:t>
            </w:r>
            <w:r w:rsidRPr="00B40218">
              <w:rPr>
                <w:bCs/>
                <w:spacing w:val="-6"/>
                <w:sz w:val="20"/>
                <w:szCs w:val="20"/>
                <w:lang w:val="mk-MK"/>
              </w:rPr>
              <w:t xml:space="preserve"> -</w:t>
            </w:r>
            <w:r w:rsidRPr="00B40218">
              <w:rPr>
                <w:bCs/>
                <w:spacing w:val="-6"/>
                <w:sz w:val="20"/>
                <w:szCs w:val="20"/>
              </w:rPr>
              <w:t xml:space="preserve"> </w:t>
            </w:r>
            <w:proofErr w:type="spellStart"/>
            <w:r w:rsidRPr="00B40218">
              <w:rPr>
                <w:bCs/>
                <w:i/>
                <w:iCs/>
                <w:spacing w:val="-6"/>
                <w:sz w:val="20"/>
                <w:szCs w:val="20"/>
              </w:rPr>
              <w:t>барања</w:t>
            </w:r>
            <w:proofErr w:type="spellEnd"/>
            <w:r w:rsidRPr="00B40218">
              <w:rPr>
                <w:bCs/>
                <w:i/>
                <w:iCs/>
                <w:spacing w:val="-6"/>
                <w:sz w:val="20"/>
                <w:szCs w:val="20"/>
              </w:rPr>
              <w:t xml:space="preserve"> </w:t>
            </w:r>
            <w:r w:rsidRPr="00B40218">
              <w:rPr>
                <w:bCs/>
                <w:i/>
                <w:iCs/>
                <w:spacing w:val="-6"/>
                <w:sz w:val="20"/>
                <w:szCs w:val="20"/>
                <w:lang w:val="mk-MK"/>
              </w:rPr>
              <w:t>и к</w:t>
            </w:r>
            <w:proofErr w:type="spellStart"/>
            <w:r w:rsidRPr="00B40218">
              <w:rPr>
                <w:bCs/>
                <w:i/>
                <w:iCs/>
                <w:spacing w:val="-6"/>
                <w:sz w:val="20"/>
                <w:szCs w:val="20"/>
              </w:rPr>
              <w:t>ритериуми</w:t>
            </w:r>
            <w:proofErr w:type="spellEnd"/>
            <w:r w:rsidRPr="00B40218">
              <w:rPr>
                <w:bCs/>
                <w:i/>
                <w:iCs/>
                <w:spacing w:val="-6"/>
                <w:sz w:val="20"/>
                <w:szCs w:val="20"/>
              </w:rPr>
              <w:t xml:space="preserve"> </w:t>
            </w:r>
            <w:proofErr w:type="spellStart"/>
            <w:r w:rsidRPr="00B40218">
              <w:rPr>
                <w:bCs/>
                <w:i/>
                <w:iCs/>
                <w:spacing w:val="-6"/>
                <w:sz w:val="20"/>
                <w:szCs w:val="20"/>
              </w:rPr>
              <w:t>за</w:t>
            </w:r>
            <w:proofErr w:type="spellEnd"/>
            <w:r w:rsidRPr="00B40218">
              <w:rPr>
                <w:bCs/>
                <w:i/>
                <w:iCs/>
                <w:spacing w:val="-6"/>
                <w:sz w:val="20"/>
                <w:szCs w:val="20"/>
              </w:rPr>
              <w:t xml:space="preserve"> </w:t>
            </w:r>
            <w:proofErr w:type="spellStart"/>
            <w:r w:rsidRPr="00B40218">
              <w:rPr>
                <w:bCs/>
                <w:i/>
                <w:iCs/>
                <w:spacing w:val="-6"/>
                <w:sz w:val="20"/>
                <w:szCs w:val="20"/>
              </w:rPr>
              <w:t>квалификација</w:t>
            </w:r>
            <w:proofErr w:type="spellEnd"/>
            <w:r w:rsidRPr="00B40218">
              <w:rPr>
                <w:bCs/>
                <w:spacing w:val="-6"/>
                <w:sz w:val="20"/>
                <w:szCs w:val="20"/>
              </w:rPr>
              <w:t xml:space="preserve">, </w:t>
            </w:r>
            <w:proofErr w:type="spellStart"/>
            <w:r w:rsidRPr="00B40218">
              <w:rPr>
                <w:bCs/>
                <w:i/>
                <w:iCs/>
                <w:spacing w:val="-6"/>
                <w:sz w:val="20"/>
                <w:szCs w:val="20"/>
              </w:rPr>
              <w:t>по</w:t>
            </w:r>
            <w:proofErr w:type="spellEnd"/>
            <w:r w:rsidRPr="00B40218">
              <w:rPr>
                <w:bCs/>
                <w:i/>
                <w:iCs/>
                <w:spacing w:val="-6"/>
                <w:sz w:val="20"/>
                <w:szCs w:val="20"/>
                <w:lang w:val="mk-MK"/>
              </w:rPr>
              <w:t>д-</w:t>
            </w:r>
            <w:proofErr w:type="spellStart"/>
            <w:r w:rsidRPr="00B40218">
              <w:rPr>
                <w:bCs/>
                <w:i/>
                <w:iCs/>
                <w:spacing w:val="-6"/>
                <w:sz w:val="20"/>
                <w:szCs w:val="20"/>
              </w:rPr>
              <w:t>фактор</w:t>
            </w:r>
            <w:proofErr w:type="spellEnd"/>
            <w:r w:rsidRPr="00B40218">
              <w:rPr>
                <w:bCs/>
                <w:spacing w:val="-6"/>
                <w:sz w:val="20"/>
                <w:szCs w:val="20"/>
              </w:rPr>
              <w:t xml:space="preserve"> 2.5.</w:t>
            </w:r>
            <w:r w:rsidRPr="00B40218">
              <w:rPr>
                <w:bCs/>
                <w:spacing w:val="-6"/>
                <w:sz w:val="20"/>
                <w:szCs w:val="20"/>
                <w:lang w:val="mk-MK"/>
              </w:rPr>
              <w:t xml:space="preserve"> </w:t>
            </w:r>
          </w:p>
          <w:p w14:paraId="2414FCCF" w14:textId="77777777" w:rsidR="00B40218" w:rsidRPr="00B40218" w:rsidRDefault="00B40218" w:rsidP="00D31AE7">
            <w:pPr>
              <w:spacing w:before="40" w:after="120" w:line="360" w:lineRule="auto"/>
              <w:ind w:left="540" w:hanging="441"/>
              <w:jc w:val="both"/>
              <w:rPr>
                <w:bCs/>
                <w:spacing w:val="-6"/>
                <w:sz w:val="20"/>
                <w:szCs w:val="20"/>
              </w:rPr>
            </w:pPr>
            <w:r w:rsidRPr="00B40218">
              <w:rPr>
                <w:rFonts w:eastAsia="MS Mincho"/>
                <w:spacing w:val="-2"/>
                <w:sz w:val="20"/>
                <w:szCs w:val="20"/>
              </w:rPr>
              <w:sym w:font="Wingdings" w:char="F0A8"/>
            </w:r>
            <w:r w:rsidRPr="00B40218">
              <w:rPr>
                <w:bCs/>
                <w:spacing w:val="-6"/>
                <w:sz w:val="20"/>
                <w:szCs w:val="20"/>
                <w:lang w:val="mk-MK"/>
              </w:rPr>
              <w:t xml:space="preserve">     </w:t>
            </w:r>
            <w:proofErr w:type="spellStart"/>
            <w:r w:rsidRPr="00B40218">
              <w:rPr>
                <w:b/>
                <w:spacing w:val="-6"/>
                <w:sz w:val="20"/>
                <w:szCs w:val="20"/>
              </w:rPr>
              <w:t>Декларација</w:t>
            </w:r>
            <w:proofErr w:type="spellEnd"/>
            <w:r w:rsidRPr="00B40218">
              <w:rPr>
                <w:b/>
                <w:spacing w:val="-6"/>
                <w:sz w:val="20"/>
                <w:szCs w:val="20"/>
              </w:rPr>
              <w:t xml:space="preserve"> </w:t>
            </w:r>
            <w:proofErr w:type="spellStart"/>
            <w:r w:rsidRPr="00B40218">
              <w:rPr>
                <w:b/>
                <w:spacing w:val="-6"/>
                <w:sz w:val="20"/>
                <w:szCs w:val="20"/>
              </w:rPr>
              <w:t>за</w:t>
            </w:r>
            <w:proofErr w:type="spellEnd"/>
            <w:r w:rsidRPr="00B40218">
              <w:rPr>
                <w:b/>
                <w:spacing w:val="-6"/>
                <w:sz w:val="20"/>
                <w:szCs w:val="20"/>
              </w:rPr>
              <w:t xml:space="preserve"> </w:t>
            </w:r>
            <w:proofErr w:type="spellStart"/>
            <w:r w:rsidRPr="00B40218">
              <w:rPr>
                <w:b/>
                <w:spacing w:val="-6"/>
                <w:sz w:val="20"/>
                <w:szCs w:val="20"/>
              </w:rPr>
              <w:t>суспензија</w:t>
            </w:r>
            <w:proofErr w:type="spellEnd"/>
            <w:r w:rsidRPr="00B40218">
              <w:rPr>
                <w:b/>
                <w:spacing w:val="-6"/>
                <w:sz w:val="20"/>
                <w:szCs w:val="20"/>
              </w:rPr>
              <w:t xml:space="preserve"> </w:t>
            </w:r>
            <w:proofErr w:type="spellStart"/>
            <w:r w:rsidRPr="00B40218">
              <w:rPr>
                <w:b/>
                <w:spacing w:val="-6"/>
                <w:sz w:val="20"/>
                <w:szCs w:val="20"/>
              </w:rPr>
              <w:t>или</w:t>
            </w:r>
            <w:proofErr w:type="spellEnd"/>
            <w:r w:rsidRPr="00B40218">
              <w:rPr>
                <w:b/>
                <w:spacing w:val="-6"/>
                <w:sz w:val="20"/>
                <w:szCs w:val="20"/>
              </w:rPr>
              <w:t xml:space="preserve"> </w:t>
            </w:r>
            <w:proofErr w:type="spellStart"/>
            <w:r w:rsidRPr="00B40218">
              <w:rPr>
                <w:b/>
                <w:spacing w:val="-6"/>
                <w:sz w:val="20"/>
                <w:szCs w:val="20"/>
              </w:rPr>
              <w:t>раскинување</w:t>
            </w:r>
            <w:proofErr w:type="spellEnd"/>
            <w:r w:rsidRPr="00B40218">
              <w:rPr>
                <w:b/>
                <w:spacing w:val="-6"/>
                <w:sz w:val="20"/>
                <w:szCs w:val="20"/>
              </w:rPr>
              <w:t xml:space="preserve"> </w:t>
            </w:r>
            <w:proofErr w:type="spellStart"/>
            <w:r w:rsidRPr="00B40218">
              <w:rPr>
                <w:b/>
                <w:spacing w:val="-6"/>
                <w:sz w:val="20"/>
                <w:szCs w:val="20"/>
              </w:rPr>
              <w:t>на</w:t>
            </w:r>
            <w:proofErr w:type="spellEnd"/>
            <w:r w:rsidRPr="00B40218">
              <w:rPr>
                <w:b/>
                <w:spacing w:val="-6"/>
                <w:sz w:val="20"/>
                <w:szCs w:val="20"/>
              </w:rPr>
              <w:t xml:space="preserve"> </w:t>
            </w:r>
            <w:proofErr w:type="spellStart"/>
            <w:r w:rsidRPr="00B40218">
              <w:rPr>
                <w:b/>
                <w:spacing w:val="-6"/>
                <w:sz w:val="20"/>
                <w:szCs w:val="20"/>
              </w:rPr>
              <w:t>договорот</w:t>
            </w:r>
            <w:proofErr w:type="spellEnd"/>
            <w:r w:rsidRPr="00B40218">
              <w:rPr>
                <w:bCs/>
                <w:spacing w:val="-6"/>
                <w:sz w:val="20"/>
                <w:szCs w:val="20"/>
              </w:rPr>
              <w:t xml:space="preserve">: </w:t>
            </w:r>
            <w:proofErr w:type="spellStart"/>
            <w:r w:rsidRPr="00B40218">
              <w:rPr>
                <w:bCs/>
                <w:spacing w:val="-6"/>
                <w:sz w:val="20"/>
                <w:szCs w:val="20"/>
              </w:rPr>
              <w:t>Следните</w:t>
            </w:r>
            <w:proofErr w:type="spellEnd"/>
            <w:r w:rsidRPr="00B40218">
              <w:rPr>
                <w:bCs/>
                <w:spacing w:val="-6"/>
                <w:sz w:val="20"/>
                <w:szCs w:val="20"/>
              </w:rPr>
              <w:t xml:space="preserve"> </w:t>
            </w:r>
            <w:proofErr w:type="spellStart"/>
            <w:r w:rsidRPr="00B40218">
              <w:rPr>
                <w:bCs/>
                <w:spacing w:val="-6"/>
                <w:sz w:val="20"/>
                <w:szCs w:val="20"/>
              </w:rPr>
              <w:t>договори</w:t>
            </w:r>
            <w:proofErr w:type="spellEnd"/>
            <w:r w:rsidRPr="00B40218">
              <w:rPr>
                <w:bCs/>
                <w:spacing w:val="-6"/>
                <w:sz w:val="20"/>
                <w:szCs w:val="20"/>
              </w:rPr>
              <w:t xml:space="preserve"> </w:t>
            </w:r>
            <w:proofErr w:type="spellStart"/>
            <w:r w:rsidRPr="00B40218">
              <w:rPr>
                <w:bCs/>
                <w:spacing w:val="-6"/>
                <w:sz w:val="20"/>
                <w:szCs w:val="20"/>
              </w:rPr>
              <w:t>се</w:t>
            </w:r>
            <w:proofErr w:type="spellEnd"/>
            <w:r w:rsidRPr="00B40218">
              <w:rPr>
                <w:bCs/>
                <w:spacing w:val="-6"/>
                <w:sz w:val="20"/>
                <w:szCs w:val="20"/>
              </w:rPr>
              <w:t xml:space="preserve"> </w:t>
            </w:r>
            <w:proofErr w:type="spellStart"/>
            <w:r w:rsidRPr="00B40218">
              <w:rPr>
                <w:bCs/>
                <w:spacing w:val="-6"/>
                <w:sz w:val="20"/>
                <w:szCs w:val="20"/>
              </w:rPr>
              <w:t>суспендирани</w:t>
            </w:r>
            <w:proofErr w:type="spellEnd"/>
            <w:r w:rsidRPr="00B40218">
              <w:rPr>
                <w:bCs/>
                <w:spacing w:val="-6"/>
                <w:sz w:val="20"/>
                <w:szCs w:val="20"/>
              </w:rPr>
              <w:t xml:space="preserve"> </w:t>
            </w:r>
            <w:proofErr w:type="spellStart"/>
            <w:r w:rsidRPr="00B40218">
              <w:rPr>
                <w:bCs/>
                <w:spacing w:val="-6"/>
                <w:sz w:val="20"/>
                <w:szCs w:val="20"/>
              </w:rPr>
              <w:t>или</w:t>
            </w:r>
            <w:proofErr w:type="spellEnd"/>
            <w:r w:rsidRPr="00B40218">
              <w:rPr>
                <w:bCs/>
                <w:spacing w:val="-6"/>
                <w:sz w:val="20"/>
                <w:szCs w:val="20"/>
              </w:rPr>
              <w:t xml:space="preserve"> </w:t>
            </w:r>
            <w:proofErr w:type="spellStart"/>
            <w:r w:rsidRPr="00B40218">
              <w:rPr>
                <w:bCs/>
                <w:spacing w:val="-6"/>
                <w:sz w:val="20"/>
                <w:szCs w:val="20"/>
              </w:rPr>
              <w:t>прекинати</w:t>
            </w:r>
            <w:proofErr w:type="spellEnd"/>
            <w:r w:rsidRPr="00B40218">
              <w:rPr>
                <w:bCs/>
                <w:spacing w:val="-6"/>
                <w:sz w:val="20"/>
                <w:szCs w:val="20"/>
              </w:rPr>
              <w:t xml:space="preserve"> и / </w:t>
            </w:r>
            <w:proofErr w:type="spellStart"/>
            <w:r w:rsidRPr="00B40218">
              <w:rPr>
                <w:bCs/>
                <w:spacing w:val="-6"/>
                <w:sz w:val="20"/>
                <w:szCs w:val="20"/>
              </w:rPr>
              <w:t>или</w:t>
            </w:r>
            <w:proofErr w:type="spellEnd"/>
            <w:r w:rsidRPr="00B40218">
              <w:rPr>
                <w:bCs/>
                <w:spacing w:val="-6"/>
                <w:sz w:val="20"/>
                <w:szCs w:val="20"/>
              </w:rPr>
              <w:t xml:space="preserve"> </w:t>
            </w:r>
            <w:r w:rsidRPr="00B40218">
              <w:rPr>
                <w:bCs/>
                <w:spacing w:val="-6"/>
                <w:sz w:val="20"/>
                <w:szCs w:val="20"/>
                <w:lang w:val="mk-MK"/>
              </w:rPr>
              <w:t>б</w:t>
            </w:r>
            <w:proofErr w:type="spellStart"/>
            <w:r w:rsidRPr="00B40218">
              <w:rPr>
                <w:bCs/>
                <w:spacing w:val="-6"/>
                <w:sz w:val="20"/>
                <w:szCs w:val="20"/>
              </w:rPr>
              <w:t>езбедност</w:t>
            </w:r>
            <w:proofErr w:type="spellEnd"/>
            <w:r w:rsidRPr="00B40218">
              <w:rPr>
                <w:bCs/>
                <w:spacing w:val="-6"/>
                <w:sz w:val="20"/>
                <w:szCs w:val="20"/>
                <w:lang w:val="mk-MK"/>
              </w:rPr>
              <w:t>а</w:t>
            </w:r>
            <w:r w:rsidRPr="00B40218">
              <w:rPr>
                <w:bCs/>
                <w:spacing w:val="-6"/>
                <w:sz w:val="20"/>
                <w:szCs w:val="20"/>
              </w:rPr>
              <w:t xml:space="preserve"> </w:t>
            </w:r>
            <w:proofErr w:type="spellStart"/>
            <w:r w:rsidRPr="00B40218">
              <w:rPr>
                <w:bCs/>
                <w:spacing w:val="-6"/>
                <w:sz w:val="20"/>
                <w:szCs w:val="20"/>
              </w:rPr>
              <w:t>во</w:t>
            </w:r>
            <w:proofErr w:type="spellEnd"/>
            <w:r w:rsidRPr="00B40218">
              <w:rPr>
                <w:bCs/>
                <w:spacing w:val="-6"/>
                <w:sz w:val="20"/>
                <w:szCs w:val="20"/>
              </w:rPr>
              <w:t xml:space="preserve"> </w:t>
            </w:r>
            <w:proofErr w:type="spellStart"/>
            <w:r w:rsidRPr="00B40218">
              <w:rPr>
                <w:bCs/>
                <w:spacing w:val="-6"/>
                <w:sz w:val="20"/>
                <w:szCs w:val="20"/>
              </w:rPr>
              <w:t>работењето</w:t>
            </w:r>
            <w:proofErr w:type="spellEnd"/>
            <w:r w:rsidRPr="00B40218">
              <w:rPr>
                <w:bCs/>
                <w:spacing w:val="-6"/>
                <w:sz w:val="20"/>
                <w:szCs w:val="20"/>
              </w:rPr>
              <w:t xml:space="preserve">, </w:t>
            </w:r>
            <w:proofErr w:type="spellStart"/>
            <w:r w:rsidRPr="00B40218">
              <w:rPr>
                <w:bCs/>
                <w:spacing w:val="-6"/>
                <w:sz w:val="20"/>
                <w:szCs w:val="20"/>
              </w:rPr>
              <w:t>повикана</w:t>
            </w:r>
            <w:proofErr w:type="spellEnd"/>
            <w:r w:rsidRPr="00B40218">
              <w:rPr>
                <w:bCs/>
                <w:spacing w:val="-6"/>
                <w:sz w:val="20"/>
                <w:szCs w:val="20"/>
              </w:rPr>
              <w:t xml:space="preserve"> </w:t>
            </w:r>
            <w:proofErr w:type="spellStart"/>
            <w:r w:rsidRPr="00B40218">
              <w:rPr>
                <w:bCs/>
                <w:spacing w:val="-6"/>
                <w:sz w:val="20"/>
                <w:szCs w:val="20"/>
              </w:rPr>
              <w:t>од</w:t>
            </w:r>
            <w:proofErr w:type="spellEnd"/>
            <w:r w:rsidRPr="00B40218">
              <w:rPr>
                <w:bCs/>
                <w:spacing w:val="-6"/>
                <w:sz w:val="20"/>
                <w:szCs w:val="20"/>
              </w:rPr>
              <w:t xml:space="preserve"> </w:t>
            </w:r>
            <w:proofErr w:type="spellStart"/>
            <w:r w:rsidRPr="00B40218">
              <w:rPr>
                <w:bCs/>
                <w:spacing w:val="-6"/>
                <w:sz w:val="20"/>
                <w:szCs w:val="20"/>
              </w:rPr>
              <w:t>работодавачот</w:t>
            </w:r>
            <w:proofErr w:type="spellEnd"/>
            <w:r w:rsidRPr="00B40218">
              <w:rPr>
                <w:bCs/>
                <w:spacing w:val="-6"/>
                <w:sz w:val="20"/>
                <w:szCs w:val="20"/>
              </w:rPr>
              <w:t xml:space="preserve">, </w:t>
            </w:r>
            <w:proofErr w:type="spellStart"/>
            <w:r w:rsidRPr="00B40218">
              <w:rPr>
                <w:bCs/>
                <w:spacing w:val="-6"/>
                <w:sz w:val="20"/>
                <w:szCs w:val="20"/>
              </w:rPr>
              <w:t>поради</w:t>
            </w:r>
            <w:proofErr w:type="spellEnd"/>
            <w:r w:rsidRPr="00B40218">
              <w:rPr>
                <w:bCs/>
                <w:spacing w:val="-6"/>
                <w:sz w:val="20"/>
                <w:szCs w:val="20"/>
              </w:rPr>
              <w:t xml:space="preserve"> </w:t>
            </w:r>
            <w:proofErr w:type="spellStart"/>
            <w:r w:rsidRPr="00B40218">
              <w:rPr>
                <w:bCs/>
                <w:spacing w:val="-6"/>
                <w:sz w:val="20"/>
                <w:szCs w:val="20"/>
              </w:rPr>
              <w:t>причини</w:t>
            </w:r>
            <w:proofErr w:type="spellEnd"/>
            <w:r w:rsidRPr="00B40218">
              <w:rPr>
                <w:bCs/>
                <w:spacing w:val="-6"/>
                <w:sz w:val="20"/>
                <w:szCs w:val="20"/>
              </w:rPr>
              <w:t xml:space="preserve"> </w:t>
            </w:r>
            <w:proofErr w:type="spellStart"/>
            <w:r w:rsidRPr="00B40218">
              <w:rPr>
                <w:bCs/>
                <w:spacing w:val="-6"/>
                <w:sz w:val="20"/>
                <w:szCs w:val="20"/>
              </w:rPr>
              <w:t>поврзани</w:t>
            </w:r>
            <w:proofErr w:type="spellEnd"/>
            <w:r w:rsidRPr="00B40218">
              <w:rPr>
                <w:bCs/>
                <w:spacing w:val="-6"/>
                <w:sz w:val="20"/>
                <w:szCs w:val="20"/>
              </w:rPr>
              <w:t xml:space="preserve"> </w:t>
            </w:r>
            <w:proofErr w:type="spellStart"/>
            <w:r w:rsidRPr="00B40218">
              <w:rPr>
                <w:bCs/>
                <w:spacing w:val="-6"/>
                <w:sz w:val="20"/>
                <w:szCs w:val="20"/>
              </w:rPr>
              <w:t>со</w:t>
            </w:r>
            <w:proofErr w:type="spellEnd"/>
            <w:r w:rsidRPr="00B40218">
              <w:rPr>
                <w:bCs/>
                <w:spacing w:val="-6"/>
                <w:sz w:val="20"/>
                <w:szCs w:val="20"/>
              </w:rPr>
              <w:t xml:space="preserve"> </w:t>
            </w:r>
            <w:r w:rsidRPr="00B40218">
              <w:rPr>
                <w:bCs/>
                <w:spacing w:val="-6"/>
                <w:sz w:val="20"/>
                <w:szCs w:val="20"/>
                <w:lang w:val="mk-MK"/>
              </w:rPr>
              <w:t>аспектите</w:t>
            </w:r>
            <w:r w:rsidRPr="00B40218">
              <w:rPr>
                <w:bCs/>
                <w:spacing w:val="-6"/>
                <w:sz w:val="20"/>
                <w:szCs w:val="20"/>
              </w:rPr>
              <w:t xml:space="preserve"> </w:t>
            </w:r>
            <w:r w:rsidRPr="00B40218">
              <w:rPr>
                <w:bCs/>
                <w:spacing w:val="-6"/>
                <w:sz w:val="20"/>
                <w:szCs w:val="20"/>
                <w:lang w:val="mk-MK"/>
              </w:rPr>
              <w:t>од</w:t>
            </w:r>
            <w:r w:rsidRPr="00B40218">
              <w:rPr>
                <w:bCs/>
                <w:spacing w:val="-6"/>
                <w:sz w:val="20"/>
                <w:szCs w:val="20"/>
              </w:rPr>
              <w:t xml:space="preserve"> </w:t>
            </w:r>
            <w:proofErr w:type="spellStart"/>
            <w:r w:rsidRPr="00B40218">
              <w:rPr>
                <w:bCs/>
                <w:spacing w:val="-6"/>
                <w:sz w:val="20"/>
                <w:szCs w:val="20"/>
              </w:rPr>
              <w:t>животната</w:t>
            </w:r>
            <w:proofErr w:type="spellEnd"/>
            <w:r w:rsidRPr="00B40218">
              <w:rPr>
                <w:bCs/>
                <w:spacing w:val="-6"/>
                <w:sz w:val="20"/>
                <w:szCs w:val="20"/>
              </w:rPr>
              <w:t xml:space="preserve"> </w:t>
            </w:r>
            <w:proofErr w:type="spellStart"/>
            <w:r w:rsidRPr="00B40218">
              <w:rPr>
                <w:bCs/>
                <w:spacing w:val="-6"/>
                <w:sz w:val="20"/>
                <w:szCs w:val="20"/>
              </w:rPr>
              <w:t>средина</w:t>
            </w:r>
            <w:proofErr w:type="spellEnd"/>
            <w:r w:rsidRPr="00B40218">
              <w:rPr>
                <w:bCs/>
                <w:spacing w:val="-6"/>
                <w:sz w:val="20"/>
                <w:szCs w:val="20"/>
              </w:rPr>
              <w:t xml:space="preserve">, </w:t>
            </w:r>
            <w:proofErr w:type="spellStart"/>
            <w:r w:rsidRPr="00B40218">
              <w:rPr>
                <w:bCs/>
                <w:spacing w:val="-6"/>
                <w:sz w:val="20"/>
                <w:szCs w:val="20"/>
              </w:rPr>
              <w:t>социјалата</w:t>
            </w:r>
            <w:proofErr w:type="spellEnd"/>
            <w:r w:rsidRPr="00B40218">
              <w:rPr>
                <w:bCs/>
                <w:spacing w:val="-6"/>
                <w:sz w:val="20"/>
                <w:szCs w:val="20"/>
              </w:rPr>
              <w:t xml:space="preserve">, </w:t>
            </w:r>
            <w:proofErr w:type="spellStart"/>
            <w:r w:rsidRPr="00B40218">
              <w:rPr>
                <w:bCs/>
                <w:spacing w:val="-6"/>
                <w:sz w:val="20"/>
                <w:szCs w:val="20"/>
              </w:rPr>
              <w:t>здравјето</w:t>
            </w:r>
            <w:proofErr w:type="spellEnd"/>
            <w:r w:rsidRPr="00B40218">
              <w:rPr>
                <w:bCs/>
                <w:spacing w:val="-6"/>
                <w:sz w:val="20"/>
                <w:szCs w:val="20"/>
              </w:rPr>
              <w:t xml:space="preserve"> </w:t>
            </w:r>
            <w:proofErr w:type="spellStart"/>
            <w:r w:rsidRPr="00B40218">
              <w:rPr>
                <w:bCs/>
                <w:spacing w:val="-6"/>
                <w:sz w:val="20"/>
                <w:szCs w:val="20"/>
              </w:rPr>
              <w:t>или</w:t>
            </w:r>
            <w:proofErr w:type="spellEnd"/>
            <w:r w:rsidRPr="00B40218">
              <w:rPr>
                <w:bCs/>
                <w:spacing w:val="-6"/>
                <w:sz w:val="20"/>
                <w:szCs w:val="20"/>
              </w:rPr>
              <w:t xml:space="preserve"> </w:t>
            </w:r>
            <w:proofErr w:type="spellStart"/>
            <w:r w:rsidRPr="00B40218">
              <w:rPr>
                <w:bCs/>
                <w:spacing w:val="-6"/>
                <w:sz w:val="20"/>
                <w:szCs w:val="20"/>
              </w:rPr>
              <w:t>безбедноста</w:t>
            </w:r>
            <w:proofErr w:type="spellEnd"/>
            <w:r w:rsidRPr="00B40218">
              <w:rPr>
                <w:bCs/>
                <w:spacing w:val="-6"/>
                <w:sz w:val="20"/>
                <w:szCs w:val="20"/>
              </w:rPr>
              <w:t xml:space="preserve"> (ESHS) </w:t>
            </w:r>
            <w:proofErr w:type="spellStart"/>
            <w:r w:rsidRPr="00B40218">
              <w:rPr>
                <w:bCs/>
                <w:spacing w:val="-6"/>
                <w:sz w:val="20"/>
                <w:szCs w:val="20"/>
              </w:rPr>
              <w:t>од</w:t>
            </w:r>
            <w:proofErr w:type="spellEnd"/>
            <w:r w:rsidRPr="00B40218">
              <w:rPr>
                <w:bCs/>
                <w:spacing w:val="-6"/>
                <w:sz w:val="20"/>
                <w:szCs w:val="20"/>
              </w:rPr>
              <w:t xml:space="preserve"> </w:t>
            </w:r>
            <w:proofErr w:type="spellStart"/>
            <w:r w:rsidRPr="00B40218">
              <w:rPr>
                <w:bCs/>
                <w:spacing w:val="-6"/>
                <w:sz w:val="20"/>
                <w:szCs w:val="20"/>
              </w:rPr>
              <w:t>датумот</w:t>
            </w:r>
            <w:proofErr w:type="spellEnd"/>
            <w:r w:rsidRPr="00B40218">
              <w:rPr>
                <w:bCs/>
                <w:spacing w:val="-6"/>
                <w:sz w:val="20"/>
                <w:szCs w:val="20"/>
              </w:rPr>
              <w:t xml:space="preserve"> </w:t>
            </w:r>
            <w:proofErr w:type="spellStart"/>
            <w:r w:rsidRPr="00B40218">
              <w:rPr>
                <w:bCs/>
                <w:spacing w:val="-6"/>
                <w:sz w:val="20"/>
                <w:szCs w:val="20"/>
              </w:rPr>
              <w:t>утврден</w:t>
            </w:r>
            <w:proofErr w:type="spellEnd"/>
            <w:r w:rsidRPr="00B40218">
              <w:rPr>
                <w:bCs/>
                <w:spacing w:val="-6"/>
                <w:sz w:val="20"/>
                <w:szCs w:val="20"/>
              </w:rPr>
              <w:t xml:space="preserve"> </w:t>
            </w:r>
            <w:proofErr w:type="spellStart"/>
            <w:r w:rsidRPr="00B40218">
              <w:rPr>
                <w:bCs/>
                <w:spacing w:val="-6"/>
                <w:sz w:val="20"/>
                <w:szCs w:val="20"/>
              </w:rPr>
              <w:t>во</w:t>
            </w:r>
            <w:proofErr w:type="spellEnd"/>
            <w:r w:rsidRPr="00B40218">
              <w:rPr>
                <w:bCs/>
                <w:spacing w:val="-6"/>
                <w:sz w:val="20"/>
                <w:szCs w:val="20"/>
              </w:rPr>
              <w:t xml:space="preserve"> </w:t>
            </w:r>
            <w:proofErr w:type="spellStart"/>
            <w:r w:rsidRPr="00B40218">
              <w:rPr>
                <w:bCs/>
                <w:spacing w:val="-6"/>
                <w:sz w:val="20"/>
                <w:szCs w:val="20"/>
              </w:rPr>
              <w:t>Дел</w:t>
            </w:r>
            <w:proofErr w:type="spellEnd"/>
            <w:r w:rsidRPr="00B40218">
              <w:rPr>
                <w:bCs/>
                <w:spacing w:val="-6"/>
                <w:sz w:val="20"/>
                <w:szCs w:val="20"/>
              </w:rPr>
              <w:t xml:space="preserve"> III</w:t>
            </w:r>
            <w:r w:rsidRPr="00B40218">
              <w:rPr>
                <w:bCs/>
                <w:spacing w:val="-6"/>
                <w:sz w:val="20"/>
                <w:szCs w:val="20"/>
                <w:lang w:val="mk-MK"/>
              </w:rPr>
              <w:t xml:space="preserve">- </w:t>
            </w:r>
            <w:proofErr w:type="spellStart"/>
            <w:r w:rsidRPr="00B40218">
              <w:rPr>
                <w:bCs/>
                <w:i/>
                <w:iCs/>
                <w:spacing w:val="-6"/>
                <w:sz w:val="20"/>
                <w:szCs w:val="20"/>
              </w:rPr>
              <w:t>Барања</w:t>
            </w:r>
            <w:proofErr w:type="spellEnd"/>
            <w:r w:rsidRPr="00B40218">
              <w:rPr>
                <w:bCs/>
                <w:i/>
                <w:iCs/>
                <w:spacing w:val="-6"/>
                <w:sz w:val="20"/>
                <w:szCs w:val="20"/>
                <w:lang w:val="mk-MK"/>
              </w:rPr>
              <w:t xml:space="preserve"> и</w:t>
            </w:r>
            <w:r w:rsidRPr="00B40218">
              <w:rPr>
                <w:bCs/>
                <w:i/>
                <w:iCs/>
                <w:spacing w:val="-6"/>
                <w:sz w:val="20"/>
                <w:szCs w:val="20"/>
              </w:rPr>
              <w:t xml:space="preserve"> </w:t>
            </w:r>
            <w:r w:rsidRPr="00B40218">
              <w:rPr>
                <w:bCs/>
                <w:i/>
                <w:iCs/>
                <w:spacing w:val="-6"/>
                <w:sz w:val="20"/>
                <w:szCs w:val="20"/>
                <w:lang w:val="mk-MK"/>
              </w:rPr>
              <w:t>к</w:t>
            </w:r>
            <w:proofErr w:type="spellStart"/>
            <w:r w:rsidRPr="00B40218">
              <w:rPr>
                <w:bCs/>
                <w:i/>
                <w:iCs/>
                <w:spacing w:val="-6"/>
                <w:sz w:val="20"/>
                <w:szCs w:val="20"/>
              </w:rPr>
              <w:t>ритериуми</w:t>
            </w:r>
            <w:proofErr w:type="spellEnd"/>
            <w:r w:rsidRPr="00B40218">
              <w:rPr>
                <w:bCs/>
                <w:i/>
                <w:iCs/>
                <w:spacing w:val="-6"/>
                <w:sz w:val="20"/>
                <w:szCs w:val="20"/>
              </w:rPr>
              <w:t xml:space="preserve"> </w:t>
            </w:r>
            <w:proofErr w:type="spellStart"/>
            <w:r w:rsidRPr="00B40218">
              <w:rPr>
                <w:bCs/>
                <w:i/>
                <w:iCs/>
                <w:spacing w:val="-6"/>
                <w:sz w:val="20"/>
                <w:szCs w:val="20"/>
              </w:rPr>
              <w:t>за</w:t>
            </w:r>
            <w:proofErr w:type="spellEnd"/>
            <w:r w:rsidRPr="00B40218">
              <w:rPr>
                <w:bCs/>
                <w:i/>
                <w:iCs/>
                <w:spacing w:val="-6"/>
                <w:sz w:val="20"/>
                <w:szCs w:val="20"/>
              </w:rPr>
              <w:t xml:space="preserve"> </w:t>
            </w:r>
            <w:proofErr w:type="spellStart"/>
            <w:proofErr w:type="gramStart"/>
            <w:r w:rsidRPr="00B40218">
              <w:rPr>
                <w:bCs/>
                <w:i/>
                <w:iCs/>
                <w:spacing w:val="-6"/>
                <w:sz w:val="20"/>
                <w:szCs w:val="20"/>
              </w:rPr>
              <w:t>квалификација</w:t>
            </w:r>
            <w:proofErr w:type="spellEnd"/>
            <w:r w:rsidRPr="00B40218">
              <w:rPr>
                <w:bCs/>
                <w:spacing w:val="-6"/>
                <w:sz w:val="20"/>
                <w:szCs w:val="20"/>
              </w:rPr>
              <w:t xml:space="preserve"> </w:t>
            </w:r>
            <w:r w:rsidRPr="00B40218">
              <w:rPr>
                <w:bCs/>
                <w:spacing w:val="-6"/>
                <w:sz w:val="20"/>
                <w:szCs w:val="20"/>
                <w:lang w:val="mk-MK"/>
              </w:rPr>
              <w:t>,</w:t>
            </w:r>
            <w:proofErr w:type="gramEnd"/>
            <w:r w:rsidRPr="00B40218">
              <w:rPr>
                <w:bCs/>
                <w:spacing w:val="-6"/>
                <w:sz w:val="20"/>
                <w:szCs w:val="20"/>
                <w:lang w:val="mk-MK"/>
              </w:rPr>
              <w:t xml:space="preserve"> </w:t>
            </w:r>
            <w:r w:rsidRPr="00B40218">
              <w:rPr>
                <w:bCs/>
                <w:i/>
                <w:iCs/>
                <w:spacing w:val="-6"/>
                <w:sz w:val="20"/>
                <w:szCs w:val="20"/>
                <w:lang w:val="mk-MK"/>
              </w:rPr>
              <w:t>п</w:t>
            </w:r>
            <w:r w:rsidRPr="00B40218">
              <w:rPr>
                <w:bCs/>
                <w:i/>
                <w:iCs/>
                <w:spacing w:val="-6"/>
                <w:sz w:val="20"/>
                <w:szCs w:val="20"/>
              </w:rPr>
              <w:t>о</w:t>
            </w:r>
            <w:r w:rsidRPr="00B40218">
              <w:rPr>
                <w:bCs/>
                <w:i/>
                <w:iCs/>
                <w:spacing w:val="-6"/>
                <w:sz w:val="20"/>
                <w:szCs w:val="20"/>
                <w:lang w:val="mk-MK"/>
              </w:rPr>
              <w:t>д-</w:t>
            </w:r>
            <w:proofErr w:type="spellStart"/>
            <w:r w:rsidRPr="00B40218">
              <w:rPr>
                <w:bCs/>
                <w:i/>
                <w:iCs/>
                <w:spacing w:val="-6"/>
                <w:sz w:val="20"/>
                <w:szCs w:val="20"/>
              </w:rPr>
              <w:t>фактор</w:t>
            </w:r>
            <w:proofErr w:type="spellEnd"/>
            <w:r w:rsidRPr="00B40218">
              <w:rPr>
                <w:bCs/>
                <w:i/>
                <w:iCs/>
                <w:spacing w:val="-6"/>
                <w:sz w:val="20"/>
                <w:szCs w:val="20"/>
              </w:rPr>
              <w:t xml:space="preserve"> 2.5.</w:t>
            </w:r>
          </w:p>
          <w:p w14:paraId="54335BFA" w14:textId="77777777" w:rsidR="00B40218" w:rsidRPr="00B40218" w:rsidRDefault="00B40218" w:rsidP="00D31AE7">
            <w:pPr>
              <w:spacing w:before="40" w:after="120" w:line="360" w:lineRule="auto"/>
              <w:ind w:left="540" w:hanging="441"/>
              <w:jc w:val="both"/>
              <w:rPr>
                <w:spacing w:val="-4"/>
                <w:sz w:val="20"/>
                <w:szCs w:val="20"/>
                <w:lang w:val="mk-MK"/>
              </w:rPr>
            </w:pPr>
            <w:r w:rsidRPr="00B40218">
              <w:rPr>
                <w:bCs/>
                <w:spacing w:val="-6"/>
                <w:sz w:val="20"/>
                <w:szCs w:val="20"/>
                <w:lang w:val="mk-MK"/>
              </w:rPr>
              <w:t xml:space="preserve">        </w:t>
            </w:r>
            <w:r w:rsidRPr="00B40218">
              <w:rPr>
                <w:bCs/>
                <w:spacing w:val="-6"/>
                <w:sz w:val="20"/>
                <w:szCs w:val="20"/>
              </w:rPr>
              <w:t xml:space="preserve"> </w:t>
            </w:r>
            <w:proofErr w:type="spellStart"/>
            <w:r w:rsidRPr="00B40218">
              <w:rPr>
                <w:bCs/>
                <w:spacing w:val="-6"/>
                <w:sz w:val="20"/>
                <w:szCs w:val="20"/>
              </w:rPr>
              <w:t>Деталите</w:t>
            </w:r>
            <w:proofErr w:type="spellEnd"/>
            <w:r w:rsidRPr="00B40218">
              <w:rPr>
                <w:bCs/>
                <w:spacing w:val="-6"/>
                <w:sz w:val="20"/>
                <w:szCs w:val="20"/>
              </w:rPr>
              <w:t xml:space="preserve"> </w:t>
            </w:r>
            <w:proofErr w:type="spellStart"/>
            <w:r w:rsidRPr="00B40218">
              <w:rPr>
                <w:bCs/>
                <w:spacing w:val="-6"/>
                <w:sz w:val="20"/>
                <w:szCs w:val="20"/>
              </w:rPr>
              <w:t>се</w:t>
            </w:r>
            <w:proofErr w:type="spellEnd"/>
            <w:r w:rsidRPr="00B40218">
              <w:rPr>
                <w:bCs/>
                <w:spacing w:val="-6"/>
                <w:sz w:val="20"/>
                <w:szCs w:val="20"/>
              </w:rPr>
              <w:t xml:space="preserve"> </w:t>
            </w:r>
            <w:proofErr w:type="spellStart"/>
            <w:r w:rsidRPr="00B40218">
              <w:rPr>
                <w:bCs/>
                <w:spacing w:val="-6"/>
                <w:sz w:val="20"/>
                <w:szCs w:val="20"/>
              </w:rPr>
              <w:t>опишани</w:t>
            </w:r>
            <w:proofErr w:type="spellEnd"/>
            <w:r w:rsidRPr="00B40218">
              <w:rPr>
                <w:bCs/>
                <w:spacing w:val="-6"/>
                <w:sz w:val="20"/>
                <w:szCs w:val="20"/>
              </w:rPr>
              <w:t xml:space="preserve"> </w:t>
            </w:r>
            <w:proofErr w:type="spellStart"/>
            <w:r w:rsidRPr="00B40218">
              <w:rPr>
                <w:bCs/>
                <w:spacing w:val="-6"/>
                <w:sz w:val="20"/>
                <w:szCs w:val="20"/>
              </w:rPr>
              <w:t>подолу</w:t>
            </w:r>
            <w:proofErr w:type="spellEnd"/>
            <w:r w:rsidRPr="00B40218">
              <w:rPr>
                <w:bCs/>
                <w:spacing w:val="-6"/>
                <w:sz w:val="20"/>
                <w:szCs w:val="20"/>
              </w:rPr>
              <w:t>:</w:t>
            </w:r>
            <w:r w:rsidRPr="00B40218">
              <w:rPr>
                <w:bCs/>
                <w:spacing w:val="-6"/>
                <w:sz w:val="20"/>
                <w:szCs w:val="20"/>
                <w:lang w:val="mk-MK"/>
              </w:rPr>
              <w:t xml:space="preserve"> </w:t>
            </w:r>
          </w:p>
        </w:tc>
      </w:tr>
      <w:tr w:rsidR="00B40218" w:rsidRPr="00B40218" w14:paraId="1CB7BD2E" w14:textId="77777777" w:rsidTr="00D31AE7">
        <w:tc>
          <w:tcPr>
            <w:tcW w:w="1128" w:type="dxa"/>
            <w:tcBorders>
              <w:top w:val="single" w:sz="2" w:space="0" w:color="auto"/>
              <w:left w:val="single" w:sz="2" w:space="0" w:color="auto"/>
              <w:bottom w:val="single" w:sz="2" w:space="0" w:color="auto"/>
              <w:right w:val="single" w:sz="2" w:space="0" w:color="auto"/>
            </w:tcBorders>
          </w:tcPr>
          <w:p w14:paraId="6166D5B3" w14:textId="77777777" w:rsidR="00B40218" w:rsidRPr="00B40218" w:rsidRDefault="00B40218" w:rsidP="00D31AE7">
            <w:pPr>
              <w:spacing w:before="40" w:after="120"/>
              <w:ind w:left="102"/>
              <w:rPr>
                <w:b/>
                <w:bCs/>
                <w:spacing w:val="-4"/>
                <w:sz w:val="20"/>
                <w:szCs w:val="20"/>
                <w:lang w:val="mk-MK"/>
              </w:rPr>
            </w:pPr>
            <w:r w:rsidRPr="00B40218">
              <w:rPr>
                <w:b/>
                <w:bCs/>
                <w:spacing w:val="-4"/>
                <w:sz w:val="20"/>
                <w:szCs w:val="20"/>
                <w:lang w:val="mk-MK"/>
              </w:rPr>
              <w:t xml:space="preserve">Година </w:t>
            </w:r>
          </w:p>
        </w:tc>
        <w:tc>
          <w:tcPr>
            <w:tcW w:w="1560" w:type="dxa"/>
            <w:tcBorders>
              <w:top w:val="single" w:sz="2" w:space="0" w:color="auto"/>
              <w:left w:val="single" w:sz="2" w:space="0" w:color="auto"/>
              <w:bottom w:val="single" w:sz="2" w:space="0" w:color="auto"/>
              <w:right w:val="single" w:sz="2" w:space="0" w:color="auto"/>
            </w:tcBorders>
          </w:tcPr>
          <w:p w14:paraId="41212A0A" w14:textId="77777777" w:rsidR="00B40218" w:rsidRPr="00B40218" w:rsidRDefault="00B40218" w:rsidP="00D31AE7">
            <w:pPr>
              <w:spacing w:before="40" w:after="120"/>
              <w:ind w:left="112"/>
              <w:jc w:val="center"/>
              <w:rPr>
                <w:b/>
                <w:bCs/>
                <w:spacing w:val="-4"/>
                <w:sz w:val="20"/>
                <w:szCs w:val="20"/>
              </w:rPr>
            </w:pPr>
            <w:proofErr w:type="spellStart"/>
            <w:r w:rsidRPr="00B40218">
              <w:rPr>
                <w:b/>
                <w:bCs/>
                <w:spacing w:val="-4"/>
                <w:sz w:val="20"/>
                <w:szCs w:val="20"/>
              </w:rPr>
              <w:t>Суспендиран</w:t>
            </w:r>
            <w:proofErr w:type="spellEnd"/>
            <w:r w:rsidRPr="00B40218">
              <w:rPr>
                <w:b/>
                <w:bCs/>
                <w:spacing w:val="-4"/>
                <w:sz w:val="20"/>
                <w:szCs w:val="20"/>
              </w:rPr>
              <w:t xml:space="preserve"> </w:t>
            </w:r>
            <w:proofErr w:type="spellStart"/>
            <w:r w:rsidRPr="00B40218">
              <w:rPr>
                <w:b/>
                <w:bCs/>
                <w:spacing w:val="-4"/>
                <w:sz w:val="20"/>
                <w:szCs w:val="20"/>
              </w:rPr>
              <w:t>или</w:t>
            </w:r>
            <w:proofErr w:type="spellEnd"/>
            <w:r w:rsidRPr="00B40218">
              <w:rPr>
                <w:b/>
                <w:bCs/>
                <w:spacing w:val="-4"/>
                <w:sz w:val="20"/>
                <w:szCs w:val="20"/>
              </w:rPr>
              <w:t xml:space="preserve"> </w:t>
            </w:r>
            <w:proofErr w:type="spellStart"/>
            <w:r w:rsidRPr="00B40218">
              <w:rPr>
                <w:b/>
                <w:bCs/>
                <w:spacing w:val="-4"/>
                <w:sz w:val="20"/>
                <w:szCs w:val="20"/>
              </w:rPr>
              <w:t>прекинат</w:t>
            </w:r>
            <w:proofErr w:type="spellEnd"/>
            <w:r w:rsidRPr="00B40218">
              <w:rPr>
                <w:b/>
                <w:bCs/>
                <w:spacing w:val="-4"/>
                <w:sz w:val="20"/>
                <w:szCs w:val="20"/>
              </w:rPr>
              <w:t xml:space="preserve"> </w:t>
            </w:r>
            <w:proofErr w:type="spellStart"/>
            <w:r w:rsidRPr="00B40218">
              <w:rPr>
                <w:b/>
                <w:bCs/>
                <w:spacing w:val="-4"/>
                <w:sz w:val="20"/>
                <w:szCs w:val="20"/>
              </w:rPr>
              <w:t>дел</w:t>
            </w:r>
            <w:proofErr w:type="spellEnd"/>
            <w:r w:rsidRPr="00B40218">
              <w:rPr>
                <w:b/>
                <w:bCs/>
                <w:spacing w:val="-4"/>
                <w:sz w:val="20"/>
                <w:szCs w:val="20"/>
              </w:rPr>
              <w:t xml:space="preserve"> </w:t>
            </w:r>
            <w:proofErr w:type="spellStart"/>
            <w:r w:rsidRPr="00B40218">
              <w:rPr>
                <w:b/>
                <w:bCs/>
                <w:spacing w:val="-4"/>
                <w:sz w:val="20"/>
                <w:szCs w:val="20"/>
              </w:rPr>
              <w:t>од</w:t>
            </w:r>
            <w:proofErr w:type="spellEnd"/>
            <w:r w:rsidRPr="00B40218">
              <w:rPr>
                <w:b/>
                <w:bCs/>
                <w:spacing w:val="-4"/>
                <w:sz w:val="20"/>
                <w:szCs w:val="20"/>
              </w:rPr>
              <w:t xml:space="preserve"> </w:t>
            </w:r>
            <w:proofErr w:type="spellStart"/>
            <w:r w:rsidRPr="00B40218">
              <w:rPr>
                <w:b/>
                <w:bCs/>
                <w:spacing w:val="-4"/>
                <w:sz w:val="20"/>
                <w:szCs w:val="20"/>
              </w:rPr>
              <w:t>договорот</w:t>
            </w:r>
            <w:proofErr w:type="spellEnd"/>
          </w:p>
        </w:tc>
        <w:tc>
          <w:tcPr>
            <w:tcW w:w="4938" w:type="dxa"/>
            <w:tcBorders>
              <w:top w:val="single" w:sz="2" w:space="0" w:color="auto"/>
              <w:left w:val="single" w:sz="2" w:space="0" w:color="auto"/>
              <w:bottom w:val="single" w:sz="2" w:space="0" w:color="auto"/>
              <w:right w:val="single" w:sz="2" w:space="0" w:color="auto"/>
            </w:tcBorders>
          </w:tcPr>
          <w:p w14:paraId="30569EB2" w14:textId="77777777" w:rsidR="00B40218" w:rsidRPr="00B40218" w:rsidRDefault="00B40218" w:rsidP="00D31AE7">
            <w:pPr>
              <w:spacing w:before="40" w:after="120"/>
              <w:rPr>
                <w:i/>
                <w:iCs/>
                <w:spacing w:val="-6"/>
                <w:sz w:val="20"/>
                <w:szCs w:val="20"/>
              </w:rPr>
            </w:pPr>
            <w:r w:rsidRPr="00B40218">
              <w:rPr>
                <w:b/>
                <w:bCs/>
                <w:spacing w:val="-4"/>
                <w:sz w:val="20"/>
                <w:szCs w:val="20"/>
                <w:lang w:val="mk-MK"/>
              </w:rPr>
              <w:t xml:space="preserve">                 </w:t>
            </w:r>
            <w:proofErr w:type="spellStart"/>
            <w:r w:rsidRPr="00B40218">
              <w:rPr>
                <w:b/>
                <w:bCs/>
                <w:spacing w:val="-4"/>
                <w:sz w:val="20"/>
                <w:szCs w:val="20"/>
              </w:rPr>
              <w:t>Идентификација</w:t>
            </w:r>
            <w:proofErr w:type="spellEnd"/>
            <w:r w:rsidRPr="00B40218">
              <w:rPr>
                <w:b/>
                <w:bCs/>
                <w:spacing w:val="-4"/>
                <w:sz w:val="20"/>
                <w:szCs w:val="20"/>
              </w:rPr>
              <w:t xml:space="preserve"> </w:t>
            </w:r>
            <w:proofErr w:type="spellStart"/>
            <w:r w:rsidRPr="00B40218">
              <w:rPr>
                <w:b/>
                <w:bCs/>
                <w:spacing w:val="-4"/>
                <w:sz w:val="20"/>
                <w:szCs w:val="20"/>
              </w:rPr>
              <w:t>на</w:t>
            </w:r>
            <w:proofErr w:type="spellEnd"/>
            <w:r w:rsidRPr="00B40218">
              <w:rPr>
                <w:b/>
                <w:bCs/>
                <w:spacing w:val="-4"/>
                <w:sz w:val="20"/>
                <w:szCs w:val="20"/>
              </w:rPr>
              <w:t xml:space="preserve"> </w:t>
            </w:r>
            <w:proofErr w:type="spellStart"/>
            <w:r w:rsidRPr="00B40218">
              <w:rPr>
                <w:b/>
                <w:bCs/>
                <w:spacing w:val="-4"/>
                <w:sz w:val="20"/>
                <w:szCs w:val="20"/>
              </w:rPr>
              <w:t>договорот</w:t>
            </w:r>
            <w:proofErr w:type="spellEnd"/>
          </w:p>
        </w:tc>
        <w:tc>
          <w:tcPr>
            <w:tcW w:w="1763" w:type="dxa"/>
            <w:tcBorders>
              <w:top w:val="single" w:sz="2" w:space="0" w:color="auto"/>
              <w:left w:val="single" w:sz="2" w:space="0" w:color="auto"/>
              <w:bottom w:val="single" w:sz="2" w:space="0" w:color="auto"/>
              <w:right w:val="single" w:sz="2" w:space="0" w:color="auto"/>
            </w:tcBorders>
          </w:tcPr>
          <w:p w14:paraId="0612DD12" w14:textId="77777777" w:rsidR="00B40218" w:rsidRPr="00B40218" w:rsidRDefault="00B40218" w:rsidP="00D31AE7">
            <w:pPr>
              <w:spacing w:before="40" w:after="120"/>
              <w:jc w:val="center"/>
              <w:rPr>
                <w:i/>
                <w:iCs/>
                <w:spacing w:val="-6"/>
                <w:sz w:val="20"/>
                <w:szCs w:val="20"/>
              </w:rPr>
            </w:pPr>
            <w:proofErr w:type="spellStart"/>
            <w:r w:rsidRPr="00B40218">
              <w:rPr>
                <w:b/>
                <w:bCs/>
                <w:spacing w:val="-4"/>
                <w:sz w:val="20"/>
                <w:szCs w:val="20"/>
              </w:rPr>
              <w:t>Вкупен</w:t>
            </w:r>
            <w:proofErr w:type="spellEnd"/>
            <w:r w:rsidRPr="00B40218">
              <w:rPr>
                <w:b/>
                <w:bCs/>
                <w:spacing w:val="-4"/>
                <w:sz w:val="20"/>
                <w:szCs w:val="20"/>
              </w:rPr>
              <w:t xml:space="preserve"> </w:t>
            </w:r>
            <w:proofErr w:type="spellStart"/>
            <w:r w:rsidRPr="00B40218">
              <w:rPr>
                <w:b/>
                <w:bCs/>
                <w:spacing w:val="-4"/>
                <w:sz w:val="20"/>
                <w:szCs w:val="20"/>
              </w:rPr>
              <w:t>износ</w:t>
            </w:r>
            <w:proofErr w:type="spellEnd"/>
            <w:r w:rsidRPr="00B40218">
              <w:rPr>
                <w:b/>
                <w:bCs/>
                <w:spacing w:val="-4"/>
                <w:sz w:val="20"/>
                <w:szCs w:val="20"/>
              </w:rPr>
              <w:t xml:space="preserve"> </w:t>
            </w:r>
            <w:proofErr w:type="spellStart"/>
            <w:r w:rsidRPr="00B40218">
              <w:rPr>
                <w:b/>
                <w:bCs/>
                <w:spacing w:val="-4"/>
                <w:sz w:val="20"/>
                <w:szCs w:val="20"/>
              </w:rPr>
              <w:t>на</w:t>
            </w:r>
            <w:proofErr w:type="spellEnd"/>
            <w:r w:rsidRPr="00B40218">
              <w:rPr>
                <w:b/>
                <w:bCs/>
                <w:spacing w:val="-4"/>
                <w:sz w:val="20"/>
                <w:szCs w:val="20"/>
              </w:rPr>
              <w:t xml:space="preserve"> </w:t>
            </w:r>
            <w:proofErr w:type="spellStart"/>
            <w:r w:rsidRPr="00B40218">
              <w:rPr>
                <w:b/>
                <w:bCs/>
                <w:spacing w:val="-4"/>
                <w:sz w:val="20"/>
                <w:szCs w:val="20"/>
              </w:rPr>
              <w:t>договорот</w:t>
            </w:r>
            <w:proofErr w:type="spellEnd"/>
            <w:r w:rsidRPr="00B40218">
              <w:rPr>
                <w:b/>
                <w:bCs/>
                <w:spacing w:val="-4"/>
                <w:sz w:val="20"/>
                <w:szCs w:val="20"/>
              </w:rPr>
              <w:t xml:space="preserve"> (</w:t>
            </w:r>
            <w:proofErr w:type="spellStart"/>
            <w:r w:rsidRPr="00B40218">
              <w:rPr>
                <w:b/>
                <w:bCs/>
                <w:spacing w:val="-4"/>
                <w:sz w:val="20"/>
                <w:szCs w:val="20"/>
              </w:rPr>
              <w:t>тековна</w:t>
            </w:r>
            <w:proofErr w:type="spellEnd"/>
            <w:r w:rsidRPr="00B40218">
              <w:rPr>
                <w:b/>
                <w:bCs/>
                <w:spacing w:val="-4"/>
                <w:sz w:val="20"/>
                <w:szCs w:val="20"/>
              </w:rPr>
              <w:t xml:space="preserve"> </w:t>
            </w:r>
            <w:proofErr w:type="spellStart"/>
            <w:r w:rsidRPr="00B40218">
              <w:rPr>
                <w:b/>
                <w:bCs/>
                <w:spacing w:val="-4"/>
                <w:sz w:val="20"/>
                <w:szCs w:val="20"/>
              </w:rPr>
              <w:t>вредност</w:t>
            </w:r>
            <w:proofErr w:type="spellEnd"/>
            <w:r w:rsidRPr="00B40218">
              <w:rPr>
                <w:b/>
                <w:bCs/>
                <w:spacing w:val="-4"/>
                <w:sz w:val="20"/>
                <w:szCs w:val="20"/>
              </w:rPr>
              <w:t xml:space="preserve">, </w:t>
            </w:r>
            <w:proofErr w:type="spellStart"/>
            <w:r w:rsidRPr="00B40218">
              <w:rPr>
                <w:b/>
                <w:bCs/>
                <w:spacing w:val="-4"/>
                <w:sz w:val="20"/>
                <w:szCs w:val="20"/>
              </w:rPr>
              <w:t>валута</w:t>
            </w:r>
            <w:proofErr w:type="spellEnd"/>
            <w:r w:rsidRPr="00B40218">
              <w:rPr>
                <w:b/>
                <w:bCs/>
                <w:spacing w:val="-4"/>
                <w:sz w:val="20"/>
                <w:szCs w:val="20"/>
              </w:rPr>
              <w:t xml:space="preserve">, </w:t>
            </w:r>
            <w:proofErr w:type="spellStart"/>
            <w:r w:rsidRPr="00B40218">
              <w:rPr>
                <w:b/>
                <w:bCs/>
                <w:spacing w:val="-4"/>
                <w:sz w:val="20"/>
                <w:szCs w:val="20"/>
              </w:rPr>
              <w:t>девизен</w:t>
            </w:r>
            <w:proofErr w:type="spellEnd"/>
            <w:r w:rsidRPr="00B40218">
              <w:rPr>
                <w:b/>
                <w:bCs/>
                <w:spacing w:val="-4"/>
                <w:sz w:val="20"/>
                <w:szCs w:val="20"/>
              </w:rPr>
              <w:t xml:space="preserve"> </w:t>
            </w:r>
            <w:proofErr w:type="spellStart"/>
            <w:r w:rsidRPr="00B40218">
              <w:rPr>
                <w:b/>
                <w:bCs/>
                <w:spacing w:val="-4"/>
                <w:sz w:val="20"/>
                <w:szCs w:val="20"/>
              </w:rPr>
              <w:t>курс</w:t>
            </w:r>
            <w:proofErr w:type="spellEnd"/>
            <w:r w:rsidRPr="00B40218">
              <w:rPr>
                <w:b/>
                <w:bCs/>
                <w:spacing w:val="-4"/>
                <w:sz w:val="20"/>
                <w:szCs w:val="20"/>
              </w:rPr>
              <w:t xml:space="preserve"> и </w:t>
            </w:r>
            <w:r w:rsidRPr="00B40218">
              <w:rPr>
                <w:b/>
                <w:bCs/>
                <w:spacing w:val="-4"/>
                <w:sz w:val="20"/>
                <w:szCs w:val="20"/>
                <w:lang w:val="mk-MK"/>
              </w:rPr>
              <w:t xml:space="preserve">УСА </w:t>
            </w:r>
            <w:proofErr w:type="spellStart"/>
            <w:r w:rsidRPr="00B40218">
              <w:rPr>
                <w:b/>
                <w:bCs/>
                <w:spacing w:val="-4"/>
                <w:sz w:val="20"/>
                <w:szCs w:val="20"/>
              </w:rPr>
              <w:t>еквивалент</w:t>
            </w:r>
            <w:proofErr w:type="spellEnd"/>
            <w:r w:rsidRPr="00B40218">
              <w:rPr>
                <w:b/>
                <w:bCs/>
                <w:spacing w:val="-4"/>
                <w:sz w:val="20"/>
                <w:szCs w:val="20"/>
              </w:rPr>
              <w:t>)</w:t>
            </w:r>
          </w:p>
        </w:tc>
      </w:tr>
      <w:tr w:rsidR="00B40218" w:rsidRPr="00B40218" w14:paraId="4A34DDBB" w14:textId="77777777" w:rsidTr="00D31AE7">
        <w:tc>
          <w:tcPr>
            <w:tcW w:w="1128" w:type="dxa"/>
            <w:tcBorders>
              <w:top w:val="single" w:sz="2" w:space="0" w:color="auto"/>
              <w:left w:val="single" w:sz="2" w:space="0" w:color="auto"/>
              <w:bottom w:val="single" w:sz="2" w:space="0" w:color="auto"/>
              <w:right w:val="single" w:sz="2" w:space="0" w:color="auto"/>
            </w:tcBorders>
          </w:tcPr>
          <w:p w14:paraId="4FE145AF" w14:textId="77777777" w:rsidR="00B40218" w:rsidRPr="00B40218" w:rsidRDefault="00B40218" w:rsidP="00D31AE7">
            <w:pPr>
              <w:spacing w:before="40" w:after="120"/>
              <w:jc w:val="center"/>
              <w:rPr>
                <w:sz w:val="20"/>
                <w:szCs w:val="20"/>
                <w:lang w:val="mk-MK"/>
              </w:rPr>
            </w:pPr>
            <w:r w:rsidRPr="00B40218">
              <w:rPr>
                <w:i/>
                <w:iCs/>
                <w:spacing w:val="-6"/>
                <w:sz w:val="20"/>
                <w:szCs w:val="20"/>
                <w:lang w:val="mk-MK"/>
              </w:rPr>
              <w:t>(внесете година)</w:t>
            </w:r>
          </w:p>
        </w:tc>
        <w:tc>
          <w:tcPr>
            <w:tcW w:w="1560" w:type="dxa"/>
            <w:tcBorders>
              <w:top w:val="single" w:sz="2" w:space="0" w:color="auto"/>
              <w:left w:val="single" w:sz="2" w:space="0" w:color="auto"/>
              <w:bottom w:val="single" w:sz="2" w:space="0" w:color="auto"/>
              <w:right w:val="single" w:sz="2" w:space="0" w:color="auto"/>
            </w:tcBorders>
          </w:tcPr>
          <w:p w14:paraId="103B185A" w14:textId="77777777" w:rsidR="00B40218" w:rsidRPr="00B40218" w:rsidRDefault="00B40218" w:rsidP="00D31AE7">
            <w:pPr>
              <w:spacing w:before="40" w:after="120"/>
              <w:jc w:val="center"/>
              <w:rPr>
                <w:sz w:val="20"/>
                <w:szCs w:val="20"/>
              </w:rPr>
            </w:pPr>
            <w:r w:rsidRPr="00B40218">
              <w:rPr>
                <w:i/>
                <w:iCs/>
                <w:spacing w:val="-6"/>
                <w:sz w:val="20"/>
                <w:szCs w:val="20"/>
              </w:rPr>
              <w:t>[</w:t>
            </w:r>
            <w:r w:rsidRPr="00B40218">
              <w:rPr>
                <w:i/>
                <w:iCs/>
                <w:spacing w:val="-6"/>
                <w:sz w:val="20"/>
                <w:szCs w:val="20"/>
                <w:lang w:val="mk-MK"/>
              </w:rPr>
              <w:t>внесете износ и процент</w:t>
            </w:r>
            <w:r w:rsidRPr="00B40218">
              <w:rPr>
                <w:i/>
                <w:iCs/>
                <w:spacing w:val="-6"/>
                <w:sz w:val="20"/>
                <w:szCs w:val="20"/>
              </w:rPr>
              <w:t>]</w:t>
            </w:r>
          </w:p>
        </w:tc>
        <w:tc>
          <w:tcPr>
            <w:tcW w:w="4938" w:type="dxa"/>
            <w:tcBorders>
              <w:top w:val="single" w:sz="2" w:space="0" w:color="auto"/>
              <w:left w:val="single" w:sz="2" w:space="0" w:color="auto"/>
              <w:bottom w:val="single" w:sz="2" w:space="0" w:color="auto"/>
              <w:right w:val="single" w:sz="2" w:space="0" w:color="auto"/>
            </w:tcBorders>
          </w:tcPr>
          <w:p w14:paraId="4621FD00" w14:textId="77777777" w:rsidR="00B40218" w:rsidRPr="00B40218" w:rsidRDefault="00B40218" w:rsidP="00D31AE7">
            <w:pPr>
              <w:spacing w:before="40" w:after="120"/>
              <w:ind w:left="60"/>
              <w:jc w:val="both"/>
              <w:rPr>
                <w:i/>
                <w:iCs/>
                <w:spacing w:val="-4"/>
                <w:sz w:val="20"/>
                <w:szCs w:val="20"/>
              </w:rPr>
            </w:pPr>
            <w:proofErr w:type="spellStart"/>
            <w:r w:rsidRPr="00B40218">
              <w:rPr>
                <w:spacing w:val="-4"/>
                <w:sz w:val="20"/>
                <w:szCs w:val="20"/>
              </w:rPr>
              <w:t>Идентификација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договорот</w:t>
            </w:r>
            <w:proofErr w:type="spellEnd"/>
            <w:r w:rsidRPr="00B40218">
              <w:rPr>
                <w:i/>
                <w:iCs/>
                <w:spacing w:val="-4"/>
                <w:sz w:val="20"/>
                <w:szCs w:val="20"/>
              </w:rPr>
              <w:t>: [</w:t>
            </w:r>
            <w:proofErr w:type="spellStart"/>
            <w:r w:rsidRPr="00B40218">
              <w:rPr>
                <w:i/>
                <w:iCs/>
                <w:spacing w:val="-4"/>
                <w:sz w:val="20"/>
                <w:szCs w:val="20"/>
              </w:rPr>
              <w:t>означете</w:t>
            </w:r>
            <w:proofErr w:type="spellEnd"/>
            <w:r w:rsidRPr="00B40218">
              <w:rPr>
                <w:i/>
                <w:iCs/>
                <w:spacing w:val="-4"/>
                <w:sz w:val="20"/>
                <w:szCs w:val="20"/>
              </w:rPr>
              <w:t xml:space="preserve"> </w:t>
            </w:r>
            <w:proofErr w:type="spellStart"/>
            <w:r w:rsidRPr="00B40218">
              <w:rPr>
                <w:i/>
                <w:iCs/>
                <w:spacing w:val="-4"/>
                <w:sz w:val="20"/>
                <w:szCs w:val="20"/>
              </w:rPr>
              <w:t>го</w:t>
            </w:r>
            <w:proofErr w:type="spellEnd"/>
            <w:r w:rsidRPr="00B40218">
              <w:rPr>
                <w:i/>
                <w:iCs/>
                <w:spacing w:val="-4"/>
                <w:sz w:val="20"/>
                <w:szCs w:val="20"/>
              </w:rPr>
              <w:t xml:space="preserve"> </w:t>
            </w:r>
            <w:proofErr w:type="spellStart"/>
            <w:r w:rsidRPr="00B40218">
              <w:rPr>
                <w:i/>
                <w:iCs/>
                <w:spacing w:val="-4"/>
                <w:sz w:val="20"/>
                <w:szCs w:val="20"/>
              </w:rPr>
              <w:t>целосното</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 </w:t>
            </w:r>
            <w:proofErr w:type="spellStart"/>
            <w:r w:rsidRPr="00B40218">
              <w:rPr>
                <w:i/>
                <w:iCs/>
                <w:spacing w:val="-4"/>
                <w:sz w:val="20"/>
                <w:szCs w:val="20"/>
              </w:rPr>
              <w:t>број</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договор</w:t>
            </w:r>
            <w:proofErr w:type="spellEnd"/>
            <w:r w:rsidRPr="00B40218">
              <w:rPr>
                <w:i/>
                <w:iCs/>
                <w:spacing w:val="-4"/>
                <w:sz w:val="20"/>
                <w:szCs w:val="20"/>
              </w:rPr>
              <w:t xml:space="preserve"> и </w:t>
            </w:r>
            <w:proofErr w:type="spellStart"/>
            <w:r w:rsidRPr="00B40218">
              <w:rPr>
                <w:i/>
                <w:iCs/>
                <w:spacing w:val="-4"/>
                <w:sz w:val="20"/>
                <w:szCs w:val="20"/>
              </w:rPr>
              <w:t>која</w:t>
            </w:r>
            <w:proofErr w:type="spellEnd"/>
            <w:r w:rsidRPr="00B40218">
              <w:rPr>
                <w:i/>
                <w:iCs/>
                <w:spacing w:val="-4"/>
                <w:sz w:val="20"/>
                <w:szCs w:val="20"/>
              </w:rPr>
              <w:t xml:space="preserve"> </w:t>
            </w:r>
            <w:proofErr w:type="spellStart"/>
            <w:r w:rsidRPr="00B40218">
              <w:rPr>
                <w:i/>
                <w:iCs/>
                <w:spacing w:val="-4"/>
                <w:sz w:val="20"/>
                <w:szCs w:val="20"/>
              </w:rPr>
              <w:t>било</w:t>
            </w:r>
            <w:proofErr w:type="spellEnd"/>
            <w:r w:rsidRPr="00B40218">
              <w:rPr>
                <w:i/>
                <w:iCs/>
                <w:spacing w:val="-4"/>
                <w:sz w:val="20"/>
                <w:szCs w:val="20"/>
              </w:rPr>
              <w:t xml:space="preserve"> </w:t>
            </w:r>
            <w:proofErr w:type="spellStart"/>
            <w:r w:rsidRPr="00B40218">
              <w:rPr>
                <w:i/>
                <w:iCs/>
                <w:spacing w:val="-4"/>
                <w:sz w:val="20"/>
                <w:szCs w:val="20"/>
              </w:rPr>
              <w:t>друга</w:t>
            </w:r>
            <w:proofErr w:type="spellEnd"/>
            <w:r w:rsidRPr="00B40218">
              <w:rPr>
                <w:i/>
                <w:iCs/>
                <w:spacing w:val="-4"/>
                <w:sz w:val="20"/>
                <w:szCs w:val="20"/>
              </w:rPr>
              <w:t xml:space="preserve"> </w:t>
            </w:r>
            <w:proofErr w:type="spellStart"/>
            <w:r w:rsidRPr="00B40218">
              <w:rPr>
                <w:i/>
                <w:iCs/>
                <w:spacing w:val="-4"/>
                <w:sz w:val="20"/>
                <w:szCs w:val="20"/>
              </w:rPr>
              <w:t>идентификација</w:t>
            </w:r>
            <w:proofErr w:type="spellEnd"/>
            <w:r w:rsidRPr="00B40218">
              <w:rPr>
                <w:i/>
                <w:iCs/>
                <w:spacing w:val="-4"/>
                <w:sz w:val="20"/>
                <w:szCs w:val="20"/>
              </w:rPr>
              <w:t>]</w:t>
            </w:r>
          </w:p>
          <w:p w14:paraId="20F3CDB5" w14:textId="77777777" w:rsidR="00B40218" w:rsidRPr="00B40218" w:rsidRDefault="00B40218" w:rsidP="00D31AE7">
            <w:pPr>
              <w:spacing w:before="40" w:after="120"/>
              <w:ind w:left="60"/>
              <w:jc w:val="both"/>
              <w:rPr>
                <w:spacing w:val="-4"/>
                <w:sz w:val="20"/>
                <w:szCs w:val="20"/>
              </w:rPr>
            </w:pPr>
            <w:proofErr w:type="spellStart"/>
            <w:r w:rsidRPr="00B40218">
              <w:rPr>
                <w:spacing w:val="-4"/>
                <w:sz w:val="20"/>
                <w:szCs w:val="20"/>
              </w:rPr>
              <w:t>Име</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работодавецот</w:t>
            </w:r>
            <w:proofErr w:type="spellEnd"/>
            <w:r w:rsidRPr="00B40218">
              <w:rPr>
                <w:spacing w:val="-4"/>
                <w:sz w:val="20"/>
                <w:szCs w:val="20"/>
              </w:rPr>
              <w:t>: [</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и </w:t>
            </w:r>
            <w:proofErr w:type="spellStart"/>
            <w:r w:rsidRPr="00B40218">
              <w:rPr>
                <w:i/>
                <w:iCs/>
                <w:spacing w:val="-4"/>
                <w:sz w:val="20"/>
                <w:szCs w:val="20"/>
              </w:rPr>
              <w:t>презиме</w:t>
            </w:r>
            <w:proofErr w:type="spellEnd"/>
            <w:r w:rsidRPr="00B40218">
              <w:rPr>
                <w:spacing w:val="-4"/>
                <w:sz w:val="20"/>
                <w:szCs w:val="20"/>
              </w:rPr>
              <w:t>]</w:t>
            </w:r>
          </w:p>
          <w:p w14:paraId="44275106" w14:textId="77777777" w:rsidR="00B40218" w:rsidRPr="00B40218" w:rsidRDefault="00B40218" w:rsidP="00D31AE7">
            <w:pPr>
              <w:spacing w:before="40" w:after="120"/>
              <w:ind w:left="60"/>
              <w:jc w:val="both"/>
              <w:rPr>
                <w:i/>
                <w:iCs/>
                <w:spacing w:val="-4"/>
                <w:sz w:val="20"/>
                <w:szCs w:val="20"/>
              </w:rPr>
            </w:pPr>
            <w:proofErr w:type="spellStart"/>
            <w:r w:rsidRPr="00B40218">
              <w:rPr>
                <w:spacing w:val="-4"/>
                <w:sz w:val="20"/>
                <w:szCs w:val="20"/>
              </w:rPr>
              <w:t>Адреса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работодавачот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улица</w:t>
            </w:r>
            <w:proofErr w:type="spellEnd"/>
            <w:r w:rsidRPr="00B40218">
              <w:rPr>
                <w:i/>
                <w:iCs/>
                <w:spacing w:val="-4"/>
                <w:sz w:val="20"/>
                <w:szCs w:val="20"/>
              </w:rPr>
              <w:t xml:space="preserve"> / </w:t>
            </w:r>
            <w:proofErr w:type="spellStart"/>
            <w:r w:rsidRPr="00B40218">
              <w:rPr>
                <w:i/>
                <w:iCs/>
                <w:spacing w:val="-4"/>
                <w:sz w:val="20"/>
                <w:szCs w:val="20"/>
              </w:rPr>
              <w:t>град</w:t>
            </w:r>
            <w:proofErr w:type="spellEnd"/>
            <w:r w:rsidRPr="00B40218">
              <w:rPr>
                <w:i/>
                <w:iCs/>
                <w:spacing w:val="-4"/>
                <w:sz w:val="20"/>
                <w:szCs w:val="20"/>
              </w:rPr>
              <w:t xml:space="preserve"> / </w:t>
            </w:r>
            <w:proofErr w:type="spellStart"/>
            <w:r w:rsidRPr="00B40218">
              <w:rPr>
                <w:i/>
                <w:iCs/>
                <w:spacing w:val="-4"/>
                <w:sz w:val="20"/>
                <w:szCs w:val="20"/>
              </w:rPr>
              <w:t>држава</w:t>
            </w:r>
            <w:proofErr w:type="spellEnd"/>
            <w:r w:rsidRPr="00B40218">
              <w:rPr>
                <w:i/>
                <w:iCs/>
                <w:spacing w:val="-4"/>
                <w:sz w:val="20"/>
                <w:szCs w:val="20"/>
              </w:rPr>
              <w:t>]</w:t>
            </w:r>
          </w:p>
          <w:p w14:paraId="335C3CD4" w14:textId="77777777" w:rsidR="00B40218" w:rsidRPr="00B40218" w:rsidRDefault="00B40218" w:rsidP="00D31AE7">
            <w:pPr>
              <w:spacing w:before="40" w:after="120"/>
              <w:ind w:left="58"/>
              <w:jc w:val="both"/>
              <w:rPr>
                <w:sz w:val="20"/>
                <w:szCs w:val="20"/>
              </w:rPr>
            </w:pPr>
            <w:proofErr w:type="spellStart"/>
            <w:r w:rsidRPr="00B40218">
              <w:rPr>
                <w:spacing w:val="-4"/>
                <w:sz w:val="20"/>
                <w:szCs w:val="20"/>
              </w:rPr>
              <w:t>Причина</w:t>
            </w:r>
            <w:proofErr w:type="spellEnd"/>
            <w:r w:rsidRPr="00B40218">
              <w:rPr>
                <w:spacing w:val="-4"/>
                <w:sz w:val="20"/>
                <w:szCs w:val="20"/>
              </w:rPr>
              <w:t xml:space="preserve"> (</w:t>
            </w:r>
            <w:r w:rsidRPr="00B40218">
              <w:rPr>
                <w:spacing w:val="-4"/>
                <w:sz w:val="20"/>
                <w:szCs w:val="20"/>
                <w:lang w:val="mk-MK"/>
              </w:rPr>
              <w:t>и</w:t>
            </w:r>
            <w:r w:rsidRPr="00B40218">
              <w:rPr>
                <w:spacing w:val="-4"/>
                <w:sz w:val="20"/>
                <w:szCs w:val="20"/>
              </w:rPr>
              <w:t xml:space="preserve">) </w:t>
            </w:r>
            <w:proofErr w:type="spellStart"/>
            <w:r w:rsidRPr="00B40218">
              <w:rPr>
                <w:spacing w:val="-4"/>
                <w:sz w:val="20"/>
                <w:szCs w:val="20"/>
              </w:rPr>
              <w:t>за</w:t>
            </w:r>
            <w:proofErr w:type="spellEnd"/>
            <w:r w:rsidRPr="00B40218">
              <w:rPr>
                <w:spacing w:val="-4"/>
                <w:sz w:val="20"/>
                <w:szCs w:val="20"/>
              </w:rPr>
              <w:t xml:space="preserve"> </w:t>
            </w:r>
            <w:proofErr w:type="spellStart"/>
            <w:r w:rsidRPr="00B40218">
              <w:rPr>
                <w:spacing w:val="-4"/>
                <w:sz w:val="20"/>
                <w:szCs w:val="20"/>
              </w:rPr>
              <w:t>суспензија</w:t>
            </w:r>
            <w:proofErr w:type="spellEnd"/>
            <w:r w:rsidRPr="00B40218">
              <w:rPr>
                <w:spacing w:val="-4"/>
                <w:sz w:val="20"/>
                <w:szCs w:val="20"/>
              </w:rPr>
              <w:t xml:space="preserve"> </w:t>
            </w:r>
            <w:proofErr w:type="spellStart"/>
            <w:r w:rsidRPr="00B40218">
              <w:rPr>
                <w:spacing w:val="-4"/>
                <w:sz w:val="20"/>
                <w:szCs w:val="20"/>
              </w:rPr>
              <w:t>или</w:t>
            </w:r>
            <w:proofErr w:type="spellEnd"/>
            <w:r w:rsidRPr="00B40218">
              <w:rPr>
                <w:spacing w:val="-4"/>
                <w:sz w:val="20"/>
                <w:szCs w:val="20"/>
              </w:rPr>
              <w:t xml:space="preserve"> </w:t>
            </w:r>
            <w:proofErr w:type="spellStart"/>
            <w:r w:rsidRPr="00B40218">
              <w:rPr>
                <w:spacing w:val="-4"/>
                <w:sz w:val="20"/>
                <w:szCs w:val="20"/>
              </w:rPr>
              <w:t>прекинување</w:t>
            </w:r>
            <w:proofErr w:type="spellEnd"/>
            <w:r w:rsidRPr="00B40218">
              <w:rPr>
                <w:spacing w:val="-4"/>
                <w:sz w:val="20"/>
                <w:szCs w:val="20"/>
              </w:rPr>
              <w:t>: [</w:t>
            </w:r>
            <w:r w:rsidRPr="00B40218">
              <w:rPr>
                <w:spacing w:val="-4"/>
                <w:sz w:val="20"/>
                <w:szCs w:val="20"/>
                <w:lang w:val="mk-MK"/>
              </w:rPr>
              <w:t>да се прикаже</w:t>
            </w:r>
            <w:r w:rsidRPr="00B40218">
              <w:rPr>
                <w:spacing w:val="-4"/>
                <w:sz w:val="20"/>
                <w:szCs w:val="20"/>
              </w:rPr>
              <w:t xml:space="preserve"> </w:t>
            </w:r>
            <w:proofErr w:type="spellStart"/>
            <w:r w:rsidRPr="00B40218">
              <w:rPr>
                <w:spacing w:val="-4"/>
                <w:sz w:val="20"/>
                <w:szCs w:val="20"/>
              </w:rPr>
              <w:t>главната</w:t>
            </w:r>
            <w:proofErr w:type="spellEnd"/>
            <w:r w:rsidRPr="00B40218">
              <w:rPr>
                <w:spacing w:val="-4"/>
                <w:sz w:val="20"/>
                <w:szCs w:val="20"/>
              </w:rPr>
              <w:t xml:space="preserve"> </w:t>
            </w:r>
            <w:proofErr w:type="spellStart"/>
            <w:r w:rsidRPr="00B40218">
              <w:rPr>
                <w:spacing w:val="-4"/>
                <w:sz w:val="20"/>
                <w:szCs w:val="20"/>
              </w:rPr>
              <w:t>причина</w:t>
            </w:r>
            <w:proofErr w:type="spellEnd"/>
            <w:r w:rsidRPr="00B40218">
              <w:rPr>
                <w:spacing w:val="-4"/>
                <w:sz w:val="20"/>
                <w:szCs w:val="20"/>
              </w:rPr>
              <w:t xml:space="preserve"> (и)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пр</w:t>
            </w:r>
            <w:proofErr w:type="spellEnd"/>
            <w:r w:rsidRPr="00B40218">
              <w:rPr>
                <w:spacing w:val="-4"/>
                <w:sz w:val="20"/>
                <w:szCs w:val="20"/>
              </w:rPr>
              <w:t xml:space="preserve">. </w:t>
            </w:r>
            <w:proofErr w:type="spellStart"/>
            <w:r w:rsidRPr="00B40218">
              <w:rPr>
                <w:spacing w:val="-4"/>
                <w:sz w:val="20"/>
                <w:szCs w:val="20"/>
              </w:rPr>
              <w:t>за</w:t>
            </w:r>
            <w:proofErr w:type="spellEnd"/>
            <w:r w:rsidRPr="00B40218">
              <w:rPr>
                <w:spacing w:val="-4"/>
                <w:sz w:val="20"/>
                <w:szCs w:val="20"/>
              </w:rPr>
              <w:t xml:space="preserve"> </w:t>
            </w:r>
            <w:proofErr w:type="spellStart"/>
            <w:r w:rsidRPr="00B40218">
              <w:rPr>
                <w:spacing w:val="-4"/>
                <w:sz w:val="20"/>
                <w:szCs w:val="20"/>
              </w:rPr>
              <w:t>прекршување</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r w:rsidRPr="00B40218">
              <w:rPr>
                <w:i/>
                <w:iCs/>
                <w:spacing w:val="-4"/>
                <w:sz w:val="20"/>
                <w:szCs w:val="20"/>
              </w:rPr>
              <w:t>ГНБ / СЕА]</w:t>
            </w:r>
          </w:p>
        </w:tc>
        <w:tc>
          <w:tcPr>
            <w:tcW w:w="1763" w:type="dxa"/>
            <w:tcBorders>
              <w:top w:val="single" w:sz="2" w:space="0" w:color="auto"/>
              <w:left w:val="single" w:sz="2" w:space="0" w:color="auto"/>
              <w:bottom w:val="single" w:sz="2" w:space="0" w:color="auto"/>
              <w:right w:val="single" w:sz="2" w:space="0" w:color="auto"/>
            </w:tcBorders>
          </w:tcPr>
          <w:p w14:paraId="74966F33" w14:textId="77777777" w:rsidR="00B40218" w:rsidRPr="00B40218" w:rsidRDefault="00B40218" w:rsidP="00D31AE7">
            <w:pPr>
              <w:spacing w:before="40" w:after="120"/>
              <w:jc w:val="center"/>
              <w:rPr>
                <w:sz w:val="20"/>
                <w:szCs w:val="20"/>
              </w:rPr>
            </w:pPr>
            <w:r w:rsidRPr="00B40218">
              <w:rPr>
                <w:i/>
                <w:iCs/>
                <w:spacing w:val="-6"/>
                <w:sz w:val="20"/>
                <w:szCs w:val="20"/>
              </w:rPr>
              <w:t>[</w:t>
            </w:r>
            <w:r w:rsidRPr="00B40218">
              <w:rPr>
                <w:i/>
                <w:iCs/>
                <w:spacing w:val="-6"/>
                <w:sz w:val="20"/>
                <w:szCs w:val="20"/>
                <w:lang w:val="mk-MK"/>
              </w:rPr>
              <w:t>внесете износ</w:t>
            </w:r>
            <w:r w:rsidRPr="00B40218">
              <w:rPr>
                <w:i/>
                <w:iCs/>
                <w:spacing w:val="-6"/>
                <w:sz w:val="20"/>
                <w:szCs w:val="20"/>
              </w:rPr>
              <w:t>]</w:t>
            </w:r>
          </w:p>
        </w:tc>
      </w:tr>
      <w:tr w:rsidR="00B40218" w:rsidRPr="00B40218" w14:paraId="0977DD30" w14:textId="77777777" w:rsidTr="00D31AE7">
        <w:tc>
          <w:tcPr>
            <w:tcW w:w="1128" w:type="dxa"/>
            <w:tcBorders>
              <w:top w:val="single" w:sz="2" w:space="0" w:color="auto"/>
              <w:left w:val="single" w:sz="2" w:space="0" w:color="auto"/>
              <w:bottom w:val="single" w:sz="2" w:space="0" w:color="auto"/>
              <w:right w:val="single" w:sz="2" w:space="0" w:color="auto"/>
            </w:tcBorders>
          </w:tcPr>
          <w:p w14:paraId="692B1F7B" w14:textId="77777777" w:rsidR="00B40218" w:rsidRPr="00B40218" w:rsidRDefault="00B40218" w:rsidP="00D31AE7">
            <w:pPr>
              <w:spacing w:before="40" w:after="120"/>
              <w:jc w:val="center"/>
              <w:rPr>
                <w:i/>
                <w:iCs/>
                <w:spacing w:val="-6"/>
                <w:sz w:val="20"/>
                <w:szCs w:val="20"/>
                <w:lang w:val="mk-MK"/>
              </w:rPr>
            </w:pPr>
            <w:r w:rsidRPr="00B40218">
              <w:rPr>
                <w:i/>
                <w:iCs/>
                <w:spacing w:val="-6"/>
                <w:sz w:val="20"/>
                <w:szCs w:val="20"/>
                <w:lang w:val="mk-MK"/>
              </w:rPr>
              <w:lastRenderedPageBreak/>
              <w:t>(внесете година</w:t>
            </w:r>
          </w:p>
        </w:tc>
        <w:tc>
          <w:tcPr>
            <w:tcW w:w="1560" w:type="dxa"/>
            <w:tcBorders>
              <w:top w:val="single" w:sz="2" w:space="0" w:color="auto"/>
              <w:left w:val="single" w:sz="2" w:space="0" w:color="auto"/>
              <w:bottom w:val="single" w:sz="2" w:space="0" w:color="auto"/>
              <w:right w:val="single" w:sz="2" w:space="0" w:color="auto"/>
            </w:tcBorders>
          </w:tcPr>
          <w:p w14:paraId="366395A4" w14:textId="77777777" w:rsidR="00B40218" w:rsidRPr="00B40218" w:rsidRDefault="00B40218" w:rsidP="00D31AE7">
            <w:pPr>
              <w:spacing w:before="40" w:after="120"/>
              <w:jc w:val="center"/>
              <w:rPr>
                <w:i/>
                <w:iCs/>
                <w:spacing w:val="-6"/>
                <w:sz w:val="20"/>
                <w:szCs w:val="20"/>
              </w:rPr>
            </w:pPr>
            <w:r w:rsidRPr="00B40218">
              <w:rPr>
                <w:i/>
                <w:iCs/>
                <w:spacing w:val="-6"/>
                <w:sz w:val="20"/>
                <w:szCs w:val="20"/>
              </w:rPr>
              <w:t>[</w:t>
            </w:r>
            <w:r w:rsidRPr="00B40218">
              <w:rPr>
                <w:i/>
                <w:iCs/>
                <w:spacing w:val="-6"/>
                <w:sz w:val="20"/>
                <w:szCs w:val="20"/>
                <w:lang w:val="mk-MK"/>
              </w:rPr>
              <w:t>внесете износ и процент)</w:t>
            </w:r>
          </w:p>
        </w:tc>
        <w:tc>
          <w:tcPr>
            <w:tcW w:w="4938" w:type="dxa"/>
            <w:tcBorders>
              <w:top w:val="single" w:sz="2" w:space="0" w:color="auto"/>
              <w:left w:val="single" w:sz="2" w:space="0" w:color="auto"/>
              <w:bottom w:val="single" w:sz="2" w:space="0" w:color="auto"/>
              <w:right w:val="single" w:sz="2" w:space="0" w:color="auto"/>
            </w:tcBorders>
          </w:tcPr>
          <w:p w14:paraId="257073E5" w14:textId="77777777" w:rsidR="00B40218" w:rsidRPr="00B40218" w:rsidRDefault="00B40218" w:rsidP="00D31AE7">
            <w:pPr>
              <w:spacing w:before="40" w:after="120"/>
              <w:ind w:left="60"/>
              <w:jc w:val="both"/>
              <w:rPr>
                <w:i/>
                <w:iCs/>
                <w:spacing w:val="-4"/>
                <w:sz w:val="20"/>
                <w:szCs w:val="20"/>
                <w:lang w:val="mk-MK"/>
              </w:rPr>
            </w:pPr>
            <w:proofErr w:type="spellStart"/>
            <w:r w:rsidRPr="00B40218">
              <w:rPr>
                <w:spacing w:val="-4"/>
                <w:sz w:val="20"/>
                <w:szCs w:val="20"/>
              </w:rPr>
              <w:t>Идентификација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договорот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означете</w:t>
            </w:r>
            <w:proofErr w:type="spellEnd"/>
            <w:r w:rsidRPr="00B40218">
              <w:rPr>
                <w:i/>
                <w:iCs/>
                <w:spacing w:val="-4"/>
                <w:sz w:val="20"/>
                <w:szCs w:val="20"/>
              </w:rPr>
              <w:t xml:space="preserve"> </w:t>
            </w:r>
            <w:proofErr w:type="spellStart"/>
            <w:r w:rsidRPr="00B40218">
              <w:rPr>
                <w:i/>
                <w:iCs/>
                <w:spacing w:val="-4"/>
                <w:sz w:val="20"/>
                <w:szCs w:val="20"/>
              </w:rPr>
              <w:t>го</w:t>
            </w:r>
            <w:proofErr w:type="spellEnd"/>
            <w:r w:rsidRPr="00B40218">
              <w:rPr>
                <w:i/>
                <w:iCs/>
                <w:spacing w:val="-4"/>
                <w:sz w:val="20"/>
                <w:szCs w:val="20"/>
              </w:rPr>
              <w:t xml:space="preserve"> </w:t>
            </w:r>
            <w:proofErr w:type="spellStart"/>
            <w:r w:rsidRPr="00B40218">
              <w:rPr>
                <w:i/>
                <w:iCs/>
                <w:spacing w:val="-4"/>
                <w:sz w:val="20"/>
                <w:szCs w:val="20"/>
              </w:rPr>
              <w:t>целосното</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 </w:t>
            </w:r>
            <w:proofErr w:type="spellStart"/>
            <w:r w:rsidRPr="00B40218">
              <w:rPr>
                <w:i/>
                <w:iCs/>
                <w:spacing w:val="-4"/>
                <w:sz w:val="20"/>
                <w:szCs w:val="20"/>
              </w:rPr>
              <w:t>број</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договор</w:t>
            </w:r>
            <w:proofErr w:type="spellEnd"/>
            <w:r w:rsidRPr="00B40218">
              <w:rPr>
                <w:i/>
                <w:iCs/>
                <w:spacing w:val="-4"/>
                <w:sz w:val="20"/>
                <w:szCs w:val="20"/>
              </w:rPr>
              <w:t xml:space="preserve"> и </w:t>
            </w:r>
            <w:proofErr w:type="spellStart"/>
            <w:r w:rsidRPr="00B40218">
              <w:rPr>
                <w:i/>
                <w:iCs/>
                <w:spacing w:val="-4"/>
                <w:sz w:val="20"/>
                <w:szCs w:val="20"/>
              </w:rPr>
              <w:t>која</w:t>
            </w:r>
            <w:proofErr w:type="spellEnd"/>
            <w:r w:rsidRPr="00B40218">
              <w:rPr>
                <w:i/>
                <w:iCs/>
                <w:spacing w:val="-4"/>
                <w:sz w:val="20"/>
                <w:szCs w:val="20"/>
              </w:rPr>
              <w:t xml:space="preserve"> </w:t>
            </w:r>
            <w:proofErr w:type="spellStart"/>
            <w:r w:rsidRPr="00B40218">
              <w:rPr>
                <w:i/>
                <w:iCs/>
                <w:spacing w:val="-4"/>
                <w:sz w:val="20"/>
                <w:szCs w:val="20"/>
              </w:rPr>
              <w:t>било</w:t>
            </w:r>
            <w:proofErr w:type="spellEnd"/>
            <w:r w:rsidRPr="00B40218">
              <w:rPr>
                <w:i/>
                <w:iCs/>
                <w:spacing w:val="-4"/>
                <w:sz w:val="20"/>
                <w:szCs w:val="20"/>
              </w:rPr>
              <w:t xml:space="preserve"> </w:t>
            </w:r>
            <w:proofErr w:type="spellStart"/>
            <w:r w:rsidRPr="00B40218">
              <w:rPr>
                <w:i/>
                <w:iCs/>
                <w:spacing w:val="-4"/>
                <w:sz w:val="20"/>
                <w:szCs w:val="20"/>
              </w:rPr>
              <w:t>друга</w:t>
            </w:r>
            <w:proofErr w:type="spellEnd"/>
            <w:r w:rsidRPr="00B40218">
              <w:rPr>
                <w:i/>
                <w:iCs/>
                <w:spacing w:val="-4"/>
                <w:sz w:val="20"/>
                <w:szCs w:val="20"/>
              </w:rPr>
              <w:t xml:space="preserve"> </w:t>
            </w:r>
            <w:proofErr w:type="spellStart"/>
            <w:r w:rsidRPr="00B40218">
              <w:rPr>
                <w:i/>
                <w:iCs/>
                <w:spacing w:val="-4"/>
                <w:sz w:val="20"/>
                <w:szCs w:val="20"/>
              </w:rPr>
              <w:t>идентификација</w:t>
            </w:r>
            <w:proofErr w:type="spellEnd"/>
            <w:r w:rsidRPr="00B40218">
              <w:rPr>
                <w:i/>
                <w:iCs/>
                <w:spacing w:val="-4"/>
                <w:sz w:val="20"/>
                <w:szCs w:val="20"/>
              </w:rPr>
              <w:t>]</w:t>
            </w:r>
            <w:r w:rsidRPr="00B40218">
              <w:rPr>
                <w:i/>
                <w:iCs/>
                <w:spacing w:val="-4"/>
                <w:sz w:val="20"/>
                <w:szCs w:val="20"/>
                <w:lang w:val="mk-MK"/>
              </w:rPr>
              <w:t xml:space="preserve"> </w:t>
            </w:r>
          </w:p>
          <w:p w14:paraId="661ADE53" w14:textId="77777777" w:rsidR="00B40218" w:rsidRPr="00B40218" w:rsidRDefault="00B40218" w:rsidP="00D31AE7">
            <w:pPr>
              <w:spacing w:before="40" w:after="120"/>
              <w:ind w:left="60"/>
              <w:jc w:val="both"/>
              <w:rPr>
                <w:spacing w:val="-4"/>
                <w:sz w:val="20"/>
                <w:szCs w:val="20"/>
              </w:rPr>
            </w:pPr>
            <w:proofErr w:type="spellStart"/>
            <w:r w:rsidRPr="00B40218">
              <w:rPr>
                <w:spacing w:val="-4"/>
                <w:sz w:val="20"/>
                <w:szCs w:val="20"/>
              </w:rPr>
              <w:t>Име</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работодавецот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и </w:t>
            </w:r>
            <w:proofErr w:type="spellStart"/>
            <w:r w:rsidRPr="00B40218">
              <w:rPr>
                <w:i/>
                <w:iCs/>
                <w:spacing w:val="-4"/>
                <w:sz w:val="20"/>
                <w:szCs w:val="20"/>
              </w:rPr>
              <w:t>презиме</w:t>
            </w:r>
            <w:proofErr w:type="spellEnd"/>
            <w:r w:rsidRPr="00B40218">
              <w:rPr>
                <w:i/>
                <w:iCs/>
                <w:spacing w:val="-4"/>
                <w:sz w:val="20"/>
                <w:szCs w:val="20"/>
              </w:rPr>
              <w:t>]</w:t>
            </w:r>
          </w:p>
          <w:p w14:paraId="2FCFF098" w14:textId="77777777" w:rsidR="00B40218" w:rsidRPr="00B40218" w:rsidRDefault="00B40218" w:rsidP="00D31AE7">
            <w:pPr>
              <w:spacing w:before="40" w:after="120"/>
              <w:ind w:left="60"/>
              <w:jc w:val="both"/>
              <w:rPr>
                <w:i/>
                <w:iCs/>
                <w:spacing w:val="-4"/>
                <w:sz w:val="20"/>
                <w:szCs w:val="20"/>
                <w:lang w:val="mk-MK"/>
              </w:rPr>
            </w:pPr>
            <w:proofErr w:type="spellStart"/>
            <w:r w:rsidRPr="00B40218">
              <w:rPr>
                <w:spacing w:val="-4"/>
                <w:sz w:val="20"/>
                <w:szCs w:val="20"/>
              </w:rPr>
              <w:t>Адреса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работодавачот</w:t>
            </w:r>
            <w:proofErr w:type="spellEnd"/>
            <w:r w:rsidRPr="00B40218">
              <w:rPr>
                <w:spacing w:val="-4"/>
                <w:sz w:val="20"/>
                <w:szCs w:val="20"/>
              </w:rPr>
              <w:t>: [</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улица</w:t>
            </w:r>
            <w:proofErr w:type="spellEnd"/>
            <w:r w:rsidRPr="00B40218">
              <w:rPr>
                <w:i/>
                <w:iCs/>
                <w:spacing w:val="-4"/>
                <w:sz w:val="20"/>
                <w:szCs w:val="20"/>
              </w:rPr>
              <w:t xml:space="preserve"> / </w:t>
            </w:r>
            <w:proofErr w:type="spellStart"/>
            <w:r w:rsidRPr="00B40218">
              <w:rPr>
                <w:i/>
                <w:iCs/>
                <w:spacing w:val="-4"/>
                <w:sz w:val="20"/>
                <w:szCs w:val="20"/>
              </w:rPr>
              <w:t>град</w:t>
            </w:r>
            <w:proofErr w:type="spellEnd"/>
            <w:r w:rsidRPr="00B40218">
              <w:rPr>
                <w:i/>
                <w:iCs/>
                <w:spacing w:val="-4"/>
                <w:sz w:val="20"/>
                <w:szCs w:val="20"/>
              </w:rPr>
              <w:t xml:space="preserve"> / </w:t>
            </w:r>
            <w:proofErr w:type="spellStart"/>
            <w:r w:rsidRPr="00B40218">
              <w:rPr>
                <w:i/>
                <w:iCs/>
                <w:spacing w:val="-4"/>
                <w:sz w:val="20"/>
                <w:szCs w:val="20"/>
              </w:rPr>
              <w:t>држава</w:t>
            </w:r>
            <w:proofErr w:type="spellEnd"/>
            <w:r w:rsidRPr="00B40218">
              <w:rPr>
                <w:i/>
                <w:iCs/>
                <w:spacing w:val="-4"/>
                <w:sz w:val="20"/>
                <w:szCs w:val="20"/>
              </w:rPr>
              <w:t>]</w:t>
            </w:r>
            <w:r w:rsidRPr="00B40218">
              <w:rPr>
                <w:i/>
                <w:iCs/>
                <w:spacing w:val="-4"/>
                <w:sz w:val="20"/>
                <w:szCs w:val="20"/>
                <w:lang w:val="mk-MK"/>
              </w:rPr>
              <w:t xml:space="preserve"> </w:t>
            </w:r>
          </w:p>
          <w:p w14:paraId="574DB3E9" w14:textId="77777777" w:rsidR="00B40218" w:rsidRPr="00B40218" w:rsidRDefault="00B40218" w:rsidP="00D31AE7">
            <w:pPr>
              <w:spacing w:before="40" w:after="120"/>
              <w:ind w:left="60"/>
              <w:jc w:val="both"/>
              <w:rPr>
                <w:spacing w:val="-4"/>
                <w:sz w:val="20"/>
                <w:szCs w:val="20"/>
                <w:lang w:val="mk-MK"/>
              </w:rPr>
            </w:pPr>
            <w:proofErr w:type="spellStart"/>
            <w:r w:rsidRPr="00B40218">
              <w:rPr>
                <w:spacing w:val="-4"/>
                <w:sz w:val="20"/>
                <w:szCs w:val="20"/>
              </w:rPr>
              <w:t>Причина</w:t>
            </w:r>
            <w:proofErr w:type="spellEnd"/>
            <w:r w:rsidRPr="00B40218">
              <w:rPr>
                <w:spacing w:val="-4"/>
                <w:sz w:val="20"/>
                <w:szCs w:val="20"/>
              </w:rPr>
              <w:t xml:space="preserve"> (а) </w:t>
            </w:r>
            <w:proofErr w:type="spellStart"/>
            <w:r w:rsidRPr="00B40218">
              <w:rPr>
                <w:spacing w:val="-4"/>
                <w:sz w:val="20"/>
                <w:szCs w:val="20"/>
              </w:rPr>
              <w:t>за</w:t>
            </w:r>
            <w:proofErr w:type="spellEnd"/>
            <w:r w:rsidRPr="00B40218">
              <w:rPr>
                <w:spacing w:val="-4"/>
                <w:sz w:val="20"/>
                <w:szCs w:val="20"/>
              </w:rPr>
              <w:t xml:space="preserve"> </w:t>
            </w:r>
            <w:proofErr w:type="spellStart"/>
            <w:r w:rsidRPr="00B40218">
              <w:rPr>
                <w:spacing w:val="-4"/>
                <w:sz w:val="20"/>
                <w:szCs w:val="20"/>
              </w:rPr>
              <w:t>суспензија</w:t>
            </w:r>
            <w:proofErr w:type="spellEnd"/>
            <w:r w:rsidRPr="00B40218">
              <w:rPr>
                <w:spacing w:val="-4"/>
                <w:sz w:val="20"/>
                <w:szCs w:val="20"/>
              </w:rPr>
              <w:t xml:space="preserve"> </w:t>
            </w:r>
            <w:proofErr w:type="spellStart"/>
            <w:r w:rsidRPr="00B40218">
              <w:rPr>
                <w:spacing w:val="-4"/>
                <w:sz w:val="20"/>
                <w:szCs w:val="20"/>
              </w:rPr>
              <w:t>или</w:t>
            </w:r>
            <w:proofErr w:type="spellEnd"/>
            <w:r w:rsidRPr="00B40218">
              <w:rPr>
                <w:spacing w:val="-4"/>
                <w:sz w:val="20"/>
                <w:szCs w:val="20"/>
              </w:rPr>
              <w:t xml:space="preserve"> </w:t>
            </w:r>
            <w:proofErr w:type="spellStart"/>
            <w:r w:rsidRPr="00B40218">
              <w:rPr>
                <w:spacing w:val="-4"/>
                <w:sz w:val="20"/>
                <w:szCs w:val="20"/>
              </w:rPr>
              <w:t>прекинување</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укажете</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главната</w:t>
            </w:r>
            <w:proofErr w:type="spellEnd"/>
            <w:r w:rsidRPr="00B40218">
              <w:rPr>
                <w:i/>
                <w:iCs/>
                <w:spacing w:val="-4"/>
                <w:sz w:val="20"/>
                <w:szCs w:val="20"/>
              </w:rPr>
              <w:t xml:space="preserve"> </w:t>
            </w:r>
            <w:proofErr w:type="spellStart"/>
            <w:r w:rsidRPr="00B40218">
              <w:rPr>
                <w:i/>
                <w:iCs/>
                <w:spacing w:val="-4"/>
                <w:sz w:val="20"/>
                <w:szCs w:val="20"/>
              </w:rPr>
              <w:t>причина</w:t>
            </w:r>
            <w:proofErr w:type="spellEnd"/>
            <w:r w:rsidRPr="00B40218">
              <w:rPr>
                <w:i/>
                <w:iCs/>
                <w:spacing w:val="-4"/>
                <w:sz w:val="20"/>
                <w:szCs w:val="20"/>
              </w:rPr>
              <w:t xml:space="preserve"> (и)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пр</w:t>
            </w:r>
            <w:proofErr w:type="spellEnd"/>
            <w:r w:rsidRPr="00B40218">
              <w:rPr>
                <w:i/>
                <w:iCs/>
                <w:spacing w:val="-4"/>
                <w:sz w:val="20"/>
                <w:szCs w:val="20"/>
              </w:rPr>
              <w:t xml:space="preserve">. </w:t>
            </w:r>
            <w:proofErr w:type="spellStart"/>
            <w:r w:rsidRPr="00B40218">
              <w:rPr>
                <w:i/>
                <w:iCs/>
                <w:spacing w:val="-4"/>
                <w:sz w:val="20"/>
                <w:szCs w:val="20"/>
              </w:rPr>
              <w:t>за</w:t>
            </w:r>
            <w:proofErr w:type="spellEnd"/>
            <w:r w:rsidRPr="00B40218">
              <w:rPr>
                <w:i/>
                <w:iCs/>
                <w:spacing w:val="-4"/>
                <w:sz w:val="20"/>
                <w:szCs w:val="20"/>
              </w:rPr>
              <w:t xml:space="preserve"> </w:t>
            </w:r>
            <w:proofErr w:type="spellStart"/>
            <w:r w:rsidRPr="00B40218">
              <w:rPr>
                <w:i/>
                <w:iCs/>
                <w:spacing w:val="-4"/>
                <w:sz w:val="20"/>
                <w:szCs w:val="20"/>
              </w:rPr>
              <w:t>прекршување</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ГНБ / СЕА]</w:t>
            </w:r>
            <w:r w:rsidRPr="00B40218">
              <w:rPr>
                <w:spacing w:val="-4"/>
                <w:sz w:val="20"/>
                <w:szCs w:val="20"/>
                <w:lang w:val="mk-MK"/>
              </w:rPr>
              <w:t xml:space="preserve"> </w:t>
            </w:r>
          </w:p>
        </w:tc>
        <w:tc>
          <w:tcPr>
            <w:tcW w:w="1763" w:type="dxa"/>
            <w:tcBorders>
              <w:top w:val="single" w:sz="2" w:space="0" w:color="auto"/>
              <w:left w:val="single" w:sz="2" w:space="0" w:color="auto"/>
              <w:bottom w:val="single" w:sz="2" w:space="0" w:color="auto"/>
              <w:right w:val="single" w:sz="2" w:space="0" w:color="auto"/>
            </w:tcBorders>
          </w:tcPr>
          <w:p w14:paraId="5AFBD06D" w14:textId="77777777" w:rsidR="00B40218" w:rsidRPr="00B40218" w:rsidRDefault="00B40218" w:rsidP="00D31AE7">
            <w:pPr>
              <w:spacing w:before="40" w:after="120"/>
              <w:jc w:val="center"/>
              <w:rPr>
                <w:i/>
                <w:iCs/>
                <w:spacing w:val="-6"/>
                <w:sz w:val="20"/>
                <w:szCs w:val="20"/>
              </w:rPr>
            </w:pPr>
            <w:r w:rsidRPr="00B40218">
              <w:rPr>
                <w:i/>
                <w:iCs/>
                <w:spacing w:val="-6"/>
                <w:sz w:val="20"/>
                <w:szCs w:val="20"/>
              </w:rPr>
              <w:t>[</w:t>
            </w:r>
            <w:r w:rsidRPr="00B40218">
              <w:rPr>
                <w:i/>
                <w:iCs/>
                <w:spacing w:val="-6"/>
                <w:sz w:val="20"/>
                <w:szCs w:val="20"/>
                <w:lang w:val="mk-MK"/>
              </w:rPr>
              <w:t>внесете износ</w:t>
            </w:r>
            <w:r w:rsidRPr="00B40218">
              <w:rPr>
                <w:i/>
                <w:iCs/>
                <w:spacing w:val="-6"/>
                <w:sz w:val="20"/>
                <w:szCs w:val="20"/>
              </w:rPr>
              <w:t>]</w:t>
            </w:r>
          </w:p>
        </w:tc>
      </w:tr>
      <w:tr w:rsidR="00B40218" w:rsidRPr="00B40218" w14:paraId="6684318C" w14:textId="77777777" w:rsidTr="00D31AE7">
        <w:tc>
          <w:tcPr>
            <w:tcW w:w="1128" w:type="dxa"/>
            <w:tcBorders>
              <w:top w:val="single" w:sz="2" w:space="0" w:color="auto"/>
              <w:left w:val="single" w:sz="2" w:space="0" w:color="auto"/>
              <w:bottom w:val="single" w:sz="2" w:space="0" w:color="auto"/>
              <w:right w:val="single" w:sz="2" w:space="0" w:color="auto"/>
            </w:tcBorders>
          </w:tcPr>
          <w:p w14:paraId="566D2A04" w14:textId="77777777" w:rsidR="00B40218" w:rsidRPr="00B40218" w:rsidRDefault="00B40218" w:rsidP="00D31AE7">
            <w:pPr>
              <w:spacing w:before="40" w:after="120"/>
              <w:rPr>
                <w:i/>
                <w:iCs/>
                <w:spacing w:val="-6"/>
                <w:sz w:val="20"/>
                <w:szCs w:val="20"/>
              </w:rPr>
            </w:pPr>
            <w:r w:rsidRPr="00B40218">
              <w:rPr>
                <w:i/>
                <w:iCs/>
                <w:spacing w:val="-6"/>
                <w:sz w:val="20"/>
                <w:szCs w:val="20"/>
              </w:rPr>
              <w:t>…</w:t>
            </w:r>
          </w:p>
        </w:tc>
        <w:tc>
          <w:tcPr>
            <w:tcW w:w="1560" w:type="dxa"/>
            <w:tcBorders>
              <w:top w:val="single" w:sz="2" w:space="0" w:color="auto"/>
              <w:left w:val="single" w:sz="2" w:space="0" w:color="auto"/>
              <w:bottom w:val="single" w:sz="2" w:space="0" w:color="auto"/>
              <w:right w:val="single" w:sz="2" w:space="0" w:color="auto"/>
            </w:tcBorders>
          </w:tcPr>
          <w:p w14:paraId="34F1C268" w14:textId="77777777" w:rsidR="00B40218" w:rsidRPr="00B40218" w:rsidRDefault="00B40218" w:rsidP="00D31AE7">
            <w:pPr>
              <w:spacing w:before="40" w:after="120"/>
              <w:rPr>
                <w:i/>
                <w:iCs/>
                <w:spacing w:val="-6"/>
                <w:sz w:val="20"/>
                <w:szCs w:val="20"/>
              </w:rPr>
            </w:pPr>
            <w:r w:rsidRPr="00B40218">
              <w:rPr>
                <w:i/>
                <w:iCs/>
                <w:spacing w:val="-6"/>
                <w:sz w:val="20"/>
                <w:szCs w:val="20"/>
              </w:rPr>
              <w:t>…</w:t>
            </w:r>
          </w:p>
        </w:tc>
        <w:tc>
          <w:tcPr>
            <w:tcW w:w="4938" w:type="dxa"/>
            <w:tcBorders>
              <w:top w:val="single" w:sz="2" w:space="0" w:color="auto"/>
              <w:left w:val="single" w:sz="2" w:space="0" w:color="auto"/>
              <w:bottom w:val="single" w:sz="2" w:space="0" w:color="auto"/>
              <w:right w:val="single" w:sz="2" w:space="0" w:color="auto"/>
            </w:tcBorders>
          </w:tcPr>
          <w:p w14:paraId="39BBD949" w14:textId="77777777" w:rsidR="00B40218" w:rsidRPr="00B40218" w:rsidRDefault="00B40218" w:rsidP="00D31AE7">
            <w:pPr>
              <w:spacing w:before="40" w:after="120"/>
              <w:ind w:left="60"/>
              <w:rPr>
                <w:i/>
                <w:spacing w:val="-4"/>
                <w:sz w:val="20"/>
                <w:szCs w:val="20"/>
              </w:rPr>
            </w:pPr>
            <w:r w:rsidRPr="00B40218">
              <w:rPr>
                <w:i/>
                <w:spacing w:val="-4"/>
                <w:sz w:val="20"/>
                <w:szCs w:val="20"/>
              </w:rPr>
              <w:t>[</w:t>
            </w:r>
            <w:r w:rsidRPr="00B40218">
              <w:rPr>
                <w:i/>
                <w:spacing w:val="-4"/>
                <w:sz w:val="20"/>
                <w:szCs w:val="20"/>
                <w:lang w:val="mk-MK"/>
              </w:rPr>
              <w:t>листа на</w:t>
            </w:r>
            <w:r w:rsidRPr="00B40218">
              <w:rPr>
                <w:i/>
                <w:spacing w:val="-4"/>
                <w:sz w:val="20"/>
                <w:szCs w:val="20"/>
              </w:rPr>
              <w:t xml:space="preserve"> </w:t>
            </w:r>
            <w:r w:rsidRPr="00B40218">
              <w:rPr>
                <w:i/>
                <w:spacing w:val="-4"/>
                <w:sz w:val="20"/>
                <w:szCs w:val="20"/>
                <w:lang w:val="mk-MK"/>
              </w:rPr>
              <w:t>приментливи договори</w:t>
            </w:r>
            <w:r w:rsidRPr="00B40218">
              <w:rPr>
                <w:i/>
                <w:spacing w:val="-4"/>
                <w:sz w:val="20"/>
                <w:szCs w:val="20"/>
              </w:rPr>
              <w:t xml:space="preserve">) </w:t>
            </w:r>
          </w:p>
        </w:tc>
        <w:tc>
          <w:tcPr>
            <w:tcW w:w="1763" w:type="dxa"/>
            <w:tcBorders>
              <w:top w:val="single" w:sz="2" w:space="0" w:color="auto"/>
              <w:left w:val="single" w:sz="2" w:space="0" w:color="auto"/>
              <w:bottom w:val="single" w:sz="2" w:space="0" w:color="auto"/>
              <w:right w:val="single" w:sz="2" w:space="0" w:color="auto"/>
            </w:tcBorders>
          </w:tcPr>
          <w:p w14:paraId="768BA6A0" w14:textId="77777777" w:rsidR="00B40218" w:rsidRPr="00B40218" w:rsidRDefault="00B40218" w:rsidP="00D31AE7">
            <w:pPr>
              <w:spacing w:before="40" w:after="120"/>
              <w:rPr>
                <w:i/>
                <w:iCs/>
                <w:spacing w:val="-6"/>
                <w:sz w:val="20"/>
                <w:szCs w:val="20"/>
              </w:rPr>
            </w:pPr>
            <w:r w:rsidRPr="00B40218">
              <w:rPr>
                <w:i/>
                <w:iCs/>
                <w:spacing w:val="-6"/>
                <w:sz w:val="20"/>
                <w:szCs w:val="20"/>
              </w:rPr>
              <w:t>…</w:t>
            </w:r>
          </w:p>
        </w:tc>
      </w:tr>
      <w:tr w:rsidR="00B40218" w:rsidRPr="00B40218" w14:paraId="24287BF0" w14:textId="77777777" w:rsidTr="00D31AE7">
        <w:tc>
          <w:tcPr>
            <w:tcW w:w="9389" w:type="dxa"/>
            <w:gridSpan w:val="4"/>
            <w:tcBorders>
              <w:top w:val="single" w:sz="2" w:space="0" w:color="auto"/>
              <w:left w:val="single" w:sz="2" w:space="0" w:color="auto"/>
              <w:bottom w:val="single" w:sz="2" w:space="0" w:color="auto"/>
              <w:right w:val="single" w:sz="2" w:space="0" w:color="auto"/>
            </w:tcBorders>
          </w:tcPr>
          <w:p w14:paraId="786DB793" w14:textId="77777777" w:rsidR="00B40218" w:rsidRPr="00B40218" w:rsidRDefault="00B40218" w:rsidP="00D31AE7">
            <w:pPr>
              <w:spacing w:before="40" w:after="120"/>
              <w:jc w:val="center"/>
              <w:rPr>
                <w:b/>
                <w:bCs/>
                <w:spacing w:val="-4"/>
                <w:sz w:val="20"/>
                <w:szCs w:val="20"/>
                <w:lang w:val="mk-MK"/>
              </w:rPr>
            </w:pPr>
            <w:proofErr w:type="spellStart"/>
            <w:r w:rsidRPr="00B40218">
              <w:rPr>
                <w:b/>
                <w:spacing w:val="-6"/>
                <w:sz w:val="20"/>
                <w:szCs w:val="20"/>
              </w:rPr>
              <w:t>Безбедност</w:t>
            </w:r>
            <w:proofErr w:type="spellEnd"/>
            <w:r w:rsidRPr="00B40218">
              <w:rPr>
                <w:b/>
                <w:spacing w:val="-6"/>
                <w:sz w:val="20"/>
                <w:szCs w:val="20"/>
              </w:rPr>
              <w:t xml:space="preserve"> </w:t>
            </w:r>
            <w:proofErr w:type="spellStart"/>
            <w:r w:rsidRPr="00B40218">
              <w:rPr>
                <w:b/>
                <w:spacing w:val="-6"/>
                <w:sz w:val="20"/>
                <w:szCs w:val="20"/>
              </w:rPr>
              <w:t>во</w:t>
            </w:r>
            <w:proofErr w:type="spellEnd"/>
            <w:r w:rsidRPr="00B40218">
              <w:rPr>
                <w:b/>
                <w:spacing w:val="-6"/>
                <w:sz w:val="20"/>
                <w:szCs w:val="20"/>
              </w:rPr>
              <w:t xml:space="preserve"> </w:t>
            </w:r>
            <w:proofErr w:type="spellStart"/>
            <w:r w:rsidRPr="00B40218">
              <w:rPr>
                <w:b/>
                <w:spacing w:val="-6"/>
                <w:sz w:val="20"/>
                <w:szCs w:val="20"/>
              </w:rPr>
              <w:t>работењето</w:t>
            </w:r>
            <w:proofErr w:type="spellEnd"/>
            <w:r w:rsidRPr="00B40218">
              <w:rPr>
                <w:b/>
                <w:spacing w:val="-6"/>
                <w:sz w:val="20"/>
                <w:szCs w:val="20"/>
              </w:rPr>
              <w:t xml:space="preserve"> </w:t>
            </w:r>
            <w:proofErr w:type="spellStart"/>
            <w:r w:rsidRPr="00B40218">
              <w:rPr>
                <w:b/>
                <w:spacing w:val="-6"/>
                <w:sz w:val="20"/>
                <w:szCs w:val="20"/>
              </w:rPr>
              <w:t>повикано</w:t>
            </w:r>
            <w:proofErr w:type="spellEnd"/>
            <w:r w:rsidRPr="00B40218">
              <w:rPr>
                <w:b/>
                <w:spacing w:val="-6"/>
                <w:sz w:val="20"/>
                <w:szCs w:val="20"/>
              </w:rPr>
              <w:t xml:space="preserve"> </w:t>
            </w:r>
            <w:proofErr w:type="spellStart"/>
            <w:r w:rsidRPr="00B40218">
              <w:rPr>
                <w:b/>
                <w:spacing w:val="-6"/>
                <w:sz w:val="20"/>
                <w:szCs w:val="20"/>
              </w:rPr>
              <w:t>од</w:t>
            </w:r>
            <w:proofErr w:type="spellEnd"/>
            <w:r w:rsidRPr="00B40218">
              <w:rPr>
                <w:b/>
                <w:spacing w:val="-6"/>
                <w:sz w:val="20"/>
                <w:szCs w:val="20"/>
              </w:rPr>
              <w:t xml:space="preserve"> </w:t>
            </w:r>
            <w:proofErr w:type="spellStart"/>
            <w:r w:rsidRPr="00B40218">
              <w:rPr>
                <w:b/>
                <w:spacing w:val="-6"/>
                <w:sz w:val="20"/>
                <w:szCs w:val="20"/>
              </w:rPr>
              <w:t>работодавачот</w:t>
            </w:r>
            <w:proofErr w:type="spellEnd"/>
            <w:r w:rsidRPr="00B40218">
              <w:rPr>
                <w:b/>
                <w:spacing w:val="-6"/>
                <w:sz w:val="20"/>
                <w:szCs w:val="20"/>
              </w:rPr>
              <w:t xml:space="preserve"> (</w:t>
            </w:r>
            <w:proofErr w:type="spellStart"/>
            <w:r w:rsidRPr="00B40218">
              <w:rPr>
                <w:b/>
                <w:spacing w:val="-6"/>
                <w:sz w:val="20"/>
                <w:szCs w:val="20"/>
              </w:rPr>
              <w:t>ите</w:t>
            </w:r>
            <w:proofErr w:type="spellEnd"/>
            <w:r w:rsidRPr="00B40218">
              <w:rPr>
                <w:b/>
                <w:spacing w:val="-6"/>
                <w:sz w:val="20"/>
                <w:szCs w:val="20"/>
              </w:rPr>
              <w:t xml:space="preserve">) </w:t>
            </w:r>
            <w:r w:rsidRPr="00B40218">
              <w:rPr>
                <w:b/>
                <w:spacing w:val="-6"/>
                <w:sz w:val="20"/>
                <w:szCs w:val="20"/>
                <w:lang w:val="mk-MK"/>
              </w:rPr>
              <w:t>со</w:t>
            </w:r>
            <w:r w:rsidRPr="00B40218">
              <w:rPr>
                <w:b/>
                <w:spacing w:val="-6"/>
                <w:sz w:val="20"/>
                <w:szCs w:val="20"/>
              </w:rPr>
              <w:t xml:space="preserve"> </w:t>
            </w:r>
            <w:proofErr w:type="spellStart"/>
            <w:r w:rsidRPr="00B40218">
              <w:rPr>
                <w:b/>
                <w:spacing w:val="-6"/>
                <w:sz w:val="20"/>
                <w:szCs w:val="20"/>
              </w:rPr>
              <w:t>причин</w:t>
            </w:r>
            <w:proofErr w:type="spellEnd"/>
            <w:r w:rsidRPr="00B40218">
              <w:rPr>
                <w:b/>
                <w:spacing w:val="-6"/>
                <w:sz w:val="20"/>
                <w:szCs w:val="20"/>
                <w:lang w:val="mk-MK"/>
              </w:rPr>
              <w:t>а/и</w:t>
            </w:r>
            <w:r w:rsidRPr="00B40218">
              <w:rPr>
                <w:b/>
                <w:spacing w:val="-6"/>
                <w:sz w:val="20"/>
                <w:szCs w:val="20"/>
              </w:rPr>
              <w:t xml:space="preserve"> </w:t>
            </w:r>
            <w:proofErr w:type="spellStart"/>
            <w:r w:rsidRPr="00B40218">
              <w:rPr>
                <w:b/>
                <w:spacing w:val="-6"/>
                <w:sz w:val="20"/>
                <w:szCs w:val="20"/>
              </w:rPr>
              <w:t>поврзан</w:t>
            </w:r>
            <w:proofErr w:type="spellEnd"/>
            <w:r w:rsidRPr="00B40218">
              <w:rPr>
                <w:b/>
                <w:spacing w:val="-6"/>
                <w:sz w:val="20"/>
                <w:szCs w:val="20"/>
                <w:lang w:val="mk-MK"/>
              </w:rPr>
              <w:t>а</w:t>
            </w:r>
            <w:r w:rsidRPr="00B40218">
              <w:rPr>
                <w:b/>
                <w:spacing w:val="-6"/>
                <w:sz w:val="20"/>
                <w:szCs w:val="20"/>
              </w:rPr>
              <w:t xml:space="preserve"> </w:t>
            </w:r>
            <w:proofErr w:type="spellStart"/>
            <w:r w:rsidRPr="00B40218">
              <w:rPr>
                <w:b/>
                <w:spacing w:val="-6"/>
                <w:sz w:val="20"/>
                <w:szCs w:val="20"/>
              </w:rPr>
              <w:t>со</w:t>
            </w:r>
            <w:proofErr w:type="spellEnd"/>
            <w:r w:rsidRPr="00B40218">
              <w:rPr>
                <w:b/>
                <w:spacing w:val="-6"/>
                <w:sz w:val="20"/>
                <w:szCs w:val="20"/>
              </w:rPr>
              <w:t xml:space="preserve"> </w:t>
            </w:r>
            <w:proofErr w:type="spellStart"/>
            <w:r w:rsidRPr="00B40218">
              <w:rPr>
                <w:b/>
                <w:spacing w:val="-6"/>
                <w:sz w:val="20"/>
                <w:szCs w:val="20"/>
              </w:rPr>
              <w:t>ефикасноста</w:t>
            </w:r>
            <w:proofErr w:type="spellEnd"/>
            <w:r w:rsidRPr="00B40218">
              <w:rPr>
                <w:b/>
                <w:spacing w:val="-6"/>
                <w:sz w:val="20"/>
                <w:szCs w:val="20"/>
              </w:rPr>
              <w:t xml:space="preserve"> </w:t>
            </w:r>
            <w:proofErr w:type="spellStart"/>
            <w:proofErr w:type="gramStart"/>
            <w:r w:rsidRPr="00B40218">
              <w:rPr>
                <w:b/>
                <w:spacing w:val="-6"/>
                <w:sz w:val="20"/>
                <w:szCs w:val="20"/>
              </w:rPr>
              <w:t>на</w:t>
            </w:r>
            <w:proofErr w:type="spellEnd"/>
            <w:r w:rsidRPr="00B40218">
              <w:rPr>
                <w:b/>
                <w:spacing w:val="-6"/>
                <w:sz w:val="20"/>
                <w:szCs w:val="20"/>
                <w:lang w:val="mk-MK"/>
              </w:rPr>
              <w:t xml:space="preserve"> </w:t>
            </w:r>
            <w:r w:rsidRPr="00B40218">
              <w:rPr>
                <w:b/>
                <w:spacing w:val="-6"/>
                <w:sz w:val="20"/>
                <w:szCs w:val="20"/>
              </w:rPr>
              <w:t xml:space="preserve"> (</w:t>
            </w:r>
            <w:proofErr w:type="gramEnd"/>
            <w:r w:rsidRPr="00B40218">
              <w:rPr>
                <w:b/>
                <w:spacing w:val="-6"/>
                <w:sz w:val="20"/>
                <w:szCs w:val="20"/>
              </w:rPr>
              <w:t>ESHS)</w:t>
            </w:r>
          </w:p>
        </w:tc>
      </w:tr>
      <w:tr w:rsidR="00B40218" w:rsidRPr="00B40218" w14:paraId="18D51E91" w14:textId="77777777" w:rsidTr="00D31AE7">
        <w:tc>
          <w:tcPr>
            <w:tcW w:w="1128" w:type="dxa"/>
            <w:tcBorders>
              <w:top w:val="single" w:sz="2" w:space="0" w:color="auto"/>
              <w:left w:val="single" w:sz="2" w:space="0" w:color="auto"/>
              <w:bottom w:val="single" w:sz="2" w:space="0" w:color="auto"/>
              <w:right w:val="single" w:sz="2" w:space="0" w:color="auto"/>
            </w:tcBorders>
          </w:tcPr>
          <w:p w14:paraId="402771A4" w14:textId="77777777" w:rsidR="00B40218" w:rsidRPr="00B40218" w:rsidRDefault="00B40218" w:rsidP="00D31AE7">
            <w:pPr>
              <w:spacing w:before="40" w:after="120"/>
              <w:jc w:val="center"/>
              <w:rPr>
                <w:b/>
                <w:i/>
                <w:iCs/>
                <w:spacing w:val="-6"/>
                <w:sz w:val="20"/>
                <w:szCs w:val="20"/>
                <w:lang w:val="mk-MK"/>
              </w:rPr>
            </w:pPr>
            <w:r w:rsidRPr="00B40218">
              <w:rPr>
                <w:b/>
                <w:spacing w:val="-4"/>
                <w:sz w:val="20"/>
                <w:szCs w:val="20"/>
                <w:lang w:val="mk-MK"/>
              </w:rPr>
              <w:t>Година</w:t>
            </w:r>
          </w:p>
        </w:tc>
        <w:tc>
          <w:tcPr>
            <w:tcW w:w="6498" w:type="dxa"/>
            <w:gridSpan w:val="2"/>
            <w:tcBorders>
              <w:top w:val="single" w:sz="2" w:space="0" w:color="auto"/>
              <w:left w:val="single" w:sz="2" w:space="0" w:color="auto"/>
              <w:bottom w:val="single" w:sz="2" w:space="0" w:color="auto"/>
              <w:right w:val="single" w:sz="2" w:space="0" w:color="auto"/>
            </w:tcBorders>
          </w:tcPr>
          <w:p w14:paraId="443F770C" w14:textId="77777777" w:rsidR="00B40218" w:rsidRPr="00B40218" w:rsidRDefault="00B40218" w:rsidP="00D31AE7">
            <w:pPr>
              <w:spacing w:before="40" w:after="120"/>
              <w:ind w:left="1323"/>
              <w:rPr>
                <w:b/>
                <w:spacing w:val="-4"/>
                <w:sz w:val="20"/>
                <w:szCs w:val="20"/>
                <w:lang w:val="mk-MK"/>
              </w:rPr>
            </w:pPr>
            <w:r w:rsidRPr="00B40218">
              <w:rPr>
                <w:b/>
                <w:spacing w:val="-4"/>
                <w:sz w:val="20"/>
                <w:szCs w:val="20"/>
                <w:lang w:val="mk-MK"/>
              </w:rPr>
              <w:t xml:space="preserve">      Идентификација на договорот</w:t>
            </w:r>
          </w:p>
          <w:p w14:paraId="51C6D25D" w14:textId="77777777" w:rsidR="00B40218" w:rsidRPr="00B40218" w:rsidRDefault="00B40218" w:rsidP="00D31AE7">
            <w:pPr>
              <w:spacing w:before="40" w:after="120"/>
              <w:ind w:left="60"/>
              <w:jc w:val="center"/>
              <w:rPr>
                <w:b/>
                <w:i/>
                <w:spacing w:val="-4"/>
                <w:sz w:val="20"/>
                <w:szCs w:val="20"/>
              </w:rPr>
            </w:pPr>
          </w:p>
        </w:tc>
        <w:tc>
          <w:tcPr>
            <w:tcW w:w="1763" w:type="dxa"/>
            <w:tcBorders>
              <w:top w:val="single" w:sz="2" w:space="0" w:color="auto"/>
              <w:left w:val="single" w:sz="2" w:space="0" w:color="auto"/>
              <w:bottom w:val="single" w:sz="2" w:space="0" w:color="auto"/>
              <w:right w:val="single" w:sz="2" w:space="0" w:color="auto"/>
            </w:tcBorders>
          </w:tcPr>
          <w:p w14:paraId="53810CCE" w14:textId="77777777" w:rsidR="00B40218" w:rsidRPr="00B40218" w:rsidRDefault="00B40218" w:rsidP="00D31AE7">
            <w:pPr>
              <w:spacing w:before="40" w:after="120"/>
              <w:rPr>
                <w:b/>
                <w:i/>
                <w:iCs/>
                <w:spacing w:val="-6"/>
                <w:sz w:val="20"/>
                <w:szCs w:val="20"/>
              </w:rPr>
            </w:pPr>
            <w:proofErr w:type="spellStart"/>
            <w:r w:rsidRPr="00B40218">
              <w:rPr>
                <w:b/>
                <w:spacing w:val="-4"/>
                <w:sz w:val="20"/>
                <w:szCs w:val="20"/>
              </w:rPr>
              <w:t>Вкупен</w:t>
            </w:r>
            <w:proofErr w:type="spellEnd"/>
            <w:r w:rsidRPr="00B40218">
              <w:rPr>
                <w:b/>
                <w:spacing w:val="-4"/>
                <w:sz w:val="20"/>
                <w:szCs w:val="20"/>
              </w:rPr>
              <w:t xml:space="preserve"> </w:t>
            </w:r>
            <w:proofErr w:type="spellStart"/>
            <w:r w:rsidRPr="00B40218">
              <w:rPr>
                <w:b/>
                <w:spacing w:val="-4"/>
                <w:sz w:val="20"/>
                <w:szCs w:val="20"/>
              </w:rPr>
              <w:t>износ</w:t>
            </w:r>
            <w:proofErr w:type="spellEnd"/>
            <w:r w:rsidRPr="00B40218">
              <w:rPr>
                <w:b/>
                <w:spacing w:val="-4"/>
                <w:sz w:val="20"/>
                <w:szCs w:val="20"/>
              </w:rPr>
              <w:t xml:space="preserve"> </w:t>
            </w:r>
            <w:proofErr w:type="spellStart"/>
            <w:r w:rsidRPr="00B40218">
              <w:rPr>
                <w:b/>
                <w:spacing w:val="-4"/>
                <w:sz w:val="20"/>
                <w:szCs w:val="20"/>
              </w:rPr>
              <w:t>на</w:t>
            </w:r>
            <w:proofErr w:type="spellEnd"/>
            <w:r w:rsidRPr="00B40218">
              <w:rPr>
                <w:b/>
                <w:spacing w:val="-4"/>
                <w:sz w:val="20"/>
                <w:szCs w:val="20"/>
              </w:rPr>
              <w:t xml:space="preserve"> </w:t>
            </w:r>
            <w:proofErr w:type="spellStart"/>
            <w:r w:rsidRPr="00B40218">
              <w:rPr>
                <w:b/>
                <w:spacing w:val="-4"/>
                <w:sz w:val="20"/>
                <w:szCs w:val="20"/>
              </w:rPr>
              <w:t>договорот</w:t>
            </w:r>
            <w:proofErr w:type="spellEnd"/>
            <w:r w:rsidRPr="00B40218">
              <w:rPr>
                <w:b/>
                <w:spacing w:val="-4"/>
                <w:sz w:val="20"/>
                <w:szCs w:val="20"/>
              </w:rPr>
              <w:t xml:space="preserve"> (</w:t>
            </w:r>
            <w:proofErr w:type="spellStart"/>
            <w:r w:rsidRPr="00B40218">
              <w:rPr>
                <w:b/>
                <w:spacing w:val="-4"/>
                <w:sz w:val="20"/>
                <w:szCs w:val="20"/>
              </w:rPr>
              <w:t>тековна</w:t>
            </w:r>
            <w:proofErr w:type="spellEnd"/>
            <w:r w:rsidRPr="00B40218">
              <w:rPr>
                <w:b/>
                <w:spacing w:val="-4"/>
                <w:sz w:val="20"/>
                <w:szCs w:val="20"/>
              </w:rPr>
              <w:t xml:space="preserve"> </w:t>
            </w:r>
            <w:proofErr w:type="spellStart"/>
            <w:r w:rsidRPr="00B40218">
              <w:rPr>
                <w:b/>
                <w:spacing w:val="-4"/>
                <w:sz w:val="20"/>
                <w:szCs w:val="20"/>
              </w:rPr>
              <w:t>вредност</w:t>
            </w:r>
            <w:proofErr w:type="spellEnd"/>
            <w:r w:rsidRPr="00B40218">
              <w:rPr>
                <w:b/>
                <w:spacing w:val="-4"/>
                <w:sz w:val="20"/>
                <w:szCs w:val="20"/>
              </w:rPr>
              <w:t xml:space="preserve">, </w:t>
            </w:r>
            <w:proofErr w:type="spellStart"/>
            <w:r w:rsidRPr="00B40218">
              <w:rPr>
                <w:b/>
                <w:spacing w:val="-4"/>
                <w:sz w:val="20"/>
                <w:szCs w:val="20"/>
              </w:rPr>
              <w:t>валута</w:t>
            </w:r>
            <w:proofErr w:type="spellEnd"/>
            <w:r w:rsidRPr="00B40218">
              <w:rPr>
                <w:b/>
                <w:spacing w:val="-4"/>
                <w:sz w:val="20"/>
                <w:szCs w:val="20"/>
              </w:rPr>
              <w:t xml:space="preserve">, </w:t>
            </w:r>
            <w:proofErr w:type="spellStart"/>
            <w:r w:rsidRPr="00B40218">
              <w:rPr>
                <w:b/>
                <w:spacing w:val="-4"/>
                <w:sz w:val="20"/>
                <w:szCs w:val="20"/>
              </w:rPr>
              <w:t>девизен</w:t>
            </w:r>
            <w:proofErr w:type="spellEnd"/>
            <w:r w:rsidRPr="00B40218">
              <w:rPr>
                <w:b/>
                <w:spacing w:val="-4"/>
                <w:sz w:val="20"/>
                <w:szCs w:val="20"/>
              </w:rPr>
              <w:t xml:space="preserve"> </w:t>
            </w:r>
            <w:proofErr w:type="spellStart"/>
            <w:r w:rsidRPr="00B40218">
              <w:rPr>
                <w:b/>
                <w:spacing w:val="-4"/>
                <w:sz w:val="20"/>
                <w:szCs w:val="20"/>
              </w:rPr>
              <w:t>курс</w:t>
            </w:r>
            <w:proofErr w:type="spellEnd"/>
            <w:r w:rsidRPr="00B40218">
              <w:rPr>
                <w:b/>
                <w:spacing w:val="-4"/>
                <w:sz w:val="20"/>
                <w:szCs w:val="20"/>
              </w:rPr>
              <w:t xml:space="preserve"> и </w:t>
            </w:r>
            <w:r w:rsidRPr="00B40218">
              <w:rPr>
                <w:b/>
                <w:spacing w:val="-4"/>
                <w:sz w:val="20"/>
                <w:szCs w:val="20"/>
                <w:lang w:val="mk-MK"/>
              </w:rPr>
              <w:t>УСА</w:t>
            </w:r>
            <w:r w:rsidRPr="00B40218">
              <w:rPr>
                <w:b/>
                <w:spacing w:val="-4"/>
                <w:sz w:val="20"/>
                <w:szCs w:val="20"/>
              </w:rPr>
              <w:t xml:space="preserve"> </w:t>
            </w:r>
            <w:proofErr w:type="spellStart"/>
            <w:r w:rsidRPr="00B40218">
              <w:rPr>
                <w:b/>
                <w:spacing w:val="-4"/>
                <w:sz w:val="20"/>
                <w:szCs w:val="20"/>
              </w:rPr>
              <w:t>еквивалент</w:t>
            </w:r>
            <w:proofErr w:type="spellEnd"/>
            <w:r w:rsidRPr="00B40218">
              <w:rPr>
                <w:b/>
                <w:spacing w:val="-4"/>
                <w:sz w:val="20"/>
                <w:szCs w:val="20"/>
              </w:rPr>
              <w:t>)</w:t>
            </w:r>
          </w:p>
        </w:tc>
      </w:tr>
      <w:tr w:rsidR="00B40218" w:rsidRPr="00B40218" w14:paraId="64616C72" w14:textId="77777777" w:rsidTr="00D31AE7">
        <w:tc>
          <w:tcPr>
            <w:tcW w:w="1128" w:type="dxa"/>
            <w:tcBorders>
              <w:top w:val="single" w:sz="2" w:space="0" w:color="auto"/>
              <w:left w:val="single" w:sz="2" w:space="0" w:color="auto"/>
              <w:bottom w:val="single" w:sz="2" w:space="0" w:color="auto"/>
              <w:right w:val="single" w:sz="2" w:space="0" w:color="auto"/>
            </w:tcBorders>
          </w:tcPr>
          <w:p w14:paraId="43027173" w14:textId="77777777" w:rsidR="00B40218" w:rsidRPr="00B40218" w:rsidRDefault="00B40218" w:rsidP="00D31AE7">
            <w:pPr>
              <w:spacing w:before="40" w:after="120"/>
              <w:jc w:val="center"/>
              <w:rPr>
                <w:bCs/>
                <w:spacing w:val="-4"/>
                <w:sz w:val="20"/>
                <w:szCs w:val="20"/>
              </w:rPr>
            </w:pPr>
            <w:r w:rsidRPr="00B40218">
              <w:rPr>
                <w:i/>
                <w:iCs/>
                <w:spacing w:val="-6"/>
                <w:sz w:val="20"/>
                <w:szCs w:val="20"/>
              </w:rPr>
              <w:t>[</w:t>
            </w:r>
            <w:r w:rsidRPr="00B40218">
              <w:rPr>
                <w:i/>
                <w:iCs/>
                <w:spacing w:val="-6"/>
                <w:sz w:val="20"/>
                <w:szCs w:val="20"/>
                <w:lang w:val="mk-MK"/>
              </w:rPr>
              <w:t>внесете година</w:t>
            </w:r>
            <w:r w:rsidRPr="00B40218">
              <w:rPr>
                <w:i/>
                <w:iCs/>
                <w:spacing w:val="-9"/>
                <w:sz w:val="20"/>
                <w:szCs w:val="20"/>
              </w:rPr>
              <w:t>]</w:t>
            </w:r>
          </w:p>
        </w:tc>
        <w:tc>
          <w:tcPr>
            <w:tcW w:w="6498" w:type="dxa"/>
            <w:gridSpan w:val="2"/>
            <w:tcBorders>
              <w:top w:val="single" w:sz="2" w:space="0" w:color="auto"/>
              <w:left w:val="single" w:sz="2" w:space="0" w:color="auto"/>
              <w:bottom w:val="single" w:sz="2" w:space="0" w:color="auto"/>
              <w:right w:val="single" w:sz="2" w:space="0" w:color="auto"/>
            </w:tcBorders>
          </w:tcPr>
          <w:p w14:paraId="4FC71B46" w14:textId="77777777" w:rsidR="00B40218" w:rsidRPr="00B40218" w:rsidRDefault="00B40218" w:rsidP="00D31AE7">
            <w:pPr>
              <w:spacing w:before="40" w:after="120"/>
              <w:ind w:left="60"/>
              <w:jc w:val="both"/>
              <w:rPr>
                <w:i/>
                <w:iCs/>
                <w:spacing w:val="-4"/>
                <w:sz w:val="20"/>
                <w:szCs w:val="20"/>
              </w:rPr>
            </w:pPr>
            <w:proofErr w:type="spellStart"/>
            <w:r w:rsidRPr="00B40218">
              <w:rPr>
                <w:spacing w:val="-4"/>
                <w:sz w:val="20"/>
                <w:szCs w:val="20"/>
              </w:rPr>
              <w:t>Идентификација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договорот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означете</w:t>
            </w:r>
            <w:proofErr w:type="spellEnd"/>
            <w:r w:rsidRPr="00B40218">
              <w:rPr>
                <w:i/>
                <w:iCs/>
                <w:spacing w:val="-4"/>
                <w:sz w:val="20"/>
                <w:szCs w:val="20"/>
              </w:rPr>
              <w:t xml:space="preserve"> </w:t>
            </w:r>
            <w:proofErr w:type="spellStart"/>
            <w:r w:rsidRPr="00B40218">
              <w:rPr>
                <w:i/>
                <w:iCs/>
                <w:spacing w:val="-4"/>
                <w:sz w:val="20"/>
                <w:szCs w:val="20"/>
              </w:rPr>
              <w:t>го</w:t>
            </w:r>
            <w:proofErr w:type="spellEnd"/>
            <w:r w:rsidRPr="00B40218">
              <w:rPr>
                <w:i/>
                <w:iCs/>
                <w:spacing w:val="-4"/>
                <w:sz w:val="20"/>
                <w:szCs w:val="20"/>
              </w:rPr>
              <w:t xml:space="preserve"> </w:t>
            </w:r>
            <w:proofErr w:type="spellStart"/>
            <w:r w:rsidRPr="00B40218">
              <w:rPr>
                <w:i/>
                <w:iCs/>
                <w:spacing w:val="-4"/>
                <w:sz w:val="20"/>
                <w:szCs w:val="20"/>
              </w:rPr>
              <w:t>целосното</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 </w:t>
            </w:r>
            <w:proofErr w:type="spellStart"/>
            <w:r w:rsidRPr="00B40218">
              <w:rPr>
                <w:i/>
                <w:iCs/>
                <w:spacing w:val="-4"/>
                <w:sz w:val="20"/>
                <w:szCs w:val="20"/>
              </w:rPr>
              <w:t>број</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договор</w:t>
            </w:r>
            <w:proofErr w:type="spellEnd"/>
            <w:r w:rsidRPr="00B40218">
              <w:rPr>
                <w:i/>
                <w:iCs/>
                <w:spacing w:val="-4"/>
                <w:sz w:val="20"/>
                <w:szCs w:val="20"/>
              </w:rPr>
              <w:t xml:space="preserve"> и </w:t>
            </w:r>
            <w:proofErr w:type="spellStart"/>
            <w:r w:rsidRPr="00B40218">
              <w:rPr>
                <w:i/>
                <w:iCs/>
                <w:spacing w:val="-4"/>
                <w:sz w:val="20"/>
                <w:szCs w:val="20"/>
              </w:rPr>
              <w:t>која</w:t>
            </w:r>
            <w:proofErr w:type="spellEnd"/>
            <w:r w:rsidRPr="00B40218">
              <w:rPr>
                <w:i/>
                <w:iCs/>
                <w:spacing w:val="-4"/>
                <w:sz w:val="20"/>
                <w:szCs w:val="20"/>
              </w:rPr>
              <w:t xml:space="preserve"> </w:t>
            </w:r>
            <w:proofErr w:type="spellStart"/>
            <w:r w:rsidRPr="00B40218">
              <w:rPr>
                <w:i/>
                <w:iCs/>
                <w:spacing w:val="-4"/>
                <w:sz w:val="20"/>
                <w:szCs w:val="20"/>
              </w:rPr>
              <w:t>било</w:t>
            </w:r>
            <w:proofErr w:type="spellEnd"/>
            <w:r w:rsidRPr="00B40218">
              <w:rPr>
                <w:i/>
                <w:iCs/>
                <w:spacing w:val="-4"/>
                <w:sz w:val="20"/>
                <w:szCs w:val="20"/>
              </w:rPr>
              <w:t xml:space="preserve"> </w:t>
            </w:r>
            <w:proofErr w:type="spellStart"/>
            <w:r w:rsidRPr="00B40218">
              <w:rPr>
                <w:i/>
                <w:iCs/>
                <w:spacing w:val="-4"/>
                <w:sz w:val="20"/>
                <w:szCs w:val="20"/>
              </w:rPr>
              <w:t>друга</w:t>
            </w:r>
            <w:proofErr w:type="spellEnd"/>
            <w:r w:rsidRPr="00B40218">
              <w:rPr>
                <w:i/>
                <w:iCs/>
                <w:spacing w:val="-4"/>
                <w:sz w:val="20"/>
                <w:szCs w:val="20"/>
              </w:rPr>
              <w:t xml:space="preserve"> </w:t>
            </w:r>
            <w:proofErr w:type="spellStart"/>
            <w:r w:rsidRPr="00B40218">
              <w:rPr>
                <w:i/>
                <w:iCs/>
                <w:spacing w:val="-4"/>
                <w:sz w:val="20"/>
                <w:szCs w:val="20"/>
              </w:rPr>
              <w:t>идентификација</w:t>
            </w:r>
            <w:proofErr w:type="spellEnd"/>
            <w:r w:rsidRPr="00B40218">
              <w:rPr>
                <w:i/>
                <w:iCs/>
                <w:spacing w:val="-4"/>
                <w:sz w:val="20"/>
                <w:szCs w:val="20"/>
              </w:rPr>
              <w:t>]</w:t>
            </w:r>
          </w:p>
          <w:p w14:paraId="246E25BF" w14:textId="77777777" w:rsidR="00B40218" w:rsidRPr="00B40218" w:rsidRDefault="00B40218" w:rsidP="00D31AE7">
            <w:pPr>
              <w:spacing w:before="40" w:after="120"/>
              <w:ind w:left="60"/>
              <w:jc w:val="both"/>
              <w:rPr>
                <w:spacing w:val="-4"/>
                <w:sz w:val="20"/>
                <w:szCs w:val="20"/>
              </w:rPr>
            </w:pPr>
            <w:proofErr w:type="spellStart"/>
            <w:r w:rsidRPr="00B40218">
              <w:rPr>
                <w:spacing w:val="-4"/>
                <w:sz w:val="20"/>
                <w:szCs w:val="20"/>
              </w:rPr>
              <w:t>Име</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работодавецот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и </w:t>
            </w:r>
            <w:proofErr w:type="spellStart"/>
            <w:r w:rsidRPr="00B40218">
              <w:rPr>
                <w:i/>
                <w:iCs/>
                <w:spacing w:val="-4"/>
                <w:sz w:val="20"/>
                <w:szCs w:val="20"/>
              </w:rPr>
              <w:t>презиме</w:t>
            </w:r>
            <w:proofErr w:type="spellEnd"/>
            <w:r w:rsidRPr="00B40218">
              <w:rPr>
                <w:i/>
                <w:iCs/>
                <w:spacing w:val="-4"/>
                <w:sz w:val="20"/>
                <w:szCs w:val="20"/>
              </w:rPr>
              <w:t>]</w:t>
            </w:r>
          </w:p>
          <w:p w14:paraId="30AAD7A5" w14:textId="77777777" w:rsidR="00B40218" w:rsidRPr="00B40218" w:rsidRDefault="00B40218" w:rsidP="00D31AE7">
            <w:pPr>
              <w:spacing w:before="40" w:after="120"/>
              <w:ind w:left="60"/>
              <w:jc w:val="both"/>
              <w:rPr>
                <w:spacing w:val="-4"/>
                <w:sz w:val="20"/>
                <w:szCs w:val="20"/>
              </w:rPr>
            </w:pPr>
            <w:proofErr w:type="spellStart"/>
            <w:r w:rsidRPr="00B40218">
              <w:rPr>
                <w:spacing w:val="-4"/>
                <w:sz w:val="20"/>
                <w:szCs w:val="20"/>
              </w:rPr>
              <w:t>Адреса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работодавачот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улица</w:t>
            </w:r>
            <w:proofErr w:type="spellEnd"/>
            <w:r w:rsidRPr="00B40218">
              <w:rPr>
                <w:i/>
                <w:iCs/>
                <w:spacing w:val="-4"/>
                <w:sz w:val="20"/>
                <w:szCs w:val="20"/>
              </w:rPr>
              <w:t xml:space="preserve"> / </w:t>
            </w:r>
            <w:proofErr w:type="spellStart"/>
            <w:r w:rsidRPr="00B40218">
              <w:rPr>
                <w:i/>
                <w:iCs/>
                <w:spacing w:val="-4"/>
                <w:sz w:val="20"/>
                <w:szCs w:val="20"/>
              </w:rPr>
              <w:t>град</w:t>
            </w:r>
            <w:proofErr w:type="spellEnd"/>
            <w:r w:rsidRPr="00B40218">
              <w:rPr>
                <w:i/>
                <w:iCs/>
                <w:spacing w:val="-4"/>
                <w:sz w:val="20"/>
                <w:szCs w:val="20"/>
              </w:rPr>
              <w:t xml:space="preserve"> / </w:t>
            </w:r>
            <w:proofErr w:type="spellStart"/>
            <w:r w:rsidRPr="00B40218">
              <w:rPr>
                <w:i/>
                <w:iCs/>
                <w:spacing w:val="-4"/>
                <w:sz w:val="20"/>
                <w:szCs w:val="20"/>
              </w:rPr>
              <w:t>држава</w:t>
            </w:r>
            <w:proofErr w:type="spellEnd"/>
            <w:r w:rsidRPr="00B40218">
              <w:rPr>
                <w:i/>
                <w:iCs/>
                <w:spacing w:val="-4"/>
                <w:sz w:val="20"/>
                <w:szCs w:val="20"/>
              </w:rPr>
              <w:t>]</w:t>
            </w:r>
          </w:p>
          <w:p w14:paraId="251FA4D1" w14:textId="77777777" w:rsidR="00B40218" w:rsidRPr="00B40218" w:rsidRDefault="00B40218" w:rsidP="00D31AE7">
            <w:pPr>
              <w:spacing w:before="40" w:after="120"/>
              <w:ind w:left="23"/>
              <w:jc w:val="both"/>
              <w:rPr>
                <w:bCs/>
                <w:spacing w:val="-4"/>
                <w:sz w:val="20"/>
                <w:szCs w:val="20"/>
              </w:rPr>
            </w:pPr>
            <w:proofErr w:type="spellStart"/>
            <w:r w:rsidRPr="00B40218">
              <w:rPr>
                <w:spacing w:val="-4"/>
                <w:sz w:val="20"/>
                <w:szCs w:val="20"/>
              </w:rPr>
              <w:t>Причина</w:t>
            </w:r>
            <w:proofErr w:type="spellEnd"/>
            <w:r w:rsidRPr="00B40218">
              <w:rPr>
                <w:spacing w:val="-4"/>
                <w:sz w:val="20"/>
                <w:szCs w:val="20"/>
              </w:rPr>
              <w:t xml:space="preserve"> (и) </w:t>
            </w:r>
            <w:proofErr w:type="spellStart"/>
            <w:r w:rsidRPr="00B40218">
              <w:rPr>
                <w:spacing w:val="-4"/>
                <w:sz w:val="20"/>
                <w:szCs w:val="20"/>
              </w:rPr>
              <w:t>за</w:t>
            </w:r>
            <w:proofErr w:type="spellEnd"/>
            <w:r w:rsidRPr="00B40218">
              <w:rPr>
                <w:spacing w:val="-4"/>
                <w:sz w:val="20"/>
                <w:szCs w:val="20"/>
              </w:rPr>
              <w:t xml:space="preserve"> </w:t>
            </w:r>
            <w:proofErr w:type="spellStart"/>
            <w:r w:rsidRPr="00B40218">
              <w:rPr>
                <w:spacing w:val="-4"/>
                <w:sz w:val="20"/>
                <w:szCs w:val="20"/>
              </w:rPr>
              <w:t>повикување</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безбедност</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ефикасноста</w:t>
            </w:r>
            <w:proofErr w:type="spellEnd"/>
            <w:r w:rsidRPr="00B40218">
              <w:rPr>
                <w:i/>
                <w:iCs/>
                <w:spacing w:val="-4"/>
                <w:sz w:val="20"/>
                <w:szCs w:val="20"/>
              </w:rPr>
              <w:t>: [</w:t>
            </w:r>
            <w:proofErr w:type="spellStart"/>
            <w:r w:rsidRPr="00B40218">
              <w:rPr>
                <w:i/>
                <w:iCs/>
                <w:spacing w:val="-4"/>
                <w:sz w:val="20"/>
                <w:szCs w:val="20"/>
              </w:rPr>
              <w:t>укажете</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главната</w:t>
            </w:r>
            <w:proofErr w:type="spellEnd"/>
            <w:r w:rsidRPr="00B40218">
              <w:rPr>
                <w:i/>
                <w:iCs/>
                <w:spacing w:val="-4"/>
                <w:sz w:val="20"/>
                <w:szCs w:val="20"/>
              </w:rPr>
              <w:t xml:space="preserve"> </w:t>
            </w:r>
            <w:proofErr w:type="spellStart"/>
            <w:r w:rsidRPr="00B40218">
              <w:rPr>
                <w:i/>
                <w:iCs/>
                <w:spacing w:val="-4"/>
                <w:sz w:val="20"/>
                <w:szCs w:val="20"/>
              </w:rPr>
              <w:t>причина</w:t>
            </w:r>
            <w:proofErr w:type="spellEnd"/>
            <w:r w:rsidRPr="00B40218">
              <w:rPr>
                <w:i/>
                <w:iCs/>
                <w:spacing w:val="-4"/>
                <w:sz w:val="20"/>
                <w:szCs w:val="20"/>
              </w:rPr>
              <w:t xml:space="preserve"> (и)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пр</w:t>
            </w:r>
            <w:proofErr w:type="spellEnd"/>
            <w:r w:rsidRPr="00B40218">
              <w:rPr>
                <w:i/>
                <w:iCs/>
                <w:spacing w:val="-4"/>
                <w:sz w:val="20"/>
                <w:szCs w:val="20"/>
              </w:rPr>
              <w:t xml:space="preserve">. </w:t>
            </w:r>
            <w:proofErr w:type="spellStart"/>
            <w:r w:rsidRPr="00B40218">
              <w:rPr>
                <w:i/>
                <w:iCs/>
                <w:spacing w:val="-4"/>
                <w:sz w:val="20"/>
                <w:szCs w:val="20"/>
              </w:rPr>
              <w:t>за</w:t>
            </w:r>
            <w:proofErr w:type="spellEnd"/>
            <w:r w:rsidRPr="00B40218">
              <w:rPr>
                <w:i/>
                <w:iCs/>
                <w:spacing w:val="-4"/>
                <w:sz w:val="20"/>
                <w:szCs w:val="20"/>
              </w:rPr>
              <w:t xml:space="preserve"> </w:t>
            </w:r>
            <w:proofErr w:type="spellStart"/>
            <w:r w:rsidRPr="00B40218">
              <w:rPr>
                <w:i/>
                <w:iCs/>
                <w:spacing w:val="-4"/>
                <w:sz w:val="20"/>
                <w:szCs w:val="20"/>
              </w:rPr>
              <w:t>прекршување</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bookmarkStart w:id="441" w:name="_Hlk12618610"/>
            <w:r w:rsidRPr="00B40218">
              <w:rPr>
                <w:i/>
                <w:iCs/>
                <w:spacing w:val="-4"/>
                <w:sz w:val="20"/>
                <w:szCs w:val="20"/>
              </w:rPr>
              <w:t>ГНБ / СЕА]</w:t>
            </w:r>
            <w:bookmarkEnd w:id="441"/>
          </w:p>
        </w:tc>
        <w:tc>
          <w:tcPr>
            <w:tcW w:w="1763" w:type="dxa"/>
            <w:tcBorders>
              <w:top w:val="single" w:sz="2" w:space="0" w:color="auto"/>
              <w:left w:val="single" w:sz="2" w:space="0" w:color="auto"/>
              <w:bottom w:val="single" w:sz="2" w:space="0" w:color="auto"/>
              <w:right w:val="single" w:sz="2" w:space="0" w:color="auto"/>
            </w:tcBorders>
          </w:tcPr>
          <w:p w14:paraId="4A02B187" w14:textId="77777777" w:rsidR="00B40218" w:rsidRPr="00B40218" w:rsidRDefault="00B40218" w:rsidP="00D31AE7">
            <w:pPr>
              <w:spacing w:before="40" w:after="120"/>
              <w:jc w:val="center"/>
              <w:rPr>
                <w:bCs/>
                <w:spacing w:val="-4"/>
                <w:sz w:val="20"/>
                <w:szCs w:val="20"/>
              </w:rPr>
            </w:pPr>
            <w:r w:rsidRPr="00B40218">
              <w:rPr>
                <w:i/>
                <w:iCs/>
                <w:spacing w:val="-6"/>
                <w:sz w:val="20"/>
                <w:szCs w:val="20"/>
              </w:rPr>
              <w:t>[</w:t>
            </w:r>
            <w:r w:rsidRPr="00B40218">
              <w:rPr>
                <w:i/>
                <w:iCs/>
                <w:spacing w:val="-6"/>
                <w:sz w:val="20"/>
                <w:szCs w:val="20"/>
                <w:lang w:val="mk-MK"/>
              </w:rPr>
              <w:t>внесете износ</w:t>
            </w:r>
            <w:r w:rsidRPr="00B40218">
              <w:rPr>
                <w:i/>
                <w:iCs/>
                <w:spacing w:val="-6"/>
                <w:sz w:val="20"/>
                <w:szCs w:val="20"/>
              </w:rPr>
              <w:t>]</w:t>
            </w:r>
          </w:p>
        </w:tc>
      </w:tr>
      <w:tr w:rsidR="00B40218" w:rsidRPr="00B40218" w14:paraId="460DC53C" w14:textId="77777777" w:rsidTr="00D31AE7">
        <w:tc>
          <w:tcPr>
            <w:tcW w:w="1128" w:type="dxa"/>
            <w:tcBorders>
              <w:top w:val="single" w:sz="2" w:space="0" w:color="auto"/>
              <w:left w:val="single" w:sz="2" w:space="0" w:color="auto"/>
              <w:bottom w:val="single" w:sz="2" w:space="0" w:color="auto"/>
              <w:right w:val="single" w:sz="2" w:space="0" w:color="auto"/>
            </w:tcBorders>
          </w:tcPr>
          <w:p w14:paraId="088A3A8B" w14:textId="77777777" w:rsidR="00B40218" w:rsidRPr="00B40218" w:rsidRDefault="00B40218" w:rsidP="00D31AE7">
            <w:pPr>
              <w:spacing w:before="40" w:after="120"/>
              <w:rPr>
                <w:bCs/>
                <w:spacing w:val="-4"/>
                <w:sz w:val="20"/>
                <w:szCs w:val="20"/>
              </w:rPr>
            </w:pPr>
          </w:p>
        </w:tc>
        <w:tc>
          <w:tcPr>
            <w:tcW w:w="6498" w:type="dxa"/>
            <w:gridSpan w:val="2"/>
            <w:tcBorders>
              <w:top w:val="single" w:sz="2" w:space="0" w:color="auto"/>
              <w:left w:val="single" w:sz="2" w:space="0" w:color="auto"/>
              <w:bottom w:val="single" w:sz="2" w:space="0" w:color="auto"/>
              <w:right w:val="single" w:sz="2" w:space="0" w:color="auto"/>
            </w:tcBorders>
          </w:tcPr>
          <w:p w14:paraId="39F493E7" w14:textId="77777777" w:rsidR="00B40218" w:rsidRPr="00B40218" w:rsidRDefault="00B40218" w:rsidP="00D31AE7">
            <w:pPr>
              <w:spacing w:before="40" w:after="120"/>
              <w:ind w:left="1323"/>
              <w:rPr>
                <w:bCs/>
                <w:spacing w:val="-4"/>
                <w:sz w:val="20"/>
                <w:szCs w:val="20"/>
              </w:rPr>
            </w:pPr>
          </w:p>
        </w:tc>
        <w:tc>
          <w:tcPr>
            <w:tcW w:w="1763" w:type="dxa"/>
            <w:tcBorders>
              <w:top w:val="single" w:sz="2" w:space="0" w:color="auto"/>
              <w:left w:val="single" w:sz="2" w:space="0" w:color="auto"/>
              <w:bottom w:val="single" w:sz="2" w:space="0" w:color="auto"/>
              <w:right w:val="single" w:sz="2" w:space="0" w:color="auto"/>
            </w:tcBorders>
          </w:tcPr>
          <w:p w14:paraId="76DAE19A" w14:textId="77777777" w:rsidR="00B40218" w:rsidRPr="00B40218" w:rsidRDefault="00B40218" w:rsidP="00D31AE7">
            <w:pPr>
              <w:spacing w:before="40" w:after="120"/>
              <w:rPr>
                <w:bCs/>
                <w:spacing w:val="-4"/>
                <w:sz w:val="20"/>
                <w:szCs w:val="20"/>
              </w:rPr>
            </w:pPr>
          </w:p>
        </w:tc>
      </w:tr>
    </w:tbl>
    <w:p w14:paraId="6C20AF64" w14:textId="77777777" w:rsidR="00B40218" w:rsidRPr="00427441" w:rsidRDefault="00B40218">
      <w:pPr>
        <w:rPr>
          <w:lang w:val="mk-MK"/>
        </w:rPr>
      </w:pPr>
    </w:p>
    <w:p w14:paraId="55B50D18" w14:textId="77777777" w:rsidR="00B40218" w:rsidRDefault="00B40218" w:rsidP="008A1738">
      <w:pPr>
        <w:pStyle w:val="S4-Header2"/>
        <w:rPr>
          <w:lang w:val="mk-MK"/>
        </w:rPr>
      </w:pPr>
      <w:bookmarkStart w:id="442" w:name="_Toc125873866"/>
    </w:p>
    <w:p w14:paraId="0A9C950E" w14:textId="77777777" w:rsidR="00B40218" w:rsidRDefault="00B40218" w:rsidP="008A1738">
      <w:pPr>
        <w:pStyle w:val="S4-Header2"/>
        <w:rPr>
          <w:lang w:val="mk-MK"/>
        </w:rPr>
      </w:pPr>
    </w:p>
    <w:p w14:paraId="3BF5FC66" w14:textId="77777777" w:rsidR="00B40218" w:rsidRDefault="00B40218" w:rsidP="008A1738">
      <w:pPr>
        <w:pStyle w:val="S4-Header2"/>
        <w:rPr>
          <w:lang w:val="mk-MK"/>
        </w:rPr>
      </w:pPr>
    </w:p>
    <w:p w14:paraId="53B6A378" w14:textId="77777777" w:rsidR="00B40218" w:rsidRDefault="00B40218" w:rsidP="008A1738">
      <w:pPr>
        <w:pStyle w:val="S4-Header2"/>
        <w:rPr>
          <w:lang w:val="mk-MK"/>
        </w:rPr>
      </w:pPr>
    </w:p>
    <w:p w14:paraId="3580DD72" w14:textId="77777777" w:rsidR="00B40218" w:rsidRDefault="00B40218" w:rsidP="008A1738">
      <w:pPr>
        <w:pStyle w:val="S4-Header2"/>
        <w:rPr>
          <w:lang w:val="mk-MK"/>
        </w:rPr>
      </w:pPr>
    </w:p>
    <w:p w14:paraId="6FB29CAE" w14:textId="77777777" w:rsidR="00B40218" w:rsidRDefault="00B40218" w:rsidP="008A1738">
      <w:pPr>
        <w:pStyle w:val="S4-Header2"/>
        <w:rPr>
          <w:lang w:val="mk-MK"/>
        </w:rPr>
      </w:pPr>
    </w:p>
    <w:p w14:paraId="34D1CD93" w14:textId="1B1D3B4C" w:rsidR="00B40218" w:rsidRDefault="00B40218" w:rsidP="008A1738">
      <w:pPr>
        <w:pStyle w:val="S4-Header2"/>
        <w:rPr>
          <w:lang w:val="mk-MK"/>
        </w:rPr>
      </w:pPr>
    </w:p>
    <w:p w14:paraId="4B789A51" w14:textId="6CC4E8BE" w:rsidR="00B40218" w:rsidRDefault="00B40218" w:rsidP="008A1738">
      <w:pPr>
        <w:pStyle w:val="S4-Header2"/>
        <w:rPr>
          <w:lang w:val="mk-MK"/>
        </w:rPr>
      </w:pPr>
    </w:p>
    <w:p w14:paraId="5921C0A0" w14:textId="7EE7A0D9" w:rsidR="00B40218" w:rsidRDefault="00B40218" w:rsidP="008A1738">
      <w:pPr>
        <w:pStyle w:val="S4-Header2"/>
        <w:rPr>
          <w:lang w:val="mk-MK"/>
        </w:rPr>
      </w:pPr>
    </w:p>
    <w:p w14:paraId="1712A629" w14:textId="77777777" w:rsidR="00B40218" w:rsidRDefault="00B40218" w:rsidP="008A1738">
      <w:pPr>
        <w:pStyle w:val="S4-Header2"/>
        <w:rPr>
          <w:lang w:val="mk-MK"/>
        </w:rPr>
      </w:pPr>
    </w:p>
    <w:p w14:paraId="70219D66" w14:textId="77777777" w:rsidR="00B40218" w:rsidRDefault="00B40218" w:rsidP="008A1738">
      <w:pPr>
        <w:pStyle w:val="S4-Header2"/>
        <w:rPr>
          <w:lang w:val="mk-MK"/>
        </w:rPr>
      </w:pPr>
    </w:p>
    <w:p w14:paraId="7FC84404" w14:textId="6FC83EE4" w:rsidR="00493D78" w:rsidRPr="00427441" w:rsidRDefault="00493D78" w:rsidP="008A1738">
      <w:pPr>
        <w:pStyle w:val="S4-Header2"/>
        <w:rPr>
          <w:lang w:val="mk-MK"/>
        </w:rPr>
      </w:pPr>
      <w:bookmarkStart w:id="443" w:name="_Toc15393602"/>
      <w:r w:rsidRPr="00427441">
        <w:rPr>
          <w:lang w:val="mk-MK"/>
        </w:rPr>
        <w:lastRenderedPageBreak/>
        <w:t>Образец CCC</w:t>
      </w:r>
      <w:bookmarkStart w:id="444" w:name="_Toc357755353"/>
      <w:bookmarkStart w:id="445" w:name="_Toc41971547"/>
      <w:bookmarkStart w:id="446" w:name="_Toc125871312"/>
      <w:bookmarkStart w:id="447" w:name="_Toc127160596"/>
      <w:bookmarkStart w:id="448" w:name="_Toc138144068"/>
      <w:bookmarkEnd w:id="442"/>
      <w:r w:rsidRPr="00427441">
        <w:rPr>
          <w:lang w:val="mk-MK"/>
        </w:rPr>
        <w:t xml:space="preserve">: Тековни договорни обврски/тековни </w:t>
      </w:r>
      <w:r w:rsidR="00946F75">
        <w:rPr>
          <w:lang w:val="mk-MK"/>
        </w:rPr>
        <w:t>градежни работи</w:t>
      </w:r>
      <w:bookmarkEnd w:id="443"/>
      <w:r w:rsidR="00946F75">
        <w:rPr>
          <w:lang w:val="mk-MK"/>
        </w:rPr>
        <w:t xml:space="preserve"> </w:t>
      </w:r>
      <w:bookmarkEnd w:id="444"/>
      <w:r w:rsidRPr="00427441">
        <w:rPr>
          <w:lang w:val="mk-MK"/>
        </w:rPr>
        <w:t xml:space="preserve"> </w:t>
      </w:r>
      <w:bookmarkEnd w:id="445"/>
      <w:bookmarkEnd w:id="446"/>
      <w:bookmarkEnd w:id="447"/>
      <w:bookmarkEnd w:id="448"/>
    </w:p>
    <w:p w14:paraId="40E63887" w14:textId="77777777" w:rsidR="00493D78" w:rsidRPr="00427441" w:rsidRDefault="00493D78" w:rsidP="00493D78">
      <w:pPr>
        <w:suppressAutoHyphens/>
        <w:rPr>
          <w:rStyle w:val="Table"/>
          <w:rFonts w:ascii="Times New Roman" w:hAnsi="Times New Roman"/>
          <w:spacing w:val="-2"/>
          <w:lang w:val="mk-MK"/>
        </w:rPr>
      </w:pPr>
    </w:p>
    <w:p w14:paraId="5B135C3F" w14:textId="77777777" w:rsidR="00493D78" w:rsidRPr="00427441" w:rsidRDefault="00493D78" w:rsidP="00493D78">
      <w:pPr>
        <w:jc w:val="both"/>
        <w:rPr>
          <w:lang w:val="mk-MK"/>
        </w:rPr>
      </w:pPr>
      <w:r w:rsidRPr="00427441">
        <w:rPr>
          <w:lang w:val="mk-MK"/>
        </w:rPr>
        <w:t>Понудувачите и секоја од страните во заедничко вложување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фаза на завршување, но за кои допрва треба да се добие нестручна потврда за цело завршување на работата.</w:t>
      </w:r>
    </w:p>
    <w:p w14:paraId="10C6C87D" w14:textId="77777777" w:rsidR="00493D78" w:rsidRPr="00427441" w:rsidRDefault="00493D78" w:rsidP="00493D78">
      <w:pPr>
        <w:rPr>
          <w:rStyle w:val="Table"/>
          <w:rFonts w:ascii="Times New Roman" w:hAnsi="Times New Roman"/>
          <w:spacing w:val="-2"/>
          <w:sz w:val="24"/>
          <w:lang w:val="mk-MK"/>
        </w:rPr>
      </w:pPr>
    </w:p>
    <w:p w14:paraId="35061098" w14:textId="77777777" w:rsidR="00493D78" w:rsidRPr="00427441" w:rsidRDefault="00493D78" w:rsidP="00493D78">
      <w:pPr>
        <w:rPr>
          <w:rStyle w:val="Table"/>
          <w:rFonts w:ascii="Times New Roman" w:hAnsi="Times New Roman"/>
          <w:spacing w:val="-2"/>
          <w:sz w:val="24"/>
          <w:lang w:val="mk-MK"/>
        </w:rPr>
      </w:pPr>
    </w:p>
    <w:tbl>
      <w:tblPr>
        <w:tblW w:w="5464" w:type="pct"/>
        <w:tblInd w:w="-292" w:type="dxa"/>
        <w:tblCellMar>
          <w:left w:w="72" w:type="dxa"/>
          <w:right w:w="72" w:type="dxa"/>
        </w:tblCellMar>
        <w:tblLook w:val="0000" w:firstRow="0" w:lastRow="0" w:firstColumn="0" w:lastColumn="0" w:noHBand="0" w:noVBand="0"/>
      </w:tblPr>
      <w:tblGrid>
        <w:gridCol w:w="1502"/>
        <w:gridCol w:w="1654"/>
        <w:gridCol w:w="1732"/>
        <w:gridCol w:w="1545"/>
        <w:gridCol w:w="2590"/>
      </w:tblGrid>
      <w:tr w:rsidR="00493D78" w:rsidRPr="00427441" w14:paraId="3123A771" w14:textId="77777777" w:rsidTr="00D80E8D">
        <w:trPr>
          <w:cantSplit/>
        </w:trPr>
        <w:tc>
          <w:tcPr>
            <w:tcW w:w="832" w:type="pct"/>
            <w:tcBorders>
              <w:top w:val="single" w:sz="6" w:space="0" w:color="auto"/>
              <w:left w:val="single" w:sz="6" w:space="0" w:color="auto"/>
              <w:bottom w:val="single" w:sz="6" w:space="0" w:color="auto"/>
              <w:right w:val="single" w:sz="6" w:space="0" w:color="auto"/>
            </w:tcBorders>
            <w:vAlign w:val="center"/>
          </w:tcPr>
          <w:p w14:paraId="44B75F00" w14:textId="77777777" w:rsidR="00493D78" w:rsidRPr="00427441" w:rsidRDefault="00493D78" w:rsidP="00493D78">
            <w:pPr>
              <w:jc w:val="center"/>
              <w:rPr>
                <w:lang w:val="mk-MK"/>
              </w:rPr>
            </w:pPr>
            <w:r w:rsidRPr="00427441">
              <w:rPr>
                <w:lang w:val="mk-MK"/>
              </w:rPr>
              <w:t>Назив на договорот</w:t>
            </w:r>
          </w:p>
        </w:tc>
        <w:tc>
          <w:tcPr>
            <w:tcW w:w="916" w:type="pct"/>
            <w:tcBorders>
              <w:top w:val="single" w:sz="6" w:space="0" w:color="auto"/>
            </w:tcBorders>
            <w:vAlign w:val="center"/>
          </w:tcPr>
          <w:p w14:paraId="49C45D4A" w14:textId="77777777" w:rsidR="00493D78" w:rsidRPr="00427441" w:rsidRDefault="00493D78" w:rsidP="00493D78">
            <w:pPr>
              <w:jc w:val="center"/>
              <w:rPr>
                <w:lang w:val="mk-MK"/>
              </w:rPr>
            </w:pPr>
            <w:r w:rsidRPr="00427441">
              <w:rPr>
                <w:lang w:val="mk-MK"/>
              </w:rPr>
              <w:t>Работодавач, адреса/ телефон/ факс за контакт</w:t>
            </w:r>
          </w:p>
        </w:tc>
        <w:tc>
          <w:tcPr>
            <w:tcW w:w="960" w:type="pct"/>
            <w:tcBorders>
              <w:top w:val="single" w:sz="6" w:space="0" w:color="auto"/>
              <w:left w:val="single" w:sz="6" w:space="0" w:color="auto"/>
            </w:tcBorders>
            <w:vAlign w:val="center"/>
          </w:tcPr>
          <w:p w14:paraId="0D3BB501" w14:textId="77777777" w:rsidR="00493D78" w:rsidRPr="00427441" w:rsidRDefault="00493D78" w:rsidP="00493D78">
            <w:pPr>
              <w:jc w:val="center"/>
              <w:rPr>
                <w:lang w:val="mk-MK"/>
              </w:rPr>
            </w:pPr>
            <w:r w:rsidRPr="00427441">
              <w:rPr>
                <w:lang w:val="mk-MK"/>
              </w:rPr>
              <w:t>Вредност на незавршената работа (изразено во денари)</w:t>
            </w:r>
          </w:p>
        </w:tc>
        <w:tc>
          <w:tcPr>
            <w:tcW w:w="856" w:type="pct"/>
            <w:tcBorders>
              <w:top w:val="single" w:sz="6" w:space="0" w:color="auto"/>
              <w:left w:val="single" w:sz="6" w:space="0" w:color="auto"/>
            </w:tcBorders>
            <w:vAlign w:val="center"/>
          </w:tcPr>
          <w:p w14:paraId="469BA807" w14:textId="77777777" w:rsidR="00493D78" w:rsidRPr="00427441" w:rsidRDefault="00493D78" w:rsidP="00493D78">
            <w:pPr>
              <w:jc w:val="center"/>
              <w:rPr>
                <w:lang w:val="mk-MK"/>
              </w:rPr>
            </w:pPr>
            <w:r w:rsidRPr="00427441">
              <w:rPr>
                <w:lang w:val="mk-MK"/>
              </w:rPr>
              <w:t>Предвиден датум на завршување</w:t>
            </w:r>
          </w:p>
        </w:tc>
        <w:tc>
          <w:tcPr>
            <w:tcW w:w="1435" w:type="pct"/>
            <w:tcBorders>
              <w:top w:val="single" w:sz="6" w:space="0" w:color="auto"/>
              <w:left w:val="single" w:sz="6" w:space="0" w:color="auto"/>
              <w:bottom w:val="single" w:sz="6" w:space="0" w:color="auto"/>
              <w:right w:val="single" w:sz="6" w:space="0" w:color="auto"/>
            </w:tcBorders>
            <w:vAlign w:val="center"/>
          </w:tcPr>
          <w:p w14:paraId="5C89E504" w14:textId="77777777" w:rsidR="00493D78" w:rsidRPr="00427441" w:rsidRDefault="00493D78" w:rsidP="00493D78">
            <w:pPr>
              <w:jc w:val="center"/>
              <w:rPr>
                <w:lang w:val="mk-MK"/>
              </w:rPr>
            </w:pPr>
            <w:r w:rsidRPr="00427441">
              <w:rPr>
                <w:lang w:val="mk-MK"/>
              </w:rPr>
              <w:t xml:space="preserve">Просечен месечен фактуриран износ во последните шест месеци </w:t>
            </w:r>
            <w:r w:rsidRPr="00427441">
              <w:rPr>
                <w:lang w:val="mk-MK"/>
              </w:rPr>
              <w:br/>
              <w:t>(денари/месечно)</w:t>
            </w:r>
          </w:p>
        </w:tc>
      </w:tr>
      <w:tr w:rsidR="00493D78" w:rsidRPr="00427441" w14:paraId="5AA22B54"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3FDB5D7D"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1.</w:t>
            </w:r>
          </w:p>
          <w:p w14:paraId="5D9E4A2B"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1C903195"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62CAF26D"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1EC31C83"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3E298A0F" w14:textId="77777777" w:rsidR="00493D78" w:rsidRPr="00427441" w:rsidRDefault="00493D78" w:rsidP="00493D78">
            <w:pPr>
              <w:rPr>
                <w:rStyle w:val="Table"/>
                <w:rFonts w:ascii="Times New Roman" w:hAnsi="Times New Roman"/>
                <w:spacing w:val="-2"/>
                <w:sz w:val="24"/>
                <w:lang w:val="mk-MK"/>
              </w:rPr>
            </w:pPr>
          </w:p>
        </w:tc>
      </w:tr>
      <w:tr w:rsidR="00493D78" w:rsidRPr="00427441" w14:paraId="410CD3A3"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1A65131B"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2.</w:t>
            </w:r>
          </w:p>
          <w:p w14:paraId="329AA144"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712978DB"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5F0E4A84"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424D8597"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330AD151" w14:textId="77777777" w:rsidR="00493D78" w:rsidRPr="00427441" w:rsidRDefault="00493D78" w:rsidP="00493D78">
            <w:pPr>
              <w:rPr>
                <w:rStyle w:val="Table"/>
                <w:rFonts w:ascii="Times New Roman" w:hAnsi="Times New Roman"/>
                <w:spacing w:val="-2"/>
                <w:sz w:val="24"/>
                <w:lang w:val="mk-MK"/>
              </w:rPr>
            </w:pPr>
          </w:p>
        </w:tc>
      </w:tr>
      <w:tr w:rsidR="00493D78" w:rsidRPr="00427441" w14:paraId="2C65029D"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241FEB6F"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3.</w:t>
            </w:r>
          </w:p>
          <w:p w14:paraId="7797C548"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147851B2"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66E2DAED"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27F597F5"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13D34E06" w14:textId="77777777" w:rsidR="00493D78" w:rsidRPr="00427441" w:rsidRDefault="00493D78" w:rsidP="00493D78">
            <w:pPr>
              <w:rPr>
                <w:rStyle w:val="Table"/>
                <w:rFonts w:ascii="Times New Roman" w:hAnsi="Times New Roman"/>
                <w:spacing w:val="-2"/>
                <w:sz w:val="24"/>
                <w:lang w:val="mk-MK"/>
              </w:rPr>
            </w:pPr>
          </w:p>
        </w:tc>
      </w:tr>
      <w:tr w:rsidR="00493D78" w:rsidRPr="00427441" w14:paraId="0EAA93BC"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3A2210FC"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4.</w:t>
            </w:r>
          </w:p>
          <w:p w14:paraId="47F2661E"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39446D2F"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111D6737"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300D52DE"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0A30D6BC" w14:textId="77777777" w:rsidR="00493D78" w:rsidRPr="00427441" w:rsidRDefault="00493D78" w:rsidP="00493D78">
            <w:pPr>
              <w:rPr>
                <w:rStyle w:val="Table"/>
                <w:rFonts w:ascii="Times New Roman" w:hAnsi="Times New Roman"/>
                <w:spacing w:val="-2"/>
                <w:sz w:val="24"/>
                <w:lang w:val="mk-MK"/>
              </w:rPr>
            </w:pPr>
          </w:p>
        </w:tc>
      </w:tr>
      <w:tr w:rsidR="00493D78" w:rsidRPr="00427441" w14:paraId="06E00D20"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40F257EE"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5.</w:t>
            </w:r>
          </w:p>
          <w:p w14:paraId="2C242DFD"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0305054D"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72A90BE6"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5A3A67D9"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0DAED2F7" w14:textId="77777777" w:rsidR="00493D78" w:rsidRPr="00427441" w:rsidRDefault="00493D78" w:rsidP="00493D78">
            <w:pPr>
              <w:rPr>
                <w:rStyle w:val="Table"/>
                <w:rFonts w:ascii="Times New Roman" w:hAnsi="Times New Roman"/>
                <w:spacing w:val="-2"/>
                <w:sz w:val="24"/>
                <w:lang w:val="mk-MK"/>
              </w:rPr>
            </w:pPr>
          </w:p>
        </w:tc>
      </w:tr>
      <w:tr w:rsidR="00493D78" w:rsidRPr="00427441" w14:paraId="42A544B7"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5C642B5D"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итн.</w:t>
            </w:r>
          </w:p>
          <w:p w14:paraId="09E0651B"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bottom w:val="single" w:sz="6" w:space="0" w:color="auto"/>
            </w:tcBorders>
          </w:tcPr>
          <w:p w14:paraId="009379E1"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bottom w:val="single" w:sz="6" w:space="0" w:color="auto"/>
            </w:tcBorders>
          </w:tcPr>
          <w:p w14:paraId="34B761A4"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bottom w:val="single" w:sz="6" w:space="0" w:color="auto"/>
            </w:tcBorders>
          </w:tcPr>
          <w:p w14:paraId="7A298D31"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271A9A7C" w14:textId="77777777" w:rsidR="00493D78" w:rsidRPr="00427441" w:rsidRDefault="00493D78" w:rsidP="00493D78">
            <w:pPr>
              <w:rPr>
                <w:rStyle w:val="Table"/>
                <w:rFonts w:ascii="Times New Roman" w:hAnsi="Times New Roman"/>
                <w:spacing w:val="-2"/>
                <w:sz w:val="24"/>
                <w:lang w:val="mk-MK"/>
              </w:rPr>
            </w:pPr>
          </w:p>
        </w:tc>
      </w:tr>
    </w:tbl>
    <w:p w14:paraId="5087AABC" w14:textId="188F9E5E" w:rsidR="00493D78" w:rsidRPr="00427441" w:rsidRDefault="00B11BBC" w:rsidP="00493D78">
      <w:pPr>
        <w:pStyle w:val="S4-Header2"/>
        <w:rPr>
          <w:b w:val="0"/>
          <w:lang w:val="mk-MK"/>
        </w:rPr>
      </w:pPr>
      <w:r w:rsidRPr="00427441">
        <w:rPr>
          <w:i/>
          <w:lang w:val="mk-MK"/>
        </w:rPr>
        <w:br w:type="page"/>
      </w:r>
      <w:bookmarkStart w:id="449" w:name="_Toc357755354"/>
      <w:bookmarkStart w:id="450" w:name="_Toc15393603"/>
      <w:bookmarkStart w:id="451" w:name="_Toc127160597"/>
      <w:bookmarkStart w:id="452" w:name="_Toc138144069"/>
      <w:bookmarkStart w:id="453" w:name="_Toc41971548"/>
      <w:r w:rsidR="00493D78" w:rsidRPr="00427441">
        <w:rPr>
          <w:lang w:val="mk-MK"/>
        </w:rPr>
        <w:lastRenderedPageBreak/>
        <w:t xml:space="preserve">Образец </w:t>
      </w:r>
      <w:bookmarkEnd w:id="449"/>
      <w:r w:rsidR="00493D78" w:rsidRPr="00427441">
        <w:rPr>
          <w:lang w:val="mk-MK"/>
        </w:rPr>
        <w:t xml:space="preserve">FIN – 3.1: Финансиска состојба и </w:t>
      </w:r>
      <w:r w:rsidR="00A8418D">
        <w:rPr>
          <w:lang w:val="mk-MK"/>
        </w:rPr>
        <w:t>работење</w:t>
      </w:r>
      <w:bookmarkEnd w:id="450"/>
    </w:p>
    <w:bookmarkEnd w:id="451"/>
    <w:bookmarkEnd w:id="452"/>
    <w:p w14:paraId="6DE7AB49" w14:textId="77777777" w:rsidR="00BC6FC6" w:rsidRDefault="00493D78" w:rsidP="00BC6FC6">
      <w:pPr>
        <w:tabs>
          <w:tab w:val="right" w:pos="9000"/>
          <w:tab w:val="right" w:pos="9630"/>
        </w:tabs>
        <w:rPr>
          <w:lang w:val="mk-MK"/>
        </w:rPr>
      </w:pPr>
      <w:r w:rsidRPr="00427441">
        <w:rPr>
          <w:lang w:val="mk-MK"/>
        </w:rPr>
        <w:t>Официјален назив на Понудувачот:  _______________________</w:t>
      </w:r>
    </w:p>
    <w:p w14:paraId="4823210D" w14:textId="1F39225A" w:rsidR="00493D78" w:rsidRPr="00427441" w:rsidRDefault="00493D78" w:rsidP="00BC6FC6">
      <w:pPr>
        <w:tabs>
          <w:tab w:val="right" w:pos="9000"/>
          <w:tab w:val="right" w:pos="9630"/>
        </w:tabs>
        <w:rPr>
          <w:lang w:val="mk-MK"/>
        </w:rPr>
      </w:pPr>
      <w:r w:rsidRPr="00427441">
        <w:rPr>
          <w:lang w:val="mk-MK"/>
        </w:rPr>
        <w:t>Датум:  ___________</w:t>
      </w:r>
    </w:p>
    <w:p w14:paraId="7AA965F3" w14:textId="77777777" w:rsidR="00BC6FC6" w:rsidRDefault="00493D78" w:rsidP="00493D78">
      <w:pPr>
        <w:tabs>
          <w:tab w:val="right" w:pos="9000"/>
          <w:tab w:val="right" w:pos="9630"/>
        </w:tabs>
        <w:rPr>
          <w:lang w:val="mk-MK"/>
        </w:rPr>
      </w:pPr>
      <w:r w:rsidRPr="00427441">
        <w:rPr>
          <w:lang w:val="mk-MK"/>
        </w:rPr>
        <w:t>Официјален назив на партнер во ЗВ: ______________</w:t>
      </w:r>
    </w:p>
    <w:p w14:paraId="54D05E91" w14:textId="4FB922D2" w:rsidR="00493D78" w:rsidRPr="00427441" w:rsidRDefault="00493D78" w:rsidP="00493D78">
      <w:pPr>
        <w:tabs>
          <w:tab w:val="right" w:pos="9000"/>
          <w:tab w:val="right" w:pos="9630"/>
        </w:tabs>
        <w:rPr>
          <w:lang w:val="mk-MK"/>
        </w:rPr>
      </w:pPr>
      <w:r w:rsidRPr="00427441">
        <w:rPr>
          <w:lang w:val="mk-MK"/>
        </w:rPr>
        <w:t>Тендер бр.:_______________</w:t>
      </w:r>
    </w:p>
    <w:p w14:paraId="58C8D470" w14:textId="30D677A6" w:rsidR="00493D78" w:rsidRPr="00427441" w:rsidRDefault="00493D78" w:rsidP="00493D78">
      <w:pPr>
        <w:tabs>
          <w:tab w:val="right" w:pos="9000"/>
          <w:tab w:val="right" w:pos="9630"/>
        </w:tabs>
        <w:rPr>
          <w:lang w:val="mk-MK"/>
        </w:rPr>
      </w:pPr>
      <w:r w:rsidRPr="00427441">
        <w:rPr>
          <w:lang w:val="mk-MK"/>
        </w:rPr>
        <w:t xml:space="preserve">Страна _______ од _______ страни </w:t>
      </w:r>
    </w:p>
    <w:p w14:paraId="04C990B0" w14:textId="2EB8E3E9" w:rsidR="00493D78" w:rsidRDefault="00493D78" w:rsidP="00493D78">
      <w:pPr>
        <w:rPr>
          <w:lang w:val="mk-MK"/>
        </w:rPr>
      </w:pPr>
    </w:p>
    <w:p w14:paraId="060C3BDD" w14:textId="77777777" w:rsidR="00BC6FC6" w:rsidRPr="00427441" w:rsidRDefault="00BC6FC6" w:rsidP="00493D78">
      <w:pPr>
        <w:rPr>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435"/>
        <w:gridCol w:w="610"/>
        <w:gridCol w:w="681"/>
        <w:gridCol w:w="438"/>
        <w:gridCol w:w="853"/>
        <w:gridCol w:w="266"/>
        <w:gridCol w:w="1025"/>
        <w:gridCol w:w="319"/>
        <w:gridCol w:w="1492"/>
      </w:tblGrid>
      <w:tr w:rsidR="00493D78" w:rsidRPr="00427441" w14:paraId="5F983494" w14:textId="77777777" w:rsidTr="00D80E8D">
        <w:trPr>
          <w:cantSplit/>
          <w:trHeight w:val="200"/>
        </w:trPr>
        <w:tc>
          <w:tcPr>
            <w:tcW w:w="1298" w:type="pct"/>
            <w:tcBorders>
              <w:top w:val="single" w:sz="4" w:space="0" w:color="auto"/>
              <w:left w:val="single" w:sz="4" w:space="0" w:color="auto"/>
              <w:bottom w:val="single" w:sz="4" w:space="0" w:color="auto"/>
              <w:right w:val="single" w:sz="4" w:space="0" w:color="auto"/>
            </w:tcBorders>
          </w:tcPr>
          <w:p w14:paraId="43C06656" w14:textId="77777777" w:rsidR="00493D78" w:rsidRPr="00427441" w:rsidRDefault="00493D78" w:rsidP="00493D78">
            <w:pPr>
              <w:jc w:val="center"/>
              <w:rPr>
                <w:b/>
                <w:lang w:val="mk-MK"/>
              </w:rPr>
            </w:pPr>
            <w:r w:rsidRPr="00427441">
              <w:rPr>
                <w:b/>
                <w:lang w:val="mk-MK"/>
              </w:rPr>
              <w:t>Тип на финансиски информации во валута</w:t>
            </w:r>
          </w:p>
        </w:tc>
        <w:tc>
          <w:tcPr>
            <w:tcW w:w="3702" w:type="pct"/>
            <w:gridSpan w:val="9"/>
            <w:tcBorders>
              <w:top w:val="single" w:sz="4" w:space="0" w:color="auto"/>
              <w:left w:val="single" w:sz="4" w:space="0" w:color="auto"/>
              <w:bottom w:val="single" w:sz="4" w:space="0" w:color="auto"/>
              <w:right w:val="single" w:sz="4" w:space="0" w:color="auto"/>
            </w:tcBorders>
          </w:tcPr>
          <w:p w14:paraId="4722C623" w14:textId="77777777" w:rsidR="00493D78" w:rsidRPr="00427441" w:rsidRDefault="00493D78" w:rsidP="00493D78">
            <w:pPr>
              <w:jc w:val="center"/>
              <w:rPr>
                <w:lang w:val="mk-MK"/>
              </w:rPr>
            </w:pPr>
            <w:r w:rsidRPr="00427441">
              <w:rPr>
                <w:b/>
                <w:lang w:val="mk-MK"/>
              </w:rPr>
              <w:t>Историски податоци за претходните</w:t>
            </w:r>
            <w:r w:rsidRPr="00427441">
              <w:rPr>
                <w:lang w:val="mk-MK"/>
              </w:rPr>
              <w:t xml:space="preserve"> ______ (__) </w:t>
            </w:r>
            <w:r w:rsidRPr="00427441">
              <w:rPr>
                <w:i/>
                <w:lang w:val="mk-MK"/>
              </w:rPr>
              <w:t>години</w:t>
            </w:r>
          </w:p>
          <w:p w14:paraId="1C17FED7" w14:textId="77777777" w:rsidR="00493D78" w:rsidRPr="00427441" w:rsidRDefault="00493D78" w:rsidP="00493D78">
            <w:pPr>
              <w:jc w:val="center"/>
              <w:rPr>
                <w:b/>
                <w:lang w:val="mk-MK"/>
              </w:rPr>
            </w:pPr>
            <w:r w:rsidRPr="00427441">
              <w:rPr>
                <w:b/>
                <w:lang w:val="mk-MK"/>
              </w:rPr>
              <w:t>(</w:t>
            </w:r>
            <w:r w:rsidRPr="00427441">
              <w:rPr>
                <w:b/>
                <w:bCs/>
                <w:spacing w:val="-4"/>
                <w:lang w:val="mk-MK"/>
              </w:rPr>
              <w:t>вредност во валута, девизен курс, еквивалентна на долар</w:t>
            </w:r>
            <w:r w:rsidRPr="00427441">
              <w:rPr>
                <w:b/>
                <w:bCs/>
                <w:spacing w:val="-10"/>
                <w:lang w:val="mk-MK"/>
              </w:rPr>
              <w:t>)</w:t>
            </w:r>
          </w:p>
        </w:tc>
      </w:tr>
      <w:tr w:rsidR="00493D78" w:rsidRPr="00427441" w14:paraId="114D15ED" w14:textId="77777777" w:rsidTr="00D80E8D">
        <w:trPr>
          <w:cantSplit/>
        </w:trPr>
        <w:tc>
          <w:tcPr>
            <w:tcW w:w="1298" w:type="pct"/>
            <w:tcBorders>
              <w:top w:val="single" w:sz="4" w:space="0" w:color="auto"/>
              <w:left w:val="single" w:sz="4" w:space="0" w:color="auto"/>
              <w:bottom w:val="single" w:sz="4" w:space="0" w:color="auto"/>
              <w:right w:val="single" w:sz="4" w:space="0" w:color="auto"/>
            </w:tcBorders>
          </w:tcPr>
          <w:p w14:paraId="6D25EDA0" w14:textId="77777777" w:rsidR="00493D78" w:rsidRPr="00427441" w:rsidRDefault="00493D78" w:rsidP="00493D78">
            <w:pPr>
              <w:rPr>
                <w:lang w:val="mk-MK"/>
              </w:rPr>
            </w:pPr>
          </w:p>
        </w:tc>
        <w:tc>
          <w:tcPr>
            <w:tcW w:w="632" w:type="pct"/>
            <w:gridSpan w:val="2"/>
            <w:tcBorders>
              <w:top w:val="single" w:sz="4" w:space="0" w:color="auto"/>
              <w:left w:val="single" w:sz="4" w:space="0" w:color="auto"/>
              <w:bottom w:val="single" w:sz="4" w:space="0" w:color="auto"/>
              <w:right w:val="single" w:sz="4" w:space="0" w:color="auto"/>
            </w:tcBorders>
          </w:tcPr>
          <w:p w14:paraId="631A077D" w14:textId="77777777" w:rsidR="00493D78" w:rsidRPr="00427441" w:rsidRDefault="00493D78" w:rsidP="00493D78">
            <w:pPr>
              <w:rPr>
                <w:lang w:val="mk-MK"/>
              </w:rPr>
            </w:pPr>
            <w:r w:rsidRPr="00427441">
              <w:rPr>
                <w:lang w:val="mk-MK"/>
              </w:rPr>
              <w:t>Година 1</w:t>
            </w:r>
          </w:p>
        </w:tc>
        <w:tc>
          <w:tcPr>
            <w:tcW w:w="677" w:type="pct"/>
            <w:gridSpan w:val="2"/>
            <w:tcBorders>
              <w:top w:val="single" w:sz="4" w:space="0" w:color="auto"/>
              <w:left w:val="single" w:sz="4" w:space="0" w:color="auto"/>
              <w:bottom w:val="single" w:sz="4" w:space="0" w:color="auto"/>
              <w:right w:val="single" w:sz="4" w:space="0" w:color="auto"/>
            </w:tcBorders>
          </w:tcPr>
          <w:p w14:paraId="789E23B1" w14:textId="77777777" w:rsidR="00493D78" w:rsidRPr="00427441" w:rsidRDefault="00493D78" w:rsidP="00493D78">
            <w:pPr>
              <w:rPr>
                <w:lang w:val="mk-MK"/>
              </w:rPr>
            </w:pPr>
            <w:r w:rsidRPr="00427441">
              <w:rPr>
                <w:lang w:val="mk-MK"/>
              </w:rPr>
              <w:t>Година 2</w:t>
            </w:r>
          </w:p>
        </w:tc>
        <w:tc>
          <w:tcPr>
            <w:tcW w:w="677" w:type="pct"/>
            <w:gridSpan w:val="2"/>
            <w:tcBorders>
              <w:top w:val="single" w:sz="4" w:space="0" w:color="auto"/>
              <w:left w:val="single" w:sz="4" w:space="0" w:color="auto"/>
              <w:bottom w:val="single" w:sz="4" w:space="0" w:color="auto"/>
              <w:right w:val="single" w:sz="4" w:space="0" w:color="auto"/>
            </w:tcBorders>
          </w:tcPr>
          <w:p w14:paraId="65CC42F9" w14:textId="77777777" w:rsidR="00493D78" w:rsidRPr="00427441" w:rsidRDefault="00493D78" w:rsidP="00493D78">
            <w:pPr>
              <w:rPr>
                <w:lang w:val="mk-MK"/>
              </w:rPr>
            </w:pPr>
            <w:r w:rsidRPr="00427441">
              <w:rPr>
                <w:lang w:val="mk-MK"/>
              </w:rPr>
              <w:t>Година 3</w:t>
            </w:r>
          </w:p>
        </w:tc>
        <w:tc>
          <w:tcPr>
            <w:tcW w:w="813" w:type="pct"/>
            <w:gridSpan w:val="2"/>
            <w:tcBorders>
              <w:top w:val="single" w:sz="4" w:space="0" w:color="auto"/>
              <w:left w:val="single" w:sz="4" w:space="0" w:color="auto"/>
              <w:bottom w:val="single" w:sz="4" w:space="0" w:color="auto"/>
              <w:right w:val="single" w:sz="4" w:space="0" w:color="auto"/>
            </w:tcBorders>
          </w:tcPr>
          <w:p w14:paraId="68322618" w14:textId="77777777" w:rsidR="00493D78" w:rsidRPr="00427441" w:rsidRDefault="00493D78" w:rsidP="00493D78">
            <w:pPr>
              <w:rPr>
                <w:lang w:val="mk-MK"/>
              </w:rPr>
            </w:pPr>
            <w:r w:rsidRPr="00427441">
              <w:rPr>
                <w:lang w:val="mk-MK"/>
              </w:rPr>
              <w:t>Година 4</w:t>
            </w:r>
          </w:p>
        </w:tc>
        <w:tc>
          <w:tcPr>
            <w:tcW w:w="903" w:type="pct"/>
            <w:tcBorders>
              <w:top w:val="single" w:sz="4" w:space="0" w:color="auto"/>
              <w:left w:val="single" w:sz="4" w:space="0" w:color="auto"/>
              <w:bottom w:val="single" w:sz="4" w:space="0" w:color="auto"/>
              <w:right w:val="single" w:sz="4" w:space="0" w:color="auto"/>
            </w:tcBorders>
          </w:tcPr>
          <w:p w14:paraId="66EC462D" w14:textId="77777777" w:rsidR="00493D78" w:rsidRPr="00427441" w:rsidRDefault="00493D78" w:rsidP="00493D78">
            <w:pPr>
              <w:rPr>
                <w:lang w:val="mk-MK"/>
              </w:rPr>
            </w:pPr>
            <w:r w:rsidRPr="00427441">
              <w:rPr>
                <w:lang w:val="mk-MK"/>
              </w:rPr>
              <w:t xml:space="preserve">Година 5 </w:t>
            </w:r>
          </w:p>
        </w:tc>
      </w:tr>
      <w:tr w:rsidR="00493D78" w:rsidRPr="00427441" w14:paraId="4C72B59A"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554ED5F3" w14:textId="77777777" w:rsidR="00493D78" w:rsidRPr="00427441" w:rsidRDefault="00493D78" w:rsidP="00493D78">
            <w:pPr>
              <w:rPr>
                <w:lang w:val="mk-MK"/>
              </w:rPr>
            </w:pPr>
            <w:r w:rsidRPr="00427441">
              <w:rPr>
                <w:spacing w:val="-4"/>
                <w:lang w:val="mk-MK"/>
              </w:rPr>
              <w:t>Изјава за финансиска позиција (Информации од билансот на состојба)</w:t>
            </w:r>
          </w:p>
        </w:tc>
      </w:tr>
      <w:tr w:rsidR="00493D78" w:rsidRPr="00427441" w14:paraId="5EC495F3"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67ADA51E" w14:textId="77777777" w:rsidR="00493D78" w:rsidRPr="00427441" w:rsidRDefault="00493D78" w:rsidP="00493D78">
            <w:pPr>
              <w:rPr>
                <w:lang w:val="mk-MK"/>
              </w:rPr>
            </w:pPr>
            <w:r w:rsidRPr="00427441">
              <w:rPr>
                <w:lang w:val="mk-MK"/>
              </w:rPr>
              <w:t>Вкупно средства (ВС)</w:t>
            </w:r>
          </w:p>
        </w:tc>
        <w:tc>
          <w:tcPr>
            <w:tcW w:w="632" w:type="pct"/>
            <w:gridSpan w:val="2"/>
            <w:tcBorders>
              <w:top w:val="single" w:sz="4" w:space="0" w:color="auto"/>
              <w:left w:val="single" w:sz="4" w:space="0" w:color="auto"/>
              <w:bottom w:val="single" w:sz="4" w:space="0" w:color="auto"/>
              <w:right w:val="single" w:sz="4" w:space="0" w:color="auto"/>
            </w:tcBorders>
          </w:tcPr>
          <w:p w14:paraId="0BA45761"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AB8D1CC"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F55435E"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5065931"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F98AA28" w14:textId="77777777" w:rsidR="00493D78" w:rsidRPr="00427441" w:rsidRDefault="00493D78" w:rsidP="00493D78">
            <w:pPr>
              <w:rPr>
                <w:lang w:val="mk-MK"/>
              </w:rPr>
            </w:pPr>
          </w:p>
        </w:tc>
      </w:tr>
      <w:tr w:rsidR="00493D78" w:rsidRPr="00427441" w14:paraId="240E09EA"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36B967D1" w14:textId="77777777" w:rsidR="00493D78" w:rsidRPr="00427441" w:rsidRDefault="00493D78" w:rsidP="00493D78">
            <w:pPr>
              <w:rPr>
                <w:lang w:val="mk-MK"/>
              </w:rPr>
            </w:pPr>
            <w:r w:rsidRPr="00427441">
              <w:rPr>
                <w:lang w:val="mk-MK"/>
              </w:rPr>
              <w:t>Вкупно обврски (ВО)</w:t>
            </w:r>
          </w:p>
        </w:tc>
        <w:tc>
          <w:tcPr>
            <w:tcW w:w="632" w:type="pct"/>
            <w:gridSpan w:val="2"/>
            <w:tcBorders>
              <w:top w:val="single" w:sz="4" w:space="0" w:color="auto"/>
              <w:left w:val="single" w:sz="4" w:space="0" w:color="auto"/>
              <w:bottom w:val="single" w:sz="4" w:space="0" w:color="auto"/>
              <w:right w:val="single" w:sz="4" w:space="0" w:color="auto"/>
            </w:tcBorders>
          </w:tcPr>
          <w:p w14:paraId="01D07CEB"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654FB7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7540EC7C"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56BD4E7A"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7787ADC" w14:textId="77777777" w:rsidR="00493D78" w:rsidRPr="00427441" w:rsidRDefault="00493D78" w:rsidP="00493D78">
            <w:pPr>
              <w:rPr>
                <w:lang w:val="mk-MK"/>
              </w:rPr>
            </w:pPr>
          </w:p>
        </w:tc>
      </w:tr>
      <w:tr w:rsidR="00493D78" w:rsidRPr="00427441" w14:paraId="23D44EE1"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499F0E21" w14:textId="77777777" w:rsidR="00493D78" w:rsidRPr="00427441" w:rsidRDefault="00493D78" w:rsidP="00493D78">
            <w:pPr>
              <w:rPr>
                <w:lang w:val="mk-MK"/>
              </w:rPr>
            </w:pPr>
            <w:r w:rsidRPr="00427441">
              <w:rPr>
                <w:lang w:val="mk-MK"/>
              </w:rPr>
              <w:t>Нето вредност (НВ)</w:t>
            </w:r>
          </w:p>
        </w:tc>
        <w:tc>
          <w:tcPr>
            <w:tcW w:w="632" w:type="pct"/>
            <w:gridSpan w:val="2"/>
            <w:tcBorders>
              <w:top w:val="single" w:sz="4" w:space="0" w:color="auto"/>
              <w:left w:val="single" w:sz="4" w:space="0" w:color="auto"/>
              <w:bottom w:val="single" w:sz="4" w:space="0" w:color="auto"/>
              <w:right w:val="single" w:sz="4" w:space="0" w:color="auto"/>
            </w:tcBorders>
          </w:tcPr>
          <w:p w14:paraId="75EDE3B3"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42453074"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7360B7AA"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072F9AE"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5E16B0B" w14:textId="77777777" w:rsidR="00493D78" w:rsidRPr="00427441" w:rsidRDefault="00493D78" w:rsidP="00493D78">
            <w:pPr>
              <w:rPr>
                <w:lang w:val="mk-MK"/>
              </w:rPr>
            </w:pPr>
          </w:p>
        </w:tc>
      </w:tr>
      <w:tr w:rsidR="00493D78" w:rsidRPr="00427441" w14:paraId="13E16E8C"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22E2C4F6" w14:textId="77777777" w:rsidR="00493D78" w:rsidRPr="00427441" w:rsidRDefault="00493D78" w:rsidP="00493D78">
            <w:pPr>
              <w:rPr>
                <w:lang w:val="mk-MK"/>
              </w:rPr>
            </w:pPr>
            <w:r w:rsidRPr="00427441">
              <w:rPr>
                <w:lang w:val="mk-MK"/>
              </w:rPr>
              <w:t xml:space="preserve">Тековни средства (ТС) </w:t>
            </w:r>
          </w:p>
        </w:tc>
        <w:tc>
          <w:tcPr>
            <w:tcW w:w="632" w:type="pct"/>
            <w:gridSpan w:val="2"/>
            <w:tcBorders>
              <w:top w:val="single" w:sz="4" w:space="0" w:color="auto"/>
              <w:left w:val="single" w:sz="4" w:space="0" w:color="auto"/>
              <w:bottom w:val="single" w:sz="4" w:space="0" w:color="auto"/>
              <w:right w:val="single" w:sz="4" w:space="0" w:color="auto"/>
            </w:tcBorders>
          </w:tcPr>
          <w:p w14:paraId="70AAE62F"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74D8A97"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24CAA3E4"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0CFE1DED"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0BCEB424" w14:textId="77777777" w:rsidR="00493D78" w:rsidRPr="00427441" w:rsidRDefault="00493D78" w:rsidP="00493D78">
            <w:pPr>
              <w:rPr>
                <w:lang w:val="mk-MK"/>
              </w:rPr>
            </w:pPr>
          </w:p>
        </w:tc>
      </w:tr>
      <w:tr w:rsidR="00493D78" w:rsidRPr="00427441" w14:paraId="416BE66F"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4A5A9D71" w14:textId="77777777" w:rsidR="00493D78" w:rsidRPr="00427441" w:rsidRDefault="00493D78" w:rsidP="00493D78">
            <w:pPr>
              <w:rPr>
                <w:lang w:val="mk-MK"/>
              </w:rPr>
            </w:pPr>
            <w:r w:rsidRPr="00427441">
              <w:rPr>
                <w:lang w:val="mk-MK"/>
              </w:rPr>
              <w:t xml:space="preserve">Тековни обврски (ТО) </w:t>
            </w:r>
          </w:p>
        </w:tc>
        <w:tc>
          <w:tcPr>
            <w:tcW w:w="632" w:type="pct"/>
            <w:gridSpan w:val="2"/>
            <w:tcBorders>
              <w:top w:val="single" w:sz="4" w:space="0" w:color="auto"/>
              <w:left w:val="single" w:sz="4" w:space="0" w:color="auto"/>
              <w:bottom w:val="single" w:sz="4" w:space="0" w:color="auto"/>
              <w:right w:val="single" w:sz="4" w:space="0" w:color="auto"/>
            </w:tcBorders>
          </w:tcPr>
          <w:p w14:paraId="1156D4D1"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4B2F0475"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5CACEA0"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3065ACF6"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47A9353B" w14:textId="77777777" w:rsidR="00493D78" w:rsidRPr="00427441" w:rsidRDefault="00493D78" w:rsidP="00493D78">
            <w:pPr>
              <w:rPr>
                <w:lang w:val="mk-MK"/>
              </w:rPr>
            </w:pPr>
          </w:p>
        </w:tc>
      </w:tr>
      <w:tr w:rsidR="00493D78" w:rsidRPr="00427441" w14:paraId="137A8DC8"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63740D88" w14:textId="77777777" w:rsidR="00493D78" w:rsidRPr="00427441" w:rsidRDefault="00493D78" w:rsidP="00493D78">
            <w:pPr>
              <w:rPr>
                <w:lang w:val="mk-MK"/>
              </w:rPr>
            </w:pPr>
            <w:r w:rsidRPr="00427441">
              <w:rPr>
                <w:spacing w:val="-4"/>
                <w:lang w:val="mk-MK"/>
              </w:rPr>
              <w:t>Работен капитал (РК)</w:t>
            </w:r>
          </w:p>
        </w:tc>
        <w:tc>
          <w:tcPr>
            <w:tcW w:w="632" w:type="pct"/>
            <w:gridSpan w:val="2"/>
            <w:tcBorders>
              <w:top w:val="single" w:sz="4" w:space="0" w:color="auto"/>
              <w:left w:val="single" w:sz="4" w:space="0" w:color="auto"/>
              <w:bottom w:val="single" w:sz="4" w:space="0" w:color="auto"/>
              <w:right w:val="single" w:sz="4" w:space="0" w:color="auto"/>
            </w:tcBorders>
          </w:tcPr>
          <w:p w14:paraId="7638191B"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12826E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C6A57B2"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76B31C54"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5052CC75" w14:textId="77777777" w:rsidR="00493D78" w:rsidRPr="00427441" w:rsidRDefault="00493D78" w:rsidP="00493D78">
            <w:pPr>
              <w:rPr>
                <w:lang w:val="mk-MK"/>
              </w:rPr>
            </w:pPr>
          </w:p>
        </w:tc>
      </w:tr>
      <w:tr w:rsidR="00493D78" w:rsidRPr="00427441" w14:paraId="4899ED72"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5F9DECFF" w14:textId="77777777" w:rsidR="00493D78" w:rsidRPr="00427441" w:rsidRDefault="00493D78" w:rsidP="00493D78">
            <w:pPr>
              <w:rPr>
                <w:lang w:val="mk-MK"/>
              </w:rPr>
            </w:pPr>
            <w:r w:rsidRPr="00427441">
              <w:rPr>
                <w:lang w:val="mk-MK"/>
              </w:rPr>
              <w:t>Податоци од Билансот на успех</w:t>
            </w:r>
          </w:p>
        </w:tc>
      </w:tr>
      <w:tr w:rsidR="00493D78" w:rsidRPr="00427441" w14:paraId="0E98CF95"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5436FD16" w14:textId="77777777" w:rsidR="00493D78" w:rsidRPr="00427441" w:rsidRDefault="00493D78" w:rsidP="00493D78">
            <w:pPr>
              <w:rPr>
                <w:lang w:val="mk-MK"/>
              </w:rPr>
            </w:pPr>
            <w:r w:rsidRPr="00427441">
              <w:rPr>
                <w:lang w:val="mk-MK"/>
              </w:rPr>
              <w:t>Вкупно приходи (ВП)</w:t>
            </w:r>
          </w:p>
        </w:tc>
        <w:tc>
          <w:tcPr>
            <w:tcW w:w="632" w:type="pct"/>
            <w:gridSpan w:val="2"/>
            <w:tcBorders>
              <w:top w:val="single" w:sz="4" w:space="0" w:color="auto"/>
              <w:left w:val="single" w:sz="4" w:space="0" w:color="auto"/>
              <w:bottom w:val="single" w:sz="4" w:space="0" w:color="auto"/>
              <w:right w:val="single" w:sz="4" w:space="0" w:color="auto"/>
            </w:tcBorders>
          </w:tcPr>
          <w:p w14:paraId="5C982A8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4A56333"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7DB7EA8"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A96D8C8"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807641F" w14:textId="77777777" w:rsidR="00493D78" w:rsidRPr="00427441" w:rsidRDefault="00493D78" w:rsidP="00493D78">
            <w:pPr>
              <w:rPr>
                <w:lang w:val="mk-MK"/>
              </w:rPr>
            </w:pPr>
          </w:p>
        </w:tc>
      </w:tr>
      <w:tr w:rsidR="00493D78" w:rsidRPr="00427441" w14:paraId="24BDC528"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17604433" w14:textId="77777777" w:rsidR="00493D78" w:rsidRPr="00427441" w:rsidRDefault="00493D78" w:rsidP="00493D78">
            <w:pPr>
              <w:rPr>
                <w:lang w:val="mk-MK"/>
              </w:rPr>
            </w:pPr>
            <w:r w:rsidRPr="00427441">
              <w:rPr>
                <w:lang w:val="mk-MK"/>
              </w:rPr>
              <w:t>Добивка пред оданочување (ДПО)</w:t>
            </w:r>
          </w:p>
        </w:tc>
        <w:tc>
          <w:tcPr>
            <w:tcW w:w="632" w:type="pct"/>
            <w:gridSpan w:val="2"/>
            <w:tcBorders>
              <w:top w:val="single" w:sz="4" w:space="0" w:color="auto"/>
              <w:left w:val="single" w:sz="4" w:space="0" w:color="auto"/>
              <w:bottom w:val="single" w:sz="4" w:space="0" w:color="auto"/>
              <w:right w:val="single" w:sz="4" w:space="0" w:color="auto"/>
            </w:tcBorders>
          </w:tcPr>
          <w:p w14:paraId="63250D6D"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1F80F195"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0C09295"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6C43378"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0FF77E87" w14:textId="77777777" w:rsidR="00493D78" w:rsidRPr="00427441" w:rsidRDefault="00493D78" w:rsidP="00493D78">
            <w:pPr>
              <w:rPr>
                <w:lang w:val="mk-MK"/>
              </w:rPr>
            </w:pPr>
          </w:p>
        </w:tc>
      </w:tr>
      <w:tr w:rsidR="00493D78" w:rsidRPr="00427441" w14:paraId="26584E07"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1F414748" w14:textId="77777777" w:rsidR="00493D78" w:rsidRPr="00427441" w:rsidRDefault="00493D78" w:rsidP="00493D78">
            <w:pPr>
              <w:jc w:val="center"/>
              <w:rPr>
                <w:lang w:val="mk-MK"/>
              </w:rPr>
            </w:pPr>
            <w:r w:rsidRPr="00427441">
              <w:rPr>
                <w:spacing w:val="-4"/>
                <w:lang w:val="mk-MK"/>
              </w:rPr>
              <w:t>Информации за готовинскиот тек</w:t>
            </w:r>
          </w:p>
        </w:tc>
      </w:tr>
      <w:tr w:rsidR="00493D78" w:rsidRPr="00427441" w14:paraId="0B472D0D"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24B63737" w14:textId="77777777" w:rsidR="00493D78" w:rsidRPr="00427441" w:rsidRDefault="00493D78" w:rsidP="00493D78">
            <w:pPr>
              <w:rPr>
                <w:lang w:val="mk-MK"/>
              </w:rPr>
            </w:pPr>
            <w:r w:rsidRPr="00427441">
              <w:rPr>
                <w:lang w:val="mk-MK"/>
              </w:rPr>
              <w:t xml:space="preserve">Готовински тек од оперативните активности </w:t>
            </w:r>
          </w:p>
        </w:tc>
        <w:tc>
          <w:tcPr>
            <w:tcW w:w="263" w:type="pct"/>
            <w:tcBorders>
              <w:top w:val="single" w:sz="4" w:space="0" w:color="auto"/>
              <w:left w:val="single" w:sz="4" w:space="0" w:color="auto"/>
              <w:bottom w:val="single" w:sz="4" w:space="0" w:color="auto"/>
              <w:right w:val="single" w:sz="4" w:space="0" w:color="auto"/>
            </w:tcBorders>
          </w:tcPr>
          <w:p w14:paraId="7D70F632"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71A1C55C"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661D5B85"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0F4CFC53" w14:textId="77777777" w:rsidR="00493D78" w:rsidRPr="00427441" w:rsidRDefault="00493D78" w:rsidP="00493D78">
            <w:pPr>
              <w:rPr>
                <w:lang w:val="mk-MK"/>
              </w:rPr>
            </w:pPr>
          </w:p>
        </w:tc>
        <w:tc>
          <w:tcPr>
            <w:tcW w:w="1097" w:type="pct"/>
            <w:gridSpan w:val="2"/>
            <w:tcBorders>
              <w:top w:val="single" w:sz="4" w:space="0" w:color="auto"/>
              <w:left w:val="single" w:sz="4" w:space="0" w:color="auto"/>
              <w:bottom w:val="single" w:sz="4" w:space="0" w:color="auto"/>
              <w:right w:val="single" w:sz="4" w:space="0" w:color="auto"/>
            </w:tcBorders>
          </w:tcPr>
          <w:p w14:paraId="1778AB0F" w14:textId="77777777" w:rsidR="00493D78" w:rsidRPr="00427441" w:rsidRDefault="00493D78" w:rsidP="00493D78">
            <w:pPr>
              <w:rPr>
                <w:lang w:val="mk-MK"/>
              </w:rPr>
            </w:pPr>
          </w:p>
        </w:tc>
      </w:tr>
    </w:tbl>
    <w:p w14:paraId="449813F4" w14:textId="77777777" w:rsidR="00493D78" w:rsidRPr="00427441" w:rsidRDefault="00493D78" w:rsidP="00493D78">
      <w:pPr>
        <w:pStyle w:val="Header"/>
        <w:pBdr>
          <w:bottom w:val="none" w:sz="0" w:space="0" w:color="auto"/>
        </w:pBdr>
        <w:rPr>
          <w:rFonts w:ascii="Times New Roman" w:hAnsi="Times New Roman"/>
          <w:lang w:val="mk-MK"/>
        </w:rPr>
      </w:pPr>
    </w:p>
    <w:p w14:paraId="19425561" w14:textId="77777777" w:rsidR="00493D78" w:rsidRPr="00427441" w:rsidRDefault="00493D78" w:rsidP="00493D78">
      <w:pPr>
        <w:widowControl w:val="0"/>
        <w:autoSpaceDE w:val="0"/>
        <w:autoSpaceDN w:val="0"/>
        <w:spacing w:line="372" w:lineRule="atLeast"/>
        <w:jc w:val="both"/>
        <w:rPr>
          <w:b/>
          <w:bCs/>
          <w:spacing w:val="-2"/>
          <w:lang w:val="mk-MK"/>
        </w:rPr>
      </w:pPr>
      <w:r w:rsidRPr="00427441">
        <w:rPr>
          <w:b/>
          <w:bCs/>
          <w:spacing w:val="-2"/>
          <w:lang w:val="mk-MK"/>
        </w:rPr>
        <w:t>2. Финанскиски документи</w:t>
      </w:r>
    </w:p>
    <w:p w14:paraId="20D226A2" w14:textId="77777777" w:rsidR="00493D78" w:rsidRPr="00427441" w:rsidRDefault="00493D78" w:rsidP="00493D78">
      <w:pPr>
        <w:jc w:val="both"/>
        <w:rPr>
          <w:spacing w:val="-2"/>
          <w:lang w:val="mk-MK"/>
        </w:rPr>
      </w:pPr>
    </w:p>
    <w:p w14:paraId="3920D7C3" w14:textId="77777777" w:rsidR="00493D78" w:rsidRPr="00427441" w:rsidRDefault="00493D78" w:rsidP="00493D78">
      <w:pPr>
        <w:spacing w:line="264" w:lineRule="exact"/>
        <w:jc w:val="both"/>
        <w:rPr>
          <w:spacing w:val="-7"/>
          <w:lang w:val="mk-MK"/>
        </w:rPr>
      </w:pPr>
      <w:r w:rsidRPr="00427441">
        <w:rPr>
          <w:spacing w:val="-7"/>
          <w:lang w:val="mk-MK"/>
        </w:rPr>
        <w:t>Понудувачот и неговите страни треба да доставатт примероци од финансиските извештаи за ___________годиини според Дел III, Критериуми за евалуација и квалификации, потфактор 3.2. Финансиските извештаи треба:</w:t>
      </w:r>
    </w:p>
    <w:p w14:paraId="3C02358C" w14:textId="77777777" w:rsidR="00493D78" w:rsidRPr="00427441" w:rsidRDefault="00493D78" w:rsidP="00493D78">
      <w:pPr>
        <w:jc w:val="both"/>
        <w:rPr>
          <w:spacing w:val="-2"/>
          <w:lang w:val="mk-MK"/>
        </w:rPr>
      </w:pPr>
    </w:p>
    <w:p w14:paraId="3BCD104E" w14:textId="77777777" w:rsidR="00493D78" w:rsidRPr="00427441" w:rsidRDefault="00493D78" w:rsidP="00493D78">
      <w:pPr>
        <w:widowControl w:val="0"/>
        <w:autoSpaceDE w:val="0"/>
        <w:autoSpaceDN w:val="0"/>
        <w:spacing w:line="264" w:lineRule="exact"/>
        <w:ind w:left="720" w:hanging="360"/>
        <w:jc w:val="both"/>
        <w:rPr>
          <w:spacing w:val="-2"/>
          <w:lang w:val="mk-MK"/>
        </w:rPr>
      </w:pPr>
      <w:r w:rsidRPr="00427441">
        <w:rPr>
          <w:spacing w:val="-2"/>
          <w:lang w:val="mk-MK"/>
        </w:rPr>
        <w:t>(</w:t>
      </w:r>
      <w:r w:rsidRPr="00427441">
        <w:rPr>
          <w:lang w:val="mk-MK"/>
        </w:rPr>
        <w:t xml:space="preserve">а) да </w:t>
      </w:r>
      <w:r w:rsidRPr="00427441">
        <w:rPr>
          <w:spacing w:val="-2"/>
          <w:lang w:val="mk-MK"/>
        </w:rPr>
        <w:t xml:space="preserve">ја одразуваат финансиската состојба на понудувачот или во случај на </w:t>
      </w:r>
      <w:r w:rsidRPr="00427441">
        <w:rPr>
          <w:spacing w:val="-2"/>
          <w:lang w:val="mk-MK"/>
        </w:rPr>
        <w:lastRenderedPageBreak/>
        <w:t>член на ЗВ, а не партнерски субјект (како што е матичната компанија или член на групата).</w:t>
      </w:r>
    </w:p>
    <w:p w14:paraId="44F74F03" w14:textId="77777777" w:rsidR="00493D78" w:rsidRPr="00427441" w:rsidRDefault="00493D78" w:rsidP="00493D78">
      <w:pPr>
        <w:ind w:left="720"/>
        <w:jc w:val="both"/>
        <w:rPr>
          <w:spacing w:val="-2"/>
          <w:lang w:val="mk-MK"/>
        </w:rPr>
      </w:pPr>
    </w:p>
    <w:p w14:paraId="5E9EF54A" w14:textId="77777777" w:rsidR="00493D78" w:rsidRPr="00427441" w:rsidRDefault="00493D78" w:rsidP="00493D78">
      <w:pPr>
        <w:widowControl w:val="0"/>
        <w:autoSpaceDE w:val="0"/>
        <w:autoSpaceDN w:val="0"/>
        <w:ind w:left="720" w:hanging="360"/>
        <w:jc w:val="both"/>
        <w:rPr>
          <w:spacing w:val="-2"/>
          <w:lang w:val="mk-MK"/>
        </w:rPr>
      </w:pPr>
      <w:r w:rsidRPr="00427441">
        <w:rPr>
          <w:spacing w:val="-2"/>
          <w:lang w:val="mk-MK"/>
        </w:rPr>
        <w:t>(б) да биде независно ревидиран или сертифициран во согласност со локалното законодавство.</w:t>
      </w:r>
    </w:p>
    <w:p w14:paraId="1334F180" w14:textId="77777777" w:rsidR="00493D78" w:rsidRPr="00427441" w:rsidRDefault="00493D78" w:rsidP="00493D78">
      <w:pPr>
        <w:ind w:left="720"/>
        <w:jc w:val="both"/>
        <w:rPr>
          <w:spacing w:val="-2"/>
          <w:lang w:val="mk-MK"/>
        </w:rPr>
      </w:pPr>
    </w:p>
    <w:p w14:paraId="71217844" w14:textId="77777777" w:rsidR="00493D78" w:rsidRPr="00427441" w:rsidRDefault="00493D78" w:rsidP="00493D78">
      <w:pPr>
        <w:widowControl w:val="0"/>
        <w:autoSpaceDE w:val="0"/>
        <w:autoSpaceDN w:val="0"/>
        <w:ind w:left="720" w:hanging="360"/>
        <w:jc w:val="both"/>
        <w:rPr>
          <w:spacing w:val="-2"/>
          <w:lang w:val="mk-MK"/>
        </w:rPr>
      </w:pPr>
      <w:r w:rsidRPr="00427441">
        <w:rPr>
          <w:spacing w:val="-2"/>
          <w:lang w:val="mk-MK"/>
        </w:rPr>
        <w:t>(в) да бидат целосни, вклучувајќи ги сите забелешки за финансиските извештаи.</w:t>
      </w:r>
    </w:p>
    <w:p w14:paraId="2C0FAE75" w14:textId="77777777" w:rsidR="00493D78" w:rsidRPr="00427441" w:rsidRDefault="00493D78" w:rsidP="00493D78">
      <w:pPr>
        <w:ind w:left="720"/>
        <w:jc w:val="both"/>
        <w:rPr>
          <w:spacing w:val="-2"/>
          <w:lang w:val="mk-MK"/>
        </w:rPr>
      </w:pPr>
    </w:p>
    <w:p w14:paraId="70A48BC1" w14:textId="77777777" w:rsidR="00493D78" w:rsidRPr="00427441" w:rsidRDefault="00493D78" w:rsidP="00493D78">
      <w:pPr>
        <w:widowControl w:val="0"/>
        <w:autoSpaceDE w:val="0"/>
        <w:autoSpaceDN w:val="0"/>
        <w:spacing w:line="264" w:lineRule="exact"/>
        <w:ind w:left="720" w:hanging="360"/>
        <w:jc w:val="both"/>
        <w:rPr>
          <w:spacing w:val="-5"/>
          <w:lang w:val="mk-MK"/>
        </w:rPr>
      </w:pPr>
      <w:r w:rsidRPr="00427441">
        <w:rPr>
          <w:spacing w:val="-2"/>
          <w:lang w:val="mk-MK"/>
        </w:rPr>
        <w:t>(г)</w:t>
      </w:r>
      <w:r w:rsidRPr="00427441">
        <w:rPr>
          <w:spacing w:val="-5"/>
          <w:lang w:val="mk-MK"/>
        </w:rPr>
        <w:t>соодветствуваат на сметководствените периоди што се веќе завршени и ревидирани.</w:t>
      </w:r>
    </w:p>
    <w:p w14:paraId="73924F5D" w14:textId="77777777" w:rsidR="00493D78" w:rsidRPr="00427441" w:rsidRDefault="00493D78" w:rsidP="00493D78">
      <w:pPr>
        <w:jc w:val="both"/>
        <w:rPr>
          <w:spacing w:val="-2"/>
          <w:lang w:val="mk-MK"/>
        </w:rPr>
      </w:pPr>
    </w:p>
    <w:p w14:paraId="4EFBA47C" w14:textId="53F793C2" w:rsidR="00493D78" w:rsidRDefault="00493D78" w:rsidP="00493D78">
      <w:pPr>
        <w:spacing w:after="432" w:line="264" w:lineRule="exact"/>
        <w:ind w:left="360" w:hanging="360"/>
        <w:jc w:val="both"/>
        <w:rPr>
          <w:spacing w:val="-2"/>
          <w:lang w:val="mk-MK"/>
        </w:rPr>
      </w:pPr>
      <w:r w:rsidRPr="00427441">
        <w:rPr>
          <w:rFonts w:ascii="MS Mincho" w:eastAsia="MS Mincho" w:hAnsi="MS Mincho" w:cs="MS Mincho"/>
          <w:spacing w:val="-2"/>
          <w:lang w:val="mk-MK"/>
        </w:rPr>
        <w:sym w:font="Wingdings" w:char="F0A8"/>
      </w:r>
      <w:r w:rsidRPr="00427441">
        <w:rPr>
          <w:spacing w:val="-4"/>
          <w:lang w:val="mk-MK"/>
        </w:rPr>
        <w:tab/>
      </w:r>
      <w:r w:rsidRPr="00427441">
        <w:rPr>
          <w:spacing w:val="-2"/>
          <w:lang w:val="mk-MK"/>
        </w:rPr>
        <w:t>Приложени се примероци од финансиските извештаи</w:t>
      </w:r>
      <w:r w:rsidRPr="00427441">
        <w:rPr>
          <w:spacing w:val="-6"/>
          <w:vertAlign w:val="superscript"/>
          <w:lang w:val="mk-MK"/>
        </w:rPr>
        <w:footnoteReference w:id="18"/>
      </w:r>
      <w:r w:rsidRPr="00427441">
        <w:rPr>
          <w:spacing w:val="-2"/>
          <w:lang w:val="mk-MK"/>
        </w:rPr>
        <w:t xml:space="preserve"> за ____________ годините што се бараат погоре; и во согласност со барањата</w:t>
      </w:r>
    </w:p>
    <w:p w14:paraId="5BEC4CB8" w14:textId="0F5502A6" w:rsidR="00D80E8D" w:rsidRDefault="00D80E8D" w:rsidP="00493D78">
      <w:pPr>
        <w:spacing w:after="432" w:line="264" w:lineRule="exact"/>
        <w:ind w:left="360" w:hanging="360"/>
        <w:jc w:val="both"/>
        <w:rPr>
          <w:spacing w:val="-2"/>
          <w:lang w:val="mk-MK"/>
        </w:rPr>
      </w:pPr>
    </w:p>
    <w:p w14:paraId="235F5CEF" w14:textId="77777777" w:rsidR="00D80E8D" w:rsidRDefault="00D80E8D" w:rsidP="00D80E8D">
      <w:pPr>
        <w:spacing w:after="432" w:line="264" w:lineRule="exact"/>
        <w:jc w:val="both"/>
        <w:rPr>
          <w:spacing w:val="-2"/>
          <w:lang w:val="mk-MK"/>
        </w:rPr>
        <w:sectPr w:rsidR="00D80E8D" w:rsidSect="0023663F">
          <w:pgSz w:w="11906" w:h="16838" w:code="9"/>
          <w:pgMar w:top="1418" w:right="2215" w:bottom="1418" w:left="1418" w:header="720" w:footer="720" w:gutter="0"/>
          <w:cols w:space="720"/>
          <w:docGrid w:linePitch="326"/>
        </w:sectPr>
      </w:pPr>
    </w:p>
    <w:p w14:paraId="7EF3BADC" w14:textId="1C7D1338" w:rsidR="00493D78" w:rsidRPr="00427441" w:rsidRDefault="00493D78" w:rsidP="00D80E8D">
      <w:pPr>
        <w:pStyle w:val="S4-Header2"/>
        <w:rPr>
          <w:lang w:val="mk-MK"/>
        </w:rPr>
      </w:pPr>
      <w:bookmarkStart w:id="454" w:name="_Toc498849282"/>
      <w:bookmarkStart w:id="455" w:name="_Toc498850121"/>
      <w:bookmarkStart w:id="456" w:name="_Toc498851726"/>
      <w:bookmarkStart w:id="457" w:name="_Toc4390861"/>
      <w:bookmarkStart w:id="458" w:name="_Toc4405766"/>
      <w:bookmarkStart w:id="459" w:name="_Toc23215169"/>
      <w:bookmarkStart w:id="460" w:name="_Toc15393604"/>
      <w:bookmarkStart w:id="461" w:name="_Toc4390862"/>
      <w:bookmarkStart w:id="462" w:name="_Toc4405767"/>
      <w:bookmarkStart w:id="463" w:name="_Toc23215170"/>
      <w:bookmarkStart w:id="464" w:name="_Toc125954068"/>
      <w:bookmarkEnd w:id="454"/>
      <w:bookmarkEnd w:id="455"/>
      <w:bookmarkEnd w:id="456"/>
      <w:r w:rsidRPr="00427441">
        <w:rPr>
          <w:lang w:val="mk-MK"/>
        </w:rPr>
        <w:lastRenderedPageBreak/>
        <w:t>Образец FIN – 3.2</w:t>
      </w:r>
      <w:bookmarkStart w:id="465" w:name="_Toc23302382"/>
      <w:bookmarkStart w:id="466" w:name="_Toc125871314"/>
      <w:bookmarkStart w:id="467" w:name="_Toc127160599"/>
      <w:bookmarkStart w:id="468" w:name="_Toc138144070"/>
      <w:bookmarkStart w:id="469" w:name="_Toc357755355"/>
      <w:bookmarkEnd w:id="457"/>
      <w:bookmarkEnd w:id="458"/>
      <w:bookmarkEnd w:id="459"/>
      <w:r w:rsidRPr="00427441">
        <w:rPr>
          <w:lang w:val="mk-MK"/>
        </w:rPr>
        <w:t xml:space="preserve">: </w:t>
      </w:r>
      <w:bookmarkEnd w:id="465"/>
      <w:bookmarkEnd w:id="466"/>
      <w:bookmarkEnd w:id="467"/>
      <w:bookmarkEnd w:id="468"/>
      <w:bookmarkEnd w:id="469"/>
      <w:r w:rsidRPr="00427441">
        <w:rPr>
          <w:lang w:val="mk-MK"/>
        </w:rPr>
        <w:t xml:space="preserve">Просечен годишен обрт на средства </w:t>
      </w:r>
      <w:r w:rsidR="00A8418D">
        <w:rPr>
          <w:lang w:val="mk-MK"/>
        </w:rPr>
        <w:t>од градежни активности</w:t>
      </w:r>
      <w:bookmarkEnd w:id="460"/>
    </w:p>
    <w:p w14:paraId="67548D58" w14:textId="77777777" w:rsidR="00493D78" w:rsidRPr="00427441" w:rsidRDefault="00493D78" w:rsidP="00493D78">
      <w:pPr>
        <w:tabs>
          <w:tab w:val="right" w:pos="9000"/>
          <w:tab w:val="right" w:pos="9630"/>
        </w:tabs>
        <w:rPr>
          <w:lang w:val="mk-MK"/>
        </w:rPr>
      </w:pPr>
    </w:p>
    <w:p w14:paraId="31BF59E3" w14:textId="77777777" w:rsidR="00493D78" w:rsidRPr="00427441" w:rsidRDefault="00493D78" w:rsidP="00493D78">
      <w:pPr>
        <w:tabs>
          <w:tab w:val="right" w:pos="9000"/>
          <w:tab w:val="right" w:pos="9630"/>
        </w:tabs>
        <w:jc w:val="right"/>
        <w:rPr>
          <w:lang w:val="mk-MK"/>
        </w:rPr>
      </w:pPr>
      <w:r w:rsidRPr="00427441">
        <w:rPr>
          <w:lang w:val="mk-MK"/>
        </w:rPr>
        <w:t>Официјален назив на Понудувачот:  _______________________</w:t>
      </w:r>
    </w:p>
    <w:p w14:paraId="14E8290B" w14:textId="77777777" w:rsidR="00493D78" w:rsidRPr="00427441" w:rsidRDefault="00493D78" w:rsidP="009A59A9">
      <w:pPr>
        <w:tabs>
          <w:tab w:val="right" w:pos="9000"/>
          <w:tab w:val="right" w:pos="9630"/>
        </w:tabs>
        <w:jc w:val="right"/>
        <w:rPr>
          <w:lang w:val="mk-MK"/>
        </w:rPr>
      </w:pPr>
      <w:r w:rsidRPr="00427441">
        <w:rPr>
          <w:lang w:val="mk-MK"/>
        </w:rPr>
        <w:t xml:space="preserve">                                                                 Датум: ___________</w:t>
      </w:r>
    </w:p>
    <w:p w14:paraId="297B3ABA" w14:textId="77777777" w:rsidR="00493D78" w:rsidRPr="00427441" w:rsidRDefault="00493D78" w:rsidP="009A59A9">
      <w:pPr>
        <w:tabs>
          <w:tab w:val="right" w:pos="9000"/>
          <w:tab w:val="right" w:pos="9630"/>
        </w:tabs>
        <w:jc w:val="right"/>
        <w:rPr>
          <w:lang w:val="mk-MK"/>
        </w:rPr>
      </w:pPr>
      <w:r w:rsidRPr="00427441">
        <w:rPr>
          <w:lang w:val="mk-MK"/>
        </w:rPr>
        <w:t xml:space="preserve">                                                                 Официјален назив на партнер во ЗВ: _________________</w:t>
      </w:r>
    </w:p>
    <w:p w14:paraId="7788C018" w14:textId="77777777" w:rsidR="00493D78" w:rsidRPr="00427441" w:rsidRDefault="00493D78" w:rsidP="009A59A9">
      <w:pPr>
        <w:tabs>
          <w:tab w:val="right" w:pos="9000"/>
          <w:tab w:val="right" w:pos="9630"/>
        </w:tabs>
        <w:jc w:val="right"/>
        <w:rPr>
          <w:lang w:val="mk-MK"/>
        </w:rPr>
      </w:pPr>
      <w:r w:rsidRPr="00427441">
        <w:rPr>
          <w:lang w:val="mk-MK"/>
        </w:rPr>
        <w:t xml:space="preserve">Тендер </w:t>
      </w:r>
      <w:r w:rsidRPr="00427441">
        <w:rPr>
          <w:i/>
          <w:lang w:val="mk-MK"/>
        </w:rPr>
        <w:t>бр.</w:t>
      </w:r>
      <w:r w:rsidRPr="00427441">
        <w:rPr>
          <w:lang w:val="mk-MK"/>
        </w:rPr>
        <w:t>:_____________</w:t>
      </w:r>
    </w:p>
    <w:p w14:paraId="543E4058" w14:textId="77777777" w:rsidR="00493D78" w:rsidRPr="00427441" w:rsidRDefault="00493D78" w:rsidP="009A59A9">
      <w:pPr>
        <w:tabs>
          <w:tab w:val="right" w:pos="9000"/>
          <w:tab w:val="right" w:pos="9630"/>
        </w:tabs>
        <w:jc w:val="right"/>
        <w:rPr>
          <w:lang w:val="mk-MK"/>
        </w:rPr>
      </w:pPr>
      <w:r w:rsidRPr="00427441">
        <w:rPr>
          <w:lang w:val="mk-MK"/>
        </w:rPr>
        <w:t xml:space="preserve">                Страна _______ од _______ страни</w:t>
      </w:r>
    </w:p>
    <w:p w14:paraId="733751E6" w14:textId="77777777" w:rsidR="00493D78" w:rsidRPr="00427441" w:rsidRDefault="00493D78" w:rsidP="00493D78">
      <w:pPr>
        <w:pStyle w:val="Outline"/>
        <w:suppressAutoHyphens/>
        <w:spacing w:before="0"/>
        <w:rPr>
          <w:rFonts w:ascii="Times New Roman" w:hAnsi="Times New Roman"/>
          <w:spacing w:val="-2"/>
          <w:kern w:val="0"/>
          <w:lang w:val="mk-MK"/>
        </w:rPr>
      </w:pPr>
    </w:p>
    <w:p w14:paraId="2C4DCDE8" w14:textId="77777777" w:rsidR="00493D78" w:rsidRPr="00427441" w:rsidRDefault="00493D78" w:rsidP="00493D78">
      <w:pPr>
        <w:suppressAutoHyphens/>
        <w:rPr>
          <w:spacing w:val="-2"/>
          <w:lang w:val="mk-MK"/>
        </w:rPr>
      </w:pPr>
    </w:p>
    <w:tbl>
      <w:tblPr>
        <w:tblW w:w="11880" w:type="dxa"/>
        <w:jc w:val="center"/>
        <w:tblLayout w:type="fixed"/>
        <w:tblCellMar>
          <w:left w:w="72" w:type="dxa"/>
          <w:right w:w="72" w:type="dxa"/>
        </w:tblCellMar>
        <w:tblLook w:val="0000" w:firstRow="0" w:lastRow="0" w:firstColumn="0" w:lastColumn="0" w:noHBand="0" w:noVBand="0"/>
      </w:tblPr>
      <w:tblGrid>
        <w:gridCol w:w="2242"/>
        <w:gridCol w:w="4418"/>
        <w:gridCol w:w="2610"/>
        <w:gridCol w:w="2610"/>
      </w:tblGrid>
      <w:tr w:rsidR="00493D78" w:rsidRPr="00427441" w14:paraId="20F18954" w14:textId="77777777" w:rsidTr="00493D78">
        <w:trPr>
          <w:cantSplit/>
          <w:jc w:val="center"/>
        </w:trPr>
        <w:tc>
          <w:tcPr>
            <w:tcW w:w="9270" w:type="dxa"/>
            <w:gridSpan w:val="3"/>
            <w:tcBorders>
              <w:top w:val="single" w:sz="6" w:space="0" w:color="auto"/>
              <w:left w:val="single" w:sz="6" w:space="0" w:color="auto"/>
            </w:tcBorders>
          </w:tcPr>
          <w:p w14:paraId="3FE0FFBE"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Податоци за годишниот обрт (само за градба)</w:t>
            </w:r>
          </w:p>
        </w:tc>
        <w:tc>
          <w:tcPr>
            <w:tcW w:w="2610" w:type="dxa"/>
            <w:tcBorders>
              <w:top w:val="single" w:sz="6" w:space="0" w:color="auto"/>
              <w:left w:val="single" w:sz="6" w:space="0" w:color="auto"/>
            </w:tcBorders>
          </w:tcPr>
          <w:p w14:paraId="35BFFA49" w14:textId="77777777" w:rsidR="00493D78" w:rsidRPr="00427441" w:rsidRDefault="00493D78" w:rsidP="00493D78">
            <w:pPr>
              <w:pStyle w:val="BodyText"/>
              <w:jc w:val="center"/>
              <w:rPr>
                <w:rFonts w:ascii="Times New Roman" w:hAnsi="Times New Roman"/>
                <w:lang w:val="mk-MK"/>
              </w:rPr>
            </w:pPr>
          </w:p>
        </w:tc>
      </w:tr>
      <w:tr w:rsidR="00493D78" w:rsidRPr="00427441" w14:paraId="22F7B634" w14:textId="77777777" w:rsidTr="00805775">
        <w:trPr>
          <w:cantSplit/>
          <w:jc w:val="center"/>
        </w:trPr>
        <w:tc>
          <w:tcPr>
            <w:tcW w:w="2242" w:type="dxa"/>
            <w:tcBorders>
              <w:top w:val="single" w:sz="6" w:space="0" w:color="auto"/>
              <w:left w:val="single" w:sz="6" w:space="0" w:color="auto"/>
              <w:bottom w:val="single" w:sz="4" w:space="0" w:color="auto"/>
            </w:tcBorders>
          </w:tcPr>
          <w:p w14:paraId="6D2E27F1" w14:textId="77777777" w:rsidR="00493D78" w:rsidRPr="00427441" w:rsidRDefault="00493D78" w:rsidP="00493D78">
            <w:pPr>
              <w:pStyle w:val="Document1"/>
              <w:jc w:val="center"/>
              <w:rPr>
                <w:sz w:val="24"/>
                <w:szCs w:val="24"/>
                <w:lang w:val="mk-MK"/>
              </w:rPr>
            </w:pPr>
            <w:r w:rsidRPr="00427441">
              <w:rPr>
                <w:sz w:val="24"/>
                <w:szCs w:val="24"/>
                <w:lang w:val="mk-MK"/>
              </w:rPr>
              <w:t>Година</w:t>
            </w:r>
          </w:p>
        </w:tc>
        <w:tc>
          <w:tcPr>
            <w:tcW w:w="4418" w:type="dxa"/>
            <w:tcBorders>
              <w:top w:val="single" w:sz="6" w:space="0" w:color="auto"/>
              <w:left w:val="single" w:sz="6" w:space="0" w:color="auto"/>
              <w:bottom w:val="single" w:sz="4" w:space="0" w:color="auto"/>
            </w:tcBorders>
          </w:tcPr>
          <w:p w14:paraId="1EBF2CE2"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Износ</w:t>
            </w:r>
          </w:p>
          <w:p w14:paraId="272995F9"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Валута</w:t>
            </w:r>
          </w:p>
        </w:tc>
        <w:tc>
          <w:tcPr>
            <w:tcW w:w="2610" w:type="dxa"/>
            <w:tcBorders>
              <w:top w:val="single" w:sz="6" w:space="0" w:color="auto"/>
              <w:left w:val="single" w:sz="6" w:space="0" w:color="auto"/>
              <w:right w:val="single" w:sz="6" w:space="0" w:color="auto"/>
            </w:tcBorders>
          </w:tcPr>
          <w:p w14:paraId="016B29F5"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b/>
                <w:bCs/>
                <w:spacing w:val="-2"/>
                <w:lang w:val="mk-MK"/>
              </w:rPr>
              <w:t>Девизен курс</w:t>
            </w:r>
          </w:p>
        </w:tc>
        <w:tc>
          <w:tcPr>
            <w:tcW w:w="2610" w:type="dxa"/>
            <w:tcBorders>
              <w:top w:val="single" w:sz="6" w:space="0" w:color="auto"/>
              <w:left w:val="single" w:sz="6" w:space="0" w:color="auto"/>
              <w:right w:val="single" w:sz="6" w:space="0" w:color="auto"/>
            </w:tcBorders>
          </w:tcPr>
          <w:p w14:paraId="07354DD6"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b/>
                <w:bCs/>
                <w:spacing w:val="-2"/>
                <w:lang w:val="mk-MK"/>
              </w:rPr>
              <w:t>Еквивалентно на долари</w:t>
            </w:r>
          </w:p>
        </w:tc>
      </w:tr>
      <w:tr w:rsidR="00493D78" w:rsidRPr="00427441" w14:paraId="652B5AF6" w14:textId="77777777" w:rsidTr="00805775">
        <w:trPr>
          <w:cantSplit/>
          <w:jc w:val="center"/>
        </w:trPr>
        <w:tc>
          <w:tcPr>
            <w:tcW w:w="2242" w:type="dxa"/>
            <w:tcBorders>
              <w:top w:val="single" w:sz="4" w:space="0" w:color="auto"/>
              <w:left w:val="single" w:sz="4" w:space="0" w:color="auto"/>
              <w:bottom w:val="single" w:sz="4" w:space="0" w:color="auto"/>
              <w:right w:val="single" w:sz="4" w:space="0" w:color="auto"/>
            </w:tcBorders>
          </w:tcPr>
          <w:p w14:paraId="1415B55C" w14:textId="77777777" w:rsidR="00493D78" w:rsidRPr="00427441" w:rsidRDefault="00493D78" w:rsidP="00493D78">
            <w:pPr>
              <w:spacing w:before="40" w:after="120"/>
              <w:rPr>
                <w:lang w:val="mk-MK"/>
              </w:rPr>
            </w:pPr>
            <w:r w:rsidRPr="00427441">
              <w:rPr>
                <w:bCs/>
                <w:i/>
                <w:iCs/>
                <w:spacing w:val="-5"/>
                <w:lang w:val="mk-MK"/>
              </w:rPr>
              <w:t>[наведете ја годината]</w:t>
            </w:r>
          </w:p>
        </w:tc>
        <w:tc>
          <w:tcPr>
            <w:tcW w:w="4418" w:type="dxa"/>
            <w:tcBorders>
              <w:top w:val="single" w:sz="4" w:space="0" w:color="auto"/>
              <w:left w:val="single" w:sz="4" w:space="0" w:color="auto"/>
              <w:bottom w:val="single" w:sz="4" w:space="0" w:color="auto"/>
              <w:right w:val="single" w:sz="4" w:space="0" w:color="auto"/>
            </w:tcBorders>
          </w:tcPr>
          <w:p w14:paraId="1FDB38B1" w14:textId="77777777" w:rsidR="00493D78" w:rsidRPr="00427441" w:rsidRDefault="00493D78" w:rsidP="00493D78">
            <w:pPr>
              <w:pStyle w:val="Document1"/>
              <w:spacing w:before="60" w:after="60"/>
              <w:rPr>
                <w:sz w:val="24"/>
                <w:szCs w:val="24"/>
                <w:lang w:val="mk-MK"/>
              </w:rPr>
            </w:pPr>
            <w:r w:rsidRPr="00427441">
              <w:rPr>
                <w:bCs/>
                <w:i/>
                <w:iCs/>
                <w:lang w:val="mk-MK"/>
              </w:rPr>
              <w:t>[внесете го износот и наведете ја валутата]</w:t>
            </w:r>
          </w:p>
        </w:tc>
        <w:tc>
          <w:tcPr>
            <w:tcW w:w="2610" w:type="dxa"/>
            <w:tcBorders>
              <w:top w:val="single" w:sz="6" w:space="0" w:color="auto"/>
              <w:left w:val="single" w:sz="4" w:space="0" w:color="auto"/>
              <w:right w:val="single" w:sz="6" w:space="0" w:color="auto"/>
            </w:tcBorders>
          </w:tcPr>
          <w:p w14:paraId="381AAB37"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227350E" w14:textId="77777777" w:rsidR="00493D78" w:rsidRPr="00427441" w:rsidRDefault="00493D78" w:rsidP="00493D78">
            <w:pPr>
              <w:pStyle w:val="Document1"/>
              <w:spacing w:before="60" w:after="60"/>
              <w:rPr>
                <w:sz w:val="24"/>
                <w:szCs w:val="24"/>
                <w:lang w:val="mk-MK"/>
              </w:rPr>
            </w:pPr>
          </w:p>
        </w:tc>
      </w:tr>
      <w:tr w:rsidR="00493D78" w:rsidRPr="00427441" w14:paraId="10B41D8B" w14:textId="77777777" w:rsidTr="00805775">
        <w:trPr>
          <w:cantSplit/>
          <w:jc w:val="center"/>
        </w:trPr>
        <w:tc>
          <w:tcPr>
            <w:tcW w:w="2242" w:type="dxa"/>
            <w:tcBorders>
              <w:top w:val="single" w:sz="4" w:space="0" w:color="auto"/>
              <w:left w:val="single" w:sz="6" w:space="0" w:color="auto"/>
            </w:tcBorders>
          </w:tcPr>
          <w:p w14:paraId="4B4D7964" w14:textId="77777777" w:rsidR="00493D78" w:rsidRPr="00427441" w:rsidRDefault="00493D78" w:rsidP="00493D78">
            <w:pPr>
              <w:pStyle w:val="BodyText"/>
              <w:rPr>
                <w:rFonts w:ascii="Times New Roman" w:hAnsi="Times New Roman"/>
                <w:lang w:val="mk-MK"/>
              </w:rPr>
            </w:pPr>
          </w:p>
        </w:tc>
        <w:tc>
          <w:tcPr>
            <w:tcW w:w="4418" w:type="dxa"/>
            <w:tcBorders>
              <w:top w:val="single" w:sz="4" w:space="0" w:color="auto"/>
              <w:left w:val="single" w:sz="6" w:space="0" w:color="auto"/>
            </w:tcBorders>
          </w:tcPr>
          <w:p w14:paraId="7636CBF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2F3CA0DF"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43F45D82" w14:textId="77777777" w:rsidR="00493D78" w:rsidRPr="00427441" w:rsidRDefault="00493D78" w:rsidP="00493D78">
            <w:pPr>
              <w:pStyle w:val="Document1"/>
              <w:spacing w:before="60" w:after="60"/>
              <w:rPr>
                <w:sz w:val="24"/>
                <w:szCs w:val="24"/>
                <w:lang w:val="mk-MK"/>
              </w:rPr>
            </w:pPr>
          </w:p>
        </w:tc>
      </w:tr>
      <w:tr w:rsidR="00493D78" w:rsidRPr="00427441" w14:paraId="5FF27265" w14:textId="77777777" w:rsidTr="00805775">
        <w:trPr>
          <w:cantSplit/>
          <w:jc w:val="center"/>
        </w:trPr>
        <w:tc>
          <w:tcPr>
            <w:tcW w:w="2242" w:type="dxa"/>
            <w:tcBorders>
              <w:top w:val="single" w:sz="6" w:space="0" w:color="auto"/>
              <w:left w:val="single" w:sz="6" w:space="0" w:color="auto"/>
            </w:tcBorders>
          </w:tcPr>
          <w:p w14:paraId="68DE24C0" w14:textId="77777777" w:rsidR="00493D78" w:rsidRPr="00427441" w:rsidRDefault="00493D78" w:rsidP="00493D78">
            <w:pPr>
              <w:pStyle w:val="BodyText"/>
              <w:rPr>
                <w:rFonts w:ascii="Times New Roman" w:hAnsi="Times New Roman"/>
                <w:lang w:val="mk-MK"/>
              </w:rPr>
            </w:pPr>
          </w:p>
        </w:tc>
        <w:tc>
          <w:tcPr>
            <w:tcW w:w="4418" w:type="dxa"/>
            <w:tcBorders>
              <w:top w:val="single" w:sz="6" w:space="0" w:color="auto"/>
              <w:left w:val="single" w:sz="6" w:space="0" w:color="auto"/>
            </w:tcBorders>
          </w:tcPr>
          <w:p w14:paraId="2D34CFF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5E1BE883"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6FB3CDFE" w14:textId="77777777" w:rsidR="00493D78" w:rsidRPr="00427441" w:rsidRDefault="00493D78" w:rsidP="00493D78">
            <w:pPr>
              <w:pStyle w:val="Document1"/>
              <w:spacing w:before="60" w:after="60"/>
              <w:rPr>
                <w:sz w:val="24"/>
                <w:szCs w:val="24"/>
                <w:lang w:val="mk-MK"/>
              </w:rPr>
            </w:pPr>
          </w:p>
        </w:tc>
      </w:tr>
      <w:tr w:rsidR="00493D78" w:rsidRPr="00427441" w14:paraId="00EC15EC" w14:textId="77777777" w:rsidTr="00805775">
        <w:trPr>
          <w:cantSplit/>
          <w:jc w:val="center"/>
        </w:trPr>
        <w:tc>
          <w:tcPr>
            <w:tcW w:w="2242" w:type="dxa"/>
            <w:tcBorders>
              <w:top w:val="single" w:sz="6" w:space="0" w:color="auto"/>
              <w:left w:val="single" w:sz="6" w:space="0" w:color="auto"/>
            </w:tcBorders>
          </w:tcPr>
          <w:p w14:paraId="731B86E6" w14:textId="77777777" w:rsidR="00493D78" w:rsidRPr="00427441" w:rsidRDefault="00493D78" w:rsidP="00493D78">
            <w:pPr>
              <w:pStyle w:val="BodyText"/>
              <w:rPr>
                <w:rFonts w:ascii="Times New Roman" w:hAnsi="Times New Roman"/>
                <w:lang w:val="mk-MK"/>
              </w:rPr>
            </w:pPr>
          </w:p>
        </w:tc>
        <w:tc>
          <w:tcPr>
            <w:tcW w:w="4418" w:type="dxa"/>
            <w:tcBorders>
              <w:top w:val="single" w:sz="6" w:space="0" w:color="auto"/>
              <w:left w:val="single" w:sz="6" w:space="0" w:color="auto"/>
            </w:tcBorders>
          </w:tcPr>
          <w:p w14:paraId="02130937"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2F552693"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0B59398" w14:textId="77777777" w:rsidR="00493D78" w:rsidRPr="00427441" w:rsidRDefault="00493D78" w:rsidP="00493D78">
            <w:pPr>
              <w:pStyle w:val="Document1"/>
              <w:spacing w:before="60" w:after="60"/>
              <w:rPr>
                <w:sz w:val="24"/>
                <w:szCs w:val="24"/>
                <w:lang w:val="mk-MK"/>
              </w:rPr>
            </w:pPr>
          </w:p>
        </w:tc>
      </w:tr>
      <w:tr w:rsidR="00493D78" w:rsidRPr="00427441" w14:paraId="7F3E7BE4" w14:textId="77777777" w:rsidTr="00805775">
        <w:trPr>
          <w:cantSplit/>
          <w:jc w:val="center"/>
        </w:trPr>
        <w:tc>
          <w:tcPr>
            <w:tcW w:w="2242" w:type="dxa"/>
            <w:tcBorders>
              <w:top w:val="single" w:sz="6" w:space="0" w:color="auto"/>
              <w:left w:val="single" w:sz="6" w:space="0" w:color="auto"/>
            </w:tcBorders>
          </w:tcPr>
          <w:p w14:paraId="7C11C131" w14:textId="77777777" w:rsidR="00493D78" w:rsidRPr="00427441" w:rsidRDefault="00493D78" w:rsidP="00493D78">
            <w:pPr>
              <w:pStyle w:val="BodyText"/>
              <w:rPr>
                <w:rFonts w:ascii="Times New Roman" w:hAnsi="Times New Roman"/>
                <w:lang w:val="mk-MK"/>
              </w:rPr>
            </w:pPr>
          </w:p>
        </w:tc>
        <w:tc>
          <w:tcPr>
            <w:tcW w:w="4418" w:type="dxa"/>
            <w:tcBorders>
              <w:top w:val="single" w:sz="6" w:space="0" w:color="auto"/>
              <w:left w:val="single" w:sz="6" w:space="0" w:color="auto"/>
            </w:tcBorders>
          </w:tcPr>
          <w:p w14:paraId="502D796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B981CF1"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159B3B4B" w14:textId="77777777" w:rsidR="00493D78" w:rsidRPr="00427441" w:rsidRDefault="00493D78" w:rsidP="00493D78">
            <w:pPr>
              <w:pStyle w:val="Document1"/>
              <w:spacing w:before="60" w:after="60"/>
              <w:rPr>
                <w:sz w:val="24"/>
                <w:szCs w:val="24"/>
                <w:lang w:val="mk-MK"/>
              </w:rPr>
            </w:pPr>
          </w:p>
        </w:tc>
      </w:tr>
      <w:tr w:rsidR="00493D78" w:rsidRPr="00427441" w14:paraId="5DEF5493" w14:textId="77777777" w:rsidTr="00805775">
        <w:trPr>
          <w:cantSplit/>
          <w:jc w:val="center"/>
        </w:trPr>
        <w:tc>
          <w:tcPr>
            <w:tcW w:w="2242" w:type="dxa"/>
            <w:tcBorders>
              <w:top w:val="single" w:sz="6" w:space="0" w:color="auto"/>
              <w:left w:val="single" w:sz="6" w:space="0" w:color="auto"/>
              <w:bottom w:val="single" w:sz="6" w:space="0" w:color="auto"/>
            </w:tcBorders>
          </w:tcPr>
          <w:p w14:paraId="1B23DD41" w14:textId="77777777" w:rsidR="00493D78" w:rsidRPr="00427441" w:rsidRDefault="00493D78" w:rsidP="00493D78">
            <w:pPr>
              <w:pStyle w:val="BodyText"/>
              <w:spacing w:before="40" w:after="40"/>
              <w:rPr>
                <w:rFonts w:ascii="Times New Roman" w:hAnsi="Times New Roman"/>
                <w:lang w:val="mk-MK"/>
              </w:rPr>
            </w:pPr>
            <w:r w:rsidRPr="00427441">
              <w:rPr>
                <w:rFonts w:ascii="Times New Roman" w:hAnsi="Times New Roman"/>
                <w:lang w:val="mk-MK"/>
              </w:rPr>
              <w:t>*</w:t>
            </w:r>
            <w:r w:rsidRPr="00427441">
              <w:rPr>
                <w:rFonts w:ascii="Times New Roman" w:hAnsi="Times New Roman"/>
                <w:bCs/>
                <w:spacing w:val="-2"/>
                <w:lang w:val="mk-MK"/>
              </w:rPr>
              <w:t xml:space="preserve"> Просечен годишен обрт на средства во градежништво *</w:t>
            </w:r>
          </w:p>
        </w:tc>
        <w:tc>
          <w:tcPr>
            <w:tcW w:w="4418" w:type="dxa"/>
            <w:tcBorders>
              <w:top w:val="single" w:sz="6" w:space="0" w:color="auto"/>
              <w:left w:val="single" w:sz="6" w:space="0" w:color="auto"/>
              <w:bottom w:val="single" w:sz="6" w:space="0" w:color="auto"/>
            </w:tcBorders>
          </w:tcPr>
          <w:p w14:paraId="49EBD12B"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bottom w:val="single" w:sz="6" w:space="0" w:color="auto"/>
              <w:right w:val="single" w:sz="6" w:space="0" w:color="auto"/>
            </w:tcBorders>
          </w:tcPr>
          <w:p w14:paraId="76C42E31"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bottom w:val="single" w:sz="6" w:space="0" w:color="auto"/>
              <w:right w:val="single" w:sz="6" w:space="0" w:color="auto"/>
            </w:tcBorders>
          </w:tcPr>
          <w:p w14:paraId="5F2D0A41" w14:textId="77777777" w:rsidR="00493D78" w:rsidRPr="00427441" w:rsidRDefault="00493D78" w:rsidP="00493D78">
            <w:pPr>
              <w:pStyle w:val="Document1"/>
              <w:spacing w:before="60" w:after="60"/>
              <w:rPr>
                <w:sz w:val="24"/>
                <w:szCs w:val="24"/>
                <w:lang w:val="mk-MK"/>
              </w:rPr>
            </w:pPr>
          </w:p>
        </w:tc>
      </w:tr>
    </w:tbl>
    <w:p w14:paraId="418C79FF" w14:textId="77777777" w:rsidR="00493D78" w:rsidRPr="00427441" w:rsidRDefault="00493D78" w:rsidP="00493D78">
      <w:pPr>
        <w:rPr>
          <w:lang w:val="mk-MK"/>
        </w:rPr>
      </w:pPr>
    </w:p>
    <w:p w14:paraId="4531095F" w14:textId="77777777" w:rsidR="00493D78" w:rsidRPr="00427441" w:rsidRDefault="00493D78" w:rsidP="00493D78">
      <w:pPr>
        <w:rPr>
          <w:lang w:val="mk-MK"/>
        </w:rPr>
      </w:pPr>
      <w:r w:rsidRPr="00427441">
        <w:rPr>
          <w:lang w:val="mk-MK"/>
        </w:rPr>
        <w:t>*Погледнете го Дел III, Критериуми за евалуација и квалификација, под-фактор 3.2.</w:t>
      </w:r>
    </w:p>
    <w:p w14:paraId="1C5DC381" w14:textId="77777777" w:rsidR="00D80E8D" w:rsidRDefault="00D80E8D" w:rsidP="00A30A6B">
      <w:pPr>
        <w:jc w:val="both"/>
        <w:rPr>
          <w:lang w:val="mk-MK"/>
        </w:rPr>
        <w:sectPr w:rsidR="00D80E8D" w:rsidSect="00805775">
          <w:pgSz w:w="16838" w:h="11906" w:orient="landscape" w:code="9"/>
          <w:pgMar w:top="2280" w:right="1418" w:bottom="1530" w:left="1418" w:header="720" w:footer="720" w:gutter="0"/>
          <w:cols w:space="720"/>
          <w:docGrid w:linePitch="326"/>
        </w:sectPr>
      </w:pPr>
    </w:p>
    <w:p w14:paraId="1433ED73" w14:textId="28D6ADDF" w:rsidR="00493D78" w:rsidRPr="00427441" w:rsidRDefault="00493D78" w:rsidP="00D80E8D">
      <w:pPr>
        <w:pStyle w:val="S4-Header2"/>
        <w:rPr>
          <w:rStyle w:val="Table"/>
          <w:rFonts w:ascii="Times New Roman" w:hAnsi="Times New Roman"/>
          <w:b w:val="0"/>
          <w:sz w:val="24"/>
          <w:lang w:val="mk-MK"/>
        </w:rPr>
      </w:pPr>
      <w:bookmarkStart w:id="470" w:name="_Toc15393605"/>
      <w:bookmarkEnd w:id="453"/>
      <w:bookmarkEnd w:id="461"/>
      <w:bookmarkEnd w:id="462"/>
      <w:bookmarkEnd w:id="463"/>
      <w:bookmarkEnd w:id="464"/>
      <w:r w:rsidRPr="00427441">
        <w:rPr>
          <w:lang w:val="mk-MK"/>
        </w:rPr>
        <w:lastRenderedPageBreak/>
        <w:t>Образец FIN3.3</w:t>
      </w:r>
      <w:bookmarkStart w:id="471" w:name="_Toc357755356"/>
      <w:bookmarkStart w:id="472" w:name="_Toc41971549"/>
      <w:bookmarkStart w:id="473" w:name="_Toc125871315"/>
      <w:bookmarkStart w:id="474" w:name="_Toc127160600"/>
      <w:bookmarkStart w:id="475" w:name="_Toc138144071"/>
      <w:r w:rsidRPr="00427441">
        <w:rPr>
          <w:lang w:val="mk-MK"/>
        </w:rPr>
        <w:t>: Финансиски средства</w:t>
      </w:r>
      <w:bookmarkEnd w:id="470"/>
      <w:bookmarkEnd w:id="471"/>
      <w:bookmarkEnd w:id="472"/>
      <w:bookmarkEnd w:id="473"/>
      <w:bookmarkEnd w:id="474"/>
      <w:bookmarkEnd w:id="475"/>
    </w:p>
    <w:p w14:paraId="27290C14" w14:textId="77777777" w:rsidR="00493D78" w:rsidRPr="00427441" w:rsidRDefault="00493D78" w:rsidP="00493D78">
      <w:pPr>
        <w:pStyle w:val="Head2"/>
        <w:widowControl/>
        <w:jc w:val="left"/>
        <w:rPr>
          <w:rStyle w:val="Table"/>
          <w:rFonts w:ascii="Times New Roman" w:hAnsi="Times New Roman"/>
          <w:spacing w:val="-2"/>
          <w:sz w:val="22"/>
          <w:lang w:val="mk-MK"/>
        </w:rPr>
      </w:pPr>
    </w:p>
    <w:p w14:paraId="6CC110B0" w14:textId="77777777" w:rsidR="00493D78" w:rsidRPr="00427441" w:rsidRDefault="00493D78" w:rsidP="00493D78">
      <w:pPr>
        <w:spacing w:after="180"/>
        <w:jc w:val="both"/>
        <w:rPr>
          <w:lang w:val="mk-MK"/>
        </w:rPr>
      </w:pPr>
      <w:r w:rsidRPr="00427441">
        <w:rPr>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 тековните обврски, расположливи за покривање на вкупните потреби од готовина за градба на предметниот договор или договори како што е наведено во Дел III (Критериуми за евалуација и квалификација).</w:t>
      </w:r>
    </w:p>
    <w:tbl>
      <w:tblPr>
        <w:tblW w:w="5000" w:type="pct"/>
        <w:tblCellMar>
          <w:left w:w="72" w:type="dxa"/>
          <w:right w:w="72" w:type="dxa"/>
        </w:tblCellMar>
        <w:tblLook w:val="0000" w:firstRow="0" w:lastRow="0" w:firstColumn="0" w:lastColumn="0" w:noHBand="0" w:noVBand="0"/>
      </w:tblPr>
      <w:tblGrid>
        <w:gridCol w:w="5482"/>
        <w:gridCol w:w="2428"/>
      </w:tblGrid>
      <w:tr w:rsidR="00493D78" w:rsidRPr="00427441" w14:paraId="2DD11A96" w14:textId="77777777" w:rsidTr="00D80E8D">
        <w:trPr>
          <w:cantSplit/>
        </w:trPr>
        <w:tc>
          <w:tcPr>
            <w:tcW w:w="3465" w:type="pct"/>
            <w:tcBorders>
              <w:top w:val="single" w:sz="6" w:space="0" w:color="auto"/>
              <w:left w:val="single" w:sz="6" w:space="0" w:color="auto"/>
            </w:tcBorders>
          </w:tcPr>
          <w:p w14:paraId="45AA1D55" w14:textId="77777777" w:rsidR="00493D78" w:rsidRPr="00427441" w:rsidRDefault="00493D78" w:rsidP="00493D78">
            <w:pPr>
              <w:spacing w:after="71"/>
              <w:rPr>
                <w:lang w:val="mk-MK"/>
              </w:rPr>
            </w:pPr>
            <w:r w:rsidRPr="00427441">
              <w:rPr>
                <w:lang w:val="mk-MK"/>
              </w:rPr>
              <w:t>Извор на финансирање</w:t>
            </w:r>
          </w:p>
        </w:tc>
        <w:tc>
          <w:tcPr>
            <w:tcW w:w="1535" w:type="pct"/>
            <w:tcBorders>
              <w:top w:val="single" w:sz="6" w:space="0" w:color="auto"/>
              <w:left w:val="single" w:sz="6" w:space="0" w:color="auto"/>
              <w:right w:val="single" w:sz="6" w:space="0" w:color="auto"/>
            </w:tcBorders>
          </w:tcPr>
          <w:p w14:paraId="2A342736" w14:textId="77777777" w:rsidR="00493D78" w:rsidRPr="00427441" w:rsidRDefault="00493D78" w:rsidP="00493D78">
            <w:pPr>
              <w:spacing w:after="71"/>
              <w:rPr>
                <w:lang w:val="mk-MK"/>
              </w:rPr>
            </w:pPr>
            <w:r w:rsidRPr="00427441">
              <w:rPr>
                <w:lang w:val="mk-MK"/>
              </w:rPr>
              <w:t>Износ (денари )</w:t>
            </w:r>
          </w:p>
        </w:tc>
      </w:tr>
      <w:tr w:rsidR="00493D78" w:rsidRPr="00427441" w14:paraId="45EA9511" w14:textId="77777777" w:rsidTr="00D80E8D">
        <w:trPr>
          <w:cantSplit/>
        </w:trPr>
        <w:tc>
          <w:tcPr>
            <w:tcW w:w="3465" w:type="pct"/>
            <w:tcBorders>
              <w:top w:val="single" w:sz="6" w:space="0" w:color="auto"/>
              <w:left w:val="single" w:sz="6" w:space="0" w:color="auto"/>
            </w:tcBorders>
          </w:tcPr>
          <w:p w14:paraId="49F5A969"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1.</w:t>
            </w:r>
          </w:p>
          <w:p w14:paraId="7070EE78"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37795CD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63CBC86E" w14:textId="77777777" w:rsidTr="00D80E8D">
        <w:trPr>
          <w:cantSplit/>
        </w:trPr>
        <w:tc>
          <w:tcPr>
            <w:tcW w:w="3465" w:type="pct"/>
            <w:tcBorders>
              <w:top w:val="single" w:sz="6" w:space="0" w:color="auto"/>
              <w:left w:val="single" w:sz="6" w:space="0" w:color="auto"/>
            </w:tcBorders>
          </w:tcPr>
          <w:p w14:paraId="53659088"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2.</w:t>
            </w:r>
          </w:p>
          <w:p w14:paraId="7A6685B3"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4A240B2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68B545F7" w14:textId="77777777" w:rsidTr="00D80E8D">
        <w:trPr>
          <w:cantSplit/>
        </w:trPr>
        <w:tc>
          <w:tcPr>
            <w:tcW w:w="3465" w:type="pct"/>
            <w:tcBorders>
              <w:top w:val="single" w:sz="6" w:space="0" w:color="auto"/>
              <w:left w:val="single" w:sz="6" w:space="0" w:color="auto"/>
            </w:tcBorders>
          </w:tcPr>
          <w:p w14:paraId="1BD4FCD4"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3.</w:t>
            </w:r>
          </w:p>
          <w:p w14:paraId="54F414D3"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32CFCB4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486F7A39" w14:textId="77777777" w:rsidTr="00D80E8D">
        <w:trPr>
          <w:cantSplit/>
        </w:trPr>
        <w:tc>
          <w:tcPr>
            <w:tcW w:w="3465" w:type="pct"/>
            <w:tcBorders>
              <w:top w:val="single" w:sz="6" w:space="0" w:color="auto"/>
              <w:left w:val="single" w:sz="6" w:space="0" w:color="auto"/>
              <w:bottom w:val="single" w:sz="6" w:space="0" w:color="auto"/>
            </w:tcBorders>
          </w:tcPr>
          <w:p w14:paraId="0D4A0E44"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4.</w:t>
            </w:r>
          </w:p>
          <w:p w14:paraId="6D121201"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bottom w:val="single" w:sz="6" w:space="0" w:color="auto"/>
              <w:right w:val="single" w:sz="6" w:space="0" w:color="auto"/>
            </w:tcBorders>
          </w:tcPr>
          <w:p w14:paraId="69499F41" w14:textId="77777777" w:rsidR="00493D78" w:rsidRPr="00427441" w:rsidRDefault="00493D78" w:rsidP="00493D78">
            <w:pPr>
              <w:suppressAutoHyphens/>
              <w:spacing w:after="71"/>
              <w:rPr>
                <w:rStyle w:val="Table"/>
                <w:rFonts w:ascii="Times New Roman" w:hAnsi="Times New Roman"/>
                <w:spacing w:val="-2"/>
                <w:sz w:val="24"/>
                <w:lang w:val="mk-MK"/>
              </w:rPr>
            </w:pPr>
          </w:p>
        </w:tc>
      </w:tr>
    </w:tbl>
    <w:p w14:paraId="61ADB3E8" w14:textId="24C427B4" w:rsidR="00B11BBC" w:rsidRPr="00427441" w:rsidRDefault="00B11BBC" w:rsidP="00493D78">
      <w:pPr>
        <w:pStyle w:val="S4-Header2"/>
        <w:rPr>
          <w:b w:val="0"/>
          <w:sz w:val="36"/>
          <w:lang w:val="mk-MK"/>
        </w:rPr>
      </w:pPr>
    </w:p>
    <w:p w14:paraId="72202E1E" w14:textId="77777777" w:rsidR="00493D78" w:rsidRPr="00427441" w:rsidRDefault="00B11BBC" w:rsidP="00493D78">
      <w:pPr>
        <w:pStyle w:val="S4-Header2"/>
        <w:rPr>
          <w:lang w:val="mk-MK"/>
        </w:rPr>
      </w:pPr>
      <w:r w:rsidRPr="00427441">
        <w:rPr>
          <w:lang w:val="mk-MK"/>
        </w:rPr>
        <w:br w:type="page"/>
      </w:r>
      <w:bookmarkStart w:id="476" w:name="_Toc108424568"/>
      <w:bookmarkStart w:id="477" w:name="_Toc15393606"/>
      <w:r w:rsidR="00493D78" w:rsidRPr="00427441">
        <w:rPr>
          <w:lang w:val="mk-MK"/>
        </w:rPr>
        <w:lastRenderedPageBreak/>
        <w:t xml:space="preserve">Образец EXP - 4.1: </w:t>
      </w:r>
      <w:bookmarkEnd w:id="476"/>
      <w:r w:rsidR="00493D78" w:rsidRPr="00427441">
        <w:rPr>
          <w:lang w:val="mk-MK"/>
        </w:rPr>
        <w:t>Општо градежно искуство</w:t>
      </w:r>
      <w:bookmarkEnd w:id="477"/>
    </w:p>
    <w:p w14:paraId="579627EA" w14:textId="6313C426" w:rsidR="00493D78" w:rsidRPr="00427441" w:rsidRDefault="00493D78" w:rsidP="009A59A9">
      <w:pPr>
        <w:rPr>
          <w:lang w:val="mk-MK"/>
        </w:rPr>
      </w:pPr>
      <w:r w:rsidRPr="00427441">
        <w:rPr>
          <w:lang w:val="mk-MK"/>
        </w:rPr>
        <w:t xml:space="preserve">Официјален назив на Понудувачот:  ______________________ </w:t>
      </w:r>
    </w:p>
    <w:p w14:paraId="36860EF4" w14:textId="137D49B4" w:rsidR="00493D78" w:rsidRPr="00427441" w:rsidRDefault="00493D78" w:rsidP="00493D78">
      <w:pPr>
        <w:rPr>
          <w:lang w:val="mk-MK"/>
        </w:rPr>
      </w:pPr>
      <w:r w:rsidRPr="00427441">
        <w:rPr>
          <w:lang w:val="mk-MK"/>
        </w:rPr>
        <w:t>Датум:  ___________</w:t>
      </w:r>
    </w:p>
    <w:p w14:paraId="7D6EE7E0" w14:textId="77777777" w:rsidR="009A59A9" w:rsidRDefault="00493D78" w:rsidP="00493D78">
      <w:pPr>
        <w:tabs>
          <w:tab w:val="right" w:pos="9000"/>
          <w:tab w:val="right" w:pos="9630"/>
        </w:tabs>
        <w:rPr>
          <w:lang w:val="mk-MK"/>
        </w:rPr>
      </w:pPr>
      <w:r w:rsidRPr="00427441">
        <w:rPr>
          <w:lang w:val="mk-MK"/>
        </w:rPr>
        <w:t>Официјален назив на партнер во ЗВ: ________________________</w:t>
      </w:r>
    </w:p>
    <w:p w14:paraId="1E22BF86" w14:textId="77777777" w:rsidR="009A59A9" w:rsidRDefault="00493D78" w:rsidP="00493D78">
      <w:pPr>
        <w:tabs>
          <w:tab w:val="right" w:pos="9000"/>
          <w:tab w:val="right" w:pos="9630"/>
        </w:tabs>
        <w:rPr>
          <w:lang w:val="mk-MK"/>
        </w:rPr>
      </w:pPr>
      <w:r w:rsidRPr="00427441">
        <w:rPr>
          <w:lang w:val="mk-MK"/>
        </w:rPr>
        <w:t>Тендер бр.:  _______</w:t>
      </w:r>
    </w:p>
    <w:p w14:paraId="264B5E30" w14:textId="361A4083" w:rsidR="00493D78" w:rsidRPr="00427441" w:rsidRDefault="00493D78" w:rsidP="00493D78">
      <w:pPr>
        <w:tabs>
          <w:tab w:val="right" w:pos="9000"/>
          <w:tab w:val="right" w:pos="9630"/>
        </w:tabs>
        <w:rPr>
          <w:lang w:val="mk-MK"/>
        </w:rPr>
      </w:pPr>
      <w:r w:rsidRPr="00427441">
        <w:rPr>
          <w:lang w:val="mk-MK"/>
        </w:rPr>
        <w:t>Страна _______ од _______ страни</w:t>
      </w:r>
    </w:p>
    <w:p w14:paraId="34690DE9" w14:textId="77777777" w:rsidR="00493D78" w:rsidRPr="00427441" w:rsidRDefault="00493D78" w:rsidP="00493D78">
      <w:pPr>
        <w:tabs>
          <w:tab w:val="right" w:pos="9000"/>
          <w:tab w:val="right" w:pos="9630"/>
        </w:tabs>
        <w:rPr>
          <w:lang w:val="mk-MK"/>
        </w:rPr>
      </w:pPr>
    </w:p>
    <w:p w14:paraId="3D477F82" w14:textId="77777777" w:rsidR="00493D78" w:rsidRPr="00427441" w:rsidRDefault="00493D78" w:rsidP="00493D78">
      <w:pPr>
        <w:jc w:val="right"/>
        <w:rPr>
          <w:lang w:val="mk-MK"/>
        </w:rPr>
      </w:pPr>
    </w:p>
    <w:tbl>
      <w:tblPr>
        <w:tblW w:w="622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47"/>
        <w:gridCol w:w="5214"/>
        <w:gridCol w:w="1670"/>
      </w:tblGrid>
      <w:tr w:rsidR="00493D78" w:rsidRPr="00427441" w14:paraId="01C33F6E" w14:textId="77777777" w:rsidTr="00D80E8D">
        <w:trPr>
          <w:cantSplit/>
          <w:trHeight w:val="440"/>
          <w:tblHeader/>
        </w:trPr>
        <w:tc>
          <w:tcPr>
            <w:tcW w:w="774" w:type="pct"/>
            <w:tcBorders>
              <w:top w:val="single" w:sz="4" w:space="0" w:color="auto"/>
              <w:left w:val="single" w:sz="4" w:space="0" w:color="auto"/>
              <w:bottom w:val="single" w:sz="4" w:space="0" w:color="auto"/>
              <w:right w:val="single" w:sz="4" w:space="0" w:color="auto"/>
            </w:tcBorders>
            <w:vAlign w:val="center"/>
          </w:tcPr>
          <w:p w14:paraId="7AF36C39" w14:textId="77777777" w:rsidR="00493D78" w:rsidRPr="00427441" w:rsidRDefault="00493D78" w:rsidP="00493D78">
            <w:pPr>
              <w:jc w:val="center"/>
              <w:rPr>
                <w:sz w:val="22"/>
                <w:szCs w:val="22"/>
                <w:lang w:val="mk-MK"/>
              </w:rPr>
            </w:pPr>
            <w:r w:rsidRPr="00427441">
              <w:rPr>
                <w:sz w:val="22"/>
                <w:szCs w:val="22"/>
                <w:lang w:val="mk-MK"/>
              </w:rPr>
              <w:t>Година на започнување</w:t>
            </w:r>
          </w:p>
        </w:tc>
        <w:tc>
          <w:tcPr>
            <w:tcW w:w="734" w:type="pct"/>
            <w:tcBorders>
              <w:top w:val="single" w:sz="4" w:space="0" w:color="auto"/>
              <w:left w:val="single" w:sz="4" w:space="0" w:color="auto"/>
              <w:bottom w:val="single" w:sz="4" w:space="0" w:color="auto"/>
              <w:right w:val="single" w:sz="4" w:space="0" w:color="auto"/>
            </w:tcBorders>
            <w:vAlign w:val="center"/>
          </w:tcPr>
          <w:p w14:paraId="678BCA47" w14:textId="77777777" w:rsidR="00493D78" w:rsidRPr="00427441" w:rsidRDefault="00493D78" w:rsidP="00493D78">
            <w:pPr>
              <w:jc w:val="center"/>
              <w:rPr>
                <w:sz w:val="22"/>
                <w:szCs w:val="22"/>
                <w:lang w:val="mk-MK"/>
              </w:rPr>
            </w:pPr>
            <w:r w:rsidRPr="00427441">
              <w:rPr>
                <w:sz w:val="22"/>
                <w:szCs w:val="22"/>
                <w:lang w:val="mk-MK"/>
              </w:rPr>
              <w:t>Година на завршување</w:t>
            </w:r>
          </w:p>
        </w:tc>
        <w:tc>
          <w:tcPr>
            <w:tcW w:w="2645" w:type="pct"/>
            <w:tcBorders>
              <w:top w:val="single" w:sz="4" w:space="0" w:color="auto"/>
              <w:left w:val="single" w:sz="4" w:space="0" w:color="auto"/>
              <w:bottom w:val="single" w:sz="4" w:space="0" w:color="auto"/>
              <w:right w:val="single" w:sz="4" w:space="0" w:color="auto"/>
            </w:tcBorders>
            <w:vAlign w:val="center"/>
          </w:tcPr>
          <w:p w14:paraId="78DC047E" w14:textId="77777777" w:rsidR="00493D78" w:rsidRPr="00427441" w:rsidRDefault="00493D78" w:rsidP="00493D78">
            <w:pPr>
              <w:spacing w:before="120"/>
              <w:jc w:val="center"/>
              <w:rPr>
                <w:sz w:val="22"/>
                <w:szCs w:val="22"/>
                <w:lang w:val="mk-MK"/>
              </w:rPr>
            </w:pPr>
            <w:r w:rsidRPr="00427441">
              <w:rPr>
                <w:sz w:val="22"/>
                <w:szCs w:val="22"/>
                <w:lang w:val="mk-MK"/>
              </w:rPr>
              <w:t>Идентификација на договорот</w:t>
            </w:r>
          </w:p>
        </w:tc>
        <w:tc>
          <w:tcPr>
            <w:tcW w:w="847" w:type="pct"/>
            <w:tcBorders>
              <w:top w:val="single" w:sz="4" w:space="0" w:color="auto"/>
              <w:left w:val="single" w:sz="4" w:space="0" w:color="auto"/>
              <w:bottom w:val="single" w:sz="4" w:space="0" w:color="auto"/>
              <w:right w:val="single" w:sz="4" w:space="0" w:color="auto"/>
            </w:tcBorders>
            <w:vAlign w:val="center"/>
          </w:tcPr>
          <w:p w14:paraId="2BA55BE6" w14:textId="77777777" w:rsidR="00493D78" w:rsidRPr="00427441" w:rsidRDefault="00493D78" w:rsidP="00493D78">
            <w:pPr>
              <w:spacing w:before="120"/>
              <w:jc w:val="center"/>
              <w:rPr>
                <w:sz w:val="22"/>
                <w:szCs w:val="22"/>
                <w:lang w:val="mk-MK"/>
              </w:rPr>
            </w:pPr>
            <w:r w:rsidRPr="00427441">
              <w:rPr>
                <w:sz w:val="22"/>
                <w:szCs w:val="22"/>
                <w:lang w:val="mk-MK"/>
              </w:rPr>
              <w:t>Улога на Понудувачот</w:t>
            </w:r>
          </w:p>
        </w:tc>
      </w:tr>
      <w:tr w:rsidR="00493D78" w:rsidRPr="00427441" w14:paraId="17C93959"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3A650D44"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51BACD49"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0662435D" w14:textId="77777777" w:rsidR="00493D78" w:rsidRPr="00427441" w:rsidRDefault="00493D78" w:rsidP="00493D78">
            <w:pPr>
              <w:rPr>
                <w:sz w:val="22"/>
                <w:szCs w:val="22"/>
                <w:lang w:val="mk-MK"/>
              </w:rPr>
            </w:pPr>
            <w:r w:rsidRPr="00427441">
              <w:rPr>
                <w:sz w:val="22"/>
                <w:szCs w:val="22"/>
                <w:lang w:val="mk-MK"/>
              </w:rPr>
              <w:t>Назив на договорот:</w:t>
            </w:r>
          </w:p>
          <w:p w14:paraId="02BEF21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25A5C1B"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0F8C6C67"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192767E3" w14:textId="77777777" w:rsidR="00493D78" w:rsidRPr="00427441" w:rsidRDefault="00493D78" w:rsidP="00493D78">
            <w:pPr>
              <w:suppressAutoHyphens/>
              <w:rPr>
                <w:spacing w:val="-2"/>
                <w:sz w:val="22"/>
                <w:lang w:val="mk-MK"/>
              </w:rPr>
            </w:pPr>
          </w:p>
        </w:tc>
      </w:tr>
      <w:tr w:rsidR="00493D78" w:rsidRPr="00427441" w14:paraId="624E7B8A"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1DA9C28E"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14999668"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632BDEEF" w14:textId="77777777" w:rsidR="00493D78" w:rsidRPr="00427441" w:rsidRDefault="00493D78" w:rsidP="00493D78">
            <w:pPr>
              <w:rPr>
                <w:sz w:val="22"/>
                <w:szCs w:val="22"/>
                <w:lang w:val="mk-MK"/>
              </w:rPr>
            </w:pPr>
            <w:r w:rsidRPr="00427441">
              <w:rPr>
                <w:sz w:val="22"/>
                <w:szCs w:val="22"/>
                <w:lang w:val="mk-MK"/>
              </w:rPr>
              <w:t>Назив на договорот:</w:t>
            </w:r>
          </w:p>
          <w:p w14:paraId="251457C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18786F25"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F4CAFF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1C076230" w14:textId="77777777" w:rsidR="00493D78" w:rsidRPr="00427441" w:rsidRDefault="00493D78" w:rsidP="00493D78">
            <w:pPr>
              <w:suppressAutoHyphens/>
              <w:rPr>
                <w:spacing w:val="-2"/>
                <w:sz w:val="22"/>
                <w:lang w:val="mk-MK"/>
              </w:rPr>
            </w:pPr>
          </w:p>
        </w:tc>
      </w:tr>
      <w:tr w:rsidR="00493D78" w:rsidRPr="00427441" w14:paraId="2983A0B0"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77E64E7F"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595E5785"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13506D0D" w14:textId="77777777" w:rsidR="00493D78" w:rsidRPr="00427441" w:rsidRDefault="00493D78" w:rsidP="00493D78">
            <w:pPr>
              <w:rPr>
                <w:sz w:val="22"/>
                <w:szCs w:val="22"/>
                <w:lang w:val="mk-MK"/>
              </w:rPr>
            </w:pPr>
            <w:r w:rsidRPr="00427441">
              <w:rPr>
                <w:sz w:val="22"/>
                <w:szCs w:val="22"/>
                <w:lang w:val="mk-MK"/>
              </w:rPr>
              <w:t>Назив на договорот:</w:t>
            </w:r>
          </w:p>
          <w:p w14:paraId="0F743623"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84D88D8"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187C625"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60C9670F" w14:textId="77777777" w:rsidR="00493D78" w:rsidRPr="00427441" w:rsidRDefault="00493D78" w:rsidP="00493D78">
            <w:pPr>
              <w:suppressAutoHyphens/>
              <w:rPr>
                <w:spacing w:val="-2"/>
                <w:sz w:val="22"/>
                <w:lang w:val="mk-MK"/>
              </w:rPr>
            </w:pPr>
          </w:p>
        </w:tc>
      </w:tr>
      <w:tr w:rsidR="00493D78" w:rsidRPr="00427441" w14:paraId="0D4273B6"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39B84B8A"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6E36D189"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48115DE5" w14:textId="77777777" w:rsidR="00493D78" w:rsidRPr="00427441" w:rsidRDefault="00493D78" w:rsidP="00493D78">
            <w:pPr>
              <w:rPr>
                <w:sz w:val="22"/>
                <w:szCs w:val="22"/>
                <w:lang w:val="mk-MK"/>
              </w:rPr>
            </w:pPr>
            <w:r w:rsidRPr="00427441">
              <w:rPr>
                <w:sz w:val="22"/>
                <w:szCs w:val="22"/>
                <w:lang w:val="mk-MK"/>
              </w:rPr>
              <w:t>Назив на договорот:</w:t>
            </w:r>
          </w:p>
          <w:p w14:paraId="5D4BEE0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44F7B2ED"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6D97F7E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7A0E2F88" w14:textId="77777777" w:rsidR="00493D78" w:rsidRPr="00427441" w:rsidRDefault="00493D78" w:rsidP="00493D78">
            <w:pPr>
              <w:suppressAutoHyphens/>
              <w:rPr>
                <w:spacing w:val="-2"/>
                <w:sz w:val="22"/>
                <w:lang w:val="mk-MK"/>
              </w:rPr>
            </w:pPr>
          </w:p>
        </w:tc>
      </w:tr>
      <w:tr w:rsidR="00493D78" w:rsidRPr="00427441" w14:paraId="6C30619F"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495DD7F8"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3033308B"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36DA0A1B" w14:textId="77777777" w:rsidR="00493D78" w:rsidRPr="00427441" w:rsidRDefault="00493D78" w:rsidP="00493D78">
            <w:pPr>
              <w:rPr>
                <w:sz w:val="22"/>
                <w:szCs w:val="22"/>
                <w:lang w:val="mk-MK"/>
              </w:rPr>
            </w:pPr>
            <w:r w:rsidRPr="00427441">
              <w:rPr>
                <w:sz w:val="22"/>
                <w:szCs w:val="22"/>
                <w:lang w:val="mk-MK"/>
              </w:rPr>
              <w:t>Назив на договорот:</w:t>
            </w:r>
          </w:p>
          <w:p w14:paraId="65C27DD4"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1622DEA"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E886C88"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32B8876E" w14:textId="77777777" w:rsidR="00493D78" w:rsidRPr="00427441" w:rsidRDefault="00493D78" w:rsidP="00493D78">
            <w:pPr>
              <w:suppressAutoHyphens/>
              <w:rPr>
                <w:spacing w:val="-2"/>
                <w:sz w:val="22"/>
                <w:lang w:val="mk-MK"/>
              </w:rPr>
            </w:pPr>
          </w:p>
        </w:tc>
      </w:tr>
      <w:tr w:rsidR="00493D78" w:rsidRPr="00427441" w14:paraId="4B7C3D48"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171E08BA"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764173B3"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480099B4" w14:textId="77777777" w:rsidR="00493D78" w:rsidRPr="00427441" w:rsidRDefault="00493D78" w:rsidP="00493D78">
            <w:pPr>
              <w:rPr>
                <w:sz w:val="22"/>
                <w:szCs w:val="22"/>
                <w:lang w:val="mk-MK"/>
              </w:rPr>
            </w:pPr>
            <w:r w:rsidRPr="00427441">
              <w:rPr>
                <w:sz w:val="22"/>
                <w:szCs w:val="22"/>
                <w:lang w:val="mk-MK"/>
              </w:rPr>
              <w:t>Назив на договорот:</w:t>
            </w:r>
          </w:p>
          <w:p w14:paraId="5A157C02"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05434EF8"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0239255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655A1248" w14:textId="77777777" w:rsidR="00493D78" w:rsidRPr="00427441" w:rsidRDefault="00493D78" w:rsidP="00493D78">
            <w:pPr>
              <w:suppressAutoHyphens/>
              <w:rPr>
                <w:spacing w:val="-2"/>
                <w:sz w:val="22"/>
                <w:lang w:val="mk-MK"/>
              </w:rPr>
            </w:pPr>
          </w:p>
        </w:tc>
      </w:tr>
    </w:tbl>
    <w:p w14:paraId="481B7FCB" w14:textId="763BE07E" w:rsidR="00B11BBC" w:rsidRPr="00427441" w:rsidRDefault="00B11BBC" w:rsidP="00493D78">
      <w:pPr>
        <w:pStyle w:val="S4-Header2"/>
        <w:rPr>
          <w:spacing w:val="-2"/>
          <w:lang w:val="mk-MK"/>
        </w:rPr>
      </w:pPr>
    </w:p>
    <w:p w14:paraId="122DEBC3" w14:textId="77777777" w:rsidR="00B11BBC" w:rsidRPr="00427441" w:rsidRDefault="00B11BBC" w:rsidP="00A30A6B">
      <w:pPr>
        <w:pStyle w:val="Outline"/>
        <w:suppressAutoHyphens/>
        <w:spacing w:before="0"/>
        <w:rPr>
          <w:rFonts w:ascii="Times New Roman" w:hAnsi="Times New Roman"/>
          <w:iCs/>
          <w:lang w:val="mk-MK"/>
        </w:rPr>
      </w:pPr>
      <w:r w:rsidRPr="00427441">
        <w:rPr>
          <w:rFonts w:ascii="Times New Roman" w:hAnsi="Times New Roman"/>
          <w:kern w:val="0"/>
          <w:lang w:val="mk-MK"/>
        </w:rPr>
        <w:br w:type="page"/>
      </w:r>
    </w:p>
    <w:p w14:paraId="5ADE1878" w14:textId="77777777" w:rsidR="00493D78" w:rsidRPr="00427441" w:rsidRDefault="00493D78" w:rsidP="00493D78">
      <w:pPr>
        <w:pStyle w:val="S4-Header2"/>
        <w:rPr>
          <w:lang w:val="mk-MK"/>
        </w:rPr>
      </w:pPr>
      <w:bookmarkStart w:id="478" w:name="_Toc15393607"/>
      <w:r w:rsidRPr="00427441">
        <w:rPr>
          <w:lang w:val="mk-MK"/>
        </w:rPr>
        <w:lastRenderedPageBreak/>
        <w:t>Образец EXP – 4.2(a)</w:t>
      </w:r>
      <w:bookmarkStart w:id="479" w:name="_Toc108424569"/>
      <w:r w:rsidRPr="00427441">
        <w:rPr>
          <w:lang w:val="mk-MK"/>
        </w:rPr>
        <w:t xml:space="preserve">: </w:t>
      </w:r>
      <w:bookmarkEnd w:id="479"/>
      <w:r w:rsidRPr="00427441">
        <w:rPr>
          <w:lang w:val="mk-MK"/>
        </w:rPr>
        <w:t>Специфично искуство во градежништво и управување со договори</w:t>
      </w:r>
      <w:bookmarkEnd w:id="478"/>
    </w:p>
    <w:p w14:paraId="155D9394" w14:textId="477A68D0" w:rsidR="00493D78" w:rsidRPr="00427441" w:rsidRDefault="00493D78" w:rsidP="00493D78">
      <w:pPr>
        <w:tabs>
          <w:tab w:val="right" w:pos="9000"/>
          <w:tab w:val="right" w:pos="9630"/>
        </w:tabs>
        <w:rPr>
          <w:lang w:val="mk-MK"/>
        </w:rPr>
      </w:pPr>
      <w:r w:rsidRPr="00427441">
        <w:rPr>
          <w:lang w:val="mk-MK"/>
        </w:rPr>
        <w:t>Официјален назив на Понудувачот:  _______________________</w:t>
      </w:r>
    </w:p>
    <w:p w14:paraId="15FC7451" w14:textId="77777777" w:rsidR="009A59A9" w:rsidRDefault="00493D78" w:rsidP="009A59A9">
      <w:pPr>
        <w:tabs>
          <w:tab w:val="right" w:pos="9000"/>
          <w:tab w:val="right" w:pos="9630"/>
        </w:tabs>
        <w:rPr>
          <w:lang w:val="mk-MK"/>
        </w:rPr>
      </w:pPr>
      <w:r w:rsidRPr="00427441">
        <w:rPr>
          <w:lang w:val="mk-MK"/>
        </w:rPr>
        <w:t>Датум:  ___________</w:t>
      </w:r>
    </w:p>
    <w:p w14:paraId="210A1720" w14:textId="77777777" w:rsidR="009A59A9" w:rsidRDefault="00493D78" w:rsidP="00493D78">
      <w:pPr>
        <w:tabs>
          <w:tab w:val="right" w:pos="9000"/>
          <w:tab w:val="right" w:pos="9630"/>
        </w:tabs>
        <w:rPr>
          <w:lang w:val="mk-MK"/>
        </w:rPr>
      </w:pPr>
      <w:r w:rsidRPr="00427441">
        <w:rPr>
          <w:lang w:val="mk-MK"/>
        </w:rPr>
        <w:t>Официјален назив на партнер во ЗВ: ________________________</w:t>
      </w:r>
    </w:p>
    <w:p w14:paraId="2C6E6765" w14:textId="3EA02722" w:rsidR="00493D78" w:rsidRPr="00427441" w:rsidRDefault="00493D78" w:rsidP="00493D78">
      <w:pPr>
        <w:tabs>
          <w:tab w:val="right" w:pos="9000"/>
          <w:tab w:val="right" w:pos="9630"/>
        </w:tabs>
        <w:rPr>
          <w:lang w:val="mk-MK"/>
        </w:rPr>
      </w:pPr>
      <w:r w:rsidRPr="00427441">
        <w:rPr>
          <w:lang w:val="mk-MK"/>
        </w:rPr>
        <w:t>Тендер бр..:  _______</w:t>
      </w:r>
    </w:p>
    <w:p w14:paraId="22816B94" w14:textId="7C2AA96E" w:rsidR="00493D78" w:rsidRPr="00427441" w:rsidRDefault="00493D78" w:rsidP="00493D78">
      <w:pPr>
        <w:tabs>
          <w:tab w:val="right" w:pos="9000"/>
          <w:tab w:val="right" w:pos="9630"/>
        </w:tabs>
        <w:rPr>
          <w:lang w:val="mk-MK"/>
        </w:rPr>
      </w:pPr>
      <w:r w:rsidRPr="00427441">
        <w:rPr>
          <w:lang w:val="mk-MK"/>
        </w:rPr>
        <w:t>Страна _______ од _______ страни</w:t>
      </w:r>
    </w:p>
    <w:p w14:paraId="5A08D718" w14:textId="77777777" w:rsidR="00493D78" w:rsidRPr="00427441" w:rsidRDefault="00493D78" w:rsidP="00493D78">
      <w:pPr>
        <w:tabs>
          <w:tab w:val="right" w:pos="9000"/>
          <w:tab w:val="right" w:pos="9630"/>
        </w:tabs>
        <w:jc w:val="right"/>
        <w:rPr>
          <w:lang w:val="mk-MK"/>
        </w:rPr>
      </w:pPr>
    </w:p>
    <w:tbl>
      <w:tblPr>
        <w:tblW w:w="5000" w:type="pct"/>
        <w:tblCellMar>
          <w:left w:w="72" w:type="dxa"/>
          <w:right w:w="72" w:type="dxa"/>
        </w:tblCellMar>
        <w:tblLook w:val="0000" w:firstRow="0" w:lastRow="0" w:firstColumn="0" w:lastColumn="0" w:noHBand="0" w:noVBand="0"/>
      </w:tblPr>
      <w:tblGrid>
        <w:gridCol w:w="2781"/>
        <w:gridCol w:w="1215"/>
        <w:gridCol w:w="1015"/>
        <w:gridCol w:w="1313"/>
        <w:gridCol w:w="1586"/>
      </w:tblGrid>
      <w:tr w:rsidR="00493D78" w:rsidRPr="00427441" w14:paraId="378EFAA8" w14:textId="77777777" w:rsidTr="00D80E8D">
        <w:trPr>
          <w:cantSplit/>
          <w:tblHeader/>
        </w:trPr>
        <w:tc>
          <w:tcPr>
            <w:tcW w:w="1950" w:type="pct"/>
            <w:tcBorders>
              <w:top w:val="single" w:sz="6" w:space="0" w:color="auto"/>
              <w:left w:val="single" w:sz="6" w:space="0" w:color="auto"/>
              <w:bottom w:val="single" w:sz="6" w:space="0" w:color="auto"/>
              <w:right w:val="single" w:sz="6" w:space="0" w:color="auto"/>
            </w:tcBorders>
          </w:tcPr>
          <w:p w14:paraId="203094C1" w14:textId="77777777" w:rsidR="00493D78" w:rsidRPr="00427441" w:rsidRDefault="00493D78" w:rsidP="00493D78">
            <w:pPr>
              <w:suppressAutoHyphens/>
              <w:spacing w:before="60" w:after="60"/>
              <w:rPr>
                <w:b/>
                <w:spacing w:val="-2"/>
                <w:lang w:val="mk-MK"/>
              </w:rPr>
            </w:pPr>
            <w:bookmarkStart w:id="480" w:name="_Hlk516332915"/>
            <w:r w:rsidRPr="00427441">
              <w:rPr>
                <w:b/>
                <w:spacing w:val="-2"/>
                <w:lang w:val="mk-MK"/>
              </w:rPr>
              <w:t xml:space="preserve">Број на сличен договор: </w:t>
            </w:r>
          </w:p>
        </w:tc>
        <w:tc>
          <w:tcPr>
            <w:tcW w:w="3050" w:type="pct"/>
            <w:gridSpan w:val="4"/>
            <w:tcBorders>
              <w:top w:val="single" w:sz="6" w:space="0" w:color="auto"/>
              <w:left w:val="single" w:sz="6" w:space="0" w:color="auto"/>
              <w:bottom w:val="single" w:sz="6" w:space="0" w:color="auto"/>
              <w:right w:val="single" w:sz="6" w:space="0" w:color="auto"/>
            </w:tcBorders>
          </w:tcPr>
          <w:p w14:paraId="02C76C36" w14:textId="77777777" w:rsidR="00493D78" w:rsidRPr="00427441" w:rsidRDefault="00493D78" w:rsidP="00493D78">
            <w:pPr>
              <w:suppressAutoHyphens/>
              <w:spacing w:before="60" w:after="60"/>
              <w:jc w:val="center"/>
              <w:rPr>
                <w:b/>
                <w:spacing w:val="-2"/>
                <w:lang w:val="mk-MK"/>
              </w:rPr>
            </w:pPr>
            <w:r w:rsidRPr="00427441">
              <w:rPr>
                <w:b/>
                <w:spacing w:val="-2"/>
                <w:lang w:val="mk-MK"/>
              </w:rPr>
              <w:t>Информации</w:t>
            </w:r>
          </w:p>
        </w:tc>
      </w:tr>
      <w:tr w:rsidR="00493D78" w:rsidRPr="00427441" w14:paraId="024195B7"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332CADD"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Идентификација на договорот</w:t>
            </w:r>
          </w:p>
        </w:tc>
        <w:tc>
          <w:tcPr>
            <w:tcW w:w="3050" w:type="pct"/>
            <w:gridSpan w:val="4"/>
            <w:tcBorders>
              <w:top w:val="single" w:sz="6" w:space="0" w:color="auto"/>
              <w:left w:val="single" w:sz="6" w:space="0" w:color="auto"/>
              <w:bottom w:val="single" w:sz="4" w:space="0" w:color="auto"/>
              <w:right w:val="single" w:sz="6" w:space="0" w:color="auto"/>
            </w:tcBorders>
          </w:tcPr>
          <w:p w14:paraId="4E9D43DF" w14:textId="77777777" w:rsidR="00493D78" w:rsidRPr="00427441" w:rsidRDefault="00493D78" w:rsidP="00493D78">
            <w:pPr>
              <w:pStyle w:val="Document1"/>
              <w:spacing w:before="60" w:after="60"/>
              <w:rPr>
                <w:sz w:val="24"/>
                <w:lang w:val="mk-MK"/>
              </w:rPr>
            </w:pPr>
          </w:p>
        </w:tc>
      </w:tr>
      <w:tr w:rsidR="00493D78" w:rsidRPr="00427441" w14:paraId="7FE4F9AA" w14:textId="77777777" w:rsidTr="00D80E8D">
        <w:trPr>
          <w:cantSplit/>
          <w:trHeight w:val="366"/>
        </w:trPr>
        <w:tc>
          <w:tcPr>
            <w:tcW w:w="1950" w:type="pct"/>
            <w:tcBorders>
              <w:top w:val="single" w:sz="6" w:space="0" w:color="auto"/>
              <w:left w:val="single" w:sz="6" w:space="0" w:color="auto"/>
              <w:bottom w:val="single" w:sz="6" w:space="0" w:color="auto"/>
              <w:right w:val="single" w:sz="4" w:space="0" w:color="auto"/>
            </w:tcBorders>
          </w:tcPr>
          <w:p w14:paraId="29192D7A"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доделување</w:t>
            </w:r>
          </w:p>
        </w:tc>
        <w:tc>
          <w:tcPr>
            <w:tcW w:w="3050" w:type="pct"/>
            <w:gridSpan w:val="4"/>
            <w:tcBorders>
              <w:top w:val="single" w:sz="4" w:space="0" w:color="auto"/>
              <w:left w:val="single" w:sz="4" w:space="0" w:color="auto"/>
              <w:bottom w:val="single" w:sz="4" w:space="0" w:color="auto"/>
              <w:right w:val="single" w:sz="4" w:space="0" w:color="auto"/>
            </w:tcBorders>
          </w:tcPr>
          <w:p w14:paraId="45F26A4E" w14:textId="77777777" w:rsidR="00493D78" w:rsidRPr="00427441" w:rsidRDefault="00493D78" w:rsidP="00493D78">
            <w:pPr>
              <w:pStyle w:val="Document1"/>
              <w:spacing w:before="60" w:after="60"/>
              <w:rPr>
                <w:sz w:val="24"/>
                <w:lang w:val="mk-MK"/>
              </w:rPr>
            </w:pPr>
          </w:p>
        </w:tc>
      </w:tr>
      <w:tr w:rsidR="00493D78" w:rsidRPr="00427441" w14:paraId="3DA21E44" w14:textId="77777777" w:rsidTr="00D80E8D">
        <w:trPr>
          <w:cantSplit/>
          <w:trHeight w:val="366"/>
        </w:trPr>
        <w:tc>
          <w:tcPr>
            <w:tcW w:w="1950" w:type="pct"/>
            <w:tcBorders>
              <w:top w:val="single" w:sz="6" w:space="0" w:color="auto"/>
              <w:left w:val="single" w:sz="6" w:space="0" w:color="auto"/>
              <w:bottom w:val="single" w:sz="6" w:space="0" w:color="auto"/>
              <w:right w:val="single" w:sz="4" w:space="0" w:color="auto"/>
            </w:tcBorders>
          </w:tcPr>
          <w:p w14:paraId="0E4AEBF7"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завршување</w:t>
            </w:r>
          </w:p>
        </w:tc>
        <w:tc>
          <w:tcPr>
            <w:tcW w:w="3050" w:type="pct"/>
            <w:gridSpan w:val="4"/>
            <w:tcBorders>
              <w:top w:val="single" w:sz="4" w:space="0" w:color="auto"/>
              <w:left w:val="single" w:sz="4" w:space="0" w:color="auto"/>
              <w:bottom w:val="single" w:sz="4" w:space="0" w:color="auto"/>
              <w:right w:val="single" w:sz="4" w:space="0" w:color="auto"/>
            </w:tcBorders>
          </w:tcPr>
          <w:p w14:paraId="6B4B2A49" w14:textId="77777777" w:rsidR="00493D78" w:rsidRPr="00427441" w:rsidRDefault="00493D78" w:rsidP="00493D78">
            <w:pPr>
              <w:pStyle w:val="Document1"/>
              <w:spacing w:before="60" w:after="60"/>
              <w:rPr>
                <w:sz w:val="24"/>
                <w:lang w:val="mk-MK"/>
              </w:rPr>
            </w:pPr>
          </w:p>
        </w:tc>
      </w:tr>
      <w:tr w:rsidR="00493D78" w:rsidRPr="00427441" w14:paraId="711D61FD"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F6FF857" w14:textId="77777777" w:rsidR="00493D78" w:rsidRPr="00427441" w:rsidRDefault="00493D78" w:rsidP="00493D78">
            <w:pPr>
              <w:spacing w:before="60" w:after="60"/>
              <w:rPr>
                <w:lang w:val="mk-MK"/>
              </w:rPr>
            </w:pPr>
            <w:r w:rsidRPr="00427441">
              <w:rPr>
                <w:lang w:val="mk-MK"/>
              </w:rPr>
              <w:t>Улога во договорот</w:t>
            </w:r>
          </w:p>
        </w:tc>
        <w:tc>
          <w:tcPr>
            <w:tcW w:w="717" w:type="pct"/>
            <w:tcBorders>
              <w:top w:val="single" w:sz="4" w:space="0" w:color="auto"/>
              <w:left w:val="nil"/>
              <w:bottom w:val="single" w:sz="6" w:space="0" w:color="auto"/>
              <w:right w:val="single" w:sz="6" w:space="0" w:color="auto"/>
            </w:tcBorders>
          </w:tcPr>
          <w:p w14:paraId="5596C8B8" w14:textId="77777777" w:rsidR="00493D78" w:rsidRPr="00427441" w:rsidRDefault="00493D78" w:rsidP="00493D78">
            <w:pPr>
              <w:spacing w:before="60" w:after="60"/>
              <w:jc w:val="center"/>
              <w:rPr>
                <w:lang w:val="mk-MK"/>
              </w:rPr>
            </w:pPr>
            <w:r w:rsidRPr="00427441">
              <w:rPr>
                <w:lang w:val="mk-MK"/>
              </w:rPr>
              <w:t>Изведувач</w:t>
            </w:r>
          </w:p>
          <w:p w14:paraId="149F0DA4"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833" w:type="pct"/>
            <w:tcBorders>
              <w:top w:val="single" w:sz="4" w:space="0" w:color="auto"/>
              <w:left w:val="nil"/>
              <w:bottom w:val="single" w:sz="6" w:space="0" w:color="auto"/>
              <w:right w:val="single" w:sz="6" w:space="0" w:color="auto"/>
            </w:tcBorders>
          </w:tcPr>
          <w:p w14:paraId="34DB1B67" w14:textId="77777777" w:rsidR="00493D78" w:rsidRPr="00427441" w:rsidRDefault="00493D78" w:rsidP="00493D78">
            <w:pPr>
              <w:spacing w:before="60" w:after="60"/>
              <w:jc w:val="center"/>
              <w:rPr>
                <w:lang w:val="mk-MK"/>
              </w:rPr>
            </w:pPr>
            <w:r w:rsidRPr="00427441">
              <w:rPr>
                <w:lang w:val="mk-MK"/>
              </w:rPr>
              <w:t>Партнер во ЗВ</w:t>
            </w:r>
          </w:p>
          <w:p w14:paraId="54B71B8E"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750" w:type="pct"/>
            <w:tcBorders>
              <w:top w:val="single" w:sz="4" w:space="0" w:color="auto"/>
              <w:left w:val="single" w:sz="6" w:space="0" w:color="auto"/>
              <w:bottom w:val="single" w:sz="6" w:space="0" w:color="auto"/>
              <w:right w:val="single" w:sz="6" w:space="0" w:color="auto"/>
            </w:tcBorders>
          </w:tcPr>
          <w:p w14:paraId="0FA8E7F6" w14:textId="77777777" w:rsidR="00493D78" w:rsidRPr="00427441" w:rsidRDefault="00493D78" w:rsidP="00493D78">
            <w:pPr>
              <w:jc w:val="center"/>
              <w:rPr>
                <w:bCs/>
                <w:spacing w:val="-4"/>
                <w:lang w:val="mk-MK"/>
              </w:rPr>
            </w:pPr>
            <w:r w:rsidRPr="00427441">
              <w:rPr>
                <w:bCs/>
                <w:spacing w:val="-4"/>
                <w:lang w:val="mk-MK"/>
              </w:rPr>
              <w:t>Изведувач за управување</w:t>
            </w:r>
          </w:p>
          <w:p w14:paraId="5DD785E2" w14:textId="77777777" w:rsidR="00493D78" w:rsidRPr="00427441" w:rsidRDefault="00493D78" w:rsidP="00493D78">
            <w:pPr>
              <w:spacing w:before="60" w:after="60"/>
              <w:jc w:val="center"/>
              <w:rPr>
                <w:lang w:val="mk-MK"/>
              </w:rPr>
            </w:pPr>
            <w:r w:rsidRPr="00427441">
              <w:rPr>
                <w:rFonts w:ascii="MS Mincho" w:eastAsia="MS Mincho" w:hAnsi="MS Mincho" w:cs="MS Mincho"/>
                <w:spacing w:val="-2"/>
                <w:lang w:val="mk-MK"/>
              </w:rPr>
              <w:sym w:font="Wingdings" w:char="F0A8"/>
            </w:r>
          </w:p>
        </w:tc>
        <w:tc>
          <w:tcPr>
            <w:tcW w:w="750" w:type="pct"/>
            <w:tcBorders>
              <w:top w:val="single" w:sz="4" w:space="0" w:color="auto"/>
              <w:left w:val="single" w:sz="6" w:space="0" w:color="auto"/>
              <w:bottom w:val="single" w:sz="6" w:space="0" w:color="auto"/>
              <w:right w:val="single" w:sz="6" w:space="0" w:color="auto"/>
            </w:tcBorders>
          </w:tcPr>
          <w:p w14:paraId="30380DD0" w14:textId="77777777" w:rsidR="00493D78" w:rsidRPr="00427441" w:rsidRDefault="00493D78" w:rsidP="00493D78">
            <w:pPr>
              <w:spacing w:before="60" w:after="60"/>
              <w:jc w:val="center"/>
              <w:rPr>
                <w:lang w:val="mk-MK"/>
              </w:rPr>
            </w:pPr>
            <w:r w:rsidRPr="00427441">
              <w:rPr>
                <w:lang w:val="mk-MK"/>
              </w:rPr>
              <w:t>Подизведувач</w:t>
            </w:r>
          </w:p>
          <w:p w14:paraId="7176AED0" w14:textId="77777777" w:rsidR="00493D78" w:rsidRPr="00427441" w:rsidRDefault="00493D78" w:rsidP="00493D78">
            <w:pPr>
              <w:spacing w:before="60" w:after="60"/>
              <w:jc w:val="center"/>
              <w:rPr>
                <w:lang w:val="mk-MK"/>
              </w:rPr>
            </w:pPr>
            <w:r w:rsidRPr="00427441">
              <w:rPr>
                <w:lang w:val="mk-MK"/>
              </w:rPr>
              <w:sym w:font="Symbol" w:char="F07F"/>
            </w:r>
          </w:p>
        </w:tc>
      </w:tr>
      <w:tr w:rsidR="00493D78" w:rsidRPr="00427441" w14:paraId="4EE88C1E"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F450DA4"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Вкупен износ на договорот</w:t>
            </w:r>
          </w:p>
        </w:tc>
        <w:tc>
          <w:tcPr>
            <w:tcW w:w="1550" w:type="pct"/>
            <w:gridSpan w:val="2"/>
            <w:tcBorders>
              <w:top w:val="single" w:sz="6" w:space="0" w:color="auto"/>
              <w:left w:val="nil"/>
              <w:bottom w:val="single" w:sz="6" w:space="0" w:color="auto"/>
              <w:right w:val="single" w:sz="6" w:space="0" w:color="auto"/>
            </w:tcBorders>
          </w:tcPr>
          <w:p w14:paraId="67290140" w14:textId="77777777" w:rsidR="00493D78" w:rsidRPr="00427441" w:rsidRDefault="00493D78" w:rsidP="00493D78">
            <w:pPr>
              <w:pStyle w:val="Document1"/>
              <w:spacing w:before="60" w:after="60"/>
              <w:rPr>
                <w:sz w:val="24"/>
                <w:lang w:val="mk-MK"/>
              </w:rPr>
            </w:pPr>
          </w:p>
        </w:tc>
        <w:tc>
          <w:tcPr>
            <w:tcW w:w="1500" w:type="pct"/>
            <w:gridSpan w:val="2"/>
            <w:tcBorders>
              <w:top w:val="single" w:sz="6" w:space="0" w:color="auto"/>
              <w:left w:val="single" w:sz="6" w:space="0" w:color="auto"/>
              <w:bottom w:val="single" w:sz="6" w:space="0" w:color="auto"/>
              <w:right w:val="single" w:sz="6" w:space="0" w:color="auto"/>
            </w:tcBorders>
          </w:tcPr>
          <w:p w14:paraId="2B21E8B1" w14:textId="77777777" w:rsidR="00493D78" w:rsidRPr="00427441" w:rsidRDefault="00493D78" w:rsidP="00493D78">
            <w:pPr>
              <w:pStyle w:val="Document1"/>
              <w:spacing w:before="60" w:after="60"/>
              <w:rPr>
                <w:sz w:val="24"/>
                <w:lang w:val="mk-MK"/>
              </w:rPr>
            </w:pPr>
            <w:r w:rsidRPr="00427441">
              <w:rPr>
                <w:sz w:val="24"/>
                <w:lang w:val="mk-MK"/>
              </w:rPr>
              <w:t>Денари*</w:t>
            </w:r>
          </w:p>
        </w:tc>
      </w:tr>
      <w:bookmarkEnd w:id="480"/>
      <w:tr w:rsidR="00493D78" w:rsidRPr="00427441" w14:paraId="6D4C4F52"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4A542F1E"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 xml:space="preserve">Ако сте партнер во ЗВ или подизведувач, наведете го учеството во вкупниот износ на договорот </w:t>
            </w:r>
          </w:p>
        </w:tc>
        <w:tc>
          <w:tcPr>
            <w:tcW w:w="717" w:type="pct"/>
            <w:tcBorders>
              <w:top w:val="single" w:sz="6" w:space="0" w:color="auto"/>
              <w:left w:val="nil"/>
              <w:bottom w:val="single" w:sz="6" w:space="0" w:color="auto"/>
              <w:right w:val="single" w:sz="6" w:space="0" w:color="auto"/>
            </w:tcBorders>
          </w:tcPr>
          <w:p w14:paraId="1AA07209" w14:textId="77777777" w:rsidR="00493D78" w:rsidRPr="00427441" w:rsidRDefault="00493D78" w:rsidP="00493D78">
            <w:pPr>
              <w:pStyle w:val="Document1"/>
              <w:spacing w:before="60" w:after="60"/>
              <w:rPr>
                <w:sz w:val="24"/>
                <w:lang w:val="mk-MK"/>
              </w:rPr>
            </w:pPr>
          </w:p>
        </w:tc>
        <w:tc>
          <w:tcPr>
            <w:tcW w:w="833" w:type="pct"/>
            <w:tcBorders>
              <w:top w:val="single" w:sz="6" w:space="0" w:color="auto"/>
              <w:left w:val="single" w:sz="6" w:space="0" w:color="auto"/>
              <w:bottom w:val="single" w:sz="6" w:space="0" w:color="auto"/>
              <w:right w:val="single" w:sz="6" w:space="0" w:color="auto"/>
            </w:tcBorders>
          </w:tcPr>
          <w:p w14:paraId="18437879" w14:textId="77777777" w:rsidR="00493D78" w:rsidRPr="00427441" w:rsidRDefault="00493D78" w:rsidP="00493D78">
            <w:pPr>
              <w:pStyle w:val="Document1"/>
              <w:spacing w:before="60" w:after="60"/>
              <w:rPr>
                <w:sz w:val="24"/>
                <w:lang w:val="mk-MK"/>
              </w:rPr>
            </w:pPr>
          </w:p>
        </w:tc>
        <w:tc>
          <w:tcPr>
            <w:tcW w:w="1500" w:type="pct"/>
            <w:gridSpan w:val="2"/>
            <w:tcBorders>
              <w:top w:val="single" w:sz="6" w:space="0" w:color="auto"/>
              <w:left w:val="single" w:sz="6" w:space="0" w:color="auto"/>
              <w:bottom w:val="single" w:sz="6" w:space="0" w:color="auto"/>
              <w:right w:val="single" w:sz="6" w:space="0" w:color="auto"/>
            </w:tcBorders>
          </w:tcPr>
          <w:p w14:paraId="6F716C15" w14:textId="77777777" w:rsidR="00493D78" w:rsidRPr="00427441" w:rsidRDefault="00493D78" w:rsidP="00493D78">
            <w:pPr>
              <w:pStyle w:val="Document1"/>
              <w:spacing w:before="60" w:after="60"/>
              <w:rPr>
                <w:sz w:val="24"/>
                <w:lang w:val="mk-MK"/>
              </w:rPr>
            </w:pPr>
          </w:p>
        </w:tc>
      </w:tr>
      <w:tr w:rsidR="00493D78" w:rsidRPr="00427441" w14:paraId="3D437E57"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238BF9FF"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Име на Работодавачот:</w:t>
            </w:r>
          </w:p>
        </w:tc>
        <w:tc>
          <w:tcPr>
            <w:tcW w:w="2300" w:type="pct"/>
            <w:gridSpan w:val="3"/>
            <w:tcBorders>
              <w:top w:val="single" w:sz="6" w:space="0" w:color="auto"/>
              <w:left w:val="nil"/>
              <w:bottom w:val="single" w:sz="6" w:space="0" w:color="auto"/>
              <w:right w:val="single" w:sz="6" w:space="0" w:color="auto"/>
            </w:tcBorders>
          </w:tcPr>
          <w:p w14:paraId="4C027331" w14:textId="77777777" w:rsidR="00493D78" w:rsidRPr="00427441" w:rsidRDefault="00493D78" w:rsidP="00493D78">
            <w:pPr>
              <w:pStyle w:val="Document1"/>
              <w:spacing w:before="60" w:after="60"/>
              <w:rPr>
                <w:sz w:val="24"/>
                <w:lang w:val="mk-MK"/>
              </w:rPr>
            </w:pPr>
          </w:p>
        </w:tc>
        <w:tc>
          <w:tcPr>
            <w:tcW w:w="750" w:type="pct"/>
            <w:tcBorders>
              <w:top w:val="single" w:sz="6" w:space="0" w:color="auto"/>
              <w:left w:val="nil"/>
              <w:bottom w:val="single" w:sz="6" w:space="0" w:color="auto"/>
              <w:right w:val="single" w:sz="6" w:space="0" w:color="auto"/>
            </w:tcBorders>
          </w:tcPr>
          <w:p w14:paraId="150A0A8D" w14:textId="77777777" w:rsidR="00493D78" w:rsidRPr="00427441" w:rsidRDefault="00493D78" w:rsidP="00493D78">
            <w:pPr>
              <w:pStyle w:val="Document1"/>
              <w:spacing w:before="60" w:after="60"/>
              <w:rPr>
                <w:sz w:val="24"/>
                <w:lang w:val="mk-MK"/>
              </w:rPr>
            </w:pPr>
          </w:p>
        </w:tc>
      </w:tr>
      <w:tr w:rsidR="00493D78" w:rsidRPr="00427441" w14:paraId="511E9F7B"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6152B582"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Адреса:</w:t>
            </w:r>
          </w:p>
          <w:p w14:paraId="3D0A1744"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472B59C7"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Е-маил:</w:t>
            </w:r>
          </w:p>
        </w:tc>
        <w:tc>
          <w:tcPr>
            <w:tcW w:w="2300" w:type="pct"/>
            <w:gridSpan w:val="3"/>
            <w:tcBorders>
              <w:top w:val="single" w:sz="6" w:space="0" w:color="auto"/>
              <w:left w:val="nil"/>
              <w:bottom w:val="single" w:sz="6" w:space="0" w:color="auto"/>
              <w:right w:val="single" w:sz="6" w:space="0" w:color="auto"/>
            </w:tcBorders>
          </w:tcPr>
          <w:p w14:paraId="65200B78" w14:textId="77777777" w:rsidR="00493D78" w:rsidRPr="00427441" w:rsidRDefault="00493D78" w:rsidP="00493D78">
            <w:pPr>
              <w:pStyle w:val="BodyText"/>
              <w:spacing w:before="60" w:after="60"/>
              <w:rPr>
                <w:rFonts w:ascii="Times New Roman" w:hAnsi="Times New Roman"/>
                <w:lang w:val="mk-MK"/>
              </w:rPr>
            </w:pPr>
          </w:p>
        </w:tc>
        <w:tc>
          <w:tcPr>
            <w:tcW w:w="750" w:type="pct"/>
            <w:tcBorders>
              <w:top w:val="single" w:sz="6" w:space="0" w:color="auto"/>
              <w:left w:val="nil"/>
              <w:bottom w:val="single" w:sz="6" w:space="0" w:color="auto"/>
              <w:right w:val="single" w:sz="6" w:space="0" w:color="auto"/>
            </w:tcBorders>
          </w:tcPr>
          <w:p w14:paraId="1964F52E" w14:textId="77777777" w:rsidR="00493D78" w:rsidRPr="00427441" w:rsidRDefault="00493D78" w:rsidP="00493D78">
            <w:pPr>
              <w:pStyle w:val="BodyText"/>
              <w:spacing w:before="60" w:after="60"/>
              <w:rPr>
                <w:rFonts w:ascii="Times New Roman" w:hAnsi="Times New Roman"/>
                <w:lang w:val="mk-MK"/>
              </w:rPr>
            </w:pPr>
          </w:p>
        </w:tc>
      </w:tr>
    </w:tbl>
    <w:p w14:paraId="1ED90D40" w14:textId="77777777" w:rsidR="00493D78" w:rsidRPr="00427441" w:rsidRDefault="00493D78" w:rsidP="00493D78">
      <w:pPr>
        <w:pStyle w:val="Subtitle2"/>
        <w:rPr>
          <w:lang w:val="mk-MK"/>
        </w:rPr>
      </w:pPr>
    </w:p>
    <w:p w14:paraId="61F4E65F" w14:textId="77777777" w:rsidR="00B11BBC" w:rsidRPr="00427441" w:rsidRDefault="00B11BBC" w:rsidP="00A30A6B">
      <w:pPr>
        <w:pStyle w:val="Subtitle2"/>
        <w:rPr>
          <w:lang w:val="mk-MK"/>
        </w:rPr>
      </w:pPr>
    </w:p>
    <w:p w14:paraId="0B36C33A" w14:textId="77777777" w:rsidR="00B11BBC" w:rsidRPr="00427441" w:rsidRDefault="00B11BBC" w:rsidP="00A30A6B">
      <w:pPr>
        <w:pStyle w:val="Subtitle2"/>
        <w:rPr>
          <w:lang w:val="mk-MK"/>
        </w:rPr>
      </w:pPr>
    </w:p>
    <w:p w14:paraId="1B167EF1" w14:textId="77777777" w:rsidR="00493D78" w:rsidRPr="00427441" w:rsidRDefault="00B11BBC" w:rsidP="008A1738">
      <w:pPr>
        <w:pStyle w:val="S4-Header2"/>
        <w:rPr>
          <w:b w:val="0"/>
          <w:lang w:val="mk-MK"/>
        </w:rPr>
      </w:pPr>
      <w:r w:rsidRPr="00427441">
        <w:rPr>
          <w:lang w:val="mk-MK"/>
        </w:rPr>
        <w:br w:type="page"/>
      </w:r>
      <w:bookmarkStart w:id="481" w:name="_Toc15393608"/>
      <w:r w:rsidR="00493D78" w:rsidRPr="00427441">
        <w:rPr>
          <w:lang w:val="mk-MK"/>
        </w:rPr>
        <w:lastRenderedPageBreak/>
        <w:t>Образец EXP – 4.2(a) (продолж.</w:t>
      </w:r>
      <w:bookmarkStart w:id="482" w:name="_Toc357755359"/>
      <w:r w:rsidR="00493D78" w:rsidRPr="00427441">
        <w:rPr>
          <w:lang w:val="mk-MK"/>
        </w:rPr>
        <w:t>): Специфично искуство во градежништво и управување со договори (продолжува)</w:t>
      </w:r>
      <w:bookmarkEnd w:id="481"/>
      <w:bookmarkEnd w:id="482"/>
    </w:p>
    <w:p w14:paraId="4910943C" w14:textId="77777777" w:rsidR="00493D78" w:rsidRPr="00427441" w:rsidRDefault="00493D78" w:rsidP="00493D78">
      <w:pPr>
        <w:tabs>
          <w:tab w:val="right" w:pos="9000"/>
          <w:tab w:val="right" w:pos="9630"/>
        </w:tabs>
        <w:rPr>
          <w:lang w:val="mk-MK"/>
        </w:rPr>
      </w:pPr>
    </w:p>
    <w:p w14:paraId="1C13A60E" w14:textId="77777777" w:rsidR="00493D78" w:rsidRPr="00427441" w:rsidRDefault="00493D78" w:rsidP="00493D78">
      <w:pPr>
        <w:rPr>
          <w:lang w:val="mk-MK"/>
        </w:rPr>
      </w:pPr>
    </w:p>
    <w:tbl>
      <w:tblPr>
        <w:tblW w:w="5000" w:type="pct"/>
        <w:tblCellMar>
          <w:left w:w="72" w:type="dxa"/>
          <w:right w:w="72" w:type="dxa"/>
        </w:tblCellMar>
        <w:tblLook w:val="0000" w:firstRow="0" w:lastRow="0" w:firstColumn="0" w:lastColumn="0" w:noHBand="0" w:noVBand="0"/>
      </w:tblPr>
      <w:tblGrid>
        <w:gridCol w:w="3887"/>
        <w:gridCol w:w="4023"/>
      </w:tblGrid>
      <w:tr w:rsidR="00493D78" w:rsidRPr="00427441" w14:paraId="69EF29F7" w14:textId="77777777" w:rsidTr="00D80E8D">
        <w:trPr>
          <w:cantSplit/>
          <w:trHeight w:val="763"/>
          <w:tblHeader/>
        </w:trPr>
        <w:tc>
          <w:tcPr>
            <w:tcW w:w="2457" w:type="pct"/>
            <w:tcBorders>
              <w:top w:val="single" w:sz="6" w:space="0" w:color="auto"/>
              <w:left w:val="single" w:sz="6" w:space="0" w:color="auto"/>
              <w:bottom w:val="single" w:sz="4" w:space="0" w:color="auto"/>
              <w:right w:val="single" w:sz="4" w:space="0" w:color="auto"/>
            </w:tcBorders>
            <w:vAlign w:val="center"/>
          </w:tcPr>
          <w:p w14:paraId="38D61BE9" w14:textId="77777777" w:rsidR="00493D78" w:rsidRPr="00427441" w:rsidRDefault="00493D78" w:rsidP="00493D78">
            <w:pPr>
              <w:suppressAutoHyphens/>
              <w:jc w:val="center"/>
              <w:rPr>
                <w:b/>
                <w:spacing w:val="-2"/>
                <w:lang w:val="mk-MK"/>
              </w:rPr>
            </w:pPr>
            <w:r w:rsidRPr="00427441">
              <w:rPr>
                <w:b/>
                <w:spacing w:val="-2"/>
                <w:lang w:val="mk-MK"/>
              </w:rPr>
              <w:t>Број на сличен договор:</w:t>
            </w:r>
          </w:p>
        </w:tc>
        <w:tc>
          <w:tcPr>
            <w:tcW w:w="2543" w:type="pct"/>
            <w:tcBorders>
              <w:top w:val="single" w:sz="6" w:space="0" w:color="auto"/>
              <w:left w:val="single" w:sz="4" w:space="0" w:color="auto"/>
              <w:bottom w:val="single" w:sz="4" w:space="0" w:color="auto"/>
              <w:right w:val="single" w:sz="6" w:space="0" w:color="auto"/>
            </w:tcBorders>
            <w:vAlign w:val="center"/>
          </w:tcPr>
          <w:p w14:paraId="08F995A9" w14:textId="77777777" w:rsidR="00493D78" w:rsidRPr="00427441" w:rsidRDefault="00493D78" w:rsidP="00493D78">
            <w:pPr>
              <w:suppressAutoHyphens/>
              <w:jc w:val="center"/>
              <w:rPr>
                <w:b/>
                <w:spacing w:val="-2"/>
                <w:lang w:val="mk-MK"/>
              </w:rPr>
            </w:pPr>
            <w:r w:rsidRPr="00427441">
              <w:rPr>
                <w:b/>
                <w:spacing w:val="-2"/>
                <w:lang w:val="mk-MK"/>
              </w:rPr>
              <w:t>Информации</w:t>
            </w:r>
          </w:p>
        </w:tc>
      </w:tr>
      <w:tr w:rsidR="00493D78" w:rsidRPr="00427441" w14:paraId="6C2500A1" w14:textId="77777777" w:rsidTr="00D80E8D">
        <w:trPr>
          <w:cantSplit/>
          <w:trHeight w:val="699"/>
        </w:trPr>
        <w:tc>
          <w:tcPr>
            <w:tcW w:w="2457" w:type="pct"/>
            <w:tcBorders>
              <w:top w:val="single" w:sz="4" w:space="0" w:color="auto"/>
              <w:left w:val="single" w:sz="6" w:space="0" w:color="auto"/>
              <w:bottom w:val="single" w:sz="4" w:space="0" w:color="auto"/>
            </w:tcBorders>
          </w:tcPr>
          <w:p w14:paraId="1729E411" w14:textId="77777777" w:rsidR="00493D78" w:rsidRPr="00427441" w:rsidRDefault="00493D78" w:rsidP="00493D78">
            <w:pPr>
              <w:keepNext/>
              <w:rPr>
                <w:lang w:val="mk-MK"/>
              </w:rPr>
            </w:pPr>
            <w:r w:rsidRPr="00427441">
              <w:rPr>
                <w:lang w:val="mk-MK"/>
              </w:rPr>
              <w:t xml:space="preserve">Опис на сличноста во согласност со под-фактор 4.2a) од Дел III </w:t>
            </w:r>
          </w:p>
        </w:tc>
        <w:tc>
          <w:tcPr>
            <w:tcW w:w="2543" w:type="pct"/>
            <w:tcBorders>
              <w:top w:val="single" w:sz="4" w:space="0" w:color="auto"/>
              <w:left w:val="single" w:sz="4" w:space="0" w:color="auto"/>
              <w:bottom w:val="single" w:sz="4" w:space="0" w:color="auto"/>
              <w:right w:val="single" w:sz="6" w:space="0" w:color="auto"/>
            </w:tcBorders>
          </w:tcPr>
          <w:p w14:paraId="3D1F12E7" w14:textId="77777777" w:rsidR="00493D78" w:rsidRPr="00427441" w:rsidRDefault="00493D78" w:rsidP="00493D78">
            <w:pPr>
              <w:rPr>
                <w:spacing w:val="-2"/>
                <w:lang w:val="mk-MK"/>
              </w:rPr>
            </w:pPr>
          </w:p>
        </w:tc>
      </w:tr>
      <w:tr w:rsidR="00493D78" w:rsidRPr="00427441" w14:paraId="35B60138" w14:textId="77777777" w:rsidTr="00D80E8D">
        <w:trPr>
          <w:cantSplit/>
          <w:trHeight w:val="699"/>
        </w:trPr>
        <w:tc>
          <w:tcPr>
            <w:tcW w:w="2457" w:type="pct"/>
            <w:tcBorders>
              <w:top w:val="single" w:sz="4" w:space="0" w:color="auto"/>
              <w:left w:val="single" w:sz="6" w:space="0" w:color="auto"/>
              <w:bottom w:val="single" w:sz="4" w:space="0" w:color="auto"/>
            </w:tcBorders>
          </w:tcPr>
          <w:p w14:paraId="62962316" w14:textId="6B3084F2"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Износ</w:t>
            </w:r>
          </w:p>
        </w:tc>
        <w:tc>
          <w:tcPr>
            <w:tcW w:w="2543" w:type="pct"/>
            <w:tcBorders>
              <w:top w:val="single" w:sz="4" w:space="0" w:color="auto"/>
              <w:left w:val="single" w:sz="4" w:space="0" w:color="auto"/>
              <w:bottom w:val="single" w:sz="4" w:space="0" w:color="auto"/>
              <w:right w:val="single" w:sz="6" w:space="0" w:color="auto"/>
            </w:tcBorders>
          </w:tcPr>
          <w:p w14:paraId="34CCF3E9" w14:textId="77777777" w:rsidR="00493D78" w:rsidRPr="00427441" w:rsidRDefault="00493D78" w:rsidP="00493D78">
            <w:pPr>
              <w:rPr>
                <w:spacing w:val="-2"/>
                <w:lang w:val="mk-MK"/>
              </w:rPr>
            </w:pPr>
          </w:p>
        </w:tc>
      </w:tr>
      <w:tr w:rsidR="00493D78" w:rsidRPr="00427441" w14:paraId="1F11693F" w14:textId="77777777" w:rsidTr="00D80E8D">
        <w:trPr>
          <w:cantSplit/>
          <w:trHeight w:val="699"/>
        </w:trPr>
        <w:tc>
          <w:tcPr>
            <w:tcW w:w="2457" w:type="pct"/>
            <w:tcBorders>
              <w:top w:val="single" w:sz="4" w:space="0" w:color="auto"/>
              <w:left w:val="single" w:sz="6" w:space="0" w:color="auto"/>
              <w:bottom w:val="single" w:sz="4" w:space="0" w:color="auto"/>
            </w:tcBorders>
          </w:tcPr>
          <w:p w14:paraId="22599770"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Физичка големина на потребните работни предмети </w:t>
            </w:r>
          </w:p>
        </w:tc>
        <w:tc>
          <w:tcPr>
            <w:tcW w:w="2543" w:type="pct"/>
            <w:tcBorders>
              <w:top w:val="single" w:sz="4" w:space="0" w:color="auto"/>
              <w:left w:val="single" w:sz="4" w:space="0" w:color="auto"/>
              <w:bottom w:val="single" w:sz="4" w:space="0" w:color="auto"/>
              <w:right w:val="single" w:sz="6" w:space="0" w:color="auto"/>
            </w:tcBorders>
          </w:tcPr>
          <w:p w14:paraId="62137236" w14:textId="77777777" w:rsidR="00493D78" w:rsidRPr="00427441" w:rsidRDefault="00493D78" w:rsidP="00493D78">
            <w:pPr>
              <w:rPr>
                <w:spacing w:val="-2"/>
                <w:lang w:val="mk-MK"/>
              </w:rPr>
            </w:pPr>
          </w:p>
        </w:tc>
      </w:tr>
      <w:tr w:rsidR="00493D78" w:rsidRPr="00427441" w14:paraId="3D401245" w14:textId="77777777" w:rsidTr="00D80E8D">
        <w:trPr>
          <w:cantSplit/>
          <w:trHeight w:val="699"/>
        </w:trPr>
        <w:tc>
          <w:tcPr>
            <w:tcW w:w="2457" w:type="pct"/>
            <w:tcBorders>
              <w:top w:val="single" w:sz="4" w:space="0" w:color="auto"/>
              <w:left w:val="single" w:sz="6" w:space="0" w:color="auto"/>
              <w:bottom w:val="single" w:sz="4" w:space="0" w:color="auto"/>
            </w:tcBorders>
          </w:tcPr>
          <w:p w14:paraId="79FF5160"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Комплексност </w:t>
            </w:r>
          </w:p>
        </w:tc>
        <w:tc>
          <w:tcPr>
            <w:tcW w:w="2543" w:type="pct"/>
            <w:tcBorders>
              <w:top w:val="single" w:sz="4" w:space="0" w:color="auto"/>
              <w:left w:val="single" w:sz="4" w:space="0" w:color="auto"/>
              <w:bottom w:val="single" w:sz="4" w:space="0" w:color="auto"/>
              <w:right w:val="single" w:sz="6" w:space="0" w:color="auto"/>
            </w:tcBorders>
          </w:tcPr>
          <w:p w14:paraId="52E1D89E" w14:textId="77777777" w:rsidR="00493D78" w:rsidRPr="00427441" w:rsidRDefault="00493D78" w:rsidP="00493D78">
            <w:pPr>
              <w:rPr>
                <w:spacing w:val="-2"/>
                <w:lang w:val="mk-MK"/>
              </w:rPr>
            </w:pPr>
          </w:p>
        </w:tc>
      </w:tr>
      <w:tr w:rsidR="00493D78" w:rsidRPr="00427441" w14:paraId="08D3734C" w14:textId="77777777" w:rsidTr="00D80E8D">
        <w:trPr>
          <w:cantSplit/>
          <w:trHeight w:val="699"/>
        </w:trPr>
        <w:tc>
          <w:tcPr>
            <w:tcW w:w="2457" w:type="pct"/>
            <w:tcBorders>
              <w:top w:val="single" w:sz="4" w:space="0" w:color="auto"/>
              <w:left w:val="single" w:sz="6" w:space="0" w:color="auto"/>
              <w:bottom w:val="single" w:sz="4" w:space="0" w:color="auto"/>
            </w:tcBorders>
          </w:tcPr>
          <w:p w14:paraId="5E09B7FB"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Методи/ Технологија </w:t>
            </w:r>
          </w:p>
        </w:tc>
        <w:tc>
          <w:tcPr>
            <w:tcW w:w="2543" w:type="pct"/>
            <w:tcBorders>
              <w:top w:val="single" w:sz="4" w:space="0" w:color="auto"/>
              <w:left w:val="single" w:sz="4" w:space="0" w:color="auto"/>
              <w:bottom w:val="single" w:sz="4" w:space="0" w:color="auto"/>
              <w:right w:val="single" w:sz="6" w:space="0" w:color="auto"/>
            </w:tcBorders>
          </w:tcPr>
          <w:p w14:paraId="35E40CFF" w14:textId="77777777" w:rsidR="00493D78" w:rsidRPr="00427441" w:rsidRDefault="00493D78" w:rsidP="00493D78">
            <w:pPr>
              <w:rPr>
                <w:spacing w:val="-2"/>
                <w:lang w:val="mk-MK"/>
              </w:rPr>
            </w:pPr>
          </w:p>
        </w:tc>
      </w:tr>
      <w:tr w:rsidR="00493D78" w:rsidRPr="00427441" w14:paraId="7BBC2C6E" w14:textId="77777777" w:rsidTr="00D80E8D">
        <w:trPr>
          <w:cantSplit/>
          <w:trHeight w:val="699"/>
        </w:trPr>
        <w:tc>
          <w:tcPr>
            <w:tcW w:w="2457" w:type="pct"/>
            <w:tcBorders>
              <w:top w:val="single" w:sz="4" w:space="0" w:color="auto"/>
              <w:left w:val="single" w:sz="6" w:space="0" w:color="auto"/>
              <w:bottom w:val="single" w:sz="4" w:space="0" w:color="auto"/>
            </w:tcBorders>
          </w:tcPr>
          <w:p w14:paraId="32FAEA3A" w14:textId="77777777" w:rsidR="00493D78" w:rsidRPr="00427441" w:rsidRDefault="00493D78" w:rsidP="00EB376D">
            <w:pPr>
              <w:pStyle w:val="ListParagraph"/>
              <w:numPr>
                <w:ilvl w:val="0"/>
                <w:numId w:val="32"/>
              </w:numPr>
              <w:ind w:left="294" w:hanging="180"/>
            </w:pPr>
            <w:r w:rsidRPr="00427441">
              <w:t xml:space="preserve">Стапка на физичко производство </w:t>
            </w:r>
          </w:p>
        </w:tc>
        <w:tc>
          <w:tcPr>
            <w:tcW w:w="2543" w:type="pct"/>
            <w:tcBorders>
              <w:top w:val="single" w:sz="4" w:space="0" w:color="auto"/>
              <w:left w:val="single" w:sz="4" w:space="0" w:color="auto"/>
              <w:bottom w:val="single" w:sz="4" w:space="0" w:color="auto"/>
              <w:right w:val="single" w:sz="6" w:space="0" w:color="auto"/>
            </w:tcBorders>
          </w:tcPr>
          <w:p w14:paraId="5EF86EB6" w14:textId="77777777" w:rsidR="00493D78" w:rsidRPr="00427441" w:rsidRDefault="00493D78" w:rsidP="00493D78">
            <w:pPr>
              <w:rPr>
                <w:spacing w:val="-2"/>
                <w:lang w:val="mk-MK"/>
              </w:rPr>
            </w:pPr>
          </w:p>
        </w:tc>
      </w:tr>
      <w:tr w:rsidR="00493D78" w:rsidRPr="00427441" w14:paraId="2463CE09" w14:textId="77777777" w:rsidTr="00D80E8D">
        <w:trPr>
          <w:cantSplit/>
          <w:trHeight w:val="699"/>
        </w:trPr>
        <w:tc>
          <w:tcPr>
            <w:tcW w:w="2457" w:type="pct"/>
            <w:tcBorders>
              <w:top w:val="single" w:sz="4" w:space="0" w:color="auto"/>
              <w:left w:val="single" w:sz="6" w:space="0" w:color="auto"/>
              <w:bottom w:val="single" w:sz="4" w:space="0" w:color="auto"/>
            </w:tcBorders>
          </w:tcPr>
          <w:p w14:paraId="7D0182E0" w14:textId="77777777" w:rsidR="00493D78" w:rsidRPr="00427441" w:rsidRDefault="00493D78" w:rsidP="00EB376D">
            <w:pPr>
              <w:pStyle w:val="ListParagraph"/>
              <w:numPr>
                <w:ilvl w:val="0"/>
                <w:numId w:val="32"/>
              </w:numPr>
              <w:ind w:left="294" w:hanging="180"/>
            </w:pPr>
            <w:r w:rsidRPr="00427441">
              <w:t>Други карактеристики</w:t>
            </w:r>
          </w:p>
        </w:tc>
        <w:tc>
          <w:tcPr>
            <w:tcW w:w="2543" w:type="pct"/>
            <w:tcBorders>
              <w:top w:val="single" w:sz="4" w:space="0" w:color="auto"/>
              <w:left w:val="single" w:sz="4" w:space="0" w:color="auto"/>
              <w:bottom w:val="single" w:sz="4" w:space="0" w:color="auto"/>
              <w:right w:val="single" w:sz="6" w:space="0" w:color="auto"/>
            </w:tcBorders>
          </w:tcPr>
          <w:p w14:paraId="3E06C296" w14:textId="77777777" w:rsidR="00493D78" w:rsidRPr="00427441" w:rsidRDefault="00493D78" w:rsidP="00493D78">
            <w:pPr>
              <w:rPr>
                <w:spacing w:val="-2"/>
                <w:lang w:val="mk-MK"/>
              </w:rPr>
            </w:pPr>
          </w:p>
        </w:tc>
      </w:tr>
    </w:tbl>
    <w:p w14:paraId="77D0A6B2" w14:textId="1711A5E8" w:rsidR="00B11BBC" w:rsidRPr="00427441" w:rsidRDefault="00B11BBC" w:rsidP="00493D78">
      <w:pPr>
        <w:jc w:val="center"/>
        <w:rPr>
          <w:lang w:val="mk-MK"/>
        </w:rPr>
      </w:pPr>
    </w:p>
    <w:p w14:paraId="1A9804AF" w14:textId="77777777" w:rsidR="00B11BBC" w:rsidRPr="00427441" w:rsidRDefault="00B11BBC" w:rsidP="00A30A6B">
      <w:pPr>
        <w:rPr>
          <w:lang w:val="mk-MK"/>
        </w:rPr>
      </w:pPr>
    </w:p>
    <w:p w14:paraId="54F87787" w14:textId="77777777" w:rsidR="00B11BBC" w:rsidRPr="00427441" w:rsidRDefault="00B11BBC" w:rsidP="00A30A6B">
      <w:pPr>
        <w:rPr>
          <w:lang w:val="mk-MK"/>
        </w:rPr>
      </w:pPr>
    </w:p>
    <w:p w14:paraId="18BC6129" w14:textId="77777777" w:rsidR="00493D78" w:rsidRPr="00427441" w:rsidRDefault="00B11BBC" w:rsidP="00493D78">
      <w:pPr>
        <w:pStyle w:val="S4-Header2"/>
        <w:rPr>
          <w:lang w:val="mk-MK"/>
        </w:rPr>
      </w:pPr>
      <w:r w:rsidRPr="00427441">
        <w:rPr>
          <w:lang w:val="mk-MK"/>
        </w:rPr>
        <w:br w:type="page"/>
      </w:r>
      <w:bookmarkStart w:id="483" w:name="_Toc15393609"/>
      <w:r w:rsidR="00493D78" w:rsidRPr="00427441">
        <w:rPr>
          <w:lang w:val="mk-MK"/>
        </w:rPr>
        <w:lastRenderedPageBreak/>
        <w:t>Образец EXP – 4.2(b)</w:t>
      </w:r>
      <w:bookmarkStart w:id="484" w:name="_Toc108424570"/>
      <w:bookmarkStart w:id="485" w:name="_Toc23302385"/>
      <w:bookmarkStart w:id="486" w:name="_Toc125871318"/>
      <w:bookmarkStart w:id="487" w:name="_Toc127160604"/>
      <w:bookmarkStart w:id="488" w:name="_Toc138144074"/>
      <w:r w:rsidR="00493D78" w:rsidRPr="00427441">
        <w:rPr>
          <w:lang w:val="mk-MK"/>
        </w:rPr>
        <w:t xml:space="preserve">: </w:t>
      </w:r>
      <w:bookmarkEnd w:id="484"/>
      <w:r w:rsidR="00493D78" w:rsidRPr="00427441">
        <w:rPr>
          <w:lang w:val="mk-MK"/>
        </w:rPr>
        <w:t>Градежно искуство во клучните активности</w:t>
      </w:r>
      <w:bookmarkEnd w:id="483"/>
      <w:bookmarkEnd w:id="485"/>
      <w:bookmarkEnd w:id="486"/>
      <w:bookmarkEnd w:id="487"/>
      <w:bookmarkEnd w:id="488"/>
    </w:p>
    <w:p w14:paraId="0DE82136" w14:textId="3E3D189E" w:rsidR="00493D78" w:rsidRPr="00427441" w:rsidRDefault="00493D78" w:rsidP="009A59A9">
      <w:pPr>
        <w:tabs>
          <w:tab w:val="right" w:pos="9000"/>
          <w:tab w:val="right" w:pos="9630"/>
        </w:tabs>
        <w:rPr>
          <w:lang w:val="mk-MK"/>
        </w:rPr>
      </w:pPr>
      <w:r w:rsidRPr="00427441">
        <w:rPr>
          <w:lang w:val="mk-MK"/>
        </w:rPr>
        <w:t>Официјален назив на Понудувачот:  _______________________</w:t>
      </w:r>
    </w:p>
    <w:p w14:paraId="4C53E1BE" w14:textId="77777777" w:rsidR="009A59A9" w:rsidRDefault="00493D78" w:rsidP="009A59A9">
      <w:pPr>
        <w:tabs>
          <w:tab w:val="right" w:pos="9000"/>
          <w:tab w:val="right" w:pos="9630"/>
        </w:tabs>
        <w:rPr>
          <w:lang w:val="mk-MK"/>
        </w:rPr>
      </w:pPr>
      <w:r w:rsidRPr="00427441">
        <w:rPr>
          <w:lang w:val="mk-MK"/>
        </w:rPr>
        <w:t>Датум:  _________</w:t>
      </w:r>
    </w:p>
    <w:p w14:paraId="752AD22F" w14:textId="122FBC34" w:rsidR="00493D78" w:rsidRPr="00427441" w:rsidRDefault="00493D78" w:rsidP="009A59A9">
      <w:pPr>
        <w:tabs>
          <w:tab w:val="right" w:pos="9000"/>
          <w:tab w:val="right" w:pos="9630"/>
        </w:tabs>
        <w:rPr>
          <w:lang w:val="mk-MK"/>
        </w:rPr>
      </w:pPr>
      <w:r w:rsidRPr="00427441">
        <w:rPr>
          <w:lang w:val="mk-MK"/>
        </w:rPr>
        <w:t>Официјален назив на партнер во ЗВ: ________________________</w:t>
      </w:r>
    </w:p>
    <w:p w14:paraId="06CE5E7F" w14:textId="34BA5454" w:rsidR="00493D78" w:rsidRPr="00427441" w:rsidRDefault="00493D78" w:rsidP="00493D78">
      <w:pPr>
        <w:tabs>
          <w:tab w:val="right" w:pos="9000"/>
          <w:tab w:val="right" w:pos="9630"/>
        </w:tabs>
        <w:rPr>
          <w:lang w:val="mk-MK"/>
        </w:rPr>
      </w:pPr>
      <w:r w:rsidRPr="00427441">
        <w:rPr>
          <w:lang w:val="mk-MK"/>
        </w:rPr>
        <w:t>Официјален назив на подизведувачот</w:t>
      </w:r>
      <w:r w:rsidRPr="00427441">
        <w:rPr>
          <w:rStyle w:val="FootnoteReference"/>
          <w:bCs/>
          <w:spacing w:val="-2"/>
          <w:lang w:val="mk-MK"/>
        </w:rPr>
        <w:footnoteReference w:id="19"/>
      </w:r>
      <w:r w:rsidRPr="00427441">
        <w:rPr>
          <w:bCs/>
          <w:spacing w:val="-2"/>
          <w:lang w:val="mk-MK"/>
        </w:rPr>
        <w:t>(според ИП 34.2 и 34.3):</w:t>
      </w:r>
      <w:r w:rsidR="009A59A9">
        <w:rPr>
          <w:lang w:val="mk-MK"/>
        </w:rPr>
        <w:t xml:space="preserve"> </w:t>
      </w:r>
      <w:r w:rsidRPr="00427441">
        <w:rPr>
          <w:lang w:val="mk-MK"/>
        </w:rPr>
        <w:t>_______________</w:t>
      </w:r>
    </w:p>
    <w:p w14:paraId="019E8CEB" w14:textId="7812402A" w:rsidR="00493D78" w:rsidRPr="00427441" w:rsidRDefault="00493D78" w:rsidP="00493D78">
      <w:pPr>
        <w:tabs>
          <w:tab w:val="right" w:pos="9000"/>
          <w:tab w:val="right" w:pos="9630"/>
        </w:tabs>
        <w:rPr>
          <w:vertAlign w:val="subscript"/>
          <w:lang w:val="mk-MK"/>
        </w:rPr>
      </w:pPr>
      <w:r w:rsidRPr="00427441">
        <w:rPr>
          <w:lang w:val="mk-MK"/>
        </w:rPr>
        <w:t>Тендер бр.:  _________</w:t>
      </w:r>
    </w:p>
    <w:p w14:paraId="3A90BAB6" w14:textId="21065AC4" w:rsidR="00493D78" w:rsidRPr="00427441" w:rsidRDefault="00493D78" w:rsidP="00493D78">
      <w:pPr>
        <w:tabs>
          <w:tab w:val="right" w:pos="9000"/>
          <w:tab w:val="right" w:pos="9630"/>
        </w:tabs>
        <w:rPr>
          <w:lang w:val="mk-MK"/>
        </w:rPr>
      </w:pPr>
      <w:r w:rsidRPr="00427441">
        <w:rPr>
          <w:lang w:val="mk-MK"/>
        </w:rPr>
        <w:t>Страна _____ од _____ страни</w:t>
      </w:r>
    </w:p>
    <w:p w14:paraId="5D579974" w14:textId="77777777" w:rsidR="00493D78" w:rsidRPr="00427441" w:rsidRDefault="00493D78" w:rsidP="00493D78">
      <w:pPr>
        <w:tabs>
          <w:tab w:val="right" w:pos="9000"/>
          <w:tab w:val="right" w:pos="9630"/>
        </w:tabs>
        <w:rPr>
          <w:lang w:val="mk-MK"/>
        </w:rPr>
      </w:pPr>
    </w:p>
    <w:p w14:paraId="04A6EB6F" w14:textId="77777777" w:rsidR="00493D78" w:rsidRPr="00427441" w:rsidRDefault="00493D78" w:rsidP="00493D78">
      <w:pPr>
        <w:jc w:val="both"/>
        <w:rPr>
          <w:bCs/>
          <w:i/>
          <w:iCs/>
          <w:spacing w:val="2"/>
          <w:lang w:val="mk-MK"/>
        </w:rPr>
      </w:pPr>
      <w:r w:rsidRPr="00427441">
        <w:rPr>
          <w:bCs/>
          <w:spacing w:val="-2"/>
          <w:lang w:val="mk-MK"/>
        </w:rPr>
        <w:t xml:space="preserve">Име на подизведувачот (as per ITB 34.2 and 34.3 според ИП 34.2 и 34.3): </w:t>
      </w:r>
      <w:r w:rsidRPr="00427441">
        <w:rPr>
          <w:bCs/>
          <w:i/>
          <w:iCs/>
          <w:lang w:val="mk-MK"/>
        </w:rPr>
        <w:t>________________</w:t>
      </w:r>
    </w:p>
    <w:p w14:paraId="12A2B135" w14:textId="77777777" w:rsidR="00493D78" w:rsidRPr="00427441" w:rsidRDefault="00493D78" w:rsidP="00493D78">
      <w:pPr>
        <w:pStyle w:val="Style11"/>
        <w:spacing w:line="240" w:lineRule="auto"/>
        <w:ind w:right="144"/>
        <w:jc w:val="both"/>
        <w:rPr>
          <w:bCs/>
          <w:spacing w:val="-6"/>
          <w:lang w:val="mk-MK"/>
        </w:rPr>
      </w:pPr>
      <w:r w:rsidRPr="00427441">
        <w:rPr>
          <w:bCs/>
          <w:spacing w:val="-6"/>
          <w:lang w:val="mk-MK"/>
        </w:rPr>
        <w:t>Сите подизведувачи на клучни активности мора да ги внесат информациите во овој образец според ИП 34.2 и 34.3 и Дел III, Критериуми за квалификации и барања, потфактор 4.2.</w:t>
      </w:r>
    </w:p>
    <w:p w14:paraId="0674F45B" w14:textId="77777777" w:rsidR="00493D78" w:rsidRPr="00427441" w:rsidRDefault="00493D78" w:rsidP="00493D78">
      <w:pPr>
        <w:rPr>
          <w:bCs/>
          <w:i/>
          <w:iCs/>
          <w:spacing w:val="2"/>
          <w:lang w:val="mk-MK"/>
        </w:rPr>
      </w:pPr>
    </w:p>
    <w:p w14:paraId="4FCF0014" w14:textId="77777777" w:rsidR="00493D78" w:rsidRPr="00427441" w:rsidRDefault="00493D78" w:rsidP="00493D78">
      <w:pPr>
        <w:pStyle w:val="Style11"/>
        <w:tabs>
          <w:tab w:val="left" w:pos="720"/>
        </w:tabs>
        <w:spacing w:after="72" w:line="240" w:lineRule="auto"/>
        <w:ind w:right="144" w:firstLine="72"/>
        <w:rPr>
          <w:bCs/>
          <w:i/>
          <w:iCs/>
          <w:spacing w:val="-2"/>
          <w:lang w:val="mk-MK"/>
        </w:rPr>
      </w:pPr>
      <w:r w:rsidRPr="00427441">
        <w:rPr>
          <w:bCs/>
          <w:spacing w:val="-2"/>
          <w:lang w:val="mk-MK"/>
        </w:rPr>
        <w:t>1.</w:t>
      </w:r>
      <w:r w:rsidRPr="00427441">
        <w:rPr>
          <w:bCs/>
          <w:spacing w:val="-2"/>
          <w:lang w:val="mk-MK"/>
        </w:rPr>
        <w:tab/>
        <w:t xml:space="preserve">Клучна активност бр. еден: </w:t>
      </w:r>
      <w:r w:rsidRPr="00427441">
        <w:rPr>
          <w:bCs/>
          <w:i/>
          <w:iCs/>
          <w:spacing w:val="2"/>
          <w:lang w:val="mk-MK"/>
        </w:rPr>
        <w:t>________________________</w:t>
      </w:r>
    </w:p>
    <w:tbl>
      <w:tblPr>
        <w:tblW w:w="6039" w:type="pct"/>
        <w:tblInd w:w="-575" w:type="dxa"/>
        <w:tblCellMar>
          <w:left w:w="72" w:type="dxa"/>
          <w:right w:w="72" w:type="dxa"/>
        </w:tblCellMar>
        <w:tblLook w:val="0000" w:firstRow="0" w:lastRow="0" w:firstColumn="0" w:lastColumn="0" w:noHBand="0" w:noVBand="0"/>
      </w:tblPr>
      <w:tblGrid>
        <w:gridCol w:w="2987"/>
        <w:gridCol w:w="1326"/>
        <w:gridCol w:w="1112"/>
        <w:gridCol w:w="1404"/>
        <w:gridCol w:w="2725"/>
      </w:tblGrid>
      <w:tr w:rsidR="00493D78" w:rsidRPr="00427441" w14:paraId="77ED5747" w14:textId="77777777" w:rsidTr="00D80E8D">
        <w:trPr>
          <w:cantSplit/>
          <w:tblHeader/>
        </w:trPr>
        <w:tc>
          <w:tcPr>
            <w:tcW w:w="1563" w:type="pct"/>
            <w:tcBorders>
              <w:top w:val="single" w:sz="6" w:space="0" w:color="auto"/>
              <w:left w:val="single" w:sz="6" w:space="0" w:color="auto"/>
              <w:bottom w:val="single" w:sz="6" w:space="0" w:color="auto"/>
              <w:right w:val="single" w:sz="6" w:space="0" w:color="auto"/>
            </w:tcBorders>
          </w:tcPr>
          <w:p w14:paraId="5342E1DF" w14:textId="77777777" w:rsidR="00493D78" w:rsidRPr="00427441" w:rsidRDefault="00493D78" w:rsidP="00493D78">
            <w:pPr>
              <w:suppressAutoHyphens/>
              <w:spacing w:before="60" w:after="60"/>
              <w:rPr>
                <w:b/>
                <w:spacing w:val="-2"/>
                <w:lang w:val="mk-MK"/>
              </w:rPr>
            </w:pPr>
            <w:r w:rsidRPr="00427441">
              <w:rPr>
                <w:b/>
                <w:spacing w:val="-2"/>
                <w:lang w:val="mk-MK"/>
              </w:rPr>
              <w:t xml:space="preserve">Број на сличен договор: </w:t>
            </w:r>
          </w:p>
        </w:tc>
        <w:tc>
          <w:tcPr>
            <w:tcW w:w="3437" w:type="pct"/>
            <w:gridSpan w:val="4"/>
            <w:tcBorders>
              <w:top w:val="single" w:sz="6" w:space="0" w:color="auto"/>
              <w:left w:val="single" w:sz="6" w:space="0" w:color="auto"/>
              <w:bottom w:val="single" w:sz="6" w:space="0" w:color="auto"/>
              <w:right w:val="single" w:sz="6" w:space="0" w:color="auto"/>
            </w:tcBorders>
          </w:tcPr>
          <w:p w14:paraId="47E00359" w14:textId="77777777" w:rsidR="00493D78" w:rsidRPr="00427441" w:rsidRDefault="00493D78" w:rsidP="00493D78">
            <w:pPr>
              <w:suppressAutoHyphens/>
              <w:spacing w:before="60" w:after="60"/>
              <w:jc w:val="center"/>
              <w:rPr>
                <w:b/>
                <w:spacing w:val="-2"/>
                <w:lang w:val="mk-MK"/>
              </w:rPr>
            </w:pPr>
            <w:r w:rsidRPr="00427441">
              <w:rPr>
                <w:b/>
                <w:spacing w:val="-2"/>
                <w:lang w:val="mk-MK"/>
              </w:rPr>
              <w:t>Информации</w:t>
            </w:r>
          </w:p>
        </w:tc>
      </w:tr>
      <w:tr w:rsidR="00493D78" w:rsidRPr="00427441" w14:paraId="0BC83AEE"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673A38D9"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Идентификација на договорот</w:t>
            </w:r>
          </w:p>
        </w:tc>
        <w:tc>
          <w:tcPr>
            <w:tcW w:w="3437" w:type="pct"/>
            <w:gridSpan w:val="4"/>
            <w:tcBorders>
              <w:top w:val="single" w:sz="6" w:space="0" w:color="auto"/>
              <w:left w:val="single" w:sz="6" w:space="0" w:color="auto"/>
              <w:bottom w:val="single" w:sz="4" w:space="0" w:color="auto"/>
              <w:right w:val="single" w:sz="6" w:space="0" w:color="auto"/>
            </w:tcBorders>
          </w:tcPr>
          <w:p w14:paraId="3FA3D8FD" w14:textId="77777777" w:rsidR="00493D78" w:rsidRPr="00427441" w:rsidRDefault="00493D78" w:rsidP="00493D78">
            <w:pPr>
              <w:pStyle w:val="Document1"/>
              <w:spacing w:before="60" w:after="60"/>
              <w:rPr>
                <w:sz w:val="24"/>
                <w:lang w:val="mk-MK"/>
              </w:rPr>
            </w:pPr>
          </w:p>
        </w:tc>
      </w:tr>
      <w:tr w:rsidR="00493D78" w:rsidRPr="00427441" w14:paraId="1ABCF41F" w14:textId="77777777" w:rsidTr="00D80E8D">
        <w:trPr>
          <w:cantSplit/>
          <w:trHeight w:val="366"/>
        </w:trPr>
        <w:tc>
          <w:tcPr>
            <w:tcW w:w="1563" w:type="pct"/>
            <w:tcBorders>
              <w:top w:val="single" w:sz="6" w:space="0" w:color="auto"/>
              <w:left w:val="single" w:sz="6" w:space="0" w:color="auto"/>
              <w:bottom w:val="single" w:sz="6" w:space="0" w:color="auto"/>
              <w:right w:val="single" w:sz="4" w:space="0" w:color="auto"/>
            </w:tcBorders>
          </w:tcPr>
          <w:p w14:paraId="1B8967D9"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доделување</w:t>
            </w:r>
          </w:p>
        </w:tc>
        <w:tc>
          <w:tcPr>
            <w:tcW w:w="3437" w:type="pct"/>
            <w:gridSpan w:val="4"/>
            <w:tcBorders>
              <w:top w:val="single" w:sz="4" w:space="0" w:color="auto"/>
              <w:left w:val="single" w:sz="4" w:space="0" w:color="auto"/>
              <w:bottom w:val="single" w:sz="4" w:space="0" w:color="auto"/>
              <w:right w:val="single" w:sz="4" w:space="0" w:color="auto"/>
            </w:tcBorders>
          </w:tcPr>
          <w:p w14:paraId="0161A9D5" w14:textId="77777777" w:rsidR="00493D78" w:rsidRPr="00427441" w:rsidRDefault="00493D78" w:rsidP="00493D78">
            <w:pPr>
              <w:pStyle w:val="Document1"/>
              <w:spacing w:before="60" w:after="60"/>
              <w:rPr>
                <w:sz w:val="24"/>
                <w:lang w:val="mk-MK"/>
              </w:rPr>
            </w:pPr>
          </w:p>
        </w:tc>
      </w:tr>
      <w:tr w:rsidR="00493D78" w:rsidRPr="00427441" w14:paraId="4581D87C" w14:textId="77777777" w:rsidTr="00D80E8D">
        <w:trPr>
          <w:cantSplit/>
          <w:trHeight w:val="366"/>
        </w:trPr>
        <w:tc>
          <w:tcPr>
            <w:tcW w:w="1563" w:type="pct"/>
            <w:tcBorders>
              <w:top w:val="single" w:sz="6" w:space="0" w:color="auto"/>
              <w:left w:val="single" w:sz="6" w:space="0" w:color="auto"/>
              <w:bottom w:val="single" w:sz="6" w:space="0" w:color="auto"/>
              <w:right w:val="single" w:sz="4" w:space="0" w:color="auto"/>
            </w:tcBorders>
          </w:tcPr>
          <w:p w14:paraId="5DEE1563"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завршување</w:t>
            </w:r>
          </w:p>
        </w:tc>
        <w:tc>
          <w:tcPr>
            <w:tcW w:w="3437" w:type="pct"/>
            <w:gridSpan w:val="4"/>
            <w:tcBorders>
              <w:top w:val="single" w:sz="4" w:space="0" w:color="auto"/>
              <w:left w:val="single" w:sz="4" w:space="0" w:color="auto"/>
              <w:bottom w:val="single" w:sz="4" w:space="0" w:color="auto"/>
              <w:right w:val="single" w:sz="4" w:space="0" w:color="auto"/>
            </w:tcBorders>
          </w:tcPr>
          <w:p w14:paraId="11B7714A" w14:textId="77777777" w:rsidR="00493D78" w:rsidRPr="00427441" w:rsidRDefault="00493D78" w:rsidP="00493D78">
            <w:pPr>
              <w:pStyle w:val="Document1"/>
              <w:spacing w:before="60" w:after="60"/>
              <w:rPr>
                <w:sz w:val="24"/>
                <w:lang w:val="mk-MK"/>
              </w:rPr>
            </w:pPr>
          </w:p>
        </w:tc>
      </w:tr>
      <w:tr w:rsidR="00493D78" w:rsidRPr="00427441" w14:paraId="0CF8EA68"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215AD428" w14:textId="77777777" w:rsidR="00493D78" w:rsidRPr="00427441" w:rsidRDefault="00493D78" w:rsidP="00493D78">
            <w:pPr>
              <w:spacing w:before="60" w:after="60"/>
              <w:rPr>
                <w:lang w:val="mk-MK"/>
              </w:rPr>
            </w:pPr>
            <w:r w:rsidRPr="00427441">
              <w:rPr>
                <w:lang w:val="mk-MK"/>
              </w:rPr>
              <w:t>Улога во договорот</w:t>
            </w:r>
          </w:p>
        </w:tc>
        <w:tc>
          <w:tcPr>
            <w:tcW w:w="694" w:type="pct"/>
            <w:tcBorders>
              <w:top w:val="single" w:sz="4" w:space="0" w:color="auto"/>
              <w:left w:val="nil"/>
              <w:bottom w:val="single" w:sz="6" w:space="0" w:color="auto"/>
              <w:right w:val="single" w:sz="6" w:space="0" w:color="auto"/>
            </w:tcBorders>
          </w:tcPr>
          <w:p w14:paraId="3489C478" w14:textId="77777777" w:rsidR="00493D78" w:rsidRPr="00427441" w:rsidRDefault="00493D78" w:rsidP="00493D78">
            <w:pPr>
              <w:spacing w:before="60" w:after="60"/>
              <w:jc w:val="center"/>
              <w:rPr>
                <w:lang w:val="mk-MK"/>
              </w:rPr>
            </w:pPr>
            <w:r w:rsidRPr="00427441">
              <w:rPr>
                <w:lang w:val="mk-MK"/>
              </w:rPr>
              <w:t>Изведувач</w:t>
            </w:r>
          </w:p>
          <w:p w14:paraId="24430371"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582" w:type="pct"/>
            <w:tcBorders>
              <w:top w:val="single" w:sz="4" w:space="0" w:color="auto"/>
              <w:left w:val="nil"/>
              <w:bottom w:val="single" w:sz="6" w:space="0" w:color="auto"/>
              <w:right w:val="single" w:sz="6" w:space="0" w:color="auto"/>
            </w:tcBorders>
          </w:tcPr>
          <w:p w14:paraId="39E7C358" w14:textId="77777777" w:rsidR="00493D78" w:rsidRPr="00427441" w:rsidRDefault="00493D78" w:rsidP="00493D78">
            <w:pPr>
              <w:spacing w:before="60" w:after="60"/>
              <w:jc w:val="center"/>
              <w:rPr>
                <w:lang w:val="mk-MK"/>
              </w:rPr>
            </w:pPr>
            <w:r w:rsidRPr="00427441">
              <w:rPr>
                <w:lang w:val="mk-MK"/>
              </w:rPr>
              <w:t>Партнер во ЗВ</w:t>
            </w:r>
          </w:p>
          <w:p w14:paraId="0B3DD0C7"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735" w:type="pct"/>
            <w:tcBorders>
              <w:top w:val="single" w:sz="4" w:space="0" w:color="auto"/>
              <w:left w:val="single" w:sz="6" w:space="0" w:color="auto"/>
              <w:bottom w:val="single" w:sz="6" w:space="0" w:color="auto"/>
              <w:right w:val="single" w:sz="6" w:space="0" w:color="auto"/>
            </w:tcBorders>
          </w:tcPr>
          <w:p w14:paraId="5D7F128C" w14:textId="77777777" w:rsidR="00493D78" w:rsidRPr="00427441" w:rsidRDefault="00493D78" w:rsidP="00493D78">
            <w:pPr>
              <w:jc w:val="center"/>
              <w:rPr>
                <w:bCs/>
                <w:spacing w:val="-4"/>
                <w:lang w:val="mk-MK"/>
              </w:rPr>
            </w:pPr>
            <w:r w:rsidRPr="00427441">
              <w:rPr>
                <w:bCs/>
                <w:spacing w:val="-4"/>
                <w:lang w:val="mk-MK"/>
              </w:rPr>
              <w:t>Изведувач за управување</w:t>
            </w:r>
          </w:p>
          <w:p w14:paraId="6EF75DCC" w14:textId="77777777" w:rsidR="00493D78" w:rsidRPr="00427441" w:rsidRDefault="00493D78" w:rsidP="00493D78">
            <w:pPr>
              <w:spacing w:before="60" w:after="60"/>
              <w:jc w:val="center"/>
              <w:rPr>
                <w:lang w:val="mk-MK"/>
              </w:rPr>
            </w:pPr>
            <w:r w:rsidRPr="00427441">
              <w:rPr>
                <w:rFonts w:ascii="MS Mincho" w:eastAsia="MS Mincho" w:hAnsi="MS Mincho" w:cs="MS Mincho"/>
                <w:spacing w:val="-2"/>
                <w:lang w:val="mk-MK"/>
              </w:rPr>
              <w:sym w:font="Wingdings" w:char="F0A8"/>
            </w:r>
          </w:p>
        </w:tc>
        <w:tc>
          <w:tcPr>
            <w:tcW w:w="1426" w:type="pct"/>
            <w:tcBorders>
              <w:top w:val="single" w:sz="4" w:space="0" w:color="auto"/>
              <w:left w:val="single" w:sz="6" w:space="0" w:color="auto"/>
              <w:bottom w:val="single" w:sz="6" w:space="0" w:color="auto"/>
              <w:right w:val="single" w:sz="6" w:space="0" w:color="auto"/>
            </w:tcBorders>
          </w:tcPr>
          <w:p w14:paraId="22D64C41" w14:textId="77777777" w:rsidR="00493D78" w:rsidRPr="00427441" w:rsidRDefault="00493D78" w:rsidP="00493D78">
            <w:pPr>
              <w:spacing w:before="60" w:after="60"/>
              <w:jc w:val="center"/>
              <w:rPr>
                <w:lang w:val="mk-MK"/>
              </w:rPr>
            </w:pPr>
            <w:r w:rsidRPr="00427441">
              <w:rPr>
                <w:lang w:val="mk-MK"/>
              </w:rPr>
              <w:t>Подизведувач</w:t>
            </w:r>
          </w:p>
          <w:p w14:paraId="123817E2" w14:textId="77777777" w:rsidR="00493D78" w:rsidRPr="00427441" w:rsidRDefault="00493D78" w:rsidP="00493D78">
            <w:pPr>
              <w:spacing w:before="60" w:after="60"/>
              <w:jc w:val="center"/>
              <w:rPr>
                <w:lang w:val="mk-MK"/>
              </w:rPr>
            </w:pPr>
            <w:r w:rsidRPr="00427441">
              <w:rPr>
                <w:lang w:val="mk-MK"/>
              </w:rPr>
              <w:sym w:font="Symbol" w:char="F07F"/>
            </w:r>
          </w:p>
        </w:tc>
      </w:tr>
      <w:tr w:rsidR="00493D78" w:rsidRPr="00427441" w14:paraId="5B0499D3"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44455F30"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Вкупен износ на договорот</w:t>
            </w:r>
          </w:p>
        </w:tc>
        <w:tc>
          <w:tcPr>
            <w:tcW w:w="1276" w:type="pct"/>
            <w:gridSpan w:val="2"/>
            <w:tcBorders>
              <w:top w:val="single" w:sz="6" w:space="0" w:color="auto"/>
              <w:left w:val="nil"/>
              <w:bottom w:val="single" w:sz="6" w:space="0" w:color="auto"/>
              <w:right w:val="single" w:sz="6" w:space="0" w:color="auto"/>
            </w:tcBorders>
          </w:tcPr>
          <w:p w14:paraId="34619240"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single" w:sz="6" w:space="0" w:color="auto"/>
              <w:bottom w:val="single" w:sz="6" w:space="0" w:color="auto"/>
              <w:right w:val="single" w:sz="6" w:space="0" w:color="auto"/>
            </w:tcBorders>
          </w:tcPr>
          <w:p w14:paraId="1E34649D" w14:textId="77777777" w:rsidR="00493D78" w:rsidRPr="00427441" w:rsidRDefault="00493D78" w:rsidP="00493D78">
            <w:pPr>
              <w:pStyle w:val="Document1"/>
              <w:spacing w:before="60" w:after="60"/>
              <w:rPr>
                <w:sz w:val="24"/>
                <w:lang w:val="mk-MK"/>
              </w:rPr>
            </w:pPr>
            <w:r w:rsidRPr="00427441">
              <w:rPr>
                <w:sz w:val="24"/>
                <w:lang w:val="mk-MK"/>
              </w:rPr>
              <w:t>Денари*</w:t>
            </w:r>
          </w:p>
        </w:tc>
      </w:tr>
      <w:tr w:rsidR="00493D78" w:rsidRPr="00427441" w14:paraId="4B7D7848"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5A8E15BB" w14:textId="77777777" w:rsidR="00493D78" w:rsidRPr="00427441" w:rsidRDefault="00493D78" w:rsidP="00493D78">
            <w:pPr>
              <w:ind w:left="72"/>
              <w:rPr>
                <w:bCs/>
                <w:lang w:val="mk-MK"/>
              </w:rPr>
            </w:pPr>
            <w:r w:rsidRPr="00427441">
              <w:rPr>
                <w:bCs/>
                <w:lang w:val="mk-MK"/>
              </w:rPr>
              <w:t>Количина (обем, број или стапка на производство, како што е применливо) извршени според договорот на годишно ниво или во дел од годината</w:t>
            </w:r>
          </w:p>
        </w:tc>
        <w:tc>
          <w:tcPr>
            <w:tcW w:w="694" w:type="pct"/>
            <w:tcBorders>
              <w:top w:val="single" w:sz="2" w:space="0" w:color="auto"/>
              <w:left w:val="single" w:sz="2" w:space="0" w:color="auto"/>
              <w:bottom w:val="single" w:sz="2" w:space="0" w:color="auto"/>
              <w:right w:val="single" w:sz="2" w:space="0" w:color="auto"/>
            </w:tcBorders>
          </w:tcPr>
          <w:p w14:paraId="17E49E39" w14:textId="77777777" w:rsidR="00493D78" w:rsidRPr="00427441" w:rsidRDefault="00493D78" w:rsidP="00493D78">
            <w:pPr>
              <w:ind w:left="37"/>
              <w:jc w:val="center"/>
              <w:rPr>
                <w:bCs/>
                <w:iCs/>
                <w:spacing w:val="2"/>
                <w:lang w:val="mk-MK"/>
              </w:rPr>
            </w:pPr>
            <w:r w:rsidRPr="00427441">
              <w:rPr>
                <w:bCs/>
                <w:iCs/>
                <w:spacing w:val="2"/>
                <w:lang w:val="mk-MK"/>
              </w:rPr>
              <w:t>Вкупна количина во договорот</w:t>
            </w:r>
          </w:p>
          <w:p w14:paraId="3896AAC7" w14:textId="77777777" w:rsidR="00493D78" w:rsidRPr="00427441" w:rsidRDefault="00493D78" w:rsidP="00493D78">
            <w:pPr>
              <w:pStyle w:val="Document1"/>
              <w:spacing w:before="60" w:after="60"/>
              <w:jc w:val="center"/>
              <w:rPr>
                <w:sz w:val="24"/>
                <w:lang w:val="mk-MK"/>
              </w:rPr>
            </w:pPr>
            <w:r w:rsidRPr="00427441">
              <w:rPr>
                <w:bCs/>
                <w:iCs/>
                <w:spacing w:val="2"/>
                <w:lang w:val="mk-MK"/>
              </w:rPr>
              <w:t>(i)</w:t>
            </w:r>
          </w:p>
        </w:tc>
        <w:tc>
          <w:tcPr>
            <w:tcW w:w="582" w:type="pct"/>
            <w:tcBorders>
              <w:top w:val="single" w:sz="2" w:space="0" w:color="auto"/>
              <w:left w:val="single" w:sz="2" w:space="0" w:color="auto"/>
              <w:bottom w:val="single" w:sz="2" w:space="0" w:color="auto"/>
              <w:right w:val="single" w:sz="2" w:space="0" w:color="auto"/>
            </w:tcBorders>
          </w:tcPr>
          <w:p w14:paraId="0722655F" w14:textId="77777777" w:rsidR="00493D78" w:rsidRPr="00427441" w:rsidRDefault="00493D78" w:rsidP="00493D78">
            <w:pPr>
              <w:jc w:val="center"/>
              <w:rPr>
                <w:bCs/>
                <w:iCs/>
                <w:spacing w:val="2"/>
                <w:lang w:val="mk-MK"/>
              </w:rPr>
            </w:pPr>
            <w:r w:rsidRPr="00427441">
              <w:rPr>
                <w:bCs/>
                <w:iCs/>
                <w:spacing w:val="2"/>
                <w:lang w:val="mk-MK"/>
              </w:rPr>
              <w:t>Процент на учество</w:t>
            </w:r>
          </w:p>
          <w:p w14:paraId="4D978F27" w14:textId="77777777" w:rsidR="00493D78" w:rsidRPr="00427441" w:rsidRDefault="00493D78" w:rsidP="00493D78">
            <w:pPr>
              <w:pStyle w:val="Document1"/>
              <w:spacing w:before="60" w:after="60"/>
              <w:jc w:val="center"/>
              <w:rPr>
                <w:sz w:val="24"/>
                <w:lang w:val="mk-MK"/>
              </w:rPr>
            </w:pPr>
            <w:r w:rsidRPr="00427441">
              <w:rPr>
                <w:bCs/>
                <w:iCs/>
                <w:spacing w:val="2"/>
                <w:lang w:val="mk-MK"/>
              </w:rPr>
              <w:t>(ii)</w:t>
            </w:r>
          </w:p>
        </w:tc>
        <w:tc>
          <w:tcPr>
            <w:tcW w:w="2161" w:type="pct"/>
            <w:gridSpan w:val="2"/>
            <w:tcBorders>
              <w:top w:val="single" w:sz="2" w:space="0" w:color="auto"/>
              <w:left w:val="single" w:sz="2" w:space="0" w:color="auto"/>
              <w:bottom w:val="single" w:sz="2" w:space="0" w:color="auto"/>
              <w:right w:val="single" w:sz="2" w:space="0" w:color="auto"/>
            </w:tcBorders>
          </w:tcPr>
          <w:p w14:paraId="4A5BBA5C" w14:textId="77777777" w:rsidR="00493D78" w:rsidRPr="00427441" w:rsidRDefault="00493D78" w:rsidP="00493D78">
            <w:pPr>
              <w:ind w:left="32"/>
              <w:jc w:val="center"/>
              <w:rPr>
                <w:bCs/>
                <w:iCs/>
                <w:spacing w:val="2"/>
                <w:lang w:val="mk-MK"/>
              </w:rPr>
            </w:pPr>
            <w:r w:rsidRPr="00427441">
              <w:rPr>
                <w:bCs/>
                <w:iCs/>
                <w:spacing w:val="2"/>
                <w:lang w:val="mk-MK"/>
              </w:rPr>
              <w:t xml:space="preserve">Реализирана фактичка количина </w:t>
            </w:r>
          </w:p>
          <w:p w14:paraId="3C094A8B" w14:textId="77777777" w:rsidR="00493D78" w:rsidRPr="00427441" w:rsidRDefault="00493D78" w:rsidP="00493D78">
            <w:pPr>
              <w:pStyle w:val="Document1"/>
              <w:spacing w:before="60" w:after="60"/>
              <w:jc w:val="center"/>
              <w:rPr>
                <w:sz w:val="24"/>
                <w:lang w:val="mk-MK"/>
              </w:rPr>
            </w:pPr>
            <w:r w:rsidRPr="00427441">
              <w:rPr>
                <w:bCs/>
                <w:iCs/>
                <w:spacing w:val="2"/>
                <w:lang w:val="mk-MK"/>
              </w:rPr>
              <w:t>(i) x (ii)</w:t>
            </w:r>
          </w:p>
        </w:tc>
      </w:tr>
      <w:tr w:rsidR="00493D78" w:rsidRPr="00427441" w14:paraId="1ED3D7A8"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277C4E6E"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1</w:t>
            </w:r>
          </w:p>
        </w:tc>
        <w:tc>
          <w:tcPr>
            <w:tcW w:w="694" w:type="pct"/>
            <w:tcBorders>
              <w:top w:val="single" w:sz="6" w:space="0" w:color="auto"/>
              <w:left w:val="nil"/>
              <w:bottom w:val="single" w:sz="6" w:space="0" w:color="auto"/>
              <w:right w:val="single" w:sz="6" w:space="0" w:color="auto"/>
            </w:tcBorders>
          </w:tcPr>
          <w:p w14:paraId="66D9977E"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4495AC31"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3CFBB176" w14:textId="77777777" w:rsidR="00493D78" w:rsidRPr="00427441" w:rsidRDefault="00493D78" w:rsidP="00493D78">
            <w:pPr>
              <w:pStyle w:val="Document1"/>
              <w:spacing w:before="60" w:after="60"/>
              <w:rPr>
                <w:sz w:val="24"/>
                <w:lang w:val="mk-MK"/>
              </w:rPr>
            </w:pPr>
          </w:p>
        </w:tc>
      </w:tr>
      <w:tr w:rsidR="00493D78" w:rsidRPr="00427441" w14:paraId="08D28524"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40050F10"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2</w:t>
            </w:r>
          </w:p>
        </w:tc>
        <w:tc>
          <w:tcPr>
            <w:tcW w:w="694" w:type="pct"/>
            <w:tcBorders>
              <w:top w:val="single" w:sz="6" w:space="0" w:color="auto"/>
              <w:left w:val="nil"/>
              <w:bottom w:val="single" w:sz="6" w:space="0" w:color="auto"/>
              <w:right w:val="single" w:sz="6" w:space="0" w:color="auto"/>
            </w:tcBorders>
          </w:tcPr>
          <w:p w14:paraId="1D1FBA26"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6534F568"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3BB77A10" w14:textId="77777777" w:rsidR="00493D78" w:rsidRPr="00427441" w:rsidRDefault="00493D78" w:rsidP="00493D78">
            <w:pPr>
              <w:pStyle w:val="Document1"/>
              <w:spacing w:before="60" w:after="60"/>
              <w:rPr>
                <w:sz w:val="24"/>
                <w:lang w:val="mk-MK"/>
              </w:rPr>
            </w:pPr>
          </w:p>
        </w:tc>
      </w:tr>
      <w:tr w:rsidR="00493D78" w:rsidRPr="00427441" w14:paraId="570FCB3C"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0F4A7AF1"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3</w:t>
            </w:r>
          </w:p>
        </w:tc>
        <w:tc>
          <w:tcPr>
            <w:tcW w:w="694" w:type="pct"/>
            <w:tcBorders>
              <w:top w:val="single" w:sz="6" w:space="0" w:color="auto"/>
              <w:left w:val="nil"/>
              <w:bottom w:val="single" w:sz="6" w:space="0" w:color="auto"/>
              <w:right w:val="single" w:sz="6" w:space="0" w:color="auto"/>
            </w:tcBorders>
          </w:tcPr>
          <w:p w14:paraId="375B2041"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3DF13A00"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6A4AEA6A" w14:textId="77777777" w:rsidR="00493D78" w:rsidRPr="00427441" w:rsidRDefault="00493D78" w:rsidP="00493D78">
            <w:pPr>
              <w:pStyle w:val="Document1"/>
              <w:spacing w:before="60" w:after="60"/>
              <w:rPr>
                <w:sz w:val="24"/>
                <w:lang w:val="mk-MK"/>
              </w:rPr>
            </w:pPr>
          </w:p>
        </w:tc>
      </w:tr>
      <w:tr w:rsidR="00493D78" w:rsidRPr="00427441" w14:paraId="24EB7D4F"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13F497C3"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4</w:t>
            </w:r>
          </w:p>
        </w:tc>
        <w:tc>
          <w:tcPr>
            <w:tcW w:w="694" w:type="pct"/>
            <w:tcBorders>
              <w:top w:val="single" w:sz="6" w:space="0" w:color="auto"/>
              <w:left w:val="nil"/>
              <w:bottom w:val="single" w:sz="6" w:space="0" w:color="auto"/>
              <w:right w:val="single" w:sz="6" w:space="0" w:color="auto"/>
            </w:tcBorders>
          </w:tcPr>
          <w:p w14:paraId="296EDAF3"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1CD25E37"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4D7537D3" w14:textId="77777777" w:rsidR="00493D78" w:rsidRPr="00427441" w:rsidRDefault="00493D78" w:rsidP="00493D78">
            <w:pPr>
              <w:pStyle w:val="Document1"/>
              <w:spacing w:before="60" w:after="60"/>
              <w:rPr>
                <w:sz w:val="24"/>
                <w:lang w:val="mk-MK"/>
              </w:rPr>
            </w:pPr>
          </w:p>
        </w:tc>
      </w:tr>
      <w:tr w:rsidR="00493D78" w:rsidRPr="00427441" w14:paraId="49E7F7A0"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79330980" w14:textId="77777777" w:rsidR="00493D78" w:rsidRPr="00427441" w:rsidRDefault="00493D78" w:rsidP="00493D78">
            <w:pPr>
              <w:pStyle w:val="BodyText"/>
              <w:spacing w:before="60" w:after="60"/>
              <w:rPr>
                <w:rFonts w:ascii="Times New Roman" w:hAnsi="Times New Roman"/>
                <w:bCs/>
                <w:lang w:val="mk-MK"/>
              </w:rPr>
            </w:pPr>
            <w:r w:rsidRPr="00427441">
              <w:rPr>
                <w:rFonts w:ascii="Times New Roman" w:hAnsi="Times New Roman"/>
                <w:spacing w:val="-4"/>
                <w:lang w:val="mk-MK"/>
              </w:rPr>
              <w:t>Име на работодавачот:</w:t>
            </w:r>
          </w:p>
        </w:tc>
        <w:tc>
          <w:tcPr>
            <w:tcW w:w="3437" w:type="pct"/>
            <w:gridSpan w:val="4"/>
            <w:tcBorders>
              <w:top w:val="single" w:sz="6" w:space="0" w:color="auto"/>
              <w:left w:val="nil"/>
              <w:bottom w:val="single" w:sz="6" w:space="0" w:color="auto"/>
              <w:right w:val="single" w:sz="6" w:space="0" w:color="auto"/>
            </w:tcBorders>
          </w:tcPr>
          <w:p w14:paraId="3600707B" w14:textId="77777777" w:rsidR="00493D78" w:rsidRPr="00427441" w:rsidRDefault="00493D78" w:rsidP="00493D78">
            <w:pPr>
              <w:pStyle w:val="Document1"/>
              <w:spacing w:before="60" w:after="60"/>
              <w:rPr>
                <w:sz w:val="24"/>
                <w:lang w:val="mk-MK"/>
              </w:rPr>
            </w:pPr>
          </w:p>
        </w:tc>
      </w:tr>
      <w:tr w:rsidR="00493D78" w:rsidRPr="00427441" w14:paraId="2FE84E42" w14:textId="77777777" w:rsidTr="00D80E8D">
        <w:trPr>
          <w:cantSplit/>
          <w:trHeight w:val="1096"/>
        </w:trPr>
        <w:tc>
          <w:tcPr>
            <w:tcW w:w="1563" w:type="pct"/>
            <w:tcBorders>
              <w:top w:val="single" w:sz="6" w:space="0" w:color="auto"/>
              <w:left w:val="single" w:sz="6" w:space="0" w:color="auto"/>
              <w:bottom w:val="single" w:sz="6" w:space="0" w:color="auto"/>
              <w:right w:val="single" w:sz="6" w:space="0" w:color="auto"/>
            </w:tcBorders>
          </w:tcPr>
          <w:p w14:paraId="63137FE7"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lastRenderedPageBreak/>
              <w:t>Адреса:</w:t>
            </w:r>
          </w:p>
          <w:p w14:paraId="7E1EA565"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78BC03C8"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Е-маил:</w:t>
            </w:r>
          </w:p>
        </w:tc>
        <w:tc>
          <w:tcPr>
            <w:tcW w:w="3437" w:type="pct"/>
            <w:gridSpan w:val="4"/>
            <w:tcBorders>
              <w:top w:val="single" w:sz="6" w:space="0" w:color="auto"/>
              <w:left w:val="nil"/>
              <w:bottom w:val="single" w:sz="6" w:space="0" w:color="auto"/>
              <w:right w:val="single" w:sz="6" w:space="0" w:color="auto"/>
            </w:tcBorders>
          </w:tcPr>
          <w:p w14:paraId="5FEA05AB" w14:textId="77777777" w:rsidR="00493D78" w:rsidRPr="00427441" w:rsidRDefault="00493D78" w:rsidP="00493D78">
            <w:pPr>
              <w:pStyle w:val="BodyText"/>
              <w:spacing w:before="60" w:after="60"/>
              <w:rPr>
                <w:rFonts w:ascii="Times New Roman" w:hAnsi="Times New Roman"/>
                <w:lang w:val="mk-MK"/>
              </w:rPr>
            </w:pPr>
          </w:p>
        </w:tc>
      </w:tr>
    </w:tbl>
    <w:p w14:paraId="7E0F0B58" w14:textId="77777777" w:rsidR="00493D78" w:rsidRPr="00427441" w:rsidRDefault="00493D78" w:rsidP="00493D78">
      <w:pPr>
        <w:tabs>
          <w:tab w:val="right" w:pos="9000"/>
        </w:tabs>
        <w:rPr>
          <w:lang w:val="mk-MK"/>
        </w:rPr>
      </w:pPr>
    </w:p>
    <w:tbl>
      <w:tblPr>
        <w:tblW w:w="5000" w:type="pct"/>
        <w:tblCellMar>
          <w:left w:w="0" w:type="dxa"/>
          <w:right w:w="0" w:type="dxa"/>
        </w:tblCellMar>
        <w:tblLook w:val="0000" w:firstRow="0" w:lastRow="0" w:firstColumn="0" w:lastColumn="0" w:noHBand="0" w:noVBand="0"/>
      </w:tblPr>
      <w:tblGrid>
        <w:gridCol w:w="3139"/>
        <w:gridCol w:w="4781"/>
      </w:tblGrid>
      <w:tr w:rsidR="00493D78" w:rsidRPr="00427441" w14:paraId="408A5FA4" w14:textId="77777777" w:rsidTr="00D80E8D">
        <w:trPr>
          <w:trHeight w:hRule="exact" w:val="801"/>
        </w:trPr>
        <w:tc>
          <w:tcPr>
            <w:tcW w:w="1982" w:type="pct"/>
            <w:tcBorders>
              <w:top w:val="single" w:sz="2" w:space="0" w:color="auto"/>
              <w:left w:val="single" w:sz="2" w:space="0" w:color="auto"/>
              <w:bottom w:val="single" w:sz="2" w:space="0" w:color="auto"/>
              <w:right w:val="single" w:sz="2" w:space="0" w:color="auto"/>
            </w:tcBorders>
          </w:tcPr>
          <w:p w14:paraId="2233393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2226AB67" w14:textId="77777777" w:rsidR="00493D78" w:rsidRPr="00427441" w:rsidRDefault="00493D78" w:rsidP="00493D78">
            <w:pPr>
              <w:spacing w:before="252"/>
              <w:ind w:right="20"/>
              <w:jc w:val="center"/>
              <w:rPr>
                <w:b/>
                <w:bCs/>
                <w:spacing w:val="4"/>
                <w:sz w:val="26"/>
                <w:szCs w:val="26"/>
                <w:lang w:val="mk-MK"/>
              </w:rPr>
            </w:pPr>
            <w:r w:rsidRPr="00427441">
              <w:rPr>
                <w:b/>
                <w:spacing w:val="-2"/>
                <w:sz w:val="26"/>
                <w:szCs w:val="26"/>
                <w:lang w:val="mk-MK"/>
              </w:rPr>
              <w:t>Информации</w:t>
            </w:r>
          </w:p>
        </w:tc>
      </w:tr>
      <w:tr w:rsidR="00493D78" w:rsidRPr="00427441" w14:paraId="4572CD92" w14:textId="77777777" w:rsidTr="00D80E8D">
        <w:trPr>
          <w:trHeight w:hRule="exact" w:val="403"/>
        </w:trPr>
        <w:tc>
          <w:tcPr>
            <w:tcW w:w="1982" w:type="pct"/>
            <w:tcBorders>
              <w:top w:val="single" w:sz="2" w:space="0" w:color="auto"/>
              <w:left w:val="single" w:sz="2" w:space="0" w:color="auto"/>
              <w:bottom w:val="single" w:sz="2" w:space="0" w:color="auto"/>
              <w:right w:val="single" w:sz="2" w:space="0" w:color="auto"/>
            </w:tcBorders>
          </w:tcPr>
          <w:p w14:paraId="1783EC86" w14:textId="77777777" w:rsidR="00493D78" w:rsidRPr="00427441" w:rsidRDefault="00493D78" w:rsidP="00493D78">
            <w:pPr>
              <w:ind w:left="40"/>
              <w:rPr>
                <w:spacing w:val="-4"/>
                <w:lang w:val="mk-MK"/>
              </w:rPr>
            </w:pPr>
            <w:r w:rsidRPr="00427441">
              <w:rPr>
                <w:lang w:val="mk-MK"/>
              </w:rPr>
              <w:t>Име на Работодавачот:</w:t>
            </w:r>
          </w:p>
        </w:tc>
        <w:tc>
          <w:tcPr>
            <w:tcW w:w="3018" w:type="pct"/>
            <w:tcBorders>
              <w:top w:val="single" w:sz="2" w:space="0" w:color="auto"/>
              <w:left w:val="single" w:sz="2" w:space="0" w:color="auto"/>
              <w:bottom w:val="single" w:sz="2" w:space="0" w:color="auto"/>
              <w:right w:val="single" w:sz="2" w:space="0" w:color="auto"/>
            </w:tcBorders>
          </w:tcPr>
          <w:p w14:paraId="3B159145" w14:textId="77777777" w:rsidR="00493D78" w:rsidRPr="00427441" w:rsidRDefault="00493D78" w:rsidP="00493D78">
            <w:pPr>
              <w:rPr>
                <w:i/>
                <w:iCs/>
                <w:spacing w:val="-4"/>
                <w:lang w:val="mk-MK"/>
              </w:rPr>
            </w:pPr>
            <w:r w:rsidRPr="00427441">
              <w:rPr>
                <w:i/>
                <w:iCs/>
                <w:spacing w:val="-4"/>
                <w:lang w:val="mk-MK"/>
              </w:rPr>
              <w:t xml:space="preserve"> </w:t>
            </w:r>
          </w:p>
        </w:tc>
      </w:tr>
      <w:tr w:rsidR="00493D78" w:rsidRPr="00427441" w14:paraId="2F7DB834" w14:textId="77777777" w:rsidTr="00D80E8D">
        <w:trPr>
          <w:trHeight w:hRule="exact" w:val="2050"/>
        </w:trPr>
        <w:tc>
          <w:tcPr>
            <w:tcW w:w="1982" w:type="pct"/>
            <w:tcBorders>
              <w:top w:val="single" w:sz="2" w:space="0" w:color="auto"/>
              <w:left w:val="single" w:sz="2" w:space="0" w:color="auto"/>
              <w:bottom w:val="single" w:sz="2" w:space="0" w:color="auto"/>
              <w:right w:val="single" w:sz="2" w:space="0" w:color="auto"/>
            </w:tcBorders>
          </w:tcPr>
          <w:p w14:paraId="60453B25"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Адреса:</w:t>
            </w:r>
          </w:p>
          <w:p w14:paraId="5AFAE3DD"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660484ED" w14:textId="77777777" w:rsidR="00493D78" w:rsidRPr="00427441" w:rsidRDefault="00493D78" w:rsidP="00493D78">
            <w:pPr>
              <w:spacing w:before="504" w:after="252"/>
              <w:ind w:left="40"/>
              <w:rPr>
                <w:spacing w:val="-4"/>
                <w:lang w:val="mk-MK"/>
              </w:rPr>
            </w:pPr>
            <w:r w:rsidRPr="00427441">
              <w:rPr>
                <w:lang w:val="mk-MK"/>
              </w:rPr>
              <w:t>Е-маил:</w:t>
            </w:r>
          </w:p>
        </w:tc>
        <w:tc>
          <w:tcPr>
            <w:tcW w:w="3018" w:type="pct"/>
            <w:tcBorders>
              <w:top w:val="single" w:sz="2" w:space="0" w:color="auto"/>
              <w:left w:val="single" w:sz="2" w:space="0" w:color="auto"/>
              <w:bottom w:val="single" w:sz="2" w:space="0" w:color="auto"/>
              <w:right w:val="single" w:sz="2" w:space="0" w:color="auto"/>
            </w:tcBorders>
          </w:tcPr>
          <w:p w14:paraId="566C6AA9" w14:textId="77777777" w:rsidR="00493D78" w:rsidRPr="00427441" w:rsidRDefault="00493D78" w:rsidP="00493D78">
            <w:pPr>
              <w:rPr>
                <w:i/>
                <w:iCs/>
                <w:spacing w:val="-4"/>
                <w:lang w:val="mk-MK"/>
              </w:rPr>
            </w:pPr>
          </w:p>
          <w:p w14:paraId="1844CB2F" w14:textId="77777777" w:rsidR="00493D78" w:rsidRPr="00427441" w:rsidRDefault="00493D78" w:rsidP="00493D78">
            <w:pPr>
              <w:spacing w:before="252"/>
              <w:rPr>
                <w:i/>
                <w:iCs/>
                <w:spacing w:val="-4"/>
                <w:lang w:val="mk-MK"/>
              </w:rPr>
            </w:pPr>
          </w:p>
          <w:p w14:paraId="2233923B" w14:textId="77777777" w:rsidR="00493D78" w:rsidRPr="00427441" w:rsidRDefault="00493D78" w:rsidP="00493D78">
            <w:pPr>
              <w:spacing w:before="252" w:after="252"/>
              <w:rPr>
                <w:i/>
                <w:iCs/>
                <w:spacing w:val="-4"/>
                <w:lang w:val="mk-MK"/>
              </w:rPr>
            </w:pPr>
          </w:p>
        </w:tc>
      </w:tr>
    </w:tbl>
    <w:p w14:paraId="05106368" w14:textId="77777777" w:rsidR="00493D78" w:rsidRPr="00427441" w:rsidRDefault="00493D78" w:rsidP="00493D78">
      <w:pPr>
        <w:spacing w:after="200"/>
        <w:jc w:val="center"/>
        <w:rPr>
          <w:lang w:val="mk-MK"/>
        </w:rPr>
      </w:pPr>
    </w:p>
    <w:p w14:paraId="60C24F51" w14:textId="77777777" w:rsidR="00493D78" w:rsidRPr="00427441" w:rsidRDefault="00493D78" w:rsidP="00493D78">
      <w:pPr>
        <w:pStyle w:val="Style20"/>
        <w:spacing w:before="0" w:after="120" w:line="240" w:lineRule="auto"/>
        <w:rPr>
          <w:spacing w:val="-4"/>
          <w:lang w:val="mk-MK"/>
        </w:rPr>
      </w:pPr>
      <w:r w:rsidRPr="00427441">
        <w:rPr>
          <w:spacing w:val="-4"/>
          <w:lang w:val="mk-MK"/>
        </w:rPr>
        <w:t xml:space="preserve">2. Активност бр. два </w:t>
      </w:r>
    </w:p>
    <w:p w14:paraId="1969BBA8" w14:textId="77777777" w:rsidR="00493D78" w:rsidRPr="00427441" w:rsidRDefault="00493D78" w:rsidP="00493D78">
      <w:pPr>
        <w:pStyle w:val="Style20"/>
        <w:spacing w:before="0" w:after="120" w:line="240" w:lineRule="auto"/>
        <w:rPr>
          <w:spacing w:val="-4"/>
          <w:lang w:val="mk-MK"/>
        </w:rPr>
      </w:pPr>
      <w:r w:rsidRPr="00427441">
        <w:rPr>
          <w:spacing w:val="-4"/>
          <w:lang w:val="mk-MK"/>
        </w:rPr>
        <w:t>3. …………………</w:t>
      </w:r>
    </w:p>
    <w:p w14:paraId="0850DEB9" w14:textId="77777777" w:rsidR="00493D78" w:rsidRPr="00427441" w:rsidRDefault="00493D78" w:rsidP="00493D78">
      <w:pPr>
        <w:pStyle w:val="Style20"/>
        <w:spacing w:before="0" w:after="120" w:line="240" w:lineRule="auto"/>
        <w:rPr>
          <w:spacing w:val="-4"/>
          <w:lang w:val="mk-MK"/>
        </w:rPr>
      </w:pPr>
    </w:p>
    <w:tbl>
      <w:tblPr>
        <w:tblW w:w="5000" w:type="pct"/>
        <w:tblCellMar>
          <w:left w:w="0" w:type="dxa"/>
          <w:right w:w="0" w:type="dxa"/>
        </w:tblCellMar>
        <w:tblLook w:val="0000" w:firstRow="0" w:lastRow="0" w:firstColumn="0" w:lastColumn="0" w:noHBand="0" w:noVBand="0"/>
      </w:tblPr>
      <w:tblGrid>
        <w:gridCol w:w="3139"/>
        <w:gridCol w:w="4781"/>
      </w:tblGrid>
      <w:tr w:rsidR="00493D78" w:rsidRPr="00427441" w14:paraId="5F88724D" w14:textId="77777777" w:rsidTr="00D80E8D">
        <w:trPr>
          <w:trHeight w:hRule="exact" w:val="801"/>
        </w:trPr>
        <w:tc>
          <w:tcPr>
            <w:tcW w:w="1982" w:type="pct"/>
            <w:tcBorders>
              <w:top w:val="single" w:sz="2" w:space="0" w:color="auto"/>
              <w:left w:val="single" w:sz="2" w:space="0" w:color="auto"/>
              <w:bottom w:val="single" w:sz="2" w:space="0" w:color="auto"/>
              <w:right w:val="single" w:sz="2" w:space="0" w:color="auto"/>
            </w:tcBorders>
          </w:tcPr>
          <w:p w14:paraId="217D05A6"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544E6BBF" w14:textId="77777777" w:rsidR="00493D78" w:rsidRPr="00427441" w:rsidRDefault="00493D78" w:rsidP="00493D78">
            <w:pPr>
              <w:spacing w:before="252"/>
              <w:jc w:val="center"/>
              <w:rPr>
                <w:b/>
                <w:bCs/>
                <w:spacing w:val="4"/>
                <w:sz w:val="26"/>
                <w:szCs w:val="26"/>
                <w:lang w:val="mk-MK"/>
              </w:rPr>
            </w:pPr>
            <w:r w:rsidRPr="00427441">
              <w:rPr>
                <w:b/>
                <w:spacing w:val="-2"/>
                <w:sz w:val="26"/>
                <w:szCs w:val="26"/>
                <w:lang w:val="mk-MK"/>
              </w:rPr>
              <w:t>Информации</w:t>
            </w:r>
          </w:p>
        </w:tc>
      </w:tr>
      <w:tr w:rsidR="00493D78" w:rsidRPr="00427441" w14:paraId="244F4B4C" w14:textId="77777777" w:rsidTr="00D80E8D">
        <w:trPr>
          <w:trHeight w:hRule="exact" w:val="878"/>
        </w:trPr>
        <w:tc>
          <w:tcPr>
            <w:tcW w:w="1982" w:type="pct"/>
            <w:tcBorders>
              <w:top w:val="single" w:sz="2" w:space="0" w:color="auto"/>
              <w:left w:val="single" w:sz="2" w:space="0" w:color="auto"/>
              <w:bottom w:val="single" w:sz="2" w:space="0" w:color="auto"/>
              <w:right w:val="single" w:sz="2" w:space="0" w:color="auto"/>
            </w:tcBorders>
          </w:tcPr>
          <w:p w14:paraId="1095CDBD" w14:textId="77777777" w:rsidR="00493D78" w:rsidRPr="00427441" w:rsidRDefault="00493D78" w:rsidP="00493D78">
            <w:pPr>
              <w:ind w:left="40"/>
              <w:rPr>
                <w:spacing w:val="-4"/>
                <w:lang w:val="mk-MK"/>
              </w:rPr>
            </w:pPr>
            <w:r w:rsidRPr="00427441">
              <w:rPr>
                <w:spacing w:val="-4"/>
                <w:lang w:val="mk-MK"/>
              </w:rPr>
              <w:t xml:space="preserve">Опис на клучните активности во согласност со потфактор 4.2 (б) од Дел III: </w:t>
            </w:r>
          </w:p>
        </w:tc>
        <w:tc>
          <w:tcPr>
            <w:tcW w:w="3018" w:type="pct"/>
            <w:tcBorders>
              <w:top w:val="single" w:sz="2" w:space="0" w:color="auto"/>
              <w:left w:val="single" w:sz="2" w:space="0" w:color="auto"/>
              <w:bottom w:val="single" w:sz="2" w:space="0" w:color="auto"/>
              <w:right w:val="single" w:sz="2" w:space="0" w:color="auto"/>
            </w:tcBorders>
          </w:tcPr>
          <w:p w14:paraId="5E02965D" w14:textId="77777777" w:rsidR="00493D78" w:rsidRPr="00427441" w:rsidRDefault="00493D78" w:rsidP="00493D78">
            <w:pPr>
              <w:ind w:left="40"/>
              <w:rPr>
                <w:spacing w:val="-4"/>
                <w:lang w:val="mk-MK"/>
              </w:rPr>
            </w:pPr>
          </w:p>
        </w:tc>
      </w:tr>
      <w:tr w:rsidR="00493D78" w:rsidRPr="00427441" w14:paraId="33A86168"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1108707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0BCF2E25" w14:textId="77777777" w:rsidR="00493D78" w:rsidRPr="00427441" w:rsidRDefault="00493D78" w:rsidP="00493D78">
            <w:pPr>
              <w:rPr>
                <w:i/>
                <w:iCs/>
                <w:spacing w:val="-4"/>
                <w:lang w:val="mk-MK"/>
              </w:rPr>
            </w:pPr>
          </w:p>
          <w:p w14:paraId="2629FBAA" w14:textId="77777777" w:rsidR="00493D78" w:rsidRPr="00427441" w:rsidRDefault="00493D78" w:rsidP="00493D78">
            <w:pPr>
              <w:rPr>
                <w:i/>
                <w:iCs/>
                <w:spacing w:val="-4"/>
                <w:lang w:val="mk-MK"/>
              </w:rPr>
            </w:pPr>
          </w:p>
        </w:tc>
      </w:tr>
      <w:tr w:rsidR="00493D78" w:rsidRPr="00427441" w14:paraId="198B86C4"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5DAD928B"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66DBCE70" w14:textId="77777777" w:rsidR="00493D78" w:rsidRPr="00427441" w:rsidRDefault="00493D78" w:rsidP="00493D78">
            <w:pPr>
              <w:rPr>
                <w:lang w:val="mk-MK"/>
              </w:rPr>
            </w:pPr>
          </w:p>
        </w:tc>
      </w:tr>
      <w:tr w:rsidR="00493D78" w:rsidRPr="00427441" w14:paraId="69F894C3" w14:textId="77777777" w:rsidTr="00D80E8D">
        <w:trPr>
          <w:trHeight w:hRule="exact" w:val="706"/>
        </w:trPr>
        <w:tc>
          <w:tcPr>
            <w:tcW w:w="1982" w:type="pct"/>
            <w:tcBorders>
              <w:top w:val="single" w:sz="2" w:space="0" w:color="auto"/>
              <w:left w:val="single" w:sz="2" w:space="0" w:color="auto"/>
              <w:bottom w:val="single" w:sz="2" w:space="0" w:color="auto"/>
              <w:right w:val="single" w:sz="2" w:space="0" w:color="auto"/>
            </w:tcBorders>
          </w:tcPr>
          <w:p w14:paraId="18BDCC25"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444D7119" w14:textId="77777777" w:rsidR="00493D78" w:rsidRPr="00427441" w:rsidRDefault="00493D78" w:rsidP="00493D78">
            <w:pPr>
              <w:rPr>
                <w:lang w:val="mk-MK"/>
              </w:rPr>
            </w:pPr>
          </w:p>
        </w:tc>
      </w:tr>
      <w:tr w:rsidR="00493D78" w:rsidRPr="00427441" w14:paraId="07E91AC8"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006FDE0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5EA55635" w14:textId="77777777" w:rsidR="00493D78" w:rsidRPr="00427441" w:rsidRDefault="00493D78" w:rsidP="00493D78">
            <w:pPr>
              <w:rPr>
                <w:lang w:val="mk-MK"/>
              </w:rPr>
            </w:pPr>
          </w:p>
        </w:tc>
      </w:tr>
      <w:tr w:rsidR="00493D78" w:rsidRPr="00427441" w14:paraId="1E0C6232" w14:textId="77777777" w:rsidTr="00D80E8D">
        <w:trPr>
          <w:trHeight w:hRule="exact" w:val="816"/>
        </w:trPr>
        <w:tc>
          <w:tcPr>
            <w:tcW w:w="1982" w:type="pct"/>
            <w:tcBorders>
              <w:top w:val="single" w:sz="2" w:space="0" w:color="auto"/>
              <w:left w:val="single" w:sz="2" w:space="0" w:color="auto"/>
              <w:bottom w:val="single" w:sz="2" w:space="0" w:color="auto"/>
              <w:right w:val="single" w:sz="2" w:space="0" w:color="auto"/>
            </w:tcBorders>
          </w:tcPr>
          <w:p w14:paraId="14B51C56"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030CD322" w14:textId="77777777" w:rsidR="00493D78" w:rsidRPr="00427441" w:rsidRDefault="00493D78" w:rsidP="00493D78">
            <w:pPr>
              <w:rPr>
                <w:lang w:val="mk-MK"/>
              </w:rPr>
            </w:pPr>
          </w:p>
        </w:tc>
      </w:tr>
    </w:tbl>
    <w:p w14:paraId="5C1FDD66" w14:textId="77777777" w:rsidR="00493D78" w:rsidRPr="00427441" w:rsidRDefault="00493D78" w:rsidP="00493D78">
      <w:pPr>
        <w:tabs>
          <w:tab w:val="right" w:pos="9000"/>
        </w:tabs>
        <w:rPr>
          <w:lang w:val="mk-MK"/>
        </w:rPr>
      </w:pPr>
    </w:p>
    <w:p w14:paraId="2AA09C4E" w14:textId="77777777" w:rsidR="00B11BBC" w:rsidRPr="00427441" w:rsidRDefault="00B11BBC" w:rsidP="00A30A6B">
      <w:pPr>
        <w:pStyle w:val="Subtitle2"/>
        <w:rPr>
          <w:lang w:val="mk-MK"/>
        </w:rPr>
      </w:pPr>
    </w:p>
    <w:p w14:paraId="3D2977E5" w14:textId="27AA6861" w:rsidR="00B11BBC" w:rsidRPr="00427441" w:rsidRDefault="00B11BBC" w:rsidP="00036FC2">
      <w:pPr>
        <w:jc w:val="center"/>
        <w:rPr>
          <w:lang w:val="mk-MK"/>
        </w:rPr>
      </w:pPr>
      <w:r w:rsidRPr="00427441">
        <w:rPr>
          <w:lang w:val="mk-MK"/>
        </w:rPr>
        <w:br w:type="page"/>
      </w:r>
    </w:p>
    <w:p w14:paraId="2FAA63DA" w14:textId="77777777" w:rsidR="00493D78" w:rsidRPr="00427441" w:rsidRDefault="00310B04" w:rsidP="00C2302E">
      <w:pPr>
        <w:spacing w:before="240" w:after="360"/>
        <w:jc w:val="center"/>
        <w:rPr>
          <w:lang w:val="mk-MK"/>
        </w:rPr>
      </w:pPr>
      <w:r w:rsidRPr="00427441">
        <w:rPr>
          <w:lang w:val="mk-MK"/>
        </w:rPr>
        <w:lastRenderedPageBreak/>
        <w:t xml:space="preserve"> </w:t>
      </w:r>
      <w:bookmarkStart w:id="489" w:name="_Toc330892104"/>
      <w:bookmarkStart w:id="490" w:name="_Toc364152702"/>
      <w:r w:rsidR="00493D78" w:rsidRPr="00427441">
        <w:rPr>
          <w:b/>
          <w:sz w:val="36"/>
          <w:szCs w:val="36"/>
          <w:lang w:val="mk-MK"/>
        </w:rPr>
        <w:t>Дел V – Квалификувани земји</w:t>
      </w:r>
      <w:bookmarkEnd w:id="489"/>
      <w:bookmarkEnd w:id="490"/>
    </w:p>
    <w:p w14:paraId="36C5784A" w14:textId="77777777" w:rsidR="00493D78" w:rsidRPr="00427441" w:rsidRDefault="00493D78" w:rsidP="00493D78">
      <w:pPr>
        <w:pStyle w:val="Heading5"/>
        <w:jc w:val="center"/>
        <w:rPr>
          <w:b w:val="0"/>
          <w:bCs w:val="0"/>
          <w:sz w:val="20"/>
          <w:lang w:val="mk-MK"/>
        </w:rPr>
      </w:pPr>
    </w:p>
    <w:p w14:paraId="50A47D68" w14:textId="77777777" w:rsidR="00493D78" w:rsidRPr="00427441" w:rsidRDefault="00493D78" w:rsidP="00493D78">
      <w:pPr>
        <w:jc w:val="center"/>
        <w:rPr>
          <w:b/>
          <w:lang w:val="mk-MK"/>
        </w:rPr>
      </w:pPr>
      <w:r w:rsidRPr="00427441">
        <w:rPr>
          <w:b/>
          <w:lang w:val="mk-MK"/>
        </w:rPr>
        <w:t xml:space="preserve">Квалификуваност за обезбедување на стоки, работи и услуги при набавки финансирани од банка </w:t>
      </w:r>
    </w:p>
    <w:p w14:paraId="516BE668" w14:textId="77777777" w:rsidR="00493D78" w:rsidRPr="00427441" w:rsidRDefault="00493D78" w:rsidP="00493D78">
      <w:pPr>
        <w:jc w:val="center"/>
        <w:rPr>
          <w:lang w:val="mk-MK"/>
        </w:rPr>
      </w:pPr>
    </w:p>
    <w:p w14:paraId="337305A4" w14:textId="77777777" w:rsidR="00493D78" w:rsidRPr="00427441" w:rsidRDefault="00493D78" w:rsidP="00493D78">
      <w:pPr>
        <w:jc w:val="center"/>
        <w:rPr>
          <w:lang w:val="mk-MK"/>
        </w:rPr>
      </w:pPr>
    </w:p>
    <w:p w14:paraId="5EAC2098" w14:textId="77777777" w:rsidR="00493D78" w:rsidRPr="00427441" w:rsidRDefault="00493D78" w:rsidP="00493D78">
      <w:pPr>
        <w:pStyle w:val="BodyTextIndent2"/>
        <w:tabs>
          <w:tab w:val="clear" w:pos="720"/>
        </w:tabs>
        <w:ind w:left="0" w:firstLine="0"/>
        <w:jc w:val="both"/>
        <w:rPr>
          <w:rFonts w:ascii="Times New Roman" w:hAnsi="Times New Roman"/>
          <w:sz w:val="24"/>
          <w:szCs w:val="24"/>
          <w:lang w:val="mk-MK"/>
        </w:rPr>
      </w:pPr>
      <w:r w:rsidRPr="00427441">
        <w:rPr>
          <w:rFonts w:ascii="Times New Roman" w:hAnsi="Times New Roman"/>
          <w:sz w:val="24"/>
          <w:szCs w:val="24"/>
          <w:lang w:val="mk-MK"/>
        </w:rPr>
        <w:t>1. Во согласност со ИП 4.7 и 5.1, за информациите на понудувачите, во овој момент фирмите, стоките и услугите од следниве земји се исклучени од овој процес на наддавање:</w:t>
      </w:r>
    </w:p>
    <w:p w14:paraId="0C6B5405" w14:textId="77777777" w:rsidR="00493D78" w:rsidRPr="00427441" w:rsidRDefault="00493D78" w:rsidP="00493D78">
      <w:pPr>
        <w:pStyle w:val="BodyTextIndent"/>
        <w:ind w:left="1440" w:hanging="720"/>
        <w:rPr>
          <w:rFonts w:ascii="Times New Roman" w:hAnsi="Times New Roman"/>
          <w:lang w:val="mk-MK"/>
        </w:rPr>
      </w:pPr>
    </w:p>
    <w:p w14:paraId="0C82ED68" w14:textId="77777777" w:rsidR="00493D78" w:rsidRPr="00427441" w:rsidRDefault="00493D78" w:rsidP="00493D78">
      <w:pPr>
        <w:tabs>
          <w:tab w:val="left" w:pos="1440"/>
        </w:tabs>
        <w:spacing w:line="468" w:lineRule="atLeast"/>
        <w:ind w:left="3600" w:hanging="2880"/>
        <w:rPr>
          <w:b/>
          <w:iCs/>
          <w:spacing w:val="-4"/>
          <w:lang w:val="mk-MK"/>
        </w:rPr>
      </w:pPr>
      <w:r w:rsidRPr="00427441">
        <w:rPr>
          <w:spacing w:val="-2"/>
          <w:lang w:val="mk-MK"/>
        </w:rPr>
        <w:t>Според ИП 4.7 (а) и 5.1</w:t>
      </w:r>
      <w:r w:rsidRPr="00427441">
        <w:rPr>
          <w:spacing w:val="-2"/>
          <w:lang w:val="mk-MK"/>
        </w:rPr>
        <w:tab/>
      </w:r>
      <w:r w:rsidRPr="00427441">
        <w:rPr>
          <w:b/>
          <w:iCs/>
          <w:spacing w:val="-4"/>
          <w:lang w:val="mk-MK"/>
        </w:rPr>
        <w:t xml:space="preserve">нема  </w:t>
      </w:r>
    </w:p>
    <w:p w14:paraId="15DA5AFE" w14:textId="77777777" w:rsidR="00493D78" w:rsidRPr="00427441" w:rsidRDefault="00493D78" w:rsidP="00493D78">
      <w:pPr>
        <w:tabs>
          <w:tab w:val="left" w:pos="1440"/>
        </w:tabs>
        <w:spacing w:line="468" w:lineRule="atLeast"/>
        <w:ind w:left="3600" w:hanging="2880"/>
        <w:rPr>
          <w:i/>
          <w:iCs/>
          <w:spacing w:val="-4"/>
          <w:lang w:val="mk-MK"/>
        </w:rPr>
      </w:pPr>
      <w:r w:rsidRPr="00427441">
        <w:rPr>
          <w:spacing w:val="-7"/>
          <w:lang w:val="mk-MK"/>
        </w:rPr>
        <w:t>Според ИП 4.7 (б) и 5.1</w:t>
      </w:r>
      <w:r w:rsidRPr="00427441">
        <w:rPr>
          <w:spacing w:val="-7"/>
          <w:lang w:val="mk-MK"/>
        </w:rPr>
        <w:tab/>
      </w:r>
      <w:r w:rsidRPr="00427441">
        <w:rPr>
          <w:b/>
          <w:iCs/>
          <w:spacing w:val="-4"/>
          <w:lang w:val="mk-MK"/>
        </w:rPr>
        <w:t xml:space="preserve"> нема</w:t>
      </w:r>
    </w:p>
    <w:p w14:paraId="44732EDB" w14:textId="1B3732F3" w:rsidR="00C263D7" w:rsidRPr="00427441" w:rsidRDefault="00C263D7" w:rsidP="00493D78">
      <w:pPr>
        <w:pStyle w:val="Subtitle"/>
        <w:ind w:left="181" w:right="289"/>
        <w:outlineLvl w:val="1"/>
        <w:rPr>
          <w:i/>
          <w:iCs/>
          <w:color w:val="C00000"/>
          <w:spacing w:val="-4"/>
          <w:lang w:val="mk-MK"/>
        </w:rPr>
      </w:pPr>
    </w:p>
    <w:p w14:paraId="03A6EE4B" w14:textId="7888AF18" w:rsidR="00C263D7" w:rsidRPr="00427441" w:rsidRDefault="00B11BBC" w:rsidP="00A30A6B">
      <w:pPr>
        <w:pStyle w:val="BodyText2"/>
        <w:ind w:left="1440"/>
        <w:jc w:val="left"/>
        <w:rPr>
          <w:rFonts w:ascii="Times New Roman" w:hAnsi="Times New Roman"/>
          <w:b w:val="0"/>
          <w:szCs w:val="24"/>
          <w:lang w:val="mk-MK"/>
        </w:rPr>
      </w:pPr>
      <w:r w:rsidRPr="00427441">
        <w:rPr>
          <w:rFonts w:ascii="Times New Roman" w:hAnsi="Times New Roman"/>
          <w:b w:val="0"/>
          <w:szCs w:val="24"/>
          <w:lang w:val="mk-MK"/>
        </w:rPr>
        <w:t xml:space="preserve"> </w:t>
      </w:r>
    </w:p>
    <w:p w14:paraId="10FF8A4A" w14:textId="5543C06C" w:rsidR="00B11BBC" w:rsidRPr="00427441" w:rsidRDefault="00C263D7" w:rsidP="00190739">
      <w:pPr>
        <w:rPr>
          <w:lang w:val="mk-MK"/>
        </w:rPr>
      </w:pPr>
      <w:r w:rsidRPr="00427441">
        <w:rPr>
          <w:b/>
          <w:lang w:val="mk-MK"/>
        </w:rPr>
        <w:br w:type="page"/>
      </w:r>
    </w:p>
    <w:p w14:paraId="314C6FCC" w14:textId="77777777" w:rsidR="00493D78" w:rsidRPr="00427441" w:rsidRDefault="00493D78" w:rsidP="00493D78">
      <w:pPr>
        <w:pStyle w:val="Subtitle"/>
        <w:ind w:left="181" w:right="289"/>
        <w:outlineLvl w:val="1"/>
        <w:rPr>
          <w:lang w:val="mk-MK"/>
        </w:rPr>
      </w:pPr>
      <w:bookmarkStart w:id="491" w:name="_Toc364152704"/>
      <w:bookmarkStart w:id="492" w:name="_Toc78357427"/>
      <w:bookmarkEnd w:id="1"/>
      <w:r w:rsidRPr="00427441">
        <w:rPr>
          <w:lang w:val="mk-MK"/>
        </w:rPr>
        <w:lastRenderedPageBreak/>
        <w:t xml:space="preserve">Дел VI – </w:t>
      </w:r>
      <w:bookmarkEnd w:id="491"/>
      <w:r w:rsidRPr="00427441">
        <w:rPr>
          <w:lang w:val="mk-MK"/>
        </w:rPr>
        <w:t>Политика на Банката – Практики на измама и корупција</w:t>
      </w:r>
    </w:p>
    <w:p w14:paraId="5C69B0A3" w14:textId="77777777" w:rsidR="00493D78" w:rsidRPr="00427441" w:rsidRDefault="00493D78" w:rsidP="00493D78">
      <w:pPr>
        <w:rPr>
          <w:lang w:val="mk-MK"/>
        </w:rPr>
      </w:pPr>
    </w:p>
    <w:p w14:paraId="5DAA3AA6" w14:textId="77777777" w:rsidR="00493D78" w:rsidRPr="00427441" w:rsidRDefault="00493D78" w:rsidP="008003F4">
      <w:pPr>
        <w:adjustRightInd w:val="0"/>
        <w:spacing w:after="120"/>
        <w:jc w:val="center"/>
        <w:rPr>
          <w:lang w:val="mk-MK"/>
        </w:rPr>
      </w:pPr>
      <w:r w:rsidRPr="00427441">
        <w:rPr>
          <w:lang w:val="mk-MK"/>
        </w:rPr>
        <w:t>(Дел VI не треба да се менува)</w:t>
      </w:r>
    </w:p>
    <w:p w14:paraId="6698DF8C" w14:textId="554B1D39" w:rsidR="00493D78" w:rsidRPr="00427441" w:rsidRDefault="00493D78" w:rsidP="00493D78">
      <w:pPr>
        <w:adjustRightInd w:val="0"/>
        <w:spacing w:after="120"/>
        <w:jc w:val="both"/>
        <w:rPr>
          <w:b/>
          <w:lang w:val="mk-MK"/>
        </w:rPr>
      </w:pPr>
      <w:r w:rsidRPr="00427441">
        <w:rPr>
          <w:b/>
          <w:lang w:val="mk-MK"/>
        </w:rPr>
        <w:t xml:space="preserve">Упатство за набавка на </w:t>
      </w:r>
      <w:r w:rsidR="00A8418D">
        <w:rPr>
          <w:b/>
          <w:lang w:val="mk-MK"/>
        </w:rPr>
        <w:t>добра</w:t>
      </w:r>
      <w:r w:rsidRPr="00427441">
        <w:rPr>
          <w:b/>
          <w:lang w:val="mk-MK"/>
        </w:rPr>
        <w:t xml:space="preserve">, работи и неконсултантски услуги во рамки на IBRD заеми и IDA кредити и грантови од страна на Заемопримачи на Светска </w:t>
      </w:r>
      <w:r w:rsidR="00A8418D">
        <w:rPr>
          <w:b/>
          <w:lang w:val="mk-MK"/>
        </w:rPr>
        <w:t>б</w:t>
      </w:r>
      <w:r w:rsidRPr="00427441">
        <w:rPr>
          <w:b/>
          <w:lang w:val="mk-MK"/>
        </w:rPr>
        <w:t>анка од јануари 2011 година.</w:t>
      </w:r>
    </w:p>
    <w:p w14:paraId="11C4F79F" w14:textId="77777777" w:rsidR="00493D78" w:rsidRPr="00427441" w:rsidRDefault="00493D78" w:rsidP="00493D78">
      <w:pPr>
        <w:adjustRightInd w:val="0"/>
        <w:spacing w:after="120"/>
        <w:ind w:left="540" w:hanging="540"/>
        <w:jc w:val="both"/>
        <w:rPr>
          <w:lang w:val="mk-MK"/>
        </w:rPr>
      </w:pPr>
      <w:r w:rsidRPr="00427441">
        <w:rPr>
          <w:lang w:val="mk-MK"/>
        </w:rPr>
        <w:t xml:space="preserve"> “</w:t>
      </w:r>
      <w:r w:rsidRPr="00427441">
        <w:rPr>
          <w:b/>
          <w:lang w:val="mk-MK"/>
        </w:rPr>
        <w:t>Измама и корупција:</w:t>
      </w:r>
    </w:p>
    <w:p w14:paraId="4C5C489B" w14:textId="77777777" w:rsidR="00493D78" w:rsidRPr="00427441" w:rsidRDefault="00493D78" w:rsidP="00493D78">
      <w:pPr>
        <w:pStyle w:val="Default"/>
        <w:spacing w:after="160"/>
        <w:ind w:left="576" w:hanging="576"/>
        <w:jc w:val="both"/>
        <w:rPr>
          <w:rFonts w:ascii="Times New Roman" w:hAnsi="Times New Roman" w:cs="Times New Roman"/>
          <w:color w:val="auto"/>
          <w:sz w:val="23"/>
          <w:szCs w:val="23"/>
        </w:rPr>
      </w:pPr>
      <w:r w:rsidRPr="00427441">
        <w:rPr>
          <w:rFonts w:ascii="Times New Roman" w:hAnsi="Times New Roman" w:cs="Times New Roman"/>
          <w:color w:val="auto"/>
          <w:sz w:val="23"/>
          <w:szCs w:val="23"/>
        </w:rPr>
        <w:t>1.16</w:t>
      </w:r>
      <w:r w:rsidRPr="00427441">
        <w:rPr>
          <w:rFonts w:ascii="Times New Roman" w:hAnsi="Times New Roman" w:cs="Times New Roman"/>
          <w:color w:val="auto"/>
          <w:sz w:val="23"/>
          <w:szCs w:val="23"/>
        </w:rPr>
        <w:tab/>
        <w:t>Политика на Б</w:t>
      </w:r>
      <w:r w:rsidRPr="00427441">
        <w:rPr>
          <w:rFonts w:ascii="Times New Roman" w:hAnsi="Times New Roman" w:cs="Times New Roman"/>
          <w:color w:val="auto"/>
        </w:rPr>
        <w:t>анката е да бара од Заемопримачите (вклучувајќи ги корисниците на заеми од Банката), понудувачите, набавувачите, изведувачите и нивните агенти (декларирани или не), подизведувачите, потконсултантите, давателите на услуги или добавувачите како и останатиот персонал да ги почитуваат највисоките етички стандарди во текот на набавката и извршувањето на договори финансирани од Банката</w:t>
      </w:r>
      <w:r w:rsidRPr="00427441">
        <w:rPr>
          <w:rStyle w:val="FootnoteReference"/>
          <w:rFonts w:ascii="Times New Roman" w:hAnsi="Times New Roman"/>
          <w:color w:val="auto"/>
        </w:rPr>
        <w:footnoteReference w:id="20"/>
      </w:r>
      <w:r w:rsidRPr="00427441">
        <w:rPr>
          <w:rFonts w:ascii="Times New Roman" w:hAnsi="Times New Roman" w:cs="Times New Roman"/>
          <w:color w:val="auto"/>
        </w:rPr>
        <w:t>. Во остварувањето на оваа политика, Банката:</w:t>
      </w:r>
    </w:p>
    <w:p w14:paraId="0B5A44D8" w14:textId="77777777" w:rsidR="00493D78" w:rsidRPr="00427441" w:rsidRDefault="00493D78" w:rsidP="00493D78">
      <w:pPr>
        <w:pStyle w:val="Default"/>
        <w:spacing w:after="160"/>
        <w:ind w:left="1152" w:hanging="576"/>
        <w:jc w:val="both"/>
        <w:rPr>
          <w:rFonts w:ascii="Times New Roman" w:hAnsi="Times New Roman" w:cs="Times New Roman"/>
          <w:sz w:val="23"/>
          <w:szCs w:val="23"/>
        </w:rPr>
      </w:pPr>
      <w:r w:rsidRPr="00427441">
        <w:rPr>
          <w:rFonts w:ascii="Times New Roman" w:hAnsi="Times New Roman" w:cs="Times New Roman"/>
          <w:sz w:val="23"/>
          <w:szCs w:val="23"/>
        </w:rPr>
        <w:t>(а)</w:t>
      </w:r>
      <w:r w:rsidRPr="00427441">
        <w:rPr>
          <w:rFonts w:ascii="Times New Roman" w:hAnsi="Times New Roman" w:cs="Times New Roman"/>
          <w:sz w:val="23"/>
          <w:szCs w:val="23"/>
        </w:rPr>
        <w:tab/>
      </w:r>
      <w:r w:rsidRPr="00427441">
        <w:rPr>
          <w:rFonts w:ascii="Times New Roman" w:hAnsi="Times New Roman" w:cs="Times New Roman"/>
        </w:rPr>
        <w:t>ги дефинира, за целите на овие одредби, термините дадени подолу</w:t>
      </w:r>
      <w:r w:rsidRPr="00427441">
        <w:rPr>
          <w:rFonts w:ascii="Times New Roman" w:hAnsi="Times New Roman" w:cs="Times New Roman"/>
          <w:sz w:val="23"/>
          <w:szCs w:val="23"/>
        </w:rPr>
        <w:t xml:space="preserve">: </w:t>
      </w:r>
    </w:p>
    <w:p w14:paraId="210FC07A" w14:textId="77777777" w:rsidR="00493D78" w:rsidRPr="00427441" w:rsidRDefault="00493D78" w:rsidP="00493D78">
      <w:pPr>
        <w:adjustRightInd w:val="0"/>
        <w:spacing w:after="160"/>
        <w:ind w:left="1728" w:hanging="576"/>
        <w:jc w:val="both"/>
        <w:rPr>
          <w:lang w:val="mk-MK"/>
        </w:rPr>
      </w:pPr>
      <w:r w:rsidRPr="00427441">
        <w:rPr>
          <w:lang w:val="mk-MK"/>
        </w:rPr>
        <w:t xml:space="preserve">(i) </w:t>
      </w:r>
      <w:r w:rsidRPr="00427441">
        <w:rPr>
          <w:spacing w:val="-2"/>
          <w:lang w:val="mk-MK"/>
        </w:rPr>
        <w:t>„практика на корупција“ се однесува на понудување, примање или барање, директно или индиректно на било каква работа од вредност за да се влијае врз работата на друга страна</w:t>
      </w:r>
      <w:r w:rsidRPr="00427441">
        <w:rPr>
          <w:lang w:val="mk-MK"/>
        </w:rPr>
        <w:t>;</w:t>
      </w:r>
      <w:r w:rsidRPr="00427441">
        <w:rPr>
          <w:rStyle w:val="FootnoteReference"/>
          <w:lang w:val="mk-MK"/>
        </w:rPr>
        <w:footnoteReference w:id="21"/>
      </w:r>
    </w:p>
    <w:p w14:paraId="7457D006" w14:textId="77777777" w:rsidR="00493D78" w:rsidRPr="00427441" w:rsidRDefault="00493D78" w:rsidP="00493D78">
      <w:pPr>
        <w:adjustRightInd w:val="0"/>
        <w:spacing w:after="160"/>
        <w:ind w:left="1728" w:hanging="576"/>
        <w:jc w:val="both"/>
        <w:rPr>
          <w:lang w:val="mk-MK"/>
        </w:rPr>
      </w:pPr>
      <w:r w:rsidRPr="00427441">
        <w:rPr>
          <w:lang w:val="mk-MK"/>
        </w:rPr>
        <w:t xml:space="preserve">(ii) </w:t>
      </w:r>
      <w:r w:rsidRPr="00427441">
        <w:rPr>
          <w:lang w:val="mk-MK"/>
        </w:rPr>
        <w:tab/>
      </w:r>
      <w:r w:rsidRPr="00427441">
        <w:rPr>
          <w:spacing w:val="-2"/>
          <w:lang w:val="mk-MK"/>
        </w:rPr>
        <w:t>„практика на измама“ се однесува на погрешно претставување или испуштање на факти со кое целно или не се наведува страната да верува дека ќе има финансиска или друг вид на добивка или дека може да го избегне извршувањето на обврската</w:t>
      </w:r>
      <w:r w:rsidRPr="00427441">
        <w:rPr>
          <w:lang w:val="mk-MK"/>
        </w:rPr>
        <w:t>;</w:t>
      </w:r>
      <w:r w:rsidRPr="00427441">
        <w:rPr>
          <w:rStyle w:val="FootnoteReference"/>
          <w:lang w:val="mk-MK"/>
        </w:rPr>
        <w:footnoteReference w:id="22"/>
      </w:r>
    </w:p>
    <w:p w14:paraId="67D46FDC" w14:textId="77777777" w:rsidR="00493D78" w:rsidRPr="00427441" w:rsidRDefault="00493D78" w:rsidP="00493D78">
      <w:pPr>
        <w:adjustRightInd w:val="0"/>
        <w:spacing w:after="160"/>
        <w:ind w:left="1728" w:hanging="576"/>
        <w:jc w:val="both"/>
        <w:rPr>
          <w:lang w:val="mk-MK"/>
        </w:rPr>
      </w:pPr>
      <w:r w:rsidRPr="00427441">
        <w:rPr>
          <w:lang w:val="mk-MK"/>
        </w:rPr>
        <w:t>(iii)</w:t>
      </w:r>
      <w:r w:rsidRPr="00427441">
        <w:rPr>
          <w:lang w:val="mk-MK"/>
        </w:rPr>
        <w:tab/>
      </w:r>
      <w:r w:rsidRPr="00427441">
        <w:rPr>
          <w:sz w:val="23"/>
          <w:szCs w:val="23"/>
          <w:lang w:val="mk-MK"/>
        </w:rPr>
        <w:t>„</w:t>
      </w:r>
      <w:r w:rsidRPr="00427441">
        <w:rPr>
          <w:spacing w:val="-2"/>
          <w:lang w:val="mk-MK"/>
        </w:rPr>
        <w:t xml:space="preserve">тајна практика“ </w:t>
      </w:r>
      <w:r w:rsidRPr="00427441">
        <w:rPr>
          <w:rStyle w:val="FootnoteReference"/>
          <w:lang w:val="mk-MK"/>
        </w:rPr>
        <w:t xml:space="preserve"> </w:t>
      </w:r>
      <w:r w:rsidRPr="00427441">
        <w:rPr>
          <w:spacing w:val="-2"/>
          <w:lang w:val="mk-MK"/>
        </w:rPr>
        <w:t>се однесува на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427441">
        <w:rPr>
          <w:lang w:val="mk-MK"/>
        </w:rPr>
        <w:t>;</w:t>
      </w:r>
      <w:r w:rsidRPr="00427441">
        <w:rPr>
          <w:rStyle w:val="FootnoteReference"/>
          <w:lang w:val="mk-MK"/>
        </w:rPr>
        <w:footnoteReference w:id="23"/>
      </w:r>
    </w:p>
    <w:p w14:paraId="5BD44A86" w14:textId="77777777" w:rsidR="00493D78" w:rsidRPr="00427441" w:rsidRDefault="00493D78" w:rsidP="00493D78">
      <w:pPr>
        <w:adjustRightInd w:val="0"/>
        <w:spacing w:after="200"/>
        <w:ind w:left="1800" w:hanging="720"/>
        <w:jc w:val="both"/>
        <w:rPr>
          <w:lang w:val="mk-MK"/>
        </w:rPr>
      </w:pPr>
      <w:r w:rsidRPr="00427441">
        <w:rPr>
          <w:lang w:val="mk-MK"/>
        </w:rPr>
        <w:t>(iv)</w:t>
      </w:r>
      <w:r w:rsidRPr="00427441">
        <w:rPr>
          <w:lang w:val="mk-MK"/>
        </w:rPr>
        <w:tab/>
      </w:r>
      <w:r w:rsidRPr="00427441">
        <w:rPr>
          <w:spacing w:val="-2"/>
          <w:lang w:val="mk-MK"/>
        </w:rPr>
        <w:t>„</w:t>
      </w:r>
      <w:r w:rsidRPr="00427441">
        <w:rPr>
          <w:lang w:val="mk-MK"/>
        </w:rPr>
        <w:t xml:space="preserve">принудна практика“ се однесува на повреда или закана со повреда, директно или индиректно, на лица или нивна </w:t>
      </w:r>
      <w:r w:rsidRPr="00427441">
        <w:rPr>
          <w:lang w:val="mk-MK"/>
        </w:rPr>
        <w:lastRenderedPageBreak/>
        <w:t>сопственост за да се изврши несоодветно влијание врз дејствата на тие страни;</w:t>
      </w:r>
      <w:r w:rsidRPr="00427441">
        <w:rPr>
          <w:rStyle w:val="FootnoteReference"/>
          <w:lang w:val="mk-MK"/>
        </w:rPr>
        <w:footnoteReference w:id="24"/>
      </w:r>
    </w:p>
    <w:p w14:paraId="7A3BDD54" w14:textId="77777777" w:rsidR="00493D78" w:rsidRPr="00427441" w:rsidRDefault="00493D78" w:rsidP="00493D78">
      <w:pPr>
        <w:adjustRightInd w:val="0"/>
        <w:spacing w:after="160"/>
        <w:ind w:left="1728" w:hanging="576"/>
        <w:jc w:val="both"/>
        <w:rPr>
          <w:lang w:val="mk-MK"/>
        </w:rPr>
      </w:pPr>
    </w:p>
    <w:p w14:paraId="65A6D9DF" w14:textId="77777777" w:rsidR="00493D78" w:rsidRPr="00427441" w:rsidRDefault="00493D78" w:rsidP="00493D78">
      <w:pPr>
        <w:adjustRightInd w:val="0"/>
        <w:spacing w:after="200"/>
        <w:ind w:left="1800" w:hanging="720"/>
        <w:rPr>
          <w:color w:val="000000"/>
          <w:lang w:val="mk-MK"/>
        </w:rPr>
      </w:pPr>
      <w:r w:rsidRPr="00427441">
        <w:rPr>
          <w:bCs/>
          <w:color w:val="000000"/>
          <w:lang w:val="mk-MK"/>
        </w:rPr>
        <w:t>(v)</w:t>
      </w:r>
      <w:r w:rsidRPr="00427441">
        <w:rPr>
          <w:bCs/>
          <w:color w:val="000000"/>
          <w:lang w:val="mk-MK"/>
        </w:rPr>
        <w:tab/>
      </w:r>
      <w:r w:rsidRPr="00427441">
        <w:rPr>
          <w:spacing w:val="-2"/>
          <w:lang w:val="mk-MK"/>
        </w:rPr>
        <w:t>„</w:t>
      </w:r>
      <w:r w:rsidRPr="00427441">
        <w:rPr>
          <w:lang w:val="mk-MK"/>
        </w:rPr>
        <w:t>опструктивна практика“ се однесува на</w:t>
      </w:r>
      <w:r w:rsidRPr="00427441">
        <w:rPr>
          <w:color w:val="000000"/>
          <w:lang w:val="mk-MK"/>
        </w:rPr>
        <w:t>:</w:t>
      </w:r>
    </w:p>
    <w:p w14:paraId="4D0131AD" w14:textId="77777777" w:rsidR="00493D78" w:rsidRPr="00427441" w:rsidRDefault="00493D78" w:rsidP="00493D78">
      <w:pPr>
        <w:adjustRightInd w:val="0"/>
        <w:spacing w:after="160"/>
        <w:ind w:left="2304" w:hanging="576"/>
        <w:jc w:val="both"/>
        <w:rPr>
          <w:lang w:val="mk-MK"/>
        </w:rPr>
      </w:pPr>
      <w:r w:rsidRPr="00427441">
        <w:rPr>
          <w:bCs/>
          <w:color w:val="000000"/>
          <w:lang w:val="mk-MK"/>
        </w:rPr>
        <w:t>(aa)</w:t>
      </w:r>
      <w:r w:rsidRPr="00427441">
        <w:rPr>
          <w:lang w:val="mk-MK"/>
        </w:rPr>
        <w:tab/>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малтретирање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w:t>
      </w:r>
      <w:r w:rsidRPr="00427441">
        <w:rPr>
          <w:color w:val="000000"/>
          <w:lang w:val="mk-MK"/>
        </w:rPr>
        <w:t>; или</w:t>
      </w:r>
    </w:p>
    <w:p w14:paraId="41DBA8BE" w14:textId="77777777" w:rsidR="00493D78" w:rsidRPr="00427441" w:rsidRDefault="00493D78" w:rsidP="00493D78">
      <w:pPr>
        <w:adjustRightInd w:val="0"/>
        <w:spacing w:after="160"/>
        <w:ind w:left="2304" w:hanging="576"/>
        <w:jc w:val="both"/>
        <w:rPr>
          <w:lang w:val="mk-MK"/>
        </w:rPr>
      </w:pPr>
      <w:r w:rsidRPr="00427441">
        <w:rPr>
          <w:bCs/>
          <w:color w:val="000000"/>
          <w:lang w:val="mk-MK"/>
        </w:rPr>
        <w:t>(бб)</w:t>
      </w:r>
      <w:r w:rsidRPr="00427441">
        <w:rPr>
          <w:bCs/>
          <w:color w:val="000000"/>
          <w:lang w:val="mk-MK"/>
        </w:rPr>
        <w:tab/>
        <w:t>дела наменети за материјално попречување за значително да се попречи остварувањето на правото на Банката на инспекција и ревизија предвидено во согласност со параграфот 1.16 (e) подолу.</w:t>
      </w:r>
    </w:p>
    <w:p w14:paraId="22E55445"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(б)</w:t>
      </w:r>
      <w:r w:rsidRPr="00427441">
        <w:rPr>
          <w:lang w:val="mk-MK"/>
        </w:rPr>
        <w:tab/>
        <w:t>ќе одбие предлог за доделување доколку се утврди дека Понудувачот кој е предложен за доделување, или било кој од неговиот персонал, претставници, или неговите подизведувачи, консултанти, вршители на услуги, добавувачи и/или нивниот персонал директно или преку посредник е вмешан во постапка на корупција, измама, тајна, принудна или опструктивна практика при конкурирање за Договор;</w:t>
      </w:r>
    </w:p>
    <w:p w14:paraId="52DEAD56"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(в)</w:t>
      </w:r>
      <w:r w:rsidRPr="00427441">
        <w:rPr>
          <w:lang w:val="mk-MK"/>
        </w:rPr>
        <w:tab/>
        <w:t>ќе ја поништи постапката на набавка и ќе откаже дел од заемот алоциран за одреден договор ако утврди дека претставниците на Заемопримачот или корисникот на заемот се вмешани во постапка на корупција, измама, тајна или принудна постапка во текот на набавката или извршувањето на тој договор, без Заемопримачот да преземе навремени и соодветни дејства задоволителни за Банката за да ги поправи овие ситуации при нивното настанување, вклучувајќи и ненавремено информирање на Банката во моментот кога дознале за таквите практики;</w:t>
      </w:r>
    </w:p>
    <w:p w14:paraId="43ACA704"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(г)</w:t>
      </w:r>
      <w:r w:rsidRPr="00427441">
        <w:rPr>
          <w:lang w:val="mk-MK"/>
        </w:rPr>
        <w:tab/>
        <w:t>ќе санкционира фирма или поединец, во согласност со процедурите за санкционирање на Банката</w:t>
      </w:r>
      <w:r w:rsidRPr="00427441">
        <w:rPr>
          <w:vertAlign w:val="superscript"/>
          <w:lang w:val="mk-MK"/>
        </w:rPr>
        <w:footnoteReference w:id="25"/>
      </w:r>
      <w:r w:rsidRPr="00427441">
        <w:rPr>
          <w:lang w:val="mk-MK"/>
        </w:rPr>
        <w:t xml:space="preserve">, јавно прогласувајќи </w:t>
      </w:r>
      <w:r w:rsidRPr="00427441">
        <w:rPr>
          <w:lang w:val="mk-MK"/>
        </w:rPr>
        <w:lastRenderedPageBreak/>
        <w:t>ја таа фирма или поединец за неквалификувани на неодредено или одредено време: (i) за доделување на договор финансиран од Банката, и (ii) за да биде номинирана</w:t>
      </w:r>
      <w:r w:rsidRPr="00427441">
        <w:rPr>
          <w:vertAlign w:val="superscript"/>
          <w:lang w:val="mk-MK"/>
        </w:rPr>
        <w:footnoteReference w:id="26"/>
      </w:r>
      <w:r w:rsidRPr="00427441">
        <w:rPr>
          <w:lang w:val="mk-MK"/>
        </w:rPr>
        <w:t>;</w:t>
      </w:r>
    </w:p>
    <w:p w14:paraId="430C8ACB" w14:textId="51901813" w:rsidR="00B11BBC" w:rsidRPr="00427441" w:rsidRDefault="00493D78" w:rsidP="00493D78">
      <w:pPr>
        <w:jc w:val="both"/>
        <w:rPr>
          <w:lang w:val="mk-MK"/>
        </w:rPr>
      </w:pPr>
      <w:r w:rsidRPr="00427441">
        <w:rPr>
          <w:lang w:val="mk-MK"/>
        </w:rPr>
        <w:t>(д)</w:t>
      </w:r>
      <w:r w:rsidRPr="00427441">
        <w:rPr>
          <w:lang w:val="mk-MK"/>
        </w:rPr>
        <w:tab/>
        <w:t>ќе има право да побара вклучување на клаузула во тендерската документација и во договорите финансирани со заем од Банката со која понудувачите, набавувачите и изведувачите и нивните подизведувачи, агенти, вработен персонал, консултанти, вршители на услуги или добавувачи ќе и дозволат на Банката да ги прегледа нивните сметки и записи и други документи поврзани со поднесувањето на понуди и изведба на договор и да ги даде истите на ревизија кај ревизори назначени од Банката.“</w:t>
      </w:r>
    </w:p>
    <w:bookmarkEnd w:id="492"/>
    <w:p w14:paraId="52F89FB4" w14:textId="64553241" w:rsidR="00B11BBC" w:rsidRPr="00427441" w:rsidRDefault="008362A5" w:rsidP="00D60FFC">
      <w:pPr>
        <w:jc w:val="both"/>
        <w:rPr>
          <w:sz w:val="36"/>
          <w:szCs w:val="36"/>
          <w:lang w:val="mk-MK"/>
        </w:rPr>
      </w:pPr>
      <w:r w:rsidRPr="00427441">
        <w:rPr>
          <w:sz w:val="36"/>
          <w:szCs w:val="36"/>
          <w:lang w:val="mk-MK"/>
        </w:rPr>
        <w:br w:type="page"/>
      </w:r>
    </w:p>
    <w:p w14:paraId="4FF9F7DB" w14:textId="5E004864" w:rsidR="00493D78" w:rsidRPr="00427441" w:rsidRDefault="00493D78" w:rsidP="00493D78">
      <w:pPr>
        <w:pStyle w:val="Part"/>
        <w:rPr>
          <w:lang w:val="mk-MK"/>
        </w:rPr>
      </w:pPr>
      <w:bookmarkStart w:id="493" w:name="_Toc333923378"/>
      <w:r w:rsidRPr="00427441">
        <w:rPr>
          <w:lang w:val="mk-MK"/>
        </w:rPr>
        <w:lastRenderedPageBreak/>
        <w:t xml:space="preserve">ДЕЛ 2 – </w:t>
      </w:r>
      <w:bookmarkEnd w:id="493"/>
      <w:r w:rsidR="00A8418D">
        <w:rPr>
          <w:rFonts w:cs="Arial"/>
          <w:lang w:val="mk-MK"/>
        </w:rPr>
        <w:t>Услови за изведба на работите</w:t>
      </w:r>
    </w:p>
    <w:p w14:paraId="3FFA7FE8" w14:textId="77777777" w:rsidR="00B037FD" w:rsidRPr="00427441" w:rsidRDefault="00B037FD" w:rsidP="00B037FD">
      <w:pPr>
        <w:rPr>
          <w:b/>
          <w:lang w:val="mk-MK"/>
        </w:rPr>
      </w:pPr>
    </w:p>
    <w:p w14:paraId="3375E053" w14:textId="0809B669" w:rsidR="00B037FD" w:rsidRPr="00427441" w:rsidRDefault="00B037FD">
      <w:pPr>
        <w:rPr>
          <w:sz w:val="36"/>
          <w:szCs w:val="36"/>
          <w:lang w:val="mk-MK"/>
        </w:rPr>
      </w:pPr>
      <w:r w:rsidRPr="00427441">
        <w:rPr>
          <w:sz w:val="36"/>
          <w:szCs w:val="36"/>
          <w:lang w:val="mk-MK"/>
        </w:rPr>
        <w:br w:type="page"/>
      </w:r>
    </w:p>
    <w:p w14:paraId="61BF53D7" w14:textId="77777777" w:rsidR="00493D78" w:rsidRPr="00427441" w:rsidRDefault="00493D78" w:rsidP="00C2302E">
      <w:pPr>
        <w:spacing w:before="240" w:after="360"/>
        <w:jc w:val="center"/>
        <w:rPr>
          <w:b/>
          <w:sz w:val="36"/>
          <w:szCs w:val="36"/>
          <w:lang w:val="mk-MK"/>
        </w:rPr>
      </w:pPr>
      <w:bookmarkStart w:id="494" w:name="_Toc333923379"/>
      <w:r w:rsidRPr="00427441">
        <w:rPr>
          <w:b/>
          <w:sz w:val="36"/>
          <w:szCs w:val="36"/>
          <w:lang w:val="mk-MK"/>
        </w:rPr>
        <w:lastRenderedPageBreak/>
        <w:t xml:space="preserve">Дел VII – </w:t>
      </w:r>
      <w:bookmarkStart w:id="495" w:name="_Hlk516684271"/>
      <w:bookmarkEnd w:id="494"/>
      <w:r w:rsidRPr="00427441">
        <w:rPr>
          <w:b/>
          <w:sz w:val="36"/>
          <w:szCs w:val="36"/>
          <w:lang w:val="mk-MK"/>
        </w:rPr>
        <w:t>Барања за работи</w:t>
      </w:r>
      <w:bookmarkEnd w:id="495"/>
    </w:p>
    <w:p w14:paraId="040046F6" w14:textId="77777777" w:rsidR="00493D78" w:rsidRPr="00427441" w:rsidRDefault="00493D78" w:rsidP="00493D78">
      <w:pPr>
        <w:pStyle w:val="BodyTextIndent"/>
        <w:ind w:left="180" w:right="288"/>
        <w:rPr>
          <w:lang w:val="mk-MK"/>
        </w:rPr>
      </w:pPr>
    </w:p>
    <w:p w14:paraId="19AEF568" w14:textId="77777777" w:rsidR="00493D78" w:rsidRPr="00427441" w:rsidRDefault="00493D78" w:rsidP="00493D78">
      <w:pPr>
        <w:pStyle w:val="BodyTextIndent"/>
        <w:ind w:left="180" w:right="288"/>
        <w:rPr>
          <w:u w:val="single"/>
          <w:lang w:val="mk-MK"/>
        </w:rPr>
      </w:pPr>
    </w:p>
    <w:p w14:paraId="6809466F" w14:textId="77777777" w:rsidR="00493D78" w:rsidRPr="00427441" w:rsidRDefault="00493D78" w:rsidP="00493D78">
      <w:pPr>
        <w:jc w:val="center"/>
        <w:rPr>
          <w:b/>
          <w:sz w:val="28"/>
          <w:szCs w:val="28"/>
          <w:lang w:val="mk-MK"/>
        </w:rPr>
      </w:pPr>
      <w:r w:rsidRPr="00427441">
        <w:rPr>
          <w:b/>
          <w:sz w:val="28"/>
          <w:szCs w:val="28"/>
          <w:lang w:val="mk-MK"/>
        </w:rPr>
        <w:t>Содржина</w:t>
      </w:r>
    </w:p>
    <w:p w14:paraId="12B8239D" w14:textId="5DAB467D" w:rsidR="008A1738" w:rsidRPr="00427441" w:rsidRDefault="00493D78">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"S6-Header 1,1" </w:instrText>
      </w:r>
      <w:r w:rsidRPr="00427441">
        <w:rPr>
          <w:lang w:val="mk-MK"/>
        </w:rPr>
        <w:fldChar w:fldCharType="separate"/>
      </w:r>
      <w:hyperlink w:anchor="_Toc516735951" w:history="1">
        <w:r w:rsidR="008A1738" w:rsidRPr="00427441">
          <w:rPr>
            <w:rStyle w:val="Hyperlink"/>
            <w:lang w:val="mk-MK"/>
          </w:rPr>
          <w:t>Спецификации</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_Toc516735951 \h </w:instrText>
        </w:r>
        <w:r w:rsidR="008A1738" w:rsidRPr="00427441">
          <w:rPr>
            <w:webHidden/>
            <w:lang w:val="mk-MK"/>
          </w:rPr>
          <w:fldChar w:fldCharType="separate"/>
        </w:r>
        <w:r w:rsidR="0013033D">
          <w:rPr>
            <w:b w:val="0"/>
            <w:bCs/>
            <w:noProof/>
            <w:webHidden/>
          </w:rPr>
          <w:t>Error! Bookmark not defined.</w:t>
        </w:r>
        <w:r w:rsidR="008A1738" w:rsidRPr="00427441">
          <w:rPr>
            <w:webHidden/>
            <w:lang w:val="mk-MK"/>
          </w:rPr>
          <w:fldChar w:fldCharType="end"/>
        </w:r>
      </w:hyperlink>
    </w:p>
    <w:p w14:paraId="3D3B0C1C" w14:textId="5DE0FF67" w:rsidR="008A1738" w:rsidRPr="00427441" w:rsidRDefault="0093531B">
      <w:pPr>
        <w:pStyle w:val="TOC1"/>
        <w:tabs>
          <w:tab w:val="right" w:leader="dot" w:pos="10430"/>
        </w:tabs>
        <w:rPr>
          <w:rFonts w:asciiTheme="minorHAnsi" w:eastAsiaTheme="minorEastAsia" w:hAnsiTheme="minorHAnsi" w:cstheme="minorBidi"/>
          <w:b w:val="0"/>
          <w:sz w:val="22"/>
          <w:szCs w:val="22"/>
          <w:lang w:val="mk-MK"/>
        </w:rPr>
      </w:pPr>
      <w:hyperlink w:anchor="_Toc516735952" w:history="1">
        <w:r w:rsidR="008A1738" w:rsidRPr="00427441">
          <w:rPr>
            <w:rStyle w:val="Hyperlink"/>
            <w:lang w:val="mk-MK"/>
          </w:rPr>
          <w:t>Барања за Аспектите за животната средина, социјалните аспекти, здравјето и безбедноста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_Toc516735952 \h </w:instrText>
        </w:r>
        <w:r w:rsidR="008A1738" w:rsidRPr="00427441">
          <w:rPr>
            <w:webHidden/>
            <w:lang w:val="mk-MK"/>
          </w:rPr>
        </w:r>
        <w:r w:rsidR="008A1738" w:rsidRPr="00427441">
          <w:rPr>
            <w:webHidden/>
            <w:lang w:val="mk-MK"/>
          </w:rPr>
          <w:fldChar w:fldCharType="separate"/>
        </w:r>
        <w:r w:rsidR="0013033D">
          <w:rPr>
            <w:noProof/>
            <w:webHidden/>
            <w:lang w:val="mk-MK"/>
          </w:rPr>
          <w:t>93</w:t>
        </w:r>
        <w:r w:rsidR="008A1738" w:rsidRPr="00427441">
          <w:rPr>
            <w:webHidden/>
            <w:lang w:val="mk-MK"/>
          </w:rPr>
          <w:fldChar w:fldCharType="end"/>
        </w:r>
      </w:hyperlink>
      <w:r w:rsidR="000242AA">
        <w:rPr>
          <w:lang w:val="mk-MK"/>
        </w:rPr>
        <w:t>9</w:t>
      </w:r>
    </w:p>
    <w:p w14:paraId="1D4C725A" w14:textId="25D02468" w:rsidR="008A1738" w:rsidRPr="00F11107" w:rsidRDefault="0093531B">
      <w:pPr>
        <w:pStyle w:val="TOC1"/>
        <w:tabs>
          <w:tab w:val="right" w:leader="dot" w:pos="10430"/>
        </w:tabs>
        <w:rPr>
          <w:rFonts w:asciiTheme="minorHAnsi" w:eastAsiaTheme="minorEastAsia" w:hAnsiTheme="minorHAnsi" w:cstheme="minorBidi"/>
          <w:b w:val="0"/>
          <w:sz w:val="22"/>
          <w:szCs w:val="22"/>
        </w:rPr>
      </w:pPr>
      <w:r>
        <w:fldChar w:fldCharType="begin"/>
      </w:r>
      <w:r>
        <w:instrText xml:space="preserve"> HYPERLINK \l "_Toc516735953" </w:instrText>
      </w:r>
      <w:r>
        <w:fldChar w:fldCharType="separate"/>
      </w:r>
      <w:r w:rsidR="00FC09BB">
        <w:rPr>
          <w:rStyle w:val="Hyperlink"/>
          <w:lang w:val="mk-MK"/>
        </w:rPr>
        <w:t>Цртежи</w:t>
      </w:r>
      <w:r w:rsidR="008A1738" w:rsidRPr="00427441">
        <w:rPr>
          <w:webHidden/>
          <w:lang w:val="mk-MK"/>
        </w:rPr>
        <w:tab/>
      </w:r>
      <w:r>
        <w:rPr>
          <w:lang w:val="mk-MK"/>
        </w:rPr>
        <w:fldChar w:fldCharType="end"/>
      </w:r>
      <w:r w:rsidR="000242AA">
        <w:rPr>
          <w:lang w:val="mk-MK"/>
        </w:rPr>
        <w:t>101</w:t>
      </w:r>
    </w:p>
    <w:p w14:paraId="77A7866D" w14:textId="56C65BAF" w:rsidR="00B037FD" w:rsidRPr="00427441" w:rsidRDefault="00493D78" w:rsidP="00493D78">
      <w:pPr>
        <w:rPr>
          <w:lang w:val="mk-MK"/>
        </w:rPr>
      </w:pPr>
      <w:r w:rsidRPr="00427441">
        <w:rPr>
          <w:lang w:val="mk-MK"/>
        </w:rPr>
        <w:fldChar w:fldCharType="end"/>
      </w:r>
    </w:p>
    <w:p w14:paraId="1088F8EA" w14:textId="77777777" w:rsidR="00B037FD" w:rsidRPr="00427441" w:rsidRDefault="00B037FD">
      <w:pPr>
        <w:rPr>
          <w:lang w:val="mk-MK"/>
        </w:rPr>
      </w:pPr>
      <w:r w:rsidRPr="00427441">
        <w:rPr>
          <w:lang w:val="mk-MK"/>
        </w:rPr>
        <w:br w:type="page"/>
      </w:r>
    </w:p>
    <w:p w14:paraId="522616B3" w14:textId="751150AA" w:rsidR="00185C5F" w:rsidRPr="007B1F1C" w:rsidRDefault="009647E6" w:rsidP="00185C5F">
      <w:pPr>
        <w:autoSpaceDE w:val="0"/>
        <w:autoSpaceDN w:val="0"/>
        <w:adjustRightInd w:val="0"/>
        <w:jc w:val="center"/>
        <w:rPr>
          <w:b/>
          <w:sz w:val="28"/>
          <w:szCs w:val="28"/>
          <w:u w:val="single"/>
        </w:rPr>
      </w:pPr>
      <w:r w:rsidRPr="007B1F1C">
        <w:rPr>
          <w:b/>
          <w:sz w:val="28"/>
          <w:szCs w:val="28"/>
          <w:u w:val="single"/>
          <w:lang w:val="mk-MK"/>
        </w:rPr>
        <w:lastRenderedPageBreak/>
        <w:t>Спецификации</w:t>
      </w:r>
    </w:p>
    <w:p w14:paraId="345074FB" w14:textId="0DA49854" w:rsidR="009647E6" w:rsidRDefault="009647E6" w:rsidP="00185C5F">
      <w:pPr>
        <w:autoSpaceDE w:val="0"/>
        <w:autoSpaceDN w:val="0"/>
        <w:adjustRightInd w:val="0"/>
        <w:jc w:val="center"/>
        <w:rPr>
          <w:b/>
          <w:sz w:val="28"/>
          <w:szCs w:val="28"/>
        </w:rPr>
      </w:pPr>
    </w:p>
    <w:p w14:paraId="4C74F784" w14:textId="77777777" w:rsidR="009647E6" w:rsidRDefault="009647E6" w:rsidP="009647E6">
      <w:pPr>
        <w:spacing w:after="200"/>
        <w:jc w:val="center"/>
        <w:rPr>
          <w:b/>
          <w:iCs/>
          <w:lang w:val="mk-MK"/>
        </w:rPr>
      </w:pPr>
      <w:r>
        <w:rPr>
          <w:b/>
          <w:lang w:val="mk-MK"/>
        </w:rPr>
        <w:t>Еквивалентни стандарди и кодекси</w:t>
      </w:r>
    </w:p>
    <w:p w14:paraId="3E4850F4" w14:textId="77777777" w:rsidR="009647E6" w:rsidRDefault="009647E6" w:rsidP="009647E6">
      <w:pPr>
        <w:spacing w:line="276" w:lineRule="auto"/>
        <w:jc w:val="both"/>
        <w:rPr>
          <w:lang w:val="mk-MK"/>
        </w:rPr>
      </w:pPr>
      <w:r>
        <w:rPr>
          <w:lang w:val="mk-MK"/>
        </w:rPr>
        <w:t>Секаде каде што во Договорот се упатува на одредени стандарди и кодекси кои треба да бидат исполнети во однос на производите и материјалите кои треба да бидат доставени и работата која се извршува или тестира, ќе се применуваат одредбите од најновата тековна верзија или ревидираната верзија на релевантните стандарди и кодекси кои се во сила, доколку поинаку не е наведено во Договорот. Онаму каде што таквите стандарди и кодекси се национални или се однесуваат на посебна земја или регион, ќе бидат променети други конзистентни стандарди кои обезбедуваат еднакви или повисоки стандарди за квалитет и кодекси кои се предмет на разгледување и писмена согласност од страна на Менаџерот на проектот. Разликите помеѓу утврдените стандарди и предложените алтернативни стандарди ќе бидат целосно опишани во писмена форма од страна на Изведувачот и поднесени до Менаџерот на проектот најмалку 28 дена пред датумот кога Изведувачот сака да ја добие согласноста од Менаџерот на проектот. Во случај кога Менаџерот на проектот ќе утврди дека предложените промени/отстапувања не обезбедуваат еднаков или значително повисок квалитет, Изведувачот ќе ги почитува назначените стандарди.</w:t>
      </w:r>
    </w:p>
    <w:p w14:paraId="2C578E03" w14:textId="77777777" w:rsidR="00804243" w:rsidRDefault="00804243" w:rsidP="00804243"/>
    <w:p w14:paraId="4E2F5E27" w14:textId="77777777" w:rsidR="00804243" w:rsidRDefault="00804243" w:rsidP="00804243"/>
    <w:p w14:paraId="0042FACE" w14:textId="0AC377E3" w:rsidR="00C60BAF" w:rsidRDefault="00C60BAF" w:rsidP="005415F4">
      <w:pPr>
        <w:pStyle w:val="ListParagraph"/>
        <w:numPr>
          <w:ilvl w:val="0"/>
          <w:numId w:val="48"/>
        </w:numPr>
        <w:ind w:left="360" w:hanging="450"/>
        <w:jc w:val="both"/>
        <w:rPr>
          <w:bCs/>
        </w:rPr>
      </w:pPr>
      <w:r w:rsidRPr="005106D8">
        <w:rPr>
          <w:b/>
          <w:bCs/>
        </w:rPr>
        <w:t>Технички опис</w:t>
      </w:r>
      <w:r w:rsidRPr="00C60BAF">
        <w:t xml:space="preserve"> – </w:t>
      </w:r>
      <w:r w:rsidR="004504E1" w:rsidRPr="004504E1">
        <w:rPr>
          <w:bCs/>
        </w:rPr>
        <w:t>Изведба на градежни работи за реконструкција на паркиралишта, пешачки и велосипедски патеки на улица „Партизанска“ во Општина Струга</w:t>
      </w:r>
    </w:p>
    <w:p w14:paraId="363E63E5" w14:textId="128B11B3" w:rsidR="005106D8" w:rsidRDefault="005106D8" w:rsidP="005106D8">
      <w:pPr>
        <w:jc w:val="both"/>
        <w:rPr>
          <w:bCs/>
        </w:rPr>
      </w:pPr>
    </w:p>
    <w:p w14:paraId="7C32BAC5" w14:textId="77777777" w:rsidR="005106D8" w:rsidRPr="005106D8" w:rsidRDefault="005106D8" w:rsidP="005106D8">
      <w:pPr>
        <w:jc w:val="both"/>
        <w:rPr>
          <w:bCs/>
        </w:rPr>
      </w:pPr>
    </w:p>
    <w:p w14:paraId="2E4DAAAB" w14:textId="38E66839" w:rsidR="005106D8" w:rsidRPr="008334DC" w:rsidRDefault="0093531B" w:rsidP="00C60BAF">
      <w:pPr>
        <w:ind w:left="360"/>
        <w:jc w:val="both"/>
        <w:rPr>
          <w:b/>
          <w:bCs/>
          <w:lang w:val="mk-MK"/>
        </w:rPr>
      </w:pPr>
      <w:hyperlink r:id="rId12" w:history="1">
        <w:r w:rsidR="008334DC" w:rsidRPr="008334DC">
          <w:rPr>
            <w:b/>
            <w:bCs/>
            <w:color w:val="0000FF"/>
            <w:u w:val="single"/>
          </w:rPr>
          <w:t>https://drive.google.com/drive/folders/11acdXceEWcmm2WS16g-rojmk1LhXeI5h</w:t>
        </w:r>
      </w:hyperlink>
    </w:p>
    <w:p w14:paraId="47FE77B5" w14:textId="77777777" w:rsidR="005106D8" w:rsidRDefault="005106D8" w:rsidP="00C60BAF">
      <w:pPr>
        <w:ind w:left="360"/>
        <w:jc w:val="both"/>
        <w:rPr>
          <w:bCs/>
          <w:lang w:val="mk-MK"/>
        </w:rPr>
      </w:pPr>
    </w:p>
    <w:p w14:paraId="1123DE0D" w14:textId="75C27748" w:rsidR="00C60BAF" w:rsidRDefault="00C60BAF" w:rsidP="00C60BAF">
      <w:pPr>
        <w:ind w:left="360"/>
        <w:jc w:val="both"/>
        <w:rPr>
          <w:b/>
          <w:lang w:val="mk-MK"/>
        </w:rPr>
      </w:pPr>
    </w:p>
    <w:p w14:paraId="4066FCD1" w14:textId="49FDBAE9" w:rsidR="005106D8" w:rsidRDefault="005106D8" w:rsidP="00C60BAF">
      <w:pPr>
        <w:ind w:left="360"/>
        <w:jc w:val="both"/>
        <w:rPr>
          <w:b/>
          <w:lang w:val="mk-MK"/>
        </w:rPr>
      </w:pPr>
    </w:p>
    <w:p w14:paraId="25F86672" w14:textId="6E4A8735" w:rsidR="005106D8" w:rsidRDefault="005106D8" w:rsidP="00C60BAF">
      <w:pPr>
        <w:ind w:left="360"/>
        <w:jc w:val="both"/>
        <w:rPr>
          <w:b/>
          <w:lang w:val="mk-MK"/>
        </w:rPr>
      </w:pPr>
    </w:p>
    <w:p w14:paraId="3C31FF87" w14:textId="77777777" w:rsidR="005106D8" w:rsidRPr="005D2F64" w:rsidRDefault="005106D8" w:rsidP="00C60BAF">
      <w:pPr>
        <w:ind w:left="360"/>
        <w:jc w:val="both"/>
        <w:rPr>
          <w:b/>
          <w:lang w:val="mk-MK"/>
        </w:rPr>
      </w:pPr>
    </w:p>
    <w:p w14:paraId="2EA77A64" w14:textId="77777777" w:rsidR="00B10935" w:rsidRPr="00A32D2C" w:rsidRDefault="00B10935" w:rsidP="00A32D2C">
      <w:pPr>
        <w:rPr>
          <w:lang w:val="mk-MK"/>
        </w:rPr>
      </w:pPr>
      <w:bookmarkStart w:id="496" w:name="_Toc516735952"/>
    </w:p>
    <w:p w14:paraId="16CDF482" w14:textId="77777777" w:rsidR="000C7594" w:rsidRDefault="000C7594" w:rsidP="00B037FD">
      <w:pPr>
        <w:pStyle w:val="S6-Header1"/>
        <w:rPr>
          <w:lang w:val="mk-MK"/>
        </w:rPr>
      </w:pPr>
    </w:p>
    <w:p w14:paraId="3E56EB9F" w14:textId="77777777" w:rsidR="000C7594" w:rsidRDefault="000C7594" w:rsidP="00B037FD">
      <w:pPr>
        <w:pStyle w:val="S6-Header1"/>
        <w:rPr>
          <w:lang w:val="mk-MK"/>
        </w:rPr>
      </w:pPr>
    </w:p>
    <w:p w14:paraId="5CBCB7C9" w14:textId="77777777" w:rsidR="000C7594" w:rsidRDefault="000C7594" w:rsidP="00B037FD">
      <w:pPr>
        <w:pStyle w:val="S6-Header1"/>
        <w:rPr>
          <w:lang w:val="mk-MK"/>
        </w:rPr>
      </w:pPr>
    </w:p>
    <w:p w14:paraId="0B9D9A06" w14:textId="77777777" w:rsidR="000C7594" w:rsidRDefault="000C7594" w:rsidP="00B037FD">
      <w:pPr>
        <w:pStyle w:val="S6-Header1"/>
        <w:rPr>
          <w:lang w:val="mk-MK"/>
        </w:rPr>
      </w:pPr>
    </w:p>
    <w:p w14:paraId="7EAA1E20" w14:textId="77777777" w:rsidR="000C7594" w:rsidRDefault="000C7594" w:rsidP="003A251E">
      <w:pPr>
        <w:pStyle w:val="S6-Header1"/>
        <w:jc w:val="left"/>
        <w:rPr>
          <w:lang w:val="mk-MK"/>
        </w:rPr>
      </w:pPr>
    </w:p>
    <w:p w14:paraId="73D6D86A" w14:textId="14182E04" w:rsidR="00B037FD" w:rsidRPr="00427441" w:rsidRDefault="00574344" w:rsidP="00B037FD">
      <w:pPr>
        <w:pStyle w:val="S6-Header1"/>
        <w:rPr>
          <w:lang w:val="mk-MK"/>
        </w:rPr>
      </w:pPr>
      <w:r w:rsidRPr="00427441">
        <w:rPr>
          <w:lang w:val="mk-MK"/>
        </w:rPr>
        <w:lastRenderedPageBreak/>
        <w:t xml:space="preserve">Барања за </w:t>
      </w:r>
      <w:r w:rsidR="008003F4">
        <w:rPr>
          <w:lang w:val="mk-MK"/>
        </w:rPr>
        <w:t>а</w:t>
      </w:r>
      <w:r w:rsidRPr="00427441">
        <w:rPr>
          <w:lang w:val="mk-MK"/>
        </w:rPr>
        <w:t xml:space="preserve">спектите за </w:t>
      </w:r>
      <w:r w:rsidR="000D2A38" w:rsidRPr="00427441">
        <w:rPr>
          <w:lang w:val="mk-MK"/>
        </w:rPr>
        <w:t>животната средина, социјалните аспекти, здравје</w:t>
      </w:r>
      <w:r w:rsidR="005F621D" w:rsidRPr="00427441">
        <w:rPr>
          <w:lang w:val="mk-MK"/>
        </w:rPr>
        <w:t>то</w:t>
      </w:r>
      <w:r w:rsidR="000D2A38" w:rsidRPr="00427441">
        <w:rPr>
          <w:lang w:val="mk-MK"/>
        </w:rPr>
        <w:t xml:space="preserve"> и безбедност</w:t>
      </w:r>
      <w:r w:rsidR="005F621D" w:rsidRPr="00427441">
        <w:rPr>
          <w:lang w:val="mk-MK"/>
        </w:rPr>
        <w:t>а</w:t>
      </w:r>
      <w:bookmarkEnd w:id="496"/>
    </w:p>
    <w:p w14:paraId="143961E8" w14:textId="77777777" w:rsidR="00B037FD" w:rsidRPr="00427441" w:rsidRDefault="00B037FD" w:rsidP="00B037FD">
      <w:pPr>
        <w:rPr>
          <w:szCs w:val="20"/>
          <w:lang w:val="mk-MK"/>
        </w:rPr>
      </w:pPr>
    </w:p>
    <w:p w14:paraId="5612301E" w14:textId="1800187C" w:rsidR="008003F4" w:rsidRPr="008003F4" w:rsidRDefault="00093DB5" w:rsidP="008003F4">
      <w:pPr>
        <w:spacing w:line="276" w:lineRule="auto"/>
        <w:jc w:val="both"/>
        <w:rPr>
          <w:lang w:val="mk-MK"/>
        </w:rPr>
      </w:pPr>
      <w:r>
        <w:rPr>
          <w:lang w:val="mk-MK"/>
        </w:rPr>
        <w:t>Во</w:t>
      </w:r>
      <w:r w:rsidR="008003F4" w:rsidRPr="008003F4">
        <w:rPr>
          <w:lang w:val="mk-MK"/>
        </w:rPr>
        <w:t xml:space="preserve"> </w:t>
      </w:r>
      <w:r w:rsidR="008003F4">
        <w:rPr>
          <w:lang w:val="mk-MK"/>
        </w:rPr>
        <w:t xml:space="preserve">текот на извршувањето на </w:t>
      </w:r>
      <w:r w:rsidR="008003F4" w:rsidRPr="008003F4">
        <w:rPr>
          <w:lang w:val="mk-MK"/>
        </w:rPr>
        <w:t xml:space="preserve">договорот, Изведувачот ќе ги почитува процедурите наведени во </w:t>
      </w:r>
      <w:r w:rsidR="0093531B">
        <w:fldChar w:fldCharType="begin"/>
      </w:r>
      <w:r w:rsidR="0093531B">
        <w:instrText xml:space="preserve"> HYPERLINK "http://lrcp.mk/mk/%D1%80%D0%B0%D0%BC%D0%BA%D0%B0-%D0%B7%D0%B0-%D1%83%D0%BF%D1%80%D0%B0%D0%B2%D1%83%D0%B2%D0%B0%D1%9A%D0%B5-%D1%81%D0%BE-%D0%B6%D0%B8%D0%B2%D0%BE%D1%82%D0%BD%D0%B0%D1%82%D0%B0-%D0%B8-%D1%81%D0%BE%D1%86/" </w:instrText>
      </w:r>
      <w:r w:rsidR="0093531B">
        <w:fldChar w:fldCharType="separate"/>
      </w:r>
      <w:r w:rsidR="008003F4" w:rsidRPr="008003F4">
        <w:rPr>
          <w:rStyle w:val="Hyperlink"/>
          <w:lang w:val="mk-MK"/>
        </w:rPr>
        <w:t>Рамката за управување со животната средина и социјалните аспекти</w:t>
      </w:r>
      <w:r w:rsidR="0093531B">
        <w:rPr>
          <w:rStyle w:val="Hyperlink"/>
          <w:lang w:val="mk-MK"/>
        </w:rPr>
        <w:fldChar w:fldCharType="end"/>
      </w:r>
      <w:r w:rsidR="008003F4" w:rsidRPr="008003F4">
        <w:rPr>
          <w:lang w:val="mk-MK"/>
        </w:rPr>
        <w:t xml:space="preserve"> </w:t>
      </w:r>
      <w:bookmarkStart w:id="497" w:name="_Hlk3459805"/>
      <w:r w:rsidR="008003F4" w:rsidRPr="008003F4">
        <w:rPr>
          <w:lang w:val="mk-MK"/>
        </w:rPr>
        <w:t xml:space="preserve">за Проектот </w:t>
      </w:r>
      <w:r w:rsidR="008003F4">
        <w:rPr>
          <w:lang w:val="mk-MK"/>
        </w:rPr>
        <w:t>„Л</w:t>
      </w:r>
      <w:r w:rsidR="008003F4" w:rsidRPr="008003F4">
        <w:rPr>
          <w:lang w:val="mk-MK"/>
        </w:rPr>
        <w:t xml:space="preserve">окална и </w:t>
      </w:r>
      <w:bookmarkEnd w:id="497"/>
      <w:r w:rsidR="008003F4" w:rsidRPr="008003F4">
        <w:rPr>
          <w:lang w:val="mk-MK"/>
        </w:rPr>
        <w:t>регионална конкурентност</w:t>
      </w:r>
      <w:r w:rsidR="008003F4">
        <w:rPr>
          <w:lang w:val="mk-MK"/>
        </w:rPr>
        <w:t>“</w:t>
      </w:r>
      <w:r w:rsidR="00FD0A6B">
        <w:rPr>
          <w:lang w:val="mk-MK"/>
        </w:rPr>
        <w:t xml:space="preserve"> и</w:t>
      </w:r>
      <w:r w:rsidR="008003F4" w:rsidRPr="008003F4">
        <w:rPr>
          <w:lang w:val="mk-MK"/>
        </w:rPr>
        <w:t xml:space="preserve"> </w:t>
      </w:r>
      <w:hyperlink r:id="rId13" w:history="1">
        <w:r w:rsidR="00FD0A6B" w:rsidRPr="004504E1">
          <w:rPr>
            <w:rStyle w:val="Hyperlink"/>
            <w:lang w:val="mk-MK"/>
          </w:rPr>
          <w:t xml:space="preserve">Список за проверка на планот за управување со животна средина и социјални аспекти за Општина </w:t>
        </w:r>
        <w:r w:rsidR="004504E1" w:rsidRPr="004504E1">
          <w:rPr>
            <w:rStyle w:val="Hyperlink"/>
            <w:lang w:val="mk-MK"/>
          </w:rPr>
          <w:t>Струга</w:t>
        </w:r>
        <w:r w:rsidR="00FD0A6B" w:rsidRPr="004504E1">
          <w:rPr>
            <w:rStyle w:val="Hyperlink"/>
            <w:lang w:val="mk-MK"/>
          </w:rPr>
          <w:t>.</w:t>
        </w:r>
      </w:hyperlink>
    </w:p>
    <w:p w14:paraId="672C5E2B" w14:textId="77777777" w:rsidR="00E456FE" w:rsidRDefault="00E456FE" w:rsidP="00D60FFC">
      <w:pPr>
        <w:tabs>
          <w:tab w:val="left" w:pos="2970"/>
        </w:tabs>
        <w:spacing w:after="120"/>
        <w:ind w:left="2970" w:hanging="2610"/>
        <w:jc w:val="both"/>
        <w:rPr>
          <w:b/>
          <w:smallCaps/>
          <w:sz w:val="28"/>
          <w:szCs w:val="28"/>
          <w:lang w:val="mk-MK"/>
        </w:rPr>
      </w:pPr>
    </w:p>
    <w:p w14:paraId="7A220F1B" w14:textId="7F472391" w:rsidR="00B037FD" w:rsidRPr="00427441" w:rsidRDefault="00C119E3" w:rsidP="00D60FFC">
      <w:pPr>
        <w:tabs>
          <w:tab w:val="left" w:pos="2970"/>
        </w:tabs>
        <w:spacing w:after="120"/>
        <w:ind w:left="2970" w:hanging="2610"/>
        <w:jc w:val="both"/>
        <w:rPr>
          <w:b/>
          <w:smallCaps/>
          <w:sz w:val="28"/>
          <w:szCs w:val="28"/>
          <w:lang w:val="mk-MK"/>
        </w:rPr>
      </w:pPr>
      <w:r w:rsidRPr="00427441">
        <w:rPr>
          <w:b/>
          <w:smallCaps/>
          <w:sz w:val="28"/>
          <w:szCs w:val="28"/>
          <w:lang w:val="mk-MK"/>
        </w:rPr>
        <w:t>Минимални барања за Кодексот на однесување на Понудувачот</w:t>
      </w:r>
    </w:p>
    <w:p w14:paraId="39554A4A" w14:textId="77777777" w:rsidR="00E456FE" w:rsidRDefault="00E456FE" w:rsidP="00D60FFC">
      <w:pPr>
        <w:jc w:val="both"/>
        <w:rPr>
          <w:i/>
          <w:szCs w:val="20"/>
          <w:lang w:val="mk-MK"/>
        </w:rPr>
      </w:pPr>
    </w:p>
    <w:p w14:paraId="4429274D" w14:textId="2C25986D" w:rsidR="00B037FD" w:rsidRPr="00427441" w:rsidRDefault="00014478" w:rsidP="00D60FFC">
      <w:pPr>
        <w:jc w:val="both"/>
        <w:rPr>
          <w:lang w:val="mk-MK"/>
        </w:rPr>
      </w:pPr>
      <w:r w:rsidRPr="00427441">
        <w:rPr>
          <w:rFonts w:eastAsia="Calibri"/>
          <w:szCs w:val="22"/>
          <w:lang w:val="mk-MK"/>
        </w:rPr>
        <w:t xml:space="preserve">Задоволителен кодекс на однесување ќе содржи обврски за целиот персонал на Изведувачот (вклучувајќи ги и подизведувачите и дневните работници) кои се соодветни за решавање на следниве прашања, </w:t>
      </w:r>
      <w:r w:rsidR="008521A8" w:rsidRPr="00427441">
        <w:rPr>
          <w:rFonts w:eastAsia="Calibri"/>
          <w:szCs w:val="22"/>
          <w:lang w:val="mk-MK"/>
        </w:rPr>
        <w:t xml:space="preserve">како </w:t>
      </w:r>
      <w:r w:rsidRPr="00427441">
        <w:rPr>
          <w:rFonts w:eastAsia="Calibri"/>
          <w:szCs w:val="22"/>
          <w:lang w:val="mk-MK"/>
        </w:rPr>
        <w:t>миним</w:t>
      </w:r>
      <w:r w:rsidR="008521A8" w:rsidRPr="00427441">
        <w:rPr>
          <w:rFonts w:eastAsia="Calibri"/>
          <w:szCs w:val="22"/>
          <w:lang w:val="mk-MK"/>
        </w:rPr>
        <w:t>ум.</w:t>
      </w:r>
      <w:r w:rsidRPr="00427441">
        <w:rPr>
          <w:rFonts w:eastAsia="Calibri"/>
          <w:szCs w:val="22"/>
          <w:lang w:val="mk-MK"/>
        </w:rPr>
        <w:t xml:space="preserve"> Може да се додадат дополнителни обврски за да се одговори на </w:t>
      </w:r>
      <w:r w:rsidR="008521A8" w:rsidRPr="00427441">
        <w:rPr>
          <w:rFonts w:eastAsia="Calibri"/>
          <w:szCs w:val="22"/>
          <w:lang w:val="mk-MK"/>
        </w:rPr>
        <w:t>конкретни</w:t>
      </w:r>
      <w:r w:rsidRPr="00427441">
        <w:rPr>
          <w:rFonts w:eastAsia="Calibri"/>
          <w:szCs w:val="22"/>
          <w:lang w:val="mk-MK"/>
        </w:rPr>
        <w:t xml:space="preserve"> проблеми </w:t>
      </w:r>
      <w:r w:rsidR="008521A8" w:rsidRPr="00427441">
        <w:rPr>
          <w:rFonts w:eastAsia="Calibri"/>
          <w:szCs w:val="22"/>
          <w:lang w:val="mk-MK"/>
        </w:rPr>
        <w:t>во</w:t>
      </w:r>
      <w:r w:rsidRPr="00427441">
        <w:rPr>
          <w:rFonts w:eastAsia="Calibri"/>
          <w:szCs w:val="22"/>
          <w:lang w:val="mk-MK"/>
        </w:rPr>
        <w:t xml:space="preserve"> регионот, на локацијата и на проектниот сектор или на специфичните барања за проектот. Кодексот на однесување </w:t>
      </w:r>
      <w:r w:rsidR="008521A8" w:rsidRPr="00427441">
        <w:rPr>
          <w:rFonts w:eastAsia="Calibri"/>
          <w:szCs w:val="22"/>
          <w:lang w:val="mk-MK"/>
        </w:rPr>
        <w:t xml:space="preserve">треба да </w:t>
      </w:r>
      <w:r w:rsidRPr="00427441">
        <w:rPr>
          <w:rFonts w:eastAsia="Calibri"/>
          <w:szCs w:val="22"/>
          <w:lang w:val="mk-MK"/>
        </w:rPr>
        <w:t>содржи изјава дека поимот „дете“ /„деца“ значи секое лице (а) на возраст под 18 години.</w:t>
      </w:r>
    </w:p>
    <w:p w14:paraId="79D57FAC" w14:textId="77777777" w:rsidR="00B037FD" w:rsidRPr="00427441" w:rsidRDefault="00B037FD" w:rsidP="00D60FFC">
      <w:pPr>
        <w:jc w:val="both"/>
        <w:rPr>
          <w:lang w:val="mk-MK"/>
        </w:rPr>
      </w:pPr>
    </w:p>
    <w:p w14:paraId="0E8FED5D" w14:textId="6BFCEB66" w:rsidR="00B037FD" w:rsidRPr="00427441" w:rsidRDefault="00014478" w:rsidP="00D60FFC">
      <w:pPr>
        <w:jc w:val="both"/>
        <w:rPr>
          <w:lang w:val="mk-MK"/>
        </w:rPr>
      </w:pPr>
      <w:r w:rsidRPr="00427441">
        <w:rPr>
          <w:lang w:val="mk-MK"/>
        </w:rPr>
        <w:t>Прашањата кои треба да се решат вклучуваат:</w:t>
      </w:r>
    </w:p>
    <w:p w14:paraId="4291B046" w14:textId="25A1E7B2" w:rsidR="00B037FD" w:rsidRPr="00427441" w:rsidRDefault="008521A8" w:rsidP="00EB376D">
      <w:pPr>
        <w:pStyle w:val="ListParagraph"/>
        <w:numPr>
          <w:ilvl w:val="0"/>
          <w:numId w:val="33"/>
        </w:numPr>
        <w:contextualSpacing/>
        <w:jc w:val="both"/>
      </w:pPr>
      <w:r w:rsidRPr="00427441">
        <w:rPr>
          <w:rFonts w:eastAsia="Calibri" w:cs="Arial"/>
        </w:rPr>
        <w:t>Почитување на</w:t>
      </w:r>
      <w:r w:rsidR="00014478" w:rsidRPr="00427441">
        <w:rPr>
          <w:rFonts w:eastAsia="Calibri" w:cs="Arial"/>
        </w:rPr>
        <w:t xml:space="preserve"> применливите закони, правила и прописи</w:t>
      </w:r>
    </w:p>
    <w:p w14:paraId="6A243CB4" w14:textId="20B80DE3" w:rsidR="00B037FD" w:rsidRPr="00427441" w:rsidRDefault="008521A8" w:rsidP="00EB376D">
      <w:pPr>
        <w:pStyle w:val="ListParagraph"/>
        <w:numPr>
          <w:ilvl w:val="0"/>
          <w:numId w:val="33"/>
        </w:numPr>
        <w:spacing w:after="60" w:line="240" w:lineRule="atLeast"/>
        <w:jc w:val="both"/>
        <w:rPr>
          <w:rFonts w:eastAsia="Calibri" w:cs="Arial"/>
        </w:rPr>
      </w:pPr>
      <w:r w:rsidRPr="00427441">
        <w:rPr>
          <w:rFonts w:eastAsia="Calibri" w:cs="Arial"/>
        </w:rPr>
        <w:t xml:space="preserve">Почитување на </w:t>
      </w:r>
      <w:r w:rsidR="00014478" w:rsidRPr="00427441">
        <w:rPr>
          <w:rFonts w:eastAsia="Calibri" w:cs="Arial"/>
        </w:rPr>
        <w:t xml:space="preserve">применливите здравствени и безбедносни барања за заштита на локалната заедница (вклучувајќи ранливи и обесправени групи), персоналот на Работодавачот и </w:t>
      </w:r>
      <w:r w:rsidR="002F7697">
        <w:rPr>
          <w:rFonts w:eastAsia="Calibri" w:cs="Arial"/>
        </w:rPr>
        <w:t>координаторот</w:t>
      </w:r>
      <w:r w:rsidR="00014478" w:rsidRPr="00427441">
        <w:rPr>
          <w:rFonts w:eastAsia="Calibri" w:cs="Arial"/>
        </w:rPr>
        <w:t xml:space="preserve"> на проектот и персоналот на Изведувачот, вклучувајќи ги и подизведувачите и дневните работници (вклучувајќи носење пропишана лична заштитна опрема,</w:t>
      </w:r>
      <w:r w:rsidRPr="00427441">
        <w:rPr>
          <w:rFonts w:eastAsia="Calibri" w:cs="Arial"/>
        </w:rPr>
        <w:t xml:space="preserve"> </w:t>
      </w:r>
      <w:r w:rsidR="00014478" w:rsidRPr="00427441">
        <w:rPr>
          <w:rFonts w:eastAsia="Calibri" w:cs="Arial"/>
        </w:rPr>
        <w:t>за спречување на несреќи што може да се избегнат и обврска за пријавување на услови или практики кои претставуваат опасност за безбедноста или се закана за животната средина).</w:t>
      </w:r>
    </w:p>
    <w:p w14:paraId="0B39A5FA" w14:textId="0B33C8A6" w:rsidR="00B037FD" w:rsidRPr="00427441" w:rsidRDefault="00014478" w:rsidP="00EB376D">
      <w:pPr>
        <w:pStyle w:val="ListParagraph"/>
        <w:numPr>
          <w:ilvl w:val="0"/>
          <w:numId w:val="33"/>
        </w:numPr>
        <w:spacing w:after="60" w:line="240" w:lineRule="atLeast"/>
        <w:jc w:val="both"/>
      </w:pPr>
      <w:r w:rsidRPr="00427441">
        <w:t>Употреба на нелегални супстанции</w:t>
      </w:r>
    </w:p>
    <w:p w14:paraId="3DA12077" w14:textId="2D2EA593" w:rsidR="00B037FD" w:rsidRPr="00427441" w:rsidRDefault="00014478" w:rsidP="00EB376D">
      <w:pPr>
        <w:pStyle w:val="ListParagraph"/>
        <w:numPr>
          <w:ilvl w:val="0"/>
          <w:numId w:val="33"/>
        </w:numPr>
        <w:spacing w:after="60" w:line="240" w:lineRule="atLeast"/>
        <w:jc w:val="both"/>
      </w:pPr>
      <w:r w:rsidRPr="00427441">
        <w:t xml:space="preserve">Недискриминација во справувањето со локалната заедница (вклучувајќи ги ранливите и обесправените групи), персоналот на </w:t>
      </w:r>
      <w:r w:rsidR="006F0995" w:rsidRPr="00427441">
        <w:t>Р</w:t>
      </w:r>
      <w:r w:rsidRPr="00427441">
        <w:t xml:space="preserve">аботодавачот и </w:t>
      </w:r>
      <w:r w:rsidR="002F7697">
        <w:t>координаторот</w:t>
      </w:r>
      <w:r w:rsidRPr="00427441">
        <w:t xml:space="preserve"> на проектот и персоналот на </w:t>
      </w:r>
      <w:r w:rsidR="006F0995" w:rsidRPr="00427441">
        <w:t>И</w:t>
      </w:r>
      <w:r w:rsidRPr="00427441">
        <w:t xml:space="preserve">зведувачот, вклучувајќи ги и подизведувачите и дневните работници (на пример, врз основа на семејниот статус, етничката припадност, расата, </w:t>
      </w:r>
      <w:r w:rsidR="006F0995" w:rsidRPr="00427441">
        <w:t>род</w:t>
      </w:r>
      <w:r w:rsidRPr="00427441">
        <w:t xml:space="preserve">, религија, јазик, брачен статус, возраст, </w:t>
      </w:r>
      <w:r w:rsidR="008521A8" w:rsidRPr="00427441">
        <w:t>попреченост</w:t>
      </w:r>
      <w:r w:rsidRPr="00427441">
        <w:t xml:space="preserve"> (физичк</w:t>
      </w:r>
      <w:r w:rsidR="008521A8" w:rsidRPr="00427441">
        <w:t>а</w:t>
      </w:r>
      <w:r w:rsidRPr="00427441">
        <w:t xml:space="preserve"> и </w:t>
      </w:r>
      <w:r w:rsidR="008521A8" w:rsidRPr="00427441">
        <w:t>ментална</w:t>
      </w:r>
      <w:r w:rsidRPr="00427441">
        <w:t>), сексуална ориентација, родов идентитет, политичк</w:t>
      </w:r>
      <w:r w:rsidR="008521A8" w:rsidRPr="00427441">
        <w:t>и</w:t>
      </w:r>
      <w:r w:rsidRPr="00427441">
        <w:t xml:space="preserve"> убед</w:t>
      </w:r>
      <w:r w:rsidR="008521A8" w:rsidRPr="00427441">
        <w:t xml:space="preserve">увања </w:t>
      </w:r>
      <w:r w:rsidRPr="00427441">
        <w:t>или социјален, граѓански или здравствен статус)</w:t>
      </w:r>
    </w:p>
    <w:p w14:paraId="69675B5B" w14:textId="232DC2D0" w:rsidR="00B037FD" w:rsidRPr="00427441" w:rsidRDefault="006F0995" w:rsidP="00EB376D">
      <w:pPr>
        <w:pStyle w:val="ListParagraph"/>
        <w:numPr>
          <w:ilvl w:val="0"/>
          <w:numId w:val="33"/>
        </w:numPr>
        <w:spacing w:after="60" w:line="240" w:lineRule="atLeast"/>
        <w:jc w:val="both"/>
      </w:pPr>
      <w:r w:rsidRPr="00427441">
        <w:t>Интеракции со локалната заедница, членови на локалната заедница и сите засегнати лица (на пример, да се пренесе став на почит, вклучувајќи ја и нивната култура и традиции)</w:t>
      </w:r>
    </w:p>
    <w:p w14:paraId="3D28A201" w14:textId="648C3D8A" w:rsidR="00B037FD" w:rsidRPr="00427441" w:rsidRDefault="006F0995" w:rsidP="00C60BAF">
      <w:pPr>
        <w:pStyle w:val="ListParagraph"/>
        <w:numPr>
          <w:ilvl w:val="0"/>
          <w:numId w:val="33"/>
        </w:numPr>
        <w:spacing w:after="60" w:line="240" w:lineRule="atLeast"/>
        <w:ind w:left="360"/>
        <w:jc w:val="both"/>
      </w:pPr>
      <w:r w:rsidRPr="00427441">
        <w:t>Сексуално вознемирување (на пример, да се забрани употребата на јазик или однесување, особено кон жените и/или децата, што е несоодвет</w:t>
      </w:r>
      <w:r w:rsidR="00B056E2" w:rsidRPr="00427441">
        <w:t>ен</w:t>
      </w:r>
      <w:r w:rsidRPr="00427441">
        <w:t>, вознемирувачк</w:t>
      </w:r>
      <w:r w:rsidR="008521A8" w:rsidRPr="00427441">
        <w:t>и</w:t>
      </w:r>
      <w:r w:rsidRPr="00427441">
        <w:t>, навредлив, сексуално провокатив</w:t>
      </w:r>
      <w:r w:rsidR="008521A8" w:rsidRPr="00427441">
        <w:t>ен</w:t>
      </w:r>
      <w:r w:rsidRPr="00427441">
        <w:t>, понижувачк</w:t>
      </w:r>
      <w:r w:rsidR="008521A8" w:rsidRPr="00427441">
        <w:t>и</w:t>
      </w:r>
      <w:r w:rsidRPr="00427441">
        <w:t xml:space="preserve"> или културно несоодвет</w:t>
      </w:r>
      <w:r w:rsidR="008521A8" w:rsidRPr="00427441">
        <w:t>ен</w:t>
      </w:r>
      <w:r w:rsidRPr="00427441">
        <w:t>)</w:t>
      </w:r>
    </w:p>
    <w:p w14:paraId="5ADBC213" w14:textId="3026BBB2" w:rsidR="00B037FD" w:rsidRPr="00427441" w:rsidRDefault="006F0995" w:rsidP="00EB376D">
      <w:pPr>
        <w:pStyle w:val="ListParagraph"/>
        <w:numPr>
          <w:ilvl w:val="0"/>
          <w:numId w:val="33"/>
        </w:numPr>
        <w:spacing w:after="60" w:line="240" w:lineRule="atLeast"/>
        <w:jc w:val="both"/>
      </w:pPr>
      <w:r w:rsidRPr="00427441">
        <w:rPr>
          <w:bCs/>
        </w:rPr>
        <w:lastRenderedPageBreak/>
        <w:t>Насилство, вклучувајќи сексуално и</w:t>
      </w:r>
      <w:r w:rsidR="008521A8" w:rsidRPr="00427441">
        <w:rPr>
          <w:bCs/>
        </w:rPr>
        <w:t>/</w:t>
      </w:r>
      <w:r w:rsidRPr="00427441">
        <w:rPr>
          <w:bCs/>
        </w:rPr>
        <w:t>или родово базирано насилство (на пример, дела што нанесуваат физичка, ментална или сексуална штета или страдање, закани за такви дела, принуда и лишување од слобода)</w:t>
      </w:r>
    </w:p>
    <w:p w14:paraId="3BB13835" w14:textId="37764F4F" w:rsidR="00B037FD" w:rsidRPr="00427441" w:rsidRDefault="006F0995" w:rsidP="00EB376D">
      <w:pPr>
        <w:pStyle w:val="ListParagraph"/>
        <w:numPr>
          <w:ilvl w:val="0"/>
          <w:numId w:val="33"/>
        </w:numPr>
        <w:spacing w:after="60" w:line="240" w:lineRule="atLeast"/>
        <w:jc w:val="both"/>
        <w:rPr>
          <w:rFonts w:eastAsia="Calibri" w:cs="Arial"/>
        </w:rPr>
      </w:pPr>
      <w:r w:rsidRPr="00427441">
        <w:t>Искористување вклучувајќи сексуално искористување и злоупотреба (на пример, забрана за размена на пари, вработување, стоки</w:t>
      </w:r>
      <w:r w:rsidR="008521A8" w:rsidRPr="00427441">
        <w:t>,</w:t>
      </w:r>
      <w:r w:rsidRPr="00427441">
        <w:t xml:space="preserve"> или </w:t>
      </w:r>
      <w:r w:rsidR="008521A8" w:rsidRPr="00427441">
        <w:t xml:space="preserve">сексуални </w:t>
      </w:r>
      <w:r w:rsidRPr="00427441">
        <w:t>услуги</w:t>
      </w:r>
      <w:r w:rsidR="008521A8" w:rsidRPr="00427441">
        <w:t xml:space="preserve">, </w:t>
      </w:r>
      <w:r w:rsidRPr="00427441">
        <w:t>вклучувајќи и сексуални услуги или други форми на понижувачко, деградирачко однесување, искористувачко однесување или злоупотреба на моќ)</w:t>
      </w:r>
    </w:p>
    <w:p w14:paraId="18C612E9" w14:textId="4397FCD4" w:rsidR="00B037FD" w:rsidRPr="00427441" w:rsidRDefault="006F0995" w:rsidP="00EB376D">
      <w:pPr>
        <w:pStyle w:val="ListParagraph"/>
        <w:numPr>
          <w:ilvl w:val="0"/>
          <w:numId w:val="33"/>
        </w:numPr>
        <w:spacing w:after="60" w:line="240" w:lineRule="atLeast"/>
        <w:jc w:val="both"/>
        <w:rPr>
          <w:rFonts w:eastAsia="Calibri" w:cs="Arial"/>
        </w:rPr>
      </w:pPr>
      <w:r w:rsidRPr="00427441">
        <w:rPr>
          <w:rFonts w:eastAsia="Calibri" w:cs="Arial"/>
        </w:rPr>
        <w:t>Заштита на деца (вклучително и забрана за сексуална активност или злоупотреба или на друг начин неприфатливо однесување кон децата, ограничување на интеракции со деца и обезбедување на нивната безбедност во проектните области)</w:t>
      </w:r>
    </w:p>
    <w:p w14:paraId="01D03D54" w14:textId="7CF52C43" w:rsidR="00B037FD" w:rsidRPr="00427441" w:rsidRDefault="006F0995"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Барања за санитација (на пример, за да</w:t>
      </w:r>
      <w:r w:rsidR="00797439" w:rsidRPr="00427441">
        <w:rPr>
          <w:rFonts w:eastAsia="Calibri" w:cs="Arial"/>
        </w:rPr>
        <w:t xml:space="preserve"> им</w:t>
      </w:r>
      <w:r w:rsidRPr="00427441">
        <w:rPr>
          <w:rFonts w:eastAsia="Calibri" w:cs="Arial"/>
        </w:rPr>
        <w:t xml:space="preserve"> се </w:t>
      </w:r>
      <w:r w:rsidR="00797439" w:rsidRPr="00427441">
        <w:rPr>
          <w:rFonts w:eastAsia="Calibri" w:cs="Arial"/>
        </w:rPr>
        <w:t xml:space="preserve">овозможи на </w:t>
      </w:r>
      <w:r w:rsidRPr="00427441">
        <w:rPr>
          <w:rFonts w:eastAsia="Calibri" w:cs="Arial"/>
        </w:rPr>
        <w:t xml:space="preserve">работниците да користат одредени санитарни услови обезбедени од нивниот </w:t>
      </w:r>
      <w:r w:rsidR="00797439" w:rsidRPr="00427441">
        <w:rPr>
          <w:rFonts w:eastAsia="Calibri" w:cs="Arial"/>
        </w:rPr>
        <w:t>Р</w:t>
      </w:r>
      <w:r w:rsidRPr="00427441">
        <w:rPr>
          <w:rFonts w:eastAsia="Calibri" w:cs="Arial"/>
        </w:rPr>
        <w:t>аботодавач, а не отворен</w:t>
      </w:r>
      <w:r w:rsidR="00797439" w:rsidRPr="00427441">
        <w:rPr>
          <w:rFonts w:eastAsia="Calibri" w:cs="Arial"/>
        </w:rPr>
        <w:t>и места</w:t>
      </w:r>
      <w:r w:rsidRPr="00427441">
        <w:rPr>
          <w:rFonts w:eastAsia="Calibri" w:cs="Arial"/>
        </w:rPr>
        <w:t>)</w:t>
      </w:r>
    </w:p>
    <w:p w14:paraId="2CCD7A56" w14:textId="10464C49" w:rsidR="00B037FD" w:rsidRPr="00427441" w:rsidRDefault="00797439" w:rsidP="00EB376D">
      <w:pPr>
        <w:pStyle w:val="ListParagraph"/>
        <w:numPr>
          <w:ilvl w:val="0"/>
          <w:numId w:val="33"/>
        </w:numPr>
        <w:spacing w:after="60" w:line="240" w:lineRule="atLeast"/>
        <w:jc w:val="both"/>
      </w:pPr>
      <w:r w:rsidRPr="00427441">
        <w:rPr>
          <w:rFonts w:eastAsia="Calibri" w:cs="Arial"/>
        </w:rPr>
        <w:t>Избегнување на судир</w:t>
      </w:r>
      <w:r w:rsidR="006C1F73" w:rsidRPr="00427441">
        <w:rPr>
          <w:rFonts w:eastAsia="Calibri" w:cs="Arial"/>
        </w:rPr>
        <w:t>и</w:t>
      </w:r>
      <w:r w:rsidRPr="00427441">
        <w:rPr>
          <w:rFonts w:eastAsia="Calibri" w:cs="Arial"/>
        </w:rPr>
        <w:t xml:space="preserve"> на интереси (</w:t>
      </w:r>
      <w:r w:rsidR="006C1F73" w:rsidRPr="00427441">
        <w:rPr>
          <w:rFonts w:eastAsia="Calibri" w:cs="Arial"/>
        </w:rPr>
        <w:t>такви што не</w:t>
      </w:r>
      <w:r w:rsidRPr="00427441">
        <w:rPr>
          <w:rFonts w:eastAsia="Calibri" w:cs="Arial"/>
        </w:rPr>
        <w:t xml:space="preserve"> обезбедуваат бенефиции, договори или вработување, или каков било вид на преференцијален третман или услуги, на кое било лице со кое </w:t>
      </w:r>
      <w:r w:rsidR="006C1F73" w:rsidRPr="00427441">
        <w:rPr>
          <w:rFonts w:eastAsia="Calibri" w:cs="Arial"/>
        </w:rPr>
        <w:t>постојат</w:t>
      </w:r>
      <w:r w:rsidRPr="00427441">
        <w:rPr>
          <w:rFonts w:eastAsia="Calibri" w:cs="Arial"/>
        </w:rPr>
        <w:t xml:space="preserve"> финансиски, семејни или лични врски)</w:t>
      </w:r>
    </w:p>
    <w:p w14:paraId="61DAFF46" w14:textId="71AA2F90"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Почитување на разумни инструкции за работа (вклучувајќи ги и еколошките и социјалните норми)</w:t>
      </w:r>
    </w:p>
    <w:p w14:paraId="297FFC98" w14:textId="43D92EB7"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Заштита и правилна употреба на имотот (на пример, да се забрани кражба, негрижа или фрлање отпад)</w:t>
      </w:r>
    </w:p>
    <w:p w14:paraId="2E0A16BB" w14:textId="67E7DE9F"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Должност да се пријави прекршување на овој Кодекс</w:t>
      </w:r>
    </w:p>
    <w:p w14:paraId="5416D0A9" w14:textId="556CE99C"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 xml:space="preserve">Не одмаздување против работниците кои пријавуваат повреди на Кодексот, </w:t>
      </w:r>
      <w:r w:rsidR="006C1F73" w:rsidRPr="00427441">
        <w:rPr>
          <w:rFonts w:eastAsia="Calibri" w:cs="Arial"/>
        </w:rPr>
        <w:t xml:space="preserve">ако тоа известување е </w:t>
      </w:r>
      <w:r w:rsidRPr="00427441">
        <w:rPr>
          <w:rFonts w:eastAsia="Calibri" w:cs="Arial"/>
        </w:rPr>
        <w:t>направен</w:t>
      </w:r>
      <w:r w:rsidR="006C1F73" w:rsidRPr="00427441">
        <w:rPr>
          <w:rFonts w:eastAsia="Calibri" w:cs="Arial"/>
        </w:rPr>
        <w:t>о</w:t>
      </w:r>
      <w:r w:rsidRPr="00427441">
        <w:rPr>
          <w:rFonts w:eastAsia="Calibri" w:cs="Arial"/>
        </w:rPr>
        <w:t xml:space="preserve"> со добра намера.</w:t>
      </w:r>
    </w:p>
    <w:p w14:paraId="0A4FBD3D" w14:textId="0831F839" w:rsidR="00B037FD" w:rsidRPr="00427441" w:rsidRDefault="00797439" w:rsidP="00D60FFC">
      <w:pPr>
        <w:spacing w:before="240" w:after="60" w:line="252" w:lineRule="auto"/>
        <w:contextualSpacing/>
        <w:jc w:val="both"/>
        <w:rPr>
          <w:bCs/>
          <w:lang w:val="mk-MK"/>
        </w:rPr>
      </w:pPr>
      <w:r w:rsidRPr="00427441">
        <w:rPr>
          <w:bCs/>
          <w:lang w:val="mk-MK"/>
        </w:rPr>
        <w:t>Кодексот на однесување треба да биде напишан на едноставен јазик и потпишан од секој работник за да укаже дека тие:</w:t>
      </w:r>
    </w:p>
    <w:p w14:paraId="301B7878" w14:textId="4DF1ADAA" w:rsidR="00B037FD" w:rsidRPr="00427441" w:rsidRDefault="00797439" w:rsidP="00EB376D">
      <w:pPr>
        <w:pStyle w:val="ListParagraph"/>
        <w:numPr>
          <w:ilvl w:val="0"/>
          <w:numId w:val="34"/>
        </w:numPr>
        <w:spacing w:line="252" w:lineRule="auto"/>
        <w:contextualSpacing/>
        <w:jc w:val="both"/>
        <w:rPr>
          <w:bCs/>
        </w:rPr>
      </w:pPr>
      <w:r w:rsidRPr="00427441">
        <w:rPr>
          <w:bCs/>
        </w:rPr>
        <w:t xml:space="preserve">добиле </w:t>
      </w:r>
      <w:r w:rsidR="006C1F73" w:rsidRPr="00427441">
        <w:rPr>
          <w:bCs/>
        </w:rPr>
        <w:t>примерок</w:t>
      </w:r>
      <w:r w:rsidRPr="00427441">
        <w:rPr>
          <w:bCs/>
        </w:rPr>
        <w:t xml:space="preserve"> од кодексот;</w:t>
      </w:r>
    </w:p>
    <w:p w14:paraId="28E96CFC" w14:textId="549176AC" w:rsidR="00B037FD" w:rsidRPr="00427441" w:rsidRDefault="00797439" w:rsidP="00EB376D">
      <w:pPr>
        <w:pStyle w:val="ListParagraph"/>
        <w:numPr>
          <w:ilvl w:val="0"/>
          <w:numId w:val="34"/>
        </w:numPr>
        <w:spacing w:line="252" w:lineRule="auto"/>
        <w:contextualSpacing/>
        <w:jc w:val="both"/>
        <w:rPr>
          <w:bCs/>
        </w:rPr>
      </w:pPr>
      <w:r w:rsidRPr="00427441">
        <w:rPr>
          <w:bCs/>
        </w:rPr>
        <w:t>им е објаснет кодексот;</w:t>
      </w:r>
    </w:p>
    <w:p w14:paraId="1E06CDC6" w14:textId="7248B510" w:rsidR="00B037FD" w:rsidRPr="00427441" w:rsidRDefault="00797439" w:rsidP="00EB376D">
      <w:pPr>
        <w:pStyle w:val="ListParagraph"/>
        <w:numPr>
          <w:ilvl w:val="0"/>
          <w:numId w:val="34"/>
        </w:numPr>
        <w:spacing w:line="252" w:lineRule="auto"/>
        <w:contextualSpacing/>
        <w:jc w:val="both"/>
      </w:pPr>
      <w:r w:rsidRPr="00427441">
        <w:t>потврдува</w:t>
      </w:r>
      <w:r w:rsidR="006C1F73" w:rsidRPr="00427441">
        <w:t>ат</w:t>
      </w:r>
      <w:r w:rsidRPr="00427441">
        <w:t xml:space="preserve"> дека почитувањето на овој Кодекс на однесување е услов за вработување; и</w:t>
      </w:r>
    </w:p>
    <w:p w14:paraId="52EE358D" w14:textId="03EC0CC4" w:rsidR="00B037FD" w:rsidRDefault="00797439" w:rsidP="00EB376D">
      <w:pPr>
        <w:pStyle w:val="ListParagraph"/>
        <w:numPr>
          <w:ilvl w:val="0"/>
          <w:numId w:val="34"/>
        </w:numPr>
        <w:spacing w:line="252" w:lineRule="auto"/>
        <w:contextualSpacing/>
        <w:jc w:val="both"/>
      </w:pPr>
      <w:r w:rsidRPr="00427441">
        <w:t>разбира</w:t>
      </w:r>
      <w:r w:rsidR="006C1F73" w:rsidRPr="00427441">
        <w:t>ат</w:t>
      </w:r>
      <w:r w:rsidRPr="00427441">
        <w:t xml:space="preserve"> дека </w:t>
      </w:r>
      <w:r w:rsidR="006C1F73" w:rsidRPr="00427441">
        <w:t>прекршувањето</w:t>
      </w:r>
      <w:r w:rsidRPr="00427441">
        <w:t xml:space="preserve"> на Кодексот може да резултира со сериозни последици, до и вклучувајќи разрешување или упатување до правни органи.</w:t>
      </w:r>
    </w:p>
    <w:p w14:paraId="1789431C" w14:textId="0C2AAECB" w:rsidR="00B037FD" w:rsidRPr="00E456FE" w:rsidRDefault="006C1F73" w:rsidP="00EB376D">
      <w:pPr>
        <w:pStyle w:val="ListParagraph"/>
        <w:numPr>
          <w:ilvl w:val="0"/>
          <w:numId w:val="34"/>
        </w:numPr>
        <w:spacing w:line="252" w:lineRule="auto"/>
        <w:contextualSpacing/>
        <w:jc w:val="both"/>
      </w:pPr>
      <w:r w:rsidRPr="00E456FE">
        <w:t>Примерок</w:t>
      </w:r>
      <w:r w:rsidR="00797439" w:rsidRPr="00E456FE">
        <w:t xml:space="preserve"> од кодексот </w:t>
      </w:r>
      <w:r w:rsidRPr="00E456FE">
        <w:t>треба да</w:t>
      </w:r>
      <w:r w:rsidR="00797439" w:rsidRPr="00E456FE">
        <w:t xml:space="preserve"> биде прикажан на локација што ќе б</w:t>
      </w:r>
      <w:r w:rsidRPr="00E456FE">
        <w:t>и</w:t>
      </w:r>
      <w:r w:rsidR="00797439" w:rsidRPr="00E456FE">
        <w:t xml:space="preserve">де лесно достапна за заедницата и луѓето </w:t>
      </w:r>
      <w:r w:rsidRPr="00E456FE">
        <w:t>засегнати</w:t>
      </w:r>
      <w:r w:rsidR="00797439" w:rsidRPr="00E456FE">
        <w:t xml:space="preserve"> од проектот. Кодексот </w:t>
      </w:r>
      <w:r w:rsidRPr="00E456FE">
        <w:t>треба да се достави</w:t>
      </w:r>
      <w:r w:rsidR="00797439" w:rsidRPr="00E456FE">
        <w:t xml:space="preserve"> на јазици што се разбирливи за локалната заедница, персоналот на Изведувачот (вклучувајќи ги и подизведувачите и дневните работници), персоналот на Работодавачот и </w:t>
      </w:r>
      <w:r w:rsidR="002F7697">
        <w:t>координаторот</w:t>
      </w:r>
      <w:r w:rsidR="00797439" w:rsidRPr="00E456FE">
        <w:t xml:space="preserve"> на проектот, како и засегнатите лица.</w:t>
      </w:r>
    </w:p>
    <w:p w14:paraId="3B93445C" w14:textId="77777777" w:rsidR="00AE3C13" w:rsidRDefault="00AE3C13" w:rsidP="00B037FD">
      <w:pPr>
        <w:rPr>
          <w:b/>
          <w:sz w:val="28"/>
          <w:lang w:val="mk-MK"/>
        </w:rPr>
      </w:pPr>
    </w:p>
    <w:p w14:paraId="46E3F8B1" w14:textId="202A985E" w:rsidR="00B037FD" w:rsidRPr="00427441" w:rsidRDefault="00B037FD" w:rsidP="00B037FD">
      <w:pPr>
        <w:rPr>
          <w:lang w:val="mk-MK"/>
        </w:rPr>
      </w:pPr>
    </w:p>
    <w:p w14:paraId="62381B3F" w14:textId="4DDEC76B" w:rsidR="00D5589E" w:rsidRPr="00D5589E" w:rsidRDefault="00B037FD" w:rsidP="00D5589E">
      <w:pPr>
        <w:rPr>
          <w:i/>
          <w:szCs w:val="20"/>
          <w:lang w:val="mk-MK"/>
        </w:rPr>
      </w:pPr>
      <w:r w:rsidRPr="00427441">
        <w:rPr>
          <w:lang w:val="mk-MK"/>
        </w:rPr>
        <w:br w:type="page"/>
      </w:r>
      <w:bookmarkStart w:id="498" w:name="_Hlk516334735"/>
    </w:p>
    <w:p w14:paraId="1D7A20EC" w14:textId="7B588526" w:rsidR="00D5589E" w:rsidRPr="007B1F1C" w:rsidRDefault="00BF0DFE" w:rsidP="00D5589E">
      <w:pPr>
        <w:pStyle w:val="S4-header1"/>
        <w:rPr>
          <w:u w:val="single"/>
          <w:lang w:val="mk-MK"/>
        </w:rPr>
      </w:pPr>
      <w:bookmarkStart w:id="499" w:name="_Toc15393610"/>
      <w:r w:rsidRPr="007B1F1C">
        <w:rPr>
          <w:u w:val="single"/>
          <w:lang w:val="mk-MK"/>
        </w:rPr>
        <w:lastRenderedPageBreak/>
        <w:t>Основен проект и ц</w:t>
      </w:r>
      <w:r w:rsidR="00D5589E" w:rsidRPr="007B1F1C">
        <w:rPr>
          <w:u w:val="single"/>
          <w:lang w:val="mk-MK"/>
        </w:rPr>
        <w:t>ртежи</w:t>
      </w:r>
      <w:bookmarkEnd w:id="499"/>
    </w:p>
    <w:p w14:paraId="0DF8F646" w14:textId="1FDDAD9B" w:rsidR="00BF0DFE" w:rsidRDefault="00BF0DFE" w:rsidP="00D5589E">
      <w:pPr>
        <w:pStyle w:val="S4-header1"/>
        <w:rPr>
          <w:lang w:val="mk-MK"/>
        </w:rPr>
      </w:pPr>
    </w:p>
    <w:p w14:paraId="1659CEA8" w14:textId="77777777" w:rsidR="007B1F1C" w:rsidRPr="00FC5A75" w:rsidRDefault="007B1F1C" w:rsidP="00D5589E">
      <w:pPr>
        <w:pStyle w:val="S4-header1"/>
        <w:rPr>
          <w:lang w:val="mk-MK"/>
        </w:rPr>
      </w:pPr>
    </w:p>
    <w:p w14:paraId="4E1AA7F6" w14:textId="7C0349CE" w:rsidR="00C60BAF" w:rsidRDefault="008334DC" w:rsidP="005415F4">
      <w:pPr>
        <w:pStyle w:val="ListParagraph"/>
        <w:numPr>
          <w:ilvl w:val="0"/>
          <w:numId w:val="50"/>
        </w:numPr>
        <w:ind w:left="450" w:hanging="450"/>
        <w:jc w:val="both"/>
        <w:rPr>
          <w:bCs/>
        </w:rPr>
      </w:pPr>
      <w:r>
        <w:rPr>
          <w:b/>
          <w:bCs/>
        </w:rPr>
        <w:t xml:space="preserve">Елаборат-Извадок од </w:t>
      </w:r>
      <w:r w:rsidR="00C60BAF" w:rsidRPr="00C60BAF">
        <w:rPr>
          <w:b/>
          <w:bCs/>
        </w:rPr>
        <w:t xml:space="preserve">Основен </w:t>
      </w:r>
      <w:r>
        <w:rPr>
          <w:b/>
          <w:bCs/>
        </w:rPr>
        <w:t>П</w:t>
      </w:r>
      <w:r w:rsidR="00C60BAF" w:rsidRPr="00C60BAF">
        <w:rPr>
          <w:b/>
          <w:bCs/>
        </w:rPr>
        <w:t>роект</w:t>
      </w:r>
      <w:r w:rsidR="00C60BAF" w:rsidRPr="00C60BAF">
        <w:t xml:space="preserve"> – </w:t>
      </w:r>
      <w:r w:rsidR="003F252B" w:rsidRPr="003F252B">
        <w:rPr>
          <w:bCs/>
        </w:rPr>
        <w:t>Изведба на градежни работи за реконструкција на паркиралишта, пешачки и велосипедски патеки</w:t>
      </w:r>
      <w:r>
        <w:rPr>
          <w:bCs/>
        </w:rPr>
        <w:t xml:space="preserve"> </w:t>
      </w:r>
      <w:r w:rsidR="003F252B" w:rsidRPr="003F252B">
        <w:rPr>
          <w:bCs/>
        </w:rPr>
        <w:t>на улица „Партизанска“ во Општина Струга</w:t>
      </w:r>
    </w:p>
    <w:p w14:paraId="71ABB214" w14:textId="2C931566" w:rsidR="008334DC" w:rsidRPr="00C60BAF" w:rsidRDefault="008334DC" w:rsidP="005415F4">
      <w:pPr>
        <w:pStyle w:val="ListParagraph"/>
        <w:numPr>
          <w:ilvl w:val="0"/>
          <w:numId w:val="50"/>
        </w:numPr>
        <w:ind w:left="450" w:hanging="450"/>
        <w:jc w:val="both"/>
        <w:rPr>
          <w:bCs/>
        </w:rPr>
      </w:pPr>
      <w:r>
        <w:rPr>
          <w:b/>
          <w:bCs/>
        </w:rPr>
        <w:t xml:space="preserve">Елаборат </w:t>
      </w:r>
      <w:r w:rsidRPr="008334DC">
        <w:rPr>
          <w:bCs/>
        </w:rPr>
        <w:t>-</w:t>
      </w:r>
      <w:r>
        <w:rPr>
          <w:bCs/>
        </w:rPr>
        <w:t xml:space="preserve"> Поставување на урбана опрема</w:t>
      </w:r>
    </w:p>
    <w:p w14:paraId="6FAA7516" w14:textId="5C234F2B" w:rsidR="00C60BAF" w:rsidRDefault="00C60BAF" w:rsidP="00C60BAF">
      <w:pPr>
        <w:ind w:left="450" w:hanging="450"/>
        <w:jc w:val="both"/>
        <w:rPr>
          <w:bCs/>
          <w:lang w:val="mk-MK"/>
        </w:rPr>
      </w:pPr>
    </w:p>
    <w:p w14:paraId="795ABC55" w14:textId="77777777" w:rsidR="00C60BAF" w:rsidRDefault="00C60BAF" w:rsidP="00C60BAF">
      <w:pPr>
        <w:ind w:left="450" w:hanging="450"/>
        <w:jc w:val="both"/>
        <w:rPr>
          <w:bCs/>
          <w:lang w:val="mk-MK"/>
        </w:rPr>
      </w:pPr>
    </w:p>
    <w:p w14:paraId="13F5839C" w14:textId="6C940192" w:rsidR="00C60BAF" w:rsidRPr="008334DC" w:rsidRDefault="0093531B" w:rsidP="005106D8">
      <w:pPr>
        <w:ind w:left="900" w:hanging="450"/>
        <w:jc w:val="both"/>
        <w:rPr>
          <w:b/>
          <w:bCs/>
        </w:rPr>
      </w:pPr>
      <w:hyperlink r:id="rId14" w:history="1">
        <w:r w:rsidR="008334DC" w:rsidRPr="008334DC">
          <w:rPr>
            <w:b/>
            <w:bCs/>
            <w:color w:val="0000FF"/>
            <w:u w:val="single"/>
          </w:rPr>
          <w:t>https://drive.google.com/drive/folders/1PS3VcT_xRpyyobBoWzZMDAz7-B3sTKbV</w:t>
        </w:r>
      </w:hyperlink>
    </w:p>
    <w:p w14:paraId="050D34E1" w14:textId="77777777" w:rsidR="008334DC" w:rsidRPr="005106D8" w:rsidRDefault="008334DC" w:rsidP="005106D8">
      <w:pPr>
        <w:ind w:left="900" w:hanging="450"/>
        <w:jc w:val="both"/>
        <w:rPr>
          <w:b/>
          <w:bCs/>
          <w:lang w:val="mk-MK"/>
        </w:rPr>
      </w:pPr>
    </w:p>
    <w:p w14:paraId="6E288BA8" w14:textId="6FCFF74B" w:rsidR="00A32D2C" w:rsidRDefault="00A32D2C" w:rsidP="00EC1DC3">
      <w:pPr>
        <w:ind w:left="360"/>
      </w:pPr>
    </w:p>
    <w:p w14:paraId="44330A40" w14:textId="77777777" w:rsidR="00A32D2C" w:rsidRDefault="00A32D2C" w:rsidP="00A32D2C">
      <w:pPr>
        <w:ind w:left="450"/>
      </w:pPr>
    </w:p>
    <w:p w14:paraId="20D1FD5B" w14:textId="2075B360" w:rsidR="00C87EAE" w:rsidRDefault="00C87EAE" w:rsidP="000C7594">
      <w:pPr>
        <w:pStyle w:val="Part"/>
        <w:spacing w:before="100" w:beforeAutospacing="1"/>
        <w:jc w:val="left"/>
        <w:rPr>
          <w:lang w:val="mk-MK"/>
        </w:rPr>
      </w:pPr>
    </w:p>
    <w:p w14:paraId="5E6F2E22" w14:textId="6A49BA65" w:rsidR="00A32D2C" w:rsidRDefault="00A32D2C" w:rsidP="00D5589E">
      <w:pPr>
        <w:pStyle w:val="Part"/>
        <w:spacing w:before="100" w:beforeAutospacing="1"/>
        <w:rPr>
          <w:lang w:val="mk-MK"/>
        </w:rPr>
      </w:pPr>
    </w:p>
    <w:p w14:paraId="2980B20C" w14:textId="1198AFA6" w:rsidR="00A32D2C" w:rsidRDefault="00A32D2C" w:rsidP="00D5589E">
      <w:pPr>
        <w:pStyle w:val="Part"/>
        <w:spacing w:before="100" w:beforeAutospacing="1"/>
        <w:rPr>
          <w:lang w:val="mk-MK"/>
        </w:rPr>
      </w:pPr>
    </w:p>
    <w:p w14:paraId="29973FE2" w14:textId="2A7A8D01" w:rsidR="003A251E" w:rsidRDefault="003A251E" w:rsidP="00D5589E">
      <w:pPr>
        <w:pStyle w:val="Part"/>
        <w:spacing w:before="100" w:beforeAutospacing="1"/>
        <w:rPr>
          <w:lang w:val="mk-MK"/>
        </w:rPr>
      </w:pPr>
    </w:p>
    <w:p w14:paraId="3A803947" w14:textId="6422316E" w:rsidR="003A251E" w:rsidRDefault="003A251E" w:rsidP="00D5589E">
      <w:pPr>
        <w:pStyle w:val="Part"/>
        <w:spacing w:before="100" w:beforeAutospacing="1"/>
        <w:rPr>
          <w:lang w:val="mk-MK"/>
        </w:rPr>
      </w:pPr>
    </w:p>
    <w:p w14:paraId="0ECF4499" w14:textId="408749D2" w:rsidR="003A251E" w:rsidRDefault="003A251E" w:rsidP="00D5589E">
      <w:pPr>
        <w:pStyle w:val="Part"/>
        <w:spacing w:before="100" w:beforeAutospacing="1"/>
        <w:rPr>
          <w:lang w:val="mk-MK"/>
        </w:rPr>
      </w:pPr>
    </w:p>
    <w:p w14:paraId="2127C586" w14:textId="48D917ED" w:rsidR="003A251E" w:rsidRDefault="003A251E" w:rsidP="00D5589E">
      <w:pPr>
        <w:pStyle w:val="Part"/>
        <w:spacing w:before="100" w:beforeAutospacing="1"/>
        <w:rPr>
          <w:lang w:val="mk-MK"/>
        </w:rPr>
      </w:pPr>
    </w:p>
    <w:p w14:paraId="4B77B989" w14:textId="77777777" w:rsidR="005106D8" w:rsidRDefault="005106D8" w:rsidP="00D5589E">
      <w:pPr>
        <w:pStyle w:val="Part"/>
        <w:spacing w:before="100" w:beforeAutospacing="1"/>
        <w:rPr>
          <w:lang w:val="mk-MK"/>
        </w:rPr>
      </w:pPr>
    </w:p>
    <w:p w14:paraId="33EB9E7B" w14:textId="77777777" w:rsidR="003A251E" w:rsidRDefault="003A251E" w:rsidP="00D5589E">
      <w:pPr>
        <w:pStyle w:val="Part"/>
        <w:spacing w:before="100" w:beforeAutospacing="1"/>
        <w:rPr>
          <w:lang w:val="mk-MK"/>
        </w:rPr>
      </w:pPr>
    </w:p>
    <w:p w14:paraId="51E225A2" w14:textId="16CF1129" w:rsidR="00B11BBC" w:rsidRPr="00427441" w:rsidRDefault="00FC09BB" w:rsidP="00D5589E">
      <w:pPr>
        <w:pStyle w:val="Part"/>
        <w:spacing w:before="100" w:beforeAutospacing="1"/>
        <w:rPr>
          <w:lang w:val="mk-MK"/>
        </w:rPr>
      </w:pPr>
      <w:r>
        <w:rPr>
          <w:lang w:val="mk-MK"/>
        </w:rPr>
        <w:t>Дел</w:t>
      </w:r>
      <w:r w:rsidR="0029471A" w:rsidRPr="00427441">
        <w:rPr>
          <w:lang w:val="mk-MK"/>
        </w:rPr>
        <w:t xml:space="preserve"> 3 – </w:t>
      </w:r>
      <w:r>
        <w:rPr>
          <w:lang w:val="mk-MK"/>
        </w:rPr>
        <w:t xml:space="preserve">Услови и форми на договор </w:t>
      </w:r>
      <w:bookmarkEnd w:id="498"/>
      <w:r w:rsidR="00310B04" w:rsidRPr="00427441">
        <w:rPr>
          <w:color w:val="0000FF"/>
          <w:lang w:val="mk-MK"/>
        </w:rPr>
        <w:t xml:space="preserve"> </w:t>
      </w:r>
    </w:p>
    <w:p w14:paraId="6BCAA1CC" w14:textId="77777777" w:rsidR="00B11BBC" w:rsidRPr="00427441" w:rsidRDefault="00B11BBC">
      <w:pPr>
        <w:rPr>
          <w:lang w:val="mk-MK"/>
        </w:rPr>
      </w:pPr>
    </w:p>
    <w:p w14:paraId="57AE092B" w14:textId="77777777" w:rsidR="00B11BBC" w:rsidRPr="00427441" w:rsidRDefault="00B11BBC">
      <w:pPr>
        <w:rPr>
          <w:lang w:val="mk-MK"/>
        </w:rPr>
      </w:pPr>
    </w:p>
    <w:p w14:paraId="3A1C7857" w14:textId="50127170" w:rsidR="0029471A" w:rsidRPr="00427441" w:rsidRDefault="00B11BBC" w:rsidP="00C2302E">
      <w:pPr>
        <w:spacing w:before="240" w:after="360"/>
        <w:jc w:val="center"/>
        <w:rPr>
          <w:lang w:val="mk-MK"/>
        </w:rPr>
      </w:pPr>
      <w:r w:rsidRPr="00427441">
        <w:rPr>
          <w:lang w:val="mk-MK"/>
        </w:rPr>
        <w:br w:type="page"/>
      </w:r>
      <w:bookmarkStart w:id="500" w:name="_Toc87070116"/>
      <w:bookmarkStart w:id="501" w:name="_Toc333923381"/>
      <w:r w:rsidR="00AD28BC" w:rsidRPr="00427441">
        <w:rPr>
          <w:b/>
          <w:sz w:val="36"/>
          <w:szCs w:val="36"/>
          <w:lang w:val="mk-MK"/>
        </w:rPr>
        <w:lastRenderedPageBreak/>
        <w:t xml:space="preserve">Дел </w:t>
      </w:r>
      <w:r w:rsidR="0029471A" w:rsidRPr="00427441">
        <w:rPr>
          <w:b/>
          <w:sz w:val="36"/>
          <w:szCs w:val="36"/>
          <w:lang w:val="mk-MK"/>
        </w:rPr>
        <w:t xml:space="preserve">VIII. </w:t>
      </w:r>
      <w:bookmarkEnd w:id="500"/>
      <w:bookmarkEnd w:id="501"/>
      <w:r w:rsidR="00AD28BC" w:rsidRPr="00427441">
        <w:rPr>
          <w:b/>
          <w:sz w:val="36"/>
          <w:szCs w:val="36"/>
          <w:lang w:val="mk-MK"/>
        </w:rPr>
        <w:t>Општи услови на договорот</w:t>
      </w:r>
    </w:p>
    <w:p w14:paraId="64FBED9A" w14:textId="46A22C1B" w:rsidR="0029471A" w:rsidRPr="00427441" w:rsidRDefault="0029471A" w:rsidP="0029471A">
      <w:pPr>
        <w:pStyle w:val="Subtitle"/>
        <w:spacing w:before="0" w:after="0"/>
        <w:rPr>
          <w:lang w:val="mk-MK"/>
        </w:rPr>
      </w:pPr>
    </w:p>
    <w:p w14:paraId="5682F25B" w14:textId="78987222" w:rsidR="0029471A" w:rsidRPr="00427441" w:rsidRDefault="0029471A" w:rsidP="0029471A">
      <w:pPr>
        <w:pStyle w:val="Subtitle"/>
        <w:spacing w:before="0" w:after="0"/>
        <w:rPr>
          <w:lang w:val="mk-MK"/>
        </w:rPr>
      </w:pPr>
    </w:p>
    <w:p w14:paraId="0B5F83D5" w14:textId="77777777" w:rsidR="0029471A" w:rsidRPr="00427441" w:rsidRDefault="0029471A" w:rsidP="0029471A">
      <w:pPr>
        <w:pStyle w:val="Subtitle"/>
        <w:spacing w:before="0" w:after="0"/>
        <w:rPr>
          <w:lang w:val="mk-MK"/>
        </w:rPr>
      </w:pPr>
    </w:p>
    <w:p w14:paraId="6AF7204E" w14:textId="7D897A5F" w:rsidR="0029471A" w:rsidRPr="00427441" w:rsidRDefault="00AD28BC" w:rsidP="0029471A">
      <w:pPr>
        <w:jc w:val="both"/>
        <w:rPr>
          <w:lang w:val="mk-MK"/>
        </w:rPr>
      </w:pPr>
      <w:r w:rsidRPr="00427441">
        <w:rPr>
          <w:lang w:val="mk-MK"/>
        </w:rPr>
        <w:t xml:space="preserve">Овие Општи услови на договорот (ОУД), прочитани </w:t>
      </w:r>
      <w:r w:rsidR="00201468" w:rsidRPr="00427441">
        <w:rPr>
          <w:lang w:val="mk-MK"/>
        </w:rPr>
        <w:t>заедно со</w:t>
      </w:r>
      <w:r w:rsidRPr="00427441">
        <w:rPr>
          <w:lang w:val="mk-MK"/>
        </w:rPr>
        <w:t xml:space="preserve"> Посебните услови на договорот (ПУД) и другите документи наведени во </w:t>
      </w:r>
      <w:r w:rsidR="00201468" w:rsidRPr="00427441">
        <w:rPr>
          <w:lang w:val="mk-MK"/>
        </w:rPr>
        <w:t>нив</w:t>
      </w:r>
      <w:r w:rsidRPr="00427441">
        <w:rPr>
          <w:lang w:val="mk-MK"/>
        </w:rPr>
        <w:t xml:space="preserve">, треба да </w:t>
      </w:r>
      <w:r w:rsidR="00201468" w:rsidRPr="00427441">
        <w:rPr>
          <w:lang w:val="mk-MK"/>
        </w:rPr>
        <w:t>претставуваат</w:t>
      </w:r>
      <w:r w:rsidRPr="00427441">
        <w:rPr>
          <w:lang w:val="mk-MK"/>
        </w:rPr>
        <w:t xml:space="preserve"> комплетен документ кој правилно ги изразува правата и обврските на двете страни.</w:t>
      </w:r>
    </w:p>
    <w:p w14:paraId="259F30B2" w14:textId="77777777" w:rsidR="0029471A" w:rsidRPr="00427441" w:rsidRDefault="0029471A" w:rsidP="0029471A">
      <w:pPr>
        <w:jc w:val="both"/>
        <w:rPr>
          <w:lang w:val="mk-MK"/>
        </w:rPr>
      </w:pPr>
    </w:p>
    <w:p w14:paraId="671BE6EA" w14:textId="712B7FBE" w:rsidR="0029471A" w:rsidRPr="00427441" w:rsidRDefault="00AD28BC" w:rsidP="0029471A">
      <w:pPr>
        <w:jc w:val="both"/>
        <w:rPr>
          <w:lang w:val="mk-MK"/>
        </w:rPr>
      </w:pPr>
      <w:r w:rsidRPr="00427441">
        <w:rPr>
          <w:lang w:val="mk-MK"/>
        </w:rPr>
        <w:t xml:space="preserve">Овие Општи услови на договорот се развиени врз основа на значително меѓународно искуство во изготвување и управување со договори, имајќи го предвид трендот во градежната индустрија кон поедноставен и </w:t>
      </w:r>
      <w:r w:rsidR="00BF2EDA" w:rsidRPr="00427441">
        <w:rPr>
          <w:lang w:val="mk-MK"/>
        </w:rPr>
        <w:t>директен</w:t>
      </w:r>
      <w:r w:rsidRPr="00427441">
        <w:rPr>
          <w:lang w:val="mk-MK"/>
        </w:rPr>
        <w:t xml:space="preserve"> јазик.</w:t>
      </w:r>
    </w:p>
    <w:p w14:paraId="34769F70" w14:textId="77777777" w:rsidR="0029471A" w:rsidRPr="00427441" w:rsidRDefault="0029471A" w:rsidP="0029471A">
      <w:pPr>
        <w:jc w:val="both"/>
        <w:rPr>
          <w:lang w:val="mk-MK"/>
        </w:rPr>
      </w:pPr>
    </w:p>
    <w:p w14:paraId="45CF4BE7" w14:textId="352D0430" w:rsidR="0029471A" w:rsidRPr="00427441" w:rsidRDefault="00BF2EDA" w:rsidP="0029471A">
      <w:pPr>
        <w:jc w:val="both"/>
        <w:rPr>
          <w:lang w:val="mk-MK"/>
        </w:rPr>
      </w:pPr>
      <w:r w:rsidRPr="00427441">
        <w:rPr>
          <w:lang w:val="mk-MK"/>
        </w:rPr>
        <w:t>ОУД може да се користат и за помали договори правилно</w:t>
      </w:r>
      <w:r w:rsidR="00B056E2" w:rsidRPr="00427441">
        <w:rPr>
          <w:lang w:val="mk-MK"/>
        </w:rPr>
        <w:t xml:space="preserve"> на</w:t>
      </w:r>
      <w:r w:rsidRPr="00427441">
        <w:rPr>
          <w:lang w:val="mk-MK"/>
        </w:rPr>
        <w:t xml:space="preserve"> извршена работа и паушални договори.</w:t>
      </w:r>
    </w:p>
    <w:p w14:paraId="3C9FA9F2" w14:textId="77777777" w:rsidR="0029471A" w:rsidRPr="00427441" w:rsidRDefault="0029471A" w:rsidP="0029471A">
      <w:pPr>
        <w:rPr>
          <w:lang w:val="mk-MK"/>
        </w:rPr>
      </w:pPr>
    </w:p>
    <w:p w14:paraId="54477843" w14:textId="77777777" w:rsidR="0029471A" w:rsidRPr="00427441" w:rsidRDefault="0029471A" w:rsidP="0029471A">
      <w:pPr>
        <w:rPr>
          <w:lang w:val="mk-MK"/>
        </w:rPr>
      </w:pPr>
    </w:p>
    <w:p w14:paraId="54DD89E4" w14:textId="77777777" w:rsidR="0029471A" w:rsidRPr="00427441" w:rsidRDefault="0029471A" w:rsidP="0029471A">
      <w:pPr>
        <w:rPr>
          <w:lang w:val="mk-MK"/>
        </w:rPr>
      </w:pPr>
    </w:p>
    <w:p w14:paraId="103F4003" w14:textId="49EE4D75" w:rsidR="0029471A" w:rsidRPr="00427441" w:rsidRDefault="0029471A" w:rsidP="00D60FFC">
      <w:pPr>
        <w:pStyle w:val="Heading2"/>
        <w:rPr>
          <w:rFonts w:ascii="Times New Roman" w:hAnsi="Times New Roman"/>
          <w:lang w:val="mk-MK"/>
        </w:rPr>
      </w:pPr>
      <w:r w:rsidRPr="00427441">
        <w:rPr>
          <w:lang w:val="mk-MK"/>
        </w:rPr>
        <w:br w:type="page"/>
      </w:r>
      <w:r w:rsidR="00D60FFC" w:rsidRPr="00427441">
        <w:rPr>
          <w:rFonts w:ascii="Times New Roman" w:hAnsi="Times New Roman"/>
          <w:lang w:val="mk-MK"/>
        </w:rPr>
        <w:lastRenderedPageBreak/>
        <w:t>К</w:t>
      </w:r>
      <w:r w:rsidR="00DC4B99" w:rsidRPr="00427441">
        <w:rPr>
          <w:rFonts w:ascii="Times New Roman" w:hAnsi="Times New Roman"/>
          <w:lang w:val="mk-MK"/>
        </w:rPr>
        <w:t>лаузули</w:t>
      </w:r>
    </w:p>
    <w:p w14:paraId="65876E35" w14:textId="77777777" w:rsidR="0029471A" w:rsidRPr="00427441" w:rsidRDefault="0029471A" w:rsidP="0029471A">
      <w:pPr>
        <w:rPr>
          <w:lang w:val="mk-MK"/>
        </w:rPr>
      </w:pPr>
    </w:p>
    <w:p w14:paraId="3AEC95DE" w14:textId="3D548CA9" w:rsidR="00D8471C" w:rsidRPr="00427441" w:rsidRDefault="0029471A">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\t "Head 4.1,1,Head 4.2,2" </w:instrText>
      </w:r>
      <w:r w:rsidRPr="00427441">
        <w:rPr>
          <w:lang w:val="mk-MK"/>
        </w:rPr>
        <w:fldChar w:fldCharType="separate"/>
      </w:r>
      <w:r w:rsidR="00D8471C" w:rsidRPr="00427441">
        <w:rPr>
          <w:lang w:val="mk-MK"/>
        </w:rPr>
        <w:t>A. Општи одредби</w:t>
      </w:r>
      <w:r w:rsidR="00D8471C" w:rsidRPr="00427441">
        <w:rPr>
          <w:lang w:val="mk-MK"/>
        </w:rPr>
        <w:tab/>
      </w:r>
      <w:r w:rsidR="00D8471C" w:rsidRPr="00427441">
        <w:rPr>
          <w:lang w:val="mk-MK"/>
        </w:rPr>
        <w:fldChar w:fldCharType="begin"/>
      </w:r>
      <w:r w:rsidR="00D8471C" w:rsidRPr="00427441">
        <w:rPr>
          <w:lang w:val="mk-MK"/>
        </w:rPr>
        <w:instrText xml:space="preserve"> PAGEREF _Toc516738356 \h </w:instrText>
      </w:r>
      <w:r w:rsidR="00D8471C" w:rsidRPr="00427441">
        <w:rPr>
          <w:lang w:val="mk-MK"/>
        </w:rPr>
      </w:r>
      <w:r w:rsidR="00D8471C" w:rsidRPr="00427441">
        <w:rPr>
          <w:lang w:val="mk-MK"/>
        </w:rPr>
        <w:fldChar w:fldCharType="separate"/>
      </w:r>
      <w:r w:rsidR="0013033D">
        <w:rPr>
          <w:noProof/>
          <w:lang w:val="mk-MK"/>
        </w:rPr>
        <w:t>100</w:t>
      </w:r>
      <w:r w:rsidR="00D8471C" w:rsidRPr="00427441">
        <w:rPr>
          <w:lang w:val="mk-MK"/>
        </w:rPr>
        <w:fldChar w:fldCharType="end"/>
      </w:r>
    </w:p>
    <w:p w14:paraId="213E4662" w14:textId="2AE702E2" w:rsidR="00D8471C" w:rsidRPr="00427441" w:rsidRDefault="00D8471C">
      <w:pPr>
        <w:pStyle w:val="TOC2"/>
        <w:rPr>
          <w:rFonts w:asciiTheme="minorHAnsi" w:eastAsiaTheme="minorEastAsia" w:hAnsiTheme="minorHAnsi" w:cstheme="minorBidi"/>
          <w:sz w:val="22"/>
          <w:szCs w:val="22"/>
        </w:rPr>
      </w:pPr>
      <w:r w:rsidRPr="00427441">
        <w:t>1.</w:t>
      </w:r>
      <w:r w:rsidRPr="00427441">
        <w:rPr>
          <w:rFonts w:asciiTheme="minorHAnsi" w:eastAsiaTheme="minorEastAsia" w:hAnsiTheme="minorHAnsi" w:cstheme="minorBidi"/>
          <w:sz w:val="22"/>
          <w:szCs w:val="22"/>
        </w:rPr>
        <w:tab/>
      </w:r>
      <w:r w:rsidRPr="00427441">
        <w:t>Дефиниции</w:t>
      </w:r>
      <w:r w:rsidRPr="00427441">
        <w:tab/>
      </w:r>
      <w:r w:rsidRPr="00427441">
        <w:fldChar w:fldCharType="begin"/>
      </w:r>
      <w:r w:rsidRPr="00427441">
        <w:instrText xml:space="preserve"> PAGEREF _Toc516738357 \h </w:instrText>
      </w:r>
      <w:r w:rsidRPr="00427441">
        <w:fldChar w:fldCharType="separate"/>
      </w:r>
      <w:r w:rsidR="0013033D">
        <w:rPr>
          <w:noProof/>
        </w:rPr>
        <w:t>100</w:t>
      </w:r>
      <w:r w:rsidRPr="00427441">
        <w:fldChar w:fldCharType="end"/>
      </w:r>
    </w:p>
    <w:p w14:paraId="6D1EE42E" w14:textId="20A1A518" w:rsidR="00D8471C" w:rsidRPr="00427441" w:rsidRDefault="00D8471C">
      <w:pPr>
        <w:pStyle w:val="TOC2"/>
        <w:rPr>
          <w:rFonts w:asciiTheme="minorHAnsi" w:eastAsiaTheme="minorEastAsia" w:hAnsiTheme="minorHAnsi" w:cstheme="minorBidi"/>
          <w:sz w:val="22"/>
          <w:szCs w:val="22"/>
        </w:rPr>
      </w:pPr>
      <w:r w:rsidRPr="00427441">
        <w:t>2.</w:t>
      </w:r>
      <w:r w:rsidRPr="00427441">
        <w:rPr>
          <w:rFonts w:asciiTheme="minorHAnsi" w:eastAsiaTheme="minorEastAsia" w:hAnsiTheme="minorHAnsi" w:cstheme="minorBidi"/>
          <w:sz w:val="22"/>
          <w:szCs w:val="22"/>
        </w:rPr>
        <w:tab/>
      </w:r>
      <w:r w:rsidRPr="00427441">
        <w:t>Толкување</w:t>
      </w:r>
      <w:r w:rsidRPr="00427441">
        <w:tab/>
      </w:r>
      <w:r w:rsidRPr="00427441">
        <w:fldChar w:fldCharType="begin"/>
      </w:r>
      <w:r w:rsidRPr="00427441">
        <w:instrText xml:space="preserve"> PAGEREF _Toc516738358 \h </w:instrText>
      </w:r>
      <w:r w:rsidRPr="00427441">
        <w:fldChar w:fldCharType="separate"/>
      </w:r>
      <w:r w:rsidR="0013033D">
        <w:rPr>
          <w:noProof/>
        </w:rPr>
        <w:t>103</w:t>
      </w:r>
      <w:r w:rsidRPr="00427441">
        <w:fldChar w:fldCharType="end"/>
      </w:r>
    </w:p>
    <w:p w14:paraId="5524BCF5" w14:textId="6BA77CF9" w:rsidR="00D8471C" w:rsidRPr="00427441" w:rsidRDefault="00D8471C">
      <w:pPr>
        <w:pStyle w:val="TOC2"/>
        <w:rPr>
          <w:rFonts w:asciiTheme="minorHAnsi" w:eastAsiaTheme="minorEastAsia" w:hAnsiTheme="minorHAnsi" w:cstheme="minorBidi"/>
          <w:sz w:val="22"/>
          <w:szCs w:val="22"/>
        </w:rPr>
      </w:pPr>
      <w:r w:rsidRPr="00427441">
        <w:t>3.</w:t>
      </w:r>
      <w:r w:rsidRPr="00427441">
        <w:rPr>
          <w:rFonts w:asciiTheme="minorHAnsi" w:eastAsiaTheme="minorEastAsia" w:hAnsiTheme="minorHAnsi" w:cstheme="minorBidi"/>
          <w:sz w:val="22"/>
          <w:szCs w:val="22"/>
        </w:rPr>
        <w:tab/>
      </w:r>
      <w:r w:rsidRPr="00427441">
        <w:t>Јазик и закон</w:t>
      </w:r>
      <w:r w:rsidRPr="00427441">
        <w:tab/>
      </w:r>
      <w:r w:rsidRPr="00427441">
        <w:fldChar w:fldCharType="begin"/>
      </w:r>
      <w:r w:rsidRPr="00427441">
        <w:instrText xml:space="preserve"> PAGEREF _Toc516738359 \h </w:instrText>
      </w:r>
      <w:r w:rsidRPr="00427441">
        <w:fldChar w:fldCharType="separate"/>
      </w:r>
      <w:r w:rsidR="0013033D">
        <w:rPr>
          <w:noProof/>
        </w:rPr>
        <w:t>103</w:t>
      </w:r>
      <w:r w:rsidRPr="00427441">
        <w:fldChar w:fldCharType="end"/>
      </w:r>
    </w:p>
    <w:p w14:paraId="7D71F3C4" w14:textId="221236E8" w:rsidR="00D8471C" w:rsidRPr="00427441" w:rsidRDefault="00D8471C">
      <w:pPr>
        <w:pStyle w:val="TOC2"/>
        <w:rPr>
          <w:rFonts w:asciiTheme="minorHAnsi" w:eastAsiaTheme="minorEastAsia" w:hAnsiTheme="minorHAnsi" w:cstheme="minorBidi"/>
          <w:sz w:val="22"/>
          <w:szCs w:val="22"/>
        </w:rPr>
      </w:pPr>
      <w:r w:rsidRPr="00427441">
        <w:t>4.</w:t>
      </w:r>
      <w:r w:rsidRPr="00427441">
        <w:rPr>
          <w:rFonts w:asciiTheme="minorHAnsi" w:eastAsiaTheme="minorEastAsia" w:hAnsiTheme="minorHAnsi" w:cstheme="minorBidi"/>
          <w:sz w:val="22"/>
          <w:szCs w:val="22"/>
        </w:rPr>
        <w:tab/>
      </w:r>
      <w:r w:rsidRPr="00427441">
        <w:t xml:space="preserve">Одлуки на </w:t>
      </w:r>
      <w:r w:rsidR="002F7697">
        <w:t>координаторот</w:t>
      </w:r>
      <w:r w:rsidRPr="00427441">
        <w:t xml:space="preserve"> на проектот</w:t>
      </w:r>
      <w:r w:rsidRPr="00427441">
        <w:tab/>
      </w:r>
      <w:r w:rsidRPr="00427441">
        <w:fldChar w:fldCharType="begin"/>
      </w:r>
      <w:r w:rsidRPr="00427441">
        <w:instrText xml:space="preserve"> PAGEREF _Toc516738360 \h </w:instrText>
      </w:r>
      <w:r w:rsidRPr="00427441">
        <w:fldChar w:fldCharType="separate"/>
      </w:r>
      <w:r w:rsidR="0013033D">
        <w:rPr>
          <w:noProof/>
        </w:rPr>
        <w:t>104</w:t>
      </w:r>
      <w:r w:rsidRPr="00427441">
        <w:fldChar w:fldCharType="end"/>
      </w:r>
    </w:p>
    <w:p w14:paraId="17A1B492" w14:textId="06530196" w:rsidR="00D8471C" w:rsidRPr="00427441" w:rsidRDefault="00D8471C">
      <w:pPr>
        <w:pStyle w:val="TOC2"/>
        <w:rPr>
          <w:rFonts w:asciiTheme="minorHAnsi" w:eastAsiaTheme="minorEastAsia" w:hAnsiTheme="minorHAnsi" w:cstheme="minorBidi"/>
          <w:sz w:val="22"/>
          <w:szCs w:val="22"/>
        </w:rPr>
      </w:pPr>
      <w:r w:rsidRPr="00427441">
        <w:t>5.</w:t>
      </w:r>
      <w:r w:rsidRPr="00427441">
        <w:rPr>
          <w:rFonts w:asciiTheme="minorHAnsi" w:eastAsiaTheme="minorEastAsia" w:hAnsiTheme="minorHAnsi" w:cstheme="minorBidi"/>
          <w:sz w:val="22"/>
          <w:szCs w:val="22"/>
        </w:rPr>
        <w:tab/>
      </w:r>
      <w:r w:rsidRPr="00427441">
        <w:t>Делегирање</w:t>
      </w:r>
      <w:r w:rsidRPr="00427441">
        <w:tab/>
      </w:r>
      <w:r w:rsidRPr="00427441">
        <w:fldChar w:fldCharType="begin"/>
      </w:r>
      <w:r w:rsidRPr="00427441">
        <w:instrText xml:space="preserve"> PAGEREF _Toc516738361 \h </w:instrText>
      </w:r>
      <w:r w:rsidRPr="00427441">
        <w:fldChar w:fldCharType="separate"/>
      </w:r>
      <w:r w:rsidR="0013033D">
        <w:rPr>
          <w:noProof/>
        </w:rPr>
        <w:t>104</w:t>
      </w:r>
      <w:r w:rsidRPr="00427441">
        <w:fldChar w:fldCharType="end"/>
      </w:r>
    </w:p>
    <w:p w14:paraId="3198FD03" w14:textId="30226027" w:rsidR="00D8471C" w:rsidRPr="00427441" w:rsidRDefault="00D8471C">
      <w:pPr>
        <w:pStyle w:val="TOC2"/>
        <w:rPr>
          <w:rFonts w:asciiTheme="minorHAnsi" w:eastAsiaTheme="minorEastAsia" w:hAnsiTheme="minorHAnsi" w:cstheme="minorBidi"/>
          <w:sz w:val="22"/>
          <w:szCs w:val="22"/>
        </w:rPr>
      </w:pPr>
      <w:r w:rsidRPr="00427441">
        <w:t>6.</w:t>
      </w:r>
      <w:r w:rsidRPr="00427441">
        <w:rPr>
          <w:rFonts w:asciiTheme="minorHAnsi" w:eastAsiaTheme="minorEastAsia" w:hAnsiTheme="minorHAnsi" w:cstheme="minorBidi"/>
          <w:sz w:val="22"/>
          <w:szCs w:val="22"/>
        </w:rPr>
        <w:tab/>
      </w:r>
      <w:r w:rsidRPr="00427441">
        <w:t>Комуникација</w:t>
      </w:r>
      <w:r w:rsidRPr="00427441">
        <w:tab/>
      </w:r>
      <w:r w:rsidRPr="00427441">
        <w:fldChar w:fldCharType="begin"/>
      </w:r>
      <w:r w:rsidRPr="00427441">
        <w:instrText xml:space="preserve"> PAGEREF _Toc516738362 \h </w:instrText>
      </w:r>
      <w:r w:rsidRPr="00427441">
        <w:fldChar w:fldCharType="separate"/>
      </w:r>
      <w:r w:rsidR="0013033D">
        <w:rPr>
          <w:noProof/>
        </w:rPr>
        <w:t>104</w:t>
      </w:r>
      <w:r w:rsidRPr="00427441">
        <w:fldChar w:fldCharType="end"/>
      </w:r>
    </w:p>
    <w:p w14:paraId="552F29DD" w14:textId="7F9D70E0" w:rsidR="00D8471C" w:rsidRPr="00427441" w:rsidRDefault="00D8471C">
      <w:pPr>
        <w:pStyle w:val="TOC2"/>
        <w:rPr>
          <w:rFonts w:asciiTheme="minorHAnsi" w:eastAsiaTheme="minorEastAsia" w:hAnsiTheme="minorHAnsi" w:cstheme="minorBidi"/>
          <w:sz w:val="22"/>
          <w:szCs w:val="22"/>
        </w:rPr>
      </w:pPr>
      <w:r w:rsidRPr="00427441">
        <w:t>7.</w:t>
      </w:r>
      <w:r w:rsidRPr="00427441">
        <w:rPr>
          <w:rFonts w:asciiTheme="minorHAnsi" w:eastAsiaTheme="minorEastAsia" w:hAnsiTheme="minorHAnsi" w:cstheme="minorBidi"/>
          <w:sz w:val="22"/>
          <w:szCs w:val="22"/>
        </w:rPr>
        <w:tab/>
      </w:r>
      <w:r w:rsidRPr="00427441">
        <w:t>Подизведување</w:t>
      </w:r>
      <w:r w:rsidRPr="00427441">
        <w:tab/>
      </w:r>
      <w:r w:rsidRPr="00427441">
        <w:fldChar w:fldCharType="begin"/>
      </w:r>
      <w:r w:rsidRPr="00427441">
        <w:instrText xml:space="preserve"> PAGEREF _Toc516738363 \h </w:instrText>
      </w:r>
      <w:r w:rsidRPr="00427441">
        <w:fldChar w:fldCharType="separate"/>
      </w:r>
      <w:r w:rsidR="0013033D">
        <w:rPr>
          <w:noProof/>
        </w:rPr>
        <w:t>104</w:t>
      </w:r>
      <w:r w:rsidRPr="00427441">
        <w:fldChar w:fldCharType="end"/>
      </w:r>
    </w:p>
    <w:p w14:paraId="0D65F1F5" w14:textId="60A4962C" w:rsidR="00D8471C" w:rsidRPr="00427441" w:rsidRDefault="00D8471C">
      <w:pPr>
        <w:pStyle w:val="TOC2"/>
        <w:rPr>
          <w:rFonts w:asciiTheme="minorHAnsi" w:eastAsiaTheme="minorEastAsia" w:hAnsiTheme="minorHAnsi" w:cstheme="minorBidi"/>
          <w:sz w:val="22"/>
          <w:szCs w:val="22"/>
        </w:rPr>
      </w:pPr>
      <w:r w:rsidRPr="00427441">
        <w:t>8.</w:t>
      </w:r>
      <w:r w:rsidRPr="00427441">
        <w:rPr>
          <w:rFonts w:asciiTheme="minorHAnsi" w:eastAsiaTheme="minorEastAsia" w:hAnsiTheme="minorHAnsi" w:cstheme="minorBidi"/>
          <w:sz w:val="22"/>
          <w:szCs w:val="22"/>
        </w:rPr>
        <w:tab/>
      </w:r>
      <w:r w:rsidRPr="00427441">
        <w:t>Други изведувачи</w:t>
      </w:r>
      <w:r w:rsidRPr="00427441">
        <w:tab/>
      </w:r>
      <w:r w:rsidRPr="00427441">
        <w:fldChar w:fldCharType="begin"/>
      </w:r>
      <w:r w:rsidRPr="00427441">
        <w:instrText xml:space="preserve"> PAGEREF _Toc516738364 \h </w:instrText>
      </w:r>
      <w:r w:rsidRPr="00427441">
        <w:fldChar w:fldCharType="separate"/>
      </w:r>
      <w:r w:rsidR="0013033D">
        <w:rPr>
          <w:noProof/>
        </w:rPr>
        <w:t>104</w:t>
      </w:r>
      <w:r w:rsidRPr="00427441">
        <w:fldChar w:fldCharType="end"/>
      </w:r>
    </w:p>
    <w:p w14:paraId="1B000259" w14:textId="2413CB24" w:rsidR="00D8471C" w:rsidRPr="00427441" w:rsidRDefault="00D8471C">
      <w:pPr>
        <w:pStyle w:val="TOC2"/>
        <w:rPr>
          <w:rFonts w:asciiTheme="minorHAnsi" w:eastAsiaTheme="minorEastAsia" w:hAnsiTheme="minorHAnsi" w:cstheme="minorBidi"/>
          <w:sz w:val="22"/>
          <w:szCs w:val="22"/>
        </w:rPr>
      </w:pPr>
      <w:r w:rsidRPr="00427441">
        <w:t>9.</w:t>
      </w:r>
      <w:r w:rsidRPr="00427441">
        <w:rPr>
          <w:rFonts w:asciiTheme="minorHAnsi" w:eastAsiaTheme="minorEastAsia" w:hAnsiTheme="minorHAnsi" w:cstheme="minorBidi"/>
          <w:sz w:val="22"/>
          <w:szCs w:val="22"/>
        </w:rPr>
        <w:tab/>
      </w:r>
      <w:r w:rsidRPr="00427441">
        <w:t>Персонал и опрема</w:t>
      </w:r>
      <w:r w:rsidRPr="00427441">
        <w:tab/>
      </w:r>
      <w:r w:rsidRPr="00427441">
        <w:fldChar w:fldCharType="begin"/>
      </w:r>
      <w:r w:rsidRPr="00427441">
        <w:instrText xml:space="preserve"> PAGEREF _Toc516738365 \h </w:instrText>
      </w:r>
      <w:r w:rsidRPr="00427441">
        <w:fldChar w:fldCharType="separate"/>
      </w:r>
      <w:r w:rsidR="0013033D">
        <w:rPr>
          <w:noProof/>
        </w:rPr>
        <w:t>105</w:t>
      </w:r>
      <w:r w:rsidRPr="00427441">
        <w:fldChar w:fldCharType="end"/>
      </w:r>
    </w:p>
    <w:p w14:paraId="6A66C89A" w14:textId="0ADB58A4" w:rsidR="00D8471C" w:rsidRPr="00427441" w:rsidRDefault="00D8471C">
      <w:pPr>
        <w:pStyle w:val="TOC2"/>
        <w:rPr>
          <w:rFonts w:asciiTheme="minorHAnsi" w:eastAsiaTheme="minorEastAsia" w:hAnsiTheme="minorHAnsi" w:cstheme="minorBidi"/>
          <w:sz w:val="22"/>
          <w:szCs w:val="22"/>
        </w:rPr>
      </w:pPr>
      <w:r w:rsidRPr="00427441">
        <w:t>10.</w:t>
      </w:r>
      <w:r w:rsidRPr="00427441">
        <w:rPr>
          <w:rFonts w:asciiTheme="minorHAnsi" w:eastAsiaTheme="minorEastAsia" w:hAnsiTheme="minorHAnsi" w:cstheme="minorBidi"/>
          <w:sz w:val="22"/>
          <w:szCs w:val="22"/>
        </w:rPr>
        <w:tab/>
      </w:r>
      <w:r w:rsidRPr="00427441">
        <w:t>Ризици на Работодавачот и Изведувачот</w:t>
      </w:r>
      <w:r w:rsidRPr="00427441">
        <w:tab/>
      </w:r>
      <w:r w:rsidRPr="00427441">
        <w:fldChar w:fldCharType="begin"/>
      </w:r>
      <w:r w:rsidRPr="00427441">
        <w:instrText xml:space="preserve"> PAGEREF _Toc516738366 \h </w:instrText>
      </w:r>
      <w:r w:rsidRPr="00427441">
        <w:fldChar w:fldCharType="separate"/>
      </w:r>
      <w:r w:rsidR="0013033D">
        <w:rPr>
          <w:noProof/>
        </w:rPr>
        <w:t>105</w:t>
      </w:r>
      <w:r w:rsidRPr="00427441">
        <w:fldChar w:fldCharType="end"/>
      </w:r>
    </w:p>
    <w:p w14:paraId="042AA599" w14:textId="2102CEDA" w:rsidR="00D8471C" w:rsidRPr="00427441" w:rsidRDefault="00D8471C">
      <w:pPr>
        <w:pStyle w:val="TOC2"/>
        <w:rPr>
          <w:rFonts w:asciiTheme="minorHAnsi" w:eastAsiaTheme="minorEastAsia" w:hAnsiTheme="minorHAnsi" w:cstheme="minorBidi"/>
          <w:sz w:val="22"/>
          <w:szCs w:val="22"/>
        </w:rPr>
      </w:pPr>
      <w:r w:rsidRPr="00427441">
        <w:t>11.</w:t>
      </w:r>
      <w:r w:rsidRPr="00427441">
        <w:rPr>
          <w:rFonts w:asciiTheme="minorHAnsi" w:eastAsiaTheme="minorEastAsia" w:hAnsiTheme="minorHAnsi" w:cstheme="minorBidi"/>
          <w:sz w:val="22"/>
          <w:szCs w:val="22"/>
        </w:rPr>
        <w:tab/>
      </w:r>
      <w:r w:rsidRPr="00427441">
        <w:t>Ризици на Работодавачот</w:t>
      </w:r>
      <w:r w:rsidRPr="00427441">
        <w:tab/>
      </w:r>
      <w:r w:rsidRPr="00427441">
        <w:fldChar w:fldCharType="begin"/>
      </w:r>
      <w:r w:rsidRPr="00427441">
        <w:instrText xml:space="preserve"> PAGEREF _Toc516738367 \h </w:instrText>
      </w:r>
      <w:r w:rsidRPr="00427441">
        <w:fldChar w:fldCharType="separate"/>
      </w:r>
      <w:r w:rsidR="0013033D">
        <w:rPr>
          <w:noProof/>
        </w:rPr>
        <w:t>105</w:t>
      </w:r>
      <w:r w:rsidRPr="00427441">
        <w:fldChar w:fldCharType="end"/>
      </w:r>
    </w:p>
    <w:p w14:paraId="731F9667" w14:textId="67AE4755" w:rsidR="00D8471C" w:rsidRPr="00427441" w:rsidRDefault="00D8471C">
      <w:pPr>
        <w:pStyle w:val="TOC2"/>
        <w:rPr>
          <w:rFonts w:asciiTheme="minorHAnsi" w:eastAsiaTheme="minorEastAsia" w:hAnsiTheme="minorHAnsi" w:cstheme="minorBidi"/>
          <w:sz w:val="22"/>
          <w:szCs w:val="22"/>
        </w:rPr>
      </w:pPr>
      <w:r w:rsidRPr="00427441">
        <w:t>12.</w:t>
      </w:r>
      <w:r w:rsidRPr="00427441">
        <w:rPr>
          <w:rFonts w:asciiTheme="minorHAnsi" w:eastAsiaTheme="minorEastAsia" w:hAnsiTheme="minorHAnsi" w:cstheme="minorBidi"/>
          <w:sz w:val="22"/>
          <w:szCs w:val="22"/>
        </w:rPr>
        <w:tab/>
      </w:r>
      <w:r w:rsidRPr="00427441">
        <w:t>Ризици на Изведувачот</w:t>
      </w:r>
      <w:r w:rsidRPr="00427441">
        <w:tab/>
      </w:r>
      <w:r w:rsidRPr="00427441">
        <w:fldChar w:fldCharType="begin"/>
      </w:r>
      <w:r w:rsidRPr="00427441">
        <w:instrText xml:space="preserve"> PAGEREF _Toc516738368 \h </w:instrText>
      </w:r>
      <w:r w:rsidRPr="00427441">
        <w:fldChar w:fldCharType="separate"/>
      </w:r>
      <w:r w:rsidR="0013033D">
        <w:rPr>
          <w:noProof/>
        </w:rPr>
        <w:t>106</w:t>
      </w:r>
      <w:r w:rsidRPr="00427441">
        <w:fldChar w:fldCharType="end"/>
      </w:r>
    </w:p>
    <w:p w14:paraId="1DD9D39F" w14:textId="4EF5139B" w:rsidR="00D8471C" w:rsidRPr="00427441" w:rsidRDefault="00D8471C">
      <w:pPr>
        <w:pStyle w:val="TOC2"/>
        <w:rPr>
          <w:rFonts w:asciiTheme="minorHAnsi" w:eastAsiaTheme="minorEastAsia" w:hAnsiTheme="minorHAnsi" w:cstheme="minorBidi"/>
          <w:sz w:val="22"/>
          <w:szCs w:val="22"/>
        </w:rPr>
      </w:pPr>
      <w:r w:rsidRPr="00427441">
        <w:t>13.</w:t>
      </w:r>
      <w:r w:rsidRPr="00427441">
        <w:rPr>
          <w:rFonts w:asciiTheme="minorHAnsi" w:eastAsiaTheme="minorEastAsia" w:hAnsiTheme="minorHAnsi" w:cstheme="minorBidi"/>
          <w:sz w:val="22"/>
          <w:szCs w:val="22"/>
        </w:rPr>
        <w:tab/>
      </w:r>
      <w:r w:rsidRPr="00427441">
        <w:t>Осигурување</w:t>
      </w:r>
      <w:r w:rsidRPr="00427441">
        <w:tab/>
      </w:r>
      <w:r w:rsidRPr="00427441">
        <w:fldChar w:fldCharType="begin"/>
      </w:r>
      <w:r w:rsidRPr="00427441">
        <w:instrText xml:space="preserve"> PAGEREF _Toc516738369 \h </w:instrText>
      </w:r>
      <w:r w:rsidRPr="00427441">
        <w:fldChar w:fldCharType="separate"/>
      </w:r>
      <w:r w:rsidR="0013033D">
        <w:rPr>
          <w:noProof/>
        </w:rPr>
        <w:t>106</w:t>
      </w:r>
      <w:r w:rsidRPr="00427441">
        <w:fldChar w:fldCharType="end"/>
      </w:r>
    </w:p>
    <w:p w14:paraId="48984B4F" w14:textId="6BC11C2C" w:rsidR="00D8471C" w:rsidRPr="00427441" w:rsidRDefault="00D8471C">
      <w:pPr>
        <w:pStyle w:val="TOC2"/>
        <w:rPr>
          <w:rFonts w:asciiTheme="minorHAnsi" w:eastAsiaTheme="minorEastAsia" w:hAnsiTheme="minorHAnsi" w:cstheme="minorBidi"/>
          <w:sz w:val="22"/>
          <w:szCs w:val="22"/>
        </w:rPr>
      </w:pPr>
      <w:r w:rsidRPr="00427441">
        <w:t>14.</w:t>
      </w:r>
      <w:r w:rsidRPr="00427441">
        <w:rPr>
          <w:rFonts w:asciiTheme="minorHAnsi" w:eastAsiaTheme="minorEastAsia" w:hAnsiTheme="minorHAnsi" w:cstheme="minorBidi"/>
          <w:sz w:val="22"/>
          <w:szCs w:val="22"/>
        </w:rPr>
        <w:tab/>
      </w:r>
      <w:r w:rsidRPr="00427441">
        <w:t>Извештаи од истражувања на локацијата</w:t>
      </w:r>
      <w:r w:rsidRPr="00427441">
        <w:tab/>
      </w:r>
      <w:r w:rsidRPr="00427441">
        <w:fldChar w:fldCharType="begin"/>
      </w:r>
      <w:r w:rsidRPr="00427441">
        <w:instrText xml:space="preserve"> PAGEREF _Toc516738370 \h </w:instrText>
      </w:r>
      <w:r w:rsidRPr="00427441">
        <w:fldChar w:fldCharType="separate"/>
      </w:r>
      <w:r w:rsidR="0013033D">
        <w:rPr>
          <w:noProof/>
        </w:rPr>
        <w:t>107</w:t>
      </w:r>
      <w:r w:rsidRPr="00427441">
        <w:fldChar w:fldCharType="end"/>
      </w:r>
    </w:p>
    <w:p w14:paraId="158DF9A8" w14:textId="6A4F5448" w:rsidR="00D8471C" w:rsidRPr="00427441" w:rsidRDefault="00D8471C">
      <w:pPr>
        <w:pStyle w:val="TOC2"/>
        <w:rPr>
          <w:rFonts w:asciiTheme="minorHAnsi" w:eastAsiaTheme="minorEastAsia" w:hAnsiTheme="minorHAnsi" w:cstheme="minorBidi"/>
          <w:sz w:val="22"/>
          <w:szCs w:val="22"/>
        </w:rPr>
      </w:pPr>
      <w:r w:rsidRPr="00427441">
        <w:t>15.</w:t>
      </w:r>
      <w:r w:rsidRPr="00427441">
        <w:rPr>
          <w:rFonts w:asciiTheme="minorHAnsi" w:eastAsiaTheme="minorEastAsia" w:hAnsiTheme="minorHAnsi" w:cstheme="minorBidi"/>
          <w:sz w:val="22"/>
          <w:szCs w:val="22"/>
        </w:rPr>
        <w:tab/>
      </w:r>
      <w:r w:rsidRPr="00427441">
        <w:t>Изведба на работите од Изведувачот</w:t>
      </w:r>
      <w:r w:rsidRPr="00427441">
        <w:tab/>
      </w:r>
      <w:r w:rsidRPr="00427441">
        <w:fldChar w:fldCharType="begin"/>
      </w:r>
      <w:r w:rsidRPr="00427441">
        <w:instrText xml:space="preserve"> PAGEREF _Toc516738371 \h </w:instrText>
      </w:r>
      <w:r w:rsidRPr="00427441">
        <w:fldChar w:fldCharType="separate"/>
      </w:r>
      <w:r w:rsidR="0013033D">
        <w:rPr>
          <w:noProof/>
        </w:rPr>
        <w:t>107</w:t>
      </w:r>
      <w:r w:rsidRPr="00427441">
        <w:fldChar w:fldCharType="end"/>
      </w:r>
    </w:p>
    <w:p w14:paraId="02AF615A" w14:textId="2F5898FC" w:rsidR="00D8471C" w:rsidRPr="00427441" w:rsidRDefault="00D8471C">
      <w:pPr>
        <w:pStyle w:val="TOC2"/>
        <w:rPr>
          <w:rFonts w:asciiTheme="minorHAnsi" w:eastAsiaTheme="minorEastAsia" w:hAnsiTheme="minorHAnsi" w:cstheme="minorBidi"/>
          <w:sz w:val="22"/>
          <w:szCs w:val="22"/>
        </w:rPr>
      </w:pPr>
      <w:r w:rsidRPr="00427441">
        <w:t>16.</w:t>
      </w:r>
      <w:r w:rsidRPr="00427441">
        <w:rPr>
          <w:rFonts w:asciiTheme="minorHAnsi" w:eastAsiaTheme="minorEastAsia" w:hAnsiTheme="minorHAnsi" w:cstheme="minorBidi"/>
          <w:sz w:val="22"/>
          <w:szCs w:val="22"/>
        </w:rPr>
        <w:tab/>
      </w:r>
      <w:r w:rsidRPr="00427441">
        <w:t>Работите кои ќе бидат завршени до Предвидениот датум на завршување</w:t>
      </w:r>
      <w:r w:rsidRPr="00427441">
        <w:tab/>
      </w:r>
      <w:r w:rsidRPr="00427441">
        <w:fldChar w:fldCharType="begin"/>
      </w:r>
      <w:r w:rsidRPr="00427441">
        <w:instrText xml:space="preserve"> PAGEREF _Toc516738372 \h </w:instrText>
      </w:r>
      <w:r w:rsidRPr="00427441">
        <w:fldChar w:fldCharType="separate"/>
      </w:r>
      <w:r w:rsidR="0013033D">
        <w:rPr>
          <w:noProof/>
        </w:rPr>
        <w:t>107</w:t>
      </w:r>
      <w:r w:rsidRPr="00427441">
        <w:fldChar w:fldCharType="end"/>
      </w:r>
    </w:p>
    <w:p w14:paraId="1D365978" w14:textId="79F09569" w:rsidR="00D8471C" w:rsidRPr="00427441" w:rsidRDefault="00D8471C">
      <w:pPr>
        <w:pStyle w:val="TOC2"/>
        <w:rPr>
          <w:rFonts w:asciiTheme="minorHAnsi" w:eastAsiaTheme="minorEastAsia" w:hAnsiTheme="minorHAnsi" w:cstheme="minorBidi"/>
          <w:sz w:val="22"/>
          <w:szCs w:val="22"/>
        </w:rPr>
      </w:pPr>
      <w:r w:rsidRPr="00427441">
        <w:t>17.</w:t>
      </w:r>
      <w:r w:rsidRPr="00427441">
        <w:rPr>
          <w:rFonts w:asciiTheme="minorHAnsi" w:eastAsiaTheme="minorEastAsia" w:hAnsiTheme="minorHAnsi" w:cstheme="minorBidi"/>
          <w:sz w:val="22"/>
          <w:szCs w:val="22"/>
        </w:rPr>
        <w:tab/>
      </w:r>
      <w:r w:rsidRPr="00427441">
        <w:t xml:space="preserve">Одобрение од </w:t>
      </w:r>
      <w:r w:rsidR="002F7697">
        <w:t>координаторот</w:t>
      </w:r>
      <w:r w:rsidRPr="00427441">
        <w:t xml:space="preserve"> на проектот</w:t>
      </w:r>
      <w:r w:rsidRPr="00427441">
        <w:tab/>
      </w:r>
      <w:r w:rsidRPr="00427441">
        <w:fldChar w:fldCharType="begin"/>
      </w:r>
      <w:r w:rsidRPr="00427441">
        <w:instrText xml:space="preserve"> PAGEREF _Toc516738373 \h </w:instrText>
      </w:r>
      <w:r w:rsidRPr="00427441">
        <w:fldChar w:fldCharType="separate"/>
      </w:r>
      <w:r w:rsidR="0013033D">
        <w:rPr>
          <w:noProof/>
        </w:rPr>
        <w:t>107</w:t>
      </w:r>
      <w:r w:rsidRPr="00427441">
        <w:fldChar w:fldCharType="end"/>
      </w:r>
    </w:p>
    <w:p w14:paraId="491304AC" w14:textId="3FF969D6" w:rsidR="00D8471C" w:rsidRPr="00427441" w:rsidRDefault="00D8471C">
      <w:pPr>
        <w:pStyle w:val="TOC2"/>
        <w:rPr>
          <w:rFonts w:asciiTheme="minorHAnsi" w:eastAsiaTheme="minorEastAsia" w:hAnsiTheme="minorHAnsi" w:cstheme="minorBidi"/>
          <w:sz w:val="22"/>
          <w:szCs w:val="22"/>
        </w:rPr>
      </w:pPr>
      <w:r w:rsidRPr="00427441">
        <w:t>18.</w:t>
      </w:r>
      <w:r w:rsidRPr="00427441">
        <w:rPr>
          <w:rFonts w:asciiTheme="minorHAnsi" w:eastAsiaTheme="minorEastAsia" w:hAnsiTheme="minorHAnsi" w:cstheme="minorBidi"/>
          <w:sz w:val="22"/>
          <w:szCs w:val="22"/>
        </w:rPr>
        <w:tab/>
      </w:r>
      <w:r w:rsidRPr="00427441">
        <w:t>Безбедност</w:t>
      </w:r>
      <w:r w:rsidRPr="00427441">
        <w:tab/>
      </w:r>
      <w:r w:rsidRPr="00427441">
        <w:fldChar w:fldCharType="begin"/>
      </w:r>
      <w:r w:rsidRPr="00427441">
        <w:instrText xml:space="preserve"> PAGEREF _Toc516738374 \h </w:instrText>
      </w:r>
      <w:r w:rsidRPr="00427441">
        <w:fldChar w:fldCharType="separate"/>
      </w:r>
      <w:r w:rsidR="0013033D">
        <w:rPr>
          <w:noProof/>
        </w:rPr>
        <w:t>107</w:t>
      </w:r>
      <w:r w:rsidRPr="00427441">
        <w:fldChar w:fldCharType="end"/>
      </w:r>
    </w:p>
    <w:p w14:paraId="79A70E2D" w14:textId="5A920B95" w:rsidR="00D8471C" w:rsidRPr="00427441" w:rsidRDefault="00D8471C">
      <w:pPr>
        <w:pStyle w:val="TOC2"/>
        <w:rPr>
          <w:rFonts w:asciiTheme="minorHAnsi" w:eastAsiaTheme="minorEastAsia" w:hAnsiTheme="minorHAnsi" w:cstheme="minorBidi"/>
          <w:sz w:val="22"/>
          <w:szCs w:val="22"/>
        </w:rPr>
      </w:pPr>
      <w:r w:rsidRPr="00427441">
        <w:t>19.</w:t>
      </w:r>
      <w:r w:rsidRPr="00427441">
        <w:rPr>
          <w:rFonts w:asciiTheme="minorHAnsi" w:eastAsiaTheme="minorEastAsia" w:hAnsiTheme="minorHAnsi" w:cstheme="minorBidi"/>
          <w:sz w:val="22"/>
          <w:szCs w:val="22"/>
        </w:rPr>
        <w:tab/>
      </w:r>
      <w:r w:rsidRPr="00427441">
        <w:t>Откритија</w:t>
      </w:r>
      <w:r w:rsidRPr="00427441">
        <w:tab/>
      </w:r>
      <w:r w:rsidRPr="00427441">
        <w:fldChar w:fldCharType="begin"/>
      </w:r>
      <w:r w:rsidRPr="00427441">
        <w:instrText xml:space="preserve"> PAGEREF _Toc516738375 \h </w:instrText>
      </w:r>
      <w:r w:rsidRPr="00427441">
        <w:fldChar w:fldCharType="separate"/>
      </w:r>
      <w:r w:rsidR="0013033D">
        <w:rPr>
          <w:noProof/>
        </w:rPr>
        <w:t>107</w:t>
      </w:r>
      <w:r w:rsidRPr="00427441">
        <w:fldChar w:fldCharType="end"/>
      </w:r>
    </w:p>
    <w:p w14:paraId="18D7D06E" w14:textId="5653B687" w:rsidR="00D8471C" w:rsidRPr="00427441" w:rsidRDefault="00D8471C">
      <w:pPr>
        <w:pStyle w:val="TOC2"/>
        <w:rPr>
          <w:rFonts w:asciiTheme="minorHAnsi" w:eastAsiaTheme="minorEastAsia" w:hAnsiTheme="minorHAnsi" w:cstheme="minorBidi"/>
          <w:sz w:val="22"/>
          <w:szCs w:val="22"/>
        </w:rPr>
      </w:pPr>
      <w:r w:rsidRPr="00427441">
        <w:t>20.</w:t>
      </w:r>
      <w:r w:rsidRPr="00427441">
        <w:rPr>
          <w:rFonts w:asciiTheme="minorHAnsi" w:eastAsiaTheme="minorEastAsia" w:hAnsiTheme="minorHAnsi" w:cstheme="minorBidi"/>
          <w:sz w:val="22"/>
          <w:szCs w:val="22"/>
        </w:rPr>
        <w:tab/>
      </w:r>
      <w:r w:rsidRPr="00427441">
        <w:t>Достапност на локацијата</w:t>
      </w:r>
      <w:r w:rsidRPr="00427441">
        <w:tab/>
      </w:r>
      <w:r w:rsidRPr="00427441">
        <w:fldChar w:fldCharType="begin"/>
      </w:r>
      <w:r w:rsidRPr="00427441">
        <w:instrText xml:space="preserve"> PAGEREF _Toc516738376 \h </w:instrText>
      </w:r>
      <w:r w:rsidRPr="00427441">
        <w:fldChar w:fldCharType="separate"/>
      </w:r>
      <w:r w:rsidR="0013033D">
        <w:rPr>
          <w:noProof/>
        </w:rPr>
        <w:t>108</w:t>
      </w:r>
      <w:r w:rsidRPr="00427441">
        <w:fldChar w:fldCharType="end"/>
      </w:r>
    </w:p>
    <w:p w14:paraId="2A63DE02" w14:textId="4073608E" w:rsidR="00D8471C" w:rsidRPr="00427441" w:rsidRDefault="00D8471C">
      <w:pPr>
        <w:pStyle w:val="TOC2"/>
        <w:rPr>
          <w:rFonts w:asciiTheme="minorHAnsi" w:eastAsiaTheme="minorEastAsia" w:hAnsiTheme="minorHAnsi" w:cstheme="minorBidi"/>
          <w:sz w:val="22"/>
          <w:szCs w:val="22"/>
        </w:rPr>
      </w:pPr>
      <w:r w:rsidRPr="00427441">
        <w:t>21.</w:t>
      </w:r>
      <w:r w:rsidRPr="00427441">
        <w:rPr>
          <w:rFonts w:asciiTheme="minorHAnsi" w:eastAsiaTheme="minorEastAsia" w:hAnsiTheme="minorHAnsi" w:cstheme="minorBidi"/>
          <w:sz w:val="22"/>
          <w:szCs w:val="22"/>
        </w:rPr>
        <w:tab/>
      </w:r>
      <w:r w:rsidRPr="00427441">
        <w:t>Пристап до локацијата</w:t>
      </w:r>
      <w:r w:rsidRPr="00427441">
        <w:tab/>
      </w:r>
      <w:r w:rsidRPr="00427441">
        <w:fldChar w:fldCharType="begin"/>
      </w:r>
      <w:r w:rsidRPr="00427441">
        <w:instrText xml:space="preserve"> PAGEREF _Toc516738377 \h </w:instrText>
      </w:r>
      <w:r w:rsidRPr="00427441">
        <w:fldChar w:fldCharType="separate"/>
      </w:r>
      <w:r w:rsidR="0013033D">
        <w:rPr>
          <w:noProof/>
        </w:rPr>
        <w:t>108</w:t>
      </w:r>
      <w:r w:rsidRPr="00427441">
        <w:fldChar w:fldCharType="end"/>
      </w:r>
    </w:p>
    <w:p w14:paraId="5448C898" w14:textId="701BE18D" w:rsidR="00D8471C" w:rsidRPr="00427441" w:rsidRDefault="00D8471C">
      <w:pPr>
        <w:pStyle w:val="TOC2"/>
        <w:rPr>
          <w:rFonts w:asciiTheme="minorHAnsi" w:eastAsiaTheme="minorEastAsia" w:hAnsiTheme="minorHAnsi" w:cstheme="minorBidi"/>
          <w:sz w:val="22"/>
          <w:szCs w:val="22"/>
        </w:rPr>
      </w:pPr>
      <w:r w:rsidRPr="00427441">
        <w:t>22.</w:t>
      </w:r>
      <w:r w:rsidRPr="00427441">
        <w:rPr>
          <w:rFonts w:asciiTheme="minorHAnsi" w:eastAsiaTheme="minorEastAsia" w:hAnsiTheme="minorHAnsi" w:cstheme="minorBidi"/>
          <w:sz w:val="22"/>
          <w:szCs w:val="22"/>
        </w:rPr>
        <w:tab/>
      </w:r>
      <w:r w:rsidRPr="00427441">
        <w:t>Инструкции, инспекции и ревизија</w:t>
      </w:r>
      <w:r w:rsidRPr="00427441">
        <w:tab/>
      </w:r>
      <w:r w:rsidRPr="00427441">
        <w:fldChar w:fldCharType="begin"/>
      </w:r>
      <w:r w:rsidRPr="00427441">
        <w:instrText xml:space="preserve"> PAGEREF _Toc516738378 \h </w:instrText>
      </w:r>
      <w:r w:rsidRPr="00427441">
        <w:fldChar w:fldCharType="separate"/>
      </w:r>
      <w:r w:rsidR="0013033D">
        <w:rPr>
          <w:noProof/>
        </w:rPr>
        <w:t>108</w:t>
      </w:r>
      <w:r w:rsidRPr="00427441">
        <w:fldChar w:fldCharType="end"/>
      </w:r>
    </w:p>
    <w:p w14:paraId="07444F35" w14:textId="7FDFFF22" w:rsidR="00D8471C" w:rsidRPr="00427441" w:rsidRDefault="00D8471C">
      <w:pPr>
        <w:pStyle w:val="TOC2"/>
        <w:rPr>
          <w:rFonts w:asciiTheme="minorHAnsi" w:eastAsiaTheme="minorEastAsia" w:hAnsiTheme="minorHAnsi" w:cstheme="minorBidi"/>
          <w:sz w:val="22"/>
          <w:szCs w:val="22"/>
        </w:rPr>
      </w:pPr>
      <w:r w:rsidRPr="00427441">
        <w:t>23.</w:t>
      </w:r>
      <w:r w:rsidRPr="00427441">
        <w:rPr>
          <w:rFonts w:asciiTheme="minorHAnsi" w:eastAsiaTheme="minorEastAsia" w:hAnsiTheme="minorHAnsi" w:cstheme="minorBidi"/>
          <w:sz w:val="22"/>
          <w:szCs w:val="22"/>
        </w:rPr>
        <w:tab/>
      </w:r>
      <w:r w:rsidRPr="00427441">
        <w:t>Назначување на Пресудувач</w:t>
      </w:r>
      <w:r w:rsidRPr="00427441">
        <w:tab/>
      </w:r>
      <w:r w:rsidRPr="00427441">
        <w:fldChar w:fldCharType="begin"/>
      </w:r>
      <w:r w:rsidRPr="00427441">
        <w:instrText xml:space="preserve"> PAGEREF _Toc516738379 \h </w:instrText>
      </w:r>
      <w:r w:rsidRPr="00427441">
        <w:fldChar w:fldCharType="separate"/>
      </w:r>
      <w:r w:rsidR="0013033D">
        <w:rPr>
          <w:noProof/>
        </w:rPr>
        <w:t>108</w:t>
      </w:r>
      <w:r w:rsidRPr="00427441">
        <w:fldChar w:fldCharType="end"/>
      </w:r>
    </w:p>
    <w:p w14:paraId="629F4B84" w14:textId="27CE83AE" w:rsidR="00D8471C" w:rsidRPr="00427441" w:rsidRDefault="00D8471C">
      <w:pPr>
        <w:pStyle w:val="TOC2"/>
        <w:rPr>
          <w:rFonts w:asciiTheme="minorHAnsi" w:eastAsiaTheme="minorEastAsia" w:hAnsiTheme="minorHAnsi" w:cstheme="minorBidi"/>
          <w:sz w:val="22"/>
          <w:szCs w:val="22"/>
        </w:rPr>
      </w:pPr>
      <w:r w:rsidRPr="00427441">
        <w:t>24.</w:t>
      </w:r>
      <w:r w:rsidRPr="00427441">
        <w:rPr>
          <w:rFonts w:asciiTheme="minorHAnsi" w:eastAsiaTheme="minorEastAsia" w:hAnsiTheme="minorHAnsi" w:cstheme="minorBidi"/>
          <w:sz w:val="22"/>
          <w:szCs w:val="22"/>
        </w:rPr>
        <w:tab/>
      </w:r>
      <w:r w:rsidRPr="00427441">
        <w:t>Процедура за спорови</w:t>
      </w:r>
      <w:r w:rsidRPr="00427441">
        <w:tab/>
      </w:r>
      <w:r w:rsidRPr="00427441">
        <w:fldChar w:fldCharType="begin"/>
      </w:r>
      <w:r w:rsidRPr="00427441">
        <w:instrText xml:space="preserve"> PAGEREF _Toc516738380 \h </w:instrText>
      </w:r>
      <w:r w:rsidRPr="00427441">
        <w:fldChar w:fldCharType="separate"/>
      </w:r>
      <w:r w:rsidR="0013033D">
        <w:rPr>
          <w:noProof/>
        </w:rPr>
        <w:t>109</w:t>
      </w:r>
      <w:r w:rsidRPr="00427441">
        <w:fldChar w:fldCharType="end"/>
      </w:r>
    </w:p>
    <w:p w14:paraId="1420E7B0" w14:textId="303A8691" w:rsidR="00D8471C" w:rsidRPr="00427441" w:rsidRDefault="00D8471C">
      <w:pPr>
        <w:pStyle w:val="TOC2"/>
        <w:rPr>
          <w:rFonts w:asciiTheme="minorHAnsi" w:eastAsiaTheme="minorEastAsia" w:hAnsiTheme="minorHAnsi" w:cstheme="minorBidi"/>
          <w:sz w:val="22"/>
          <w:szCs w:val="22"/>
        </w:rPr>
      </w:pPr>
      <w:r w:rsidRPr="00427441">
        <w:t>25.</w:t>
      </w:r>
      <w:r w:rsidRPr="00427441">
        <w:rPr>
          <w:rFonts w:asciiTheme="minorHAnsi" w:eastAsiaTheme="minorEastAsia" w:hAnsiTheme="minorHAnsi" w:cstheme="minorBidi"/>
          <w:sz w:val="22"/>
          <w:szCs w:val="22"/>
        </w:rPr>
        <w:tab/>
      </w:r>
      <w:r w:rsidRPr="00427441">
        <w:t>Практики на корупција и измама</w:t>
      </w:r>
      <w:r w:rsidRPr="00427441">
        <w:tab/>
      </w:r>
      <w:r w:rsidRPr="00427441">
        <w:fldChar w:fldCharType="begin"/>
      </w:r>
      <w:r w:rsidRPr="00427441">
        <w:instrText xml:space="preserve"> PAGEREF _Toc516738381 \h </w:instrText>
      </w:r>
      <w:r w:rsidRPr="00427441">
        <w:fldChar w:fldCharType="separate"/>
      </w:r>
      <w:r w:rsidR="0013033D">
        <w:rPr>
          <w:noProof/>
        </w:rPr>
        <w:t>109</w:t>
      </w:r>
      <w:r w:rsidRPr="00427441">
        <w:fldChar w:fldCharType="end"/>
      </w:r>
    </w:p>
    <w:p w14:paraId="4D651185" w14:textId="21BB1F78"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Б. Контрола на време</w:t>
      </w:r>
      <w:r w:rsidRPr="00427441">
        <w:rPr>
          <w:lang w:val="mk-MK"/>
        </w:rPr>
        <w:tab/>
      </w:r>
      <w:r w:rsidRPr="00427441">
        <w:rPr>
          <w:lang w:val="mk-MK"/>
        </w:rPr>
        <w:fldChar w:fldCharType="begin"/>
      </w:r>
      <w:r w:rsidRPr="00427441">
        <w:rPr>
          <w:lang w:val="mk-MK"/>
        </w:rPr>
        <w:instrText xml:space="preserve"> PAGEREF _Toc516738382 \h </w:instrText>
      </w:r>
      <w:r w:rsidRPr="00427441">
        <w:rPr>
          <w:lang w:val="mk-MK"/>
        </w:rPr>
      </w:r>
      <w:r w:rsidRPr="00427441">
        <w:rPr>
          <w:lang w:val="mk-MK"/>
        </w:rPr>
        <w:fldChar w:fldCharType="separate"/>
      </w:r>
      <w:r w:rsidR="0013033D">
        <w:rPr>
          <w:noProof/>
          <w:lang w:val="mk-MK"/>
        </w:rPr>
        <w:t>110</w:t>
      </w:r>
      <w:r w:rsidRPr="00427441">
        <w:rPr>
          <w:lang w:val="mk-MK"/>
        </w:rPr>
        <w:fldChar w:fldCharType="end"/>
      </w:r>
    </w:p>
    <w:p w14:paraId="395DF934" w14:textId="48507371" w:rsidR="00D8471C" w:rsidRPr="00427441" w:rsidRDefault="00D8471C">
      <w:pPr>
        <w:pStyle w:val="TOC2"/>
        <w:rPr>
          <w:rFonts w:asciiTheme="minorHAnsi" w:eastAsiaTheme="minorEastAsia" w:hAnsiTheme="minorHAnsi" w:cstheme="minorBidi"/>
          <w:sz w:val="22"/>
          <w:szCs w:val="22"/>
        </w:rPr>
      </w:pPr>
      <w:r w:rsidRPr="00427441">
        <w:t>26.</w:t>
      </w:r>
      <w:r w:rsidRPr="00427441">
        <w:rPr>
          <w:rFonts w:asciiTheme="minorHAnsi" w:eastAsiaTheme="minorEastAsia" w:hAnsiTheme="minorHAnsi" w:cstheme="minorBidi"/>
          <w:sz w:val="22"/>
          <w:szCs w:val="22"/>
        </w:rPr>
        <w:tab/>
      </w:r>
      <w:r w:rsidRPr="00427441">
        <w:t>Динамички план</w:t>
      </w:r>
      <w:r w:rsidRPr="00427441">
        <w:tab/>
      </w:r>
      <w:r w:rsidRPr="00427441">
        <w:fldChar w:fldCharType="begin"/>
      </w:r>
      <w:r w:rsidRPr="00427441">
        <w:instrText xml:space="preserve"> PAGEREF _Toc516738383 \h </w:instrText>
      </w:r>
      <w:r w:rsidRPr="00427441">
        <w:fldChar w:fldCharType="separate"/>
      </w:r>
      <w:r w:rsidR="0013033D">
        <w:rPr>
          <w:noProof/>
        </w:rPr>
        <w:t>110</w:t>
      </w:r>
      <w:r w:rsidRPr="00427441">
        <w:fldChar w:fldCharType="end"/>
      </w:r>
    </w:p>
    <w:p w14:paraId="652E0A38" w14:textId="5854DFEC" w:rsidR="00D8471C" w:rsidRPr="00427441" w:rsidRDefault="00D8471C">
      <w:pPr>
        <w:pStyle w:val="TOC2"/>
        <w:rPr>
          <w:rFonts w:asciiTheme="minorHAnsi" w:eastAsiaTheme="minorEastAsia" w:hAnsiTheme="minorHAnsi" w:cstheme="minorBidi"/>
          <w:sz w:val="22"/>
          <w:szCs w:val="22"/>
        </w:rPr>
      </w:pPr>
      <w:r w:rsidRPr="00427441">
        <w:t>27.</w:t>
      </w:r>
      <w:r w:rsidRPr="00427441">
        <w:rPr>
          <w:rFonts w:asciiTheme="minorHAnsi" w:eastAsiaTheme="minorEastAsia" w:hAnsiTheme="minorHAnsi" w:cstheme="minorBidi"/>
          <w:sz w:val="22"/>
          <w:szCs w:val="22"/>
        </w:rPr>
        <w:tab/>
      </w:r>
      <w:r w:rsidRPr="00427441">
        <w:t>Продолжување на Предвидениот датум на завршување</w:t>
      </w:r>
      <w:r w:rsidRPr="00427441">
        <w:tab/>
      </w:r>
      <w:r w:rsidRPr="00427441">
        <w:fldChar w:fldCharType="begin"/>
      </w:r>
      <w:r w:rsidRPr="00427441">
        <w:instrText xml:space="preserve"> PAGEREF _Toc516738384 \h </w:instrText>
      </w:r>
      <w:r w:rsidRPr="00427441">
        <w:fldChar w:fldCharType="separate"/>
      </w:r>
      <w:r w:rsidR="0013033D">
        <w:rPr>
          <w:noProof/>
        </w:rPr>
        <w:t>110</w:t>
      </w:r>
      <w:r w:rsidRPr="00427441">
        <w:fldChar w:fldCharType="end"/>
      </w:r>
    </w:p>
    <w:p w14:paraId="324AE761" w14:textId="0BB7614E" w:rsidR="00D8471C" w:rsidRPr="00427441" w:rsidRDefault="00D8471C">
      <w:pPr>
        <w:pStyle w:val="TOC2"/>
        <w:rPr>
          <w:rFonts w:asciiTheme="minorHAnsi" w:eastAsiaTheme="minorEastAsia" w:hAnsiTheme="minorHAnsi" w:cstheme="minorBidi"/>
          <w:sz w:val="22"/>
          <w:szCs w:val="22"/>
        </w:rPr>
      </w:pPr>
      <w:r w:rsidRPr="00427441">
        <w:t>28.</w:t>
      </w:r>
      <w:r w:rsidRPr="00427441">
        <w:rPr>
          <w:rFonts w:asciiTheme="minorHAnsi" w:eastAsiaTheme="minorEastAsia" w:hAnsiTheme="minorHAnsi" w:cstheme="minorBidi"/>
          <w:sz w:val="22"/>
          <w:szCs w:val="22"/>
        </w:rPr>
        <w:tab/>
      </w:r>
      <w:r w:rsidRPr="00427441">
        <w:t>Забрзување</w:t>
      </w:r>
      <w:r w:rsidRPr="00427441">
        <w:tab/>
      </w:r>
      <w:r w:rsidRPr="00427441">
        <w:fldChar w:fldCharType="begin"/>
      </w:r>
      <w:r w:rsidRPr="00427441">
        <w:instrText xml:space="preserve"> PAGEREF _Toc516738385 \h </w:instrText>
      </w:r>
      <w:r w:rsidRPr="00427441">
        <w:fldChar w:fldCharType="separate"/>
      </w:r>
      <w:r w:rsidR="0013033D">
        <w:rPr>
          <w:noProof/>
        </w:rPr>
        <w:t>111</w:t>
      </w:r>
      <w:r w:rsidRPr="00427441">
        <w:fldChar w:fldCharType="end"/>
      </w:r>
    </w:p>
    <w:p w14:paraId="7E9B3054" w14:textId="07FE69F8" w:rsidR="00D8471C" w:rsidRPr="00427441" w:rsidRDefault="00D8471C">
      <w:pPr>
        <w:pStyle w:val="TOC2"/>
        <w:rPr>
          <w:rFonts w:asciiTheme="minorHAnsi" w:eastAsiaTheme="minorEastAsia" w:hAnsiTheme="minorHAnsi" w:cstheme="minorBidi"/>
          <w:sz w:val="22"/>
          <w:szCs w:val="22"/>
        </w:rPr>
      </w:pPr>
      <w:r w:rsidRPr="00427441">
        <w:t>29.</w:t>
      </w:r>
      <w:r w:rsidRPr="00427441">
        <w:rPr>
          <w:rFonts w:asciiTheme="minorHAnsi" w:eastAsiaTheme="minorEastAsia" w:hAnsiTheme="minorHAnsi" w:cstheme="minorBidi"/>
          <w:sz w:val="22"/>
          <w:szCs w:val="22"/>
        </w:rPr>
        <w:tab/>
      </w:r>
      <w:r w:rsidRPr="00427441">
        <w:t xml:space="preserve">Одложувања побарани од </w:t>
      </w:r>
      <w:r w:rsidR="002F7697">
        <w:t>координаторот</w:t>
      </w:r>
      <w:r w:rsidRPr="00427441">
        <w:t xml:space="preserve"> на проектот</w:t>
      </w:r>
      <w:r w:rsidRPr="00427441">
        <w:tab/>
      </w:r>
      <w:r w:rsidRPr="00427441">
        <w:fldChar w:fldCharType="begin"/>
      </w:r>
      <w:r w:rsidRPr="00427441">
        <w:instrText xml:space="preserve"> PAGEREF _Toc516738386 \h </w:instrText>
      </w:r>
      <w:r w:rsidRPr="00427441">
        <w:fldChar w:fldCharType="separate"/>
      </w:r>
      <w:r w:rsidR="0013033D">
        <w:rPr>
          <w:noProof/>
        </w:rPr>
        <w:t>111</w:t>
      </w:r>
      <w:r w:rsidRPr="00427441">
        <w:fldChar w:fldCharType="end"/>
      </w:r>
    </w:p>
    <w:p w14:paraId="2299FA48" w14:textId="54398DE0" w:rsidR="00D8471C" w:rsidRPr="00427441" w:rsidRDefault="00D8471C">
      <w:pPr>
        <w:pStyle w:val="TOC2"/>
        <w:rPr>
          <w:rFonts w:asciiTheme="minorHAnsi" w:eastAsiaTheme="minorEastAsia" w:hAnsiTheme="minorHAnsi" w:cstheme="minorBidi"/>
          <w:sz w:val="22"/>
          <w:szCs w:val="22"/>
        </w:rPr>
      </w:pPr>
      <w:r w:rsidRPr="00427441">
        <w:t>30.</w:t>
      </w:r>
      <w:r w:rsidRPr="00427441">
        <w:rPr>
          <w:rFonts w:asciiTheme="minorHAnsi" w:eastAsiaTheme="minorEastAsia" w:hAnsiTheme="minorHAnsi" w:cstheme="minorBidi"/>
          <w:sz w:val="22"/>
          <w:szCs w:val="22"/>
        </w:rPr>
        <w:tab/>
      </w:r>
      <w:r w:rsidRPr="00427441">
        <w:t>Состаноци на раководството</w:t>
      </w:r>
      <w:r w:rsidRPr="00427441">
        <w:tab/>
      </w:r>
      <w:r w:rsidRPr="00427441">
        <w:fldChar w:fldCharType="begin"/>
      </w:r>
      <w:r w:rsidRPr="00427441">
        <w:instrText xml:space="preserve"> PAGEREF _Toc516738387 \h </w:instrText>
      </w:r>
      <w:r w:rsidRPr="00427441">
        <w:fldChar w:fldCharType="separate"/>
      </w:r>
      <w:r w:rsidR="0013033D">
        <w:rPr>
          <w:noProof/>
        </w:rPr>
        <w:t>111</w:t>
      </w:r>
      <w:r w:rsidRPr="00427441">
        <w:fldChar w:fldCharType="end"/>
      </w:r>
    </w:p>
    <w:p w14:paraId="08236810" w14:textId="2FDA86A1" w:rsidR="00D8471C" w:rsidRPr="00427441" w:rsidRDefault="00D8471C">
      <w:pPr>
        <w:pStyle w:val="TOC2"/>
        <w:rPr>
          <w:rFonts w:asciiTheme="minorHAnsi" w:eastAsiaTheme="minorEastAsia" w:hAnsiTheme="minorHAnsi" w:cstheme="minorBidi"/>
          <w:sz w:val="22"/>
          <w:szCs w:val="22"/>
        </w:rPr>
      </w:pPr>
      <w:r w:rsidRPr="00427441">
        <w:t>31.</w:t>
      </w:r>
      <w:r w:rsidRPr="00427441">
        <w:rPr>
          <w:rFonts w:asciiTheme="minorHAnsi" w:eastAsiaTheme="minorEastAsia" w:hAnsiTheme="minorHAnsi" w:cstheme="minorBidi"/>
          <w:sz w:val="22"/>
          <w:szCs w:val="22"/>
        </w:rPr>
        <w:tab/>
      </w:r>
      <w:r w:rsidRPr="00427441">
        <w:t>Навремено предупредување</w:t>
      </w:r>
      <w:r w:rsidRPr="00427441">
        <w:tab/>
      </w:r>
      <w:r w:rsidRPr="00427441">
        <w:fldChar w:fldCharType="begin"/>
      </w:r>
      <w:r w:rsidRPr="00427441">
        <w:instrText xml:space="preserve"> PAGEREF _Toc516738388 \h </w:instrText>
      </w:r>
      <w:r w:rsidRPr="00427441">
        <w:fldChar w:fldCharType="separate"/>
      </w:r>
      <w:r w:rsidR="0013033D">
        <w:rPr>
          <w:noProof/>
        </w:rPr>
        <w:t>111</w:t>
      </w:r>
      <w:r w:rsidRPr="00427441">
        <w:fldChar w:fldCharType="end"/>
      </w:r>
    </w:p>
    <w:p w14:paraId="515BE15D" w14:textId="53093403"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В. Контрола на квалитет</w:t>
      </w:r>
      <w:r w:rsidRPr="00427441">
        <w:rPr>
          <w:lang w:val="mk-MK"/>
        </w:rPr>
        <w:tab/>
      </w:r>
      <w:r w:rsidRPr="00427441">
        <w:rPr>
          <w:lang w:val="mk-MK"/>
        </w:rPr>
        <w:fldChar w:fldCharType="begin"/>
      </w:r>
      <w:r w:rsidRPr="00427441">
        <w:rPr>
          <w:lang w:val="mk-MK"/>
        </w:rPr>
        <w:instrText xml:space="preserve"> PAGEREF _Toc516738389 \h </w:instrText>
      </w:r>
      <w:r w:rsidRPr="00427441">
        <w:rPr>
          <w:lang w:val="mk-MK"/>
        </w:rPr>
      </w:r>
      <w:r w:rsidRPr="00427441">
        <w:rPr>
          <w:lang w:val="mk-MK"/>
        </w:rPr>
        <w:fldChar w:fldCharType="separate"/>
      </w:r>
      <w:r w:rsidR="0013033D">
        <w:rPr>
          <w:noProof/>
          <w:lang w:val="mk-MK"/>
        </w:rPr>
        <w:t>112</w:t>
      </w:r>
      <w:r w:rsidRPr="00427441">
        <w:rPr>
          <w:lang w:val="mk-MK"/>
        </w:rPr>
        <w:fldChar w:fldCharType="end"/>
      </w:r>
    </w:p>
    <w:p w14:paraId="4CE1856D" w14:textId="30753CF2" w:rsidR="00D8471C" w:rsidRPr="00427441" w:rsidRDefault="00D8471C">
      <w:pPr>
        <w:pStyle w:val="TOC2"/>
        <w:rPr>
          <w:rFonts w:asciiTheme="minorHAnsi" w:eastAsiaTheme="minorEastAsia" w:hAnsiTheme="minorHAnsi" w:cstheme="minorBidi"/>
          <w:sz w:val="22"/>
          <w:szCs w:val="22"/>
        </w:rPr>
      </w:pPr>
      <w:r w:rsidRPr="00427441">
        <w:t>32.</w:t>
      </w:r>
      <w:r w:rsidRPr="00427441">
        <w:rPr>
          <w:rFonts w:asciiTheme="minorHAnsi" w:eastAsiaTheme="minorEastAsia" w:hAnsiTheme="minorHAnsi" w:cstheme="minorBidi"/>
          <w:sz w:val="22"/>
          <w:szCs w:val="22"/>
        </w:rPr>
        <w:tab/>
      </w:r>
      <w:r w:rsidRPr="00427441">
        <w:t>Идентификување на грешки</w:t>
      </w:r>
      <w:r w:rsidRPr="00427441">
        <w:tab/>
      </w:r>
      <w:r w:rsidRPr="00427441">
        <w:fldChar w:fldCharType="begin"/>
      </w:r>
      <w:r w:rsidRPr="00427441">
        <w:instrText xml:space="preserve"> PAGEREF _Toc516738390 \h </w:instrText>
      </w:r>
      <w:r w:rsidRPr="00427441">
        <w:fldChar w:fldCharType="separate"/>
      </w:r>
      <w:r w:rsidR="0013033D">
        <w:rPr>
          <w:noProof/>
        </w:rPr>
        <w:t>112</w:t>
      </w:r>
      <w:r w:rsidRPr="00427441">
        <w:fldChar w:fldCharType="end"/>
      </w:r>
    </w:p>
    <w:p w14:paraId="02C87BDF" w14:textId="236265E4" w:rsidR="00D8471C" w:rsidRPr="00427441" w:rsidRDefault="00D8471C">
      <w:pPr>
        <w:pStyle w:val="TOC2"/>
        <w:rPr>
          <w:rFonts w:asciiTheme="minorHAnsi" w:eastAsiaTheme="minorEastAsia" w:hAnsiTheme="minorHAnsi" w:cstheme="minorBidi"/>
          <w:sz w:val="22"/>
          <w:szCs w:val="22"/>
        </w:rPr>
      </w:pPr>
      <w:r w:rsidRPr="00427441">
        <w:t>33.</w:t>
      </w:r>
      <w:r w:rsidRPr="00427441">
        <w:rPr>
          <w:rFonts w:asciiTheme="minorHAnsi" w:eastAsiaTheme="minorEastAsia" w:hAnsiTheme="minorHAnsi" w:cstheme="minorBidi"/>
          <w:sz w:val="22"/>
          <w:szCs w:val="22"/>
        </w:rPr>
        <w:tab/>
      </w:r>
      <w:r w:rsidRPr="00427441">
        <w:t>Тестови</w:t>
      </w:r>
      <w:r w:rsidRPr="00427441">
        <w:tab/>
      </w:r>
      <w:r w:rsidRPr="00427441">
        <w:fldChar w:fldCharType="begin"/>
      </w:r>
      <w:r w:rsidRPr="00427441">
        <w:instrText xml:space="preserve"> PAGEREF _Toc516738391 \h </w:instrText>
      </w:r>
      <w:r w:rsidRPr="00427441">
        <w:fldChar w:fldCharType="separate"/>
      </w:r>
      <w:r w:rsidR="0013033D">
        <w:rPr>
          <w:noProof/>
        </w:rPr>
        <w:t>112</w:t>
      </w:r>
      <w:r w:rsidRPr="00427441">
        <w:fldChar w:fldCharType="end"/>
      </w:r>
    </w:p>
    <w:p w14:paraId="6044C23F" w14:textId="3B270F81" w:rsidR="00D8471C" w:rsidRPr="00427441" w:rsidRDefault="00D8471C">
      <w:pPr>
        <w:pStyle w:val="TOC2"/>
        <w:rPr>
          <w:rFonts w:asciiTheme="minorHAnsi" w:eastAsiaTheme="minorEastAsia" w:hAnsiTheme="minorHAnsi" w:cstheme="minorBidi"/>
          <w:sz w:val="22"/>
          <w:szCs w:val="22"/>
        </w:rPr>
      </w:pPr>
      <w:r w:rsidRPr="00427441">
        <w:t>34.</w:t>
      </w:r>
      <w:r w:rsidRPr="00427441">
        <w:rPr>
          <w:rFonts w:asciiTheme="minorHAnsi" w:eastAsiaTheme="minorEastAsia" w:hAnsiTheme="minorHAnsi" w:cstheme="minorBidi"/>
          <w:sz w:val="22"/>
          <w:szCs w:val="22"/>
        </w:rPr>
        <w:tab/>
      </w:r>
      <w:r w:rsidRPr="00427441">
        <w:t>Поправка на грешки</w:t>
      </w:r>
      <w:r w:rsidRPr="00427441">
        <w:tab/>
      </w:r>
      <w:r w:rsidRPr="00427441">
        <w:fldChar w:fldCharType="begin"/>
      </w:r>
      <w:r w:rsidRPr="00427441">
        <w:instrText xml:space="preserve"> PAGEREF _Toc516738392 \h </w:instrText>
      </w:r>
      <w:r w:rsidRPr="00427441">
        <w:fldChar w:fldCharType="separate"/>
      </w:r>
      <w:r w:rsidR="0013033D">
        <w:rPr>
          <w:noProof/>
        </w:rPr>
        <w:t>112</w:t>
      </w:r>
      <w:r w:rsidRPr="00427441">
        <w:fldChar w:fldCharType="end"/>
      </w:r>
    </w:p>
    <w:p w14:paraId="48DCD97C" w14:textId="3478D2ED" w:rsidR="00D8471C" w:rsidRPr="00427441" w:rsidRDefault="00D8471C">
      <w:pPr>
        <w:pStyle w:val="TOC2"/>
        <w:rPr>
          <w:rFonts w:asciiTheme="minorHAnsi" w:eastAsiaTheme="minorEastAsia" w:hAnsiTheme="minorHAnsi" w:cstheme="minorBidi"/>
          <w:sz w:val="22"/>
          <w:szCs w:val="22"/>
        </w:rPr>
      </w:pPr>
      <w:r w:rsidRPr="00427441">
        <w:t>35.</w:t>
      </w:r>
      <w:r w:rsidRPr="00427441">
        <w:rPr>
          <w:rFonts w:asciiTheme="minorHAnsi" w:eastAsiaTheme="minorEastAsia" w:hAnsiTheme="minorHAnsi" w:cstheme="minorBidi"/>
          <w:sz w:val="22"/>
          <w:szCs w:val="22"/>
        </w:rPr>
        <w:tab/>
      </w:r>
      <w:r w:rsidRPr="00427441">
        <w:t>Непоправени грешки</w:t>
      </w:r>
      <w:r w:rsidRPr="00427441">
        <w:tab/>
      </w:r>
      <w:r w:rsidRPr="00427441">
        <w:fldChar w:fldCharType="begin"/>
      </w:r>
      <w:r w:rsidRPr="00427441">
        <w:instrText xml:space="preserve"> PAGEREF _Toc516738393 \h </w:instrText>
      </w:r>
      <w:r w:rsidRPr="00427441">
        <w:fldChar w:fldCharType="separate"/>
      </w:r>
      <w:r w:rsidR="0013033D">
        <w:rPr>
          <w:noProof/>
        </w:rPr>
        <w:t>112</w:t>
      </w:r>
      <w:r w:rsidRPr="00427441">
        <w:fldChar w:fldCharType="end"/>
      </w:r>
    </w:p>
    <w:p w14:paraId="5B90386C" w14:textId="3D88B315"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Г.  Контрола на трошоци</w:t>
      </w:r>
      <w:r w:rsidRPr="00427441">
        <w:rPr>
          <w:lang w:val="mk-MK"/>
        </w:rPr>
        <w:tab/>
      </w:r>
      <w:r w:rsidRPr="00427441">
        <w:rPr>
          <w:lang w:val="mk-MK"/>
        </w:rPr>
        <w:fldChar w:fldCharType="begin"/>
      </w:r>
      <w:r w:rsidRPr="00427441">
        <w:rPr>
          <w:lang w:val="mk-MK"/>
        </w:rPr>
        <w:instrText xml:space="preserve"> PAGEREF _Toc516738394 \h </w:instrText>
      </w:r>
      <w:r w:rsidRPr="00427441">
        <w:rPr>
          <w:lang w:val="mk-MK"/>
        </w:rPr>
      </w:r>
      <w:r w:rsidRPr="00427441">
        <w:rPr>
          <w:lang w:val="mk-MK"/>
        </w:rPr>
        <w:fldChar w:fldCharType="separate"/>
      </w:r>
      <w:r w:rsidR="0013033D">
        <w:rPr>
          <w:noProof/>
          <w:lang w:val="mk-MK"/>
        </w:rPr>
        <w:t>112</w:t>
      </w:r>
      <w:r w:rsidRPr="00427441">
        <w:rPr>
          <w:lang w:val="mk-MK"/>
        </w:rPr>
        <w:fldChar w:fldCharType="end"/>
      </w:r>
    </w:p>
    <w:p w14:paraId="46D160EC" w14:textId="1B3DE482" w:rsidR="00D8471C" w:rsidRPr="00427441" w:rsidRDefault="00D8471C">
      <w:pPr>
        <w:pStyle w:val="TOC2"/>
        <w:rPr>
          <w:rFonts w:asciiTheme="minorHAnsi" w:eastAsiaTheme="minorEastAsia" w:hAnsiTheme="minorHAnsi" w:cstheme="minorBidi"/>
          <w:sz w:val="22"/>
          <w:szCs w:val="22"/>
        </w:rPr>
      </w:pPr>
      <w:r w:rsidRPr="00427441">
        <w:t>36.</w:t>
      </w:r>
      <w:r w:rsidRPr="00427441">
        <w:rPr>
          <w:rFonts w:asciiTheme="minorHAnsi" w:eastAsiaTheme="minorEastAsia" w:hAnsiTheme="minorHAnsi" w:cstheme="minorBidi"/>
          <w:sz w:val="22"/>
          <w:szCs w:val="22"/>
        </w:rPr>
        <w:tab/>
      </w:r>
      <w:r w:rsidRPr="00427441">
        <w:t>Цена на Договорот</w:t>
      </w:r>
      <w:r w:rsidRPr="00427441">
        <w:tab/>
      </w:r>
      <w:r w:rsidRPr="00427441">
        <w:fldChar w:fldCharType="begin"/>
      </w:r>
      <w:r w:rsidRPr="00427441">
        <w:instrText xml:space="preserve"> PAGEREF _Toc516738395 \h </w:instrText>
      </w:r>
      <w:r w:rsidRPr="00427441">
        <w:fldChar w:fldCharType="separate"/>
      </w:r>
      <w:r w:rsidR="0013033D">
        <w:rPr>
          <w:noProof/>
        </w:rPr>
        <w:t>112</w:t>
      </w:r>
      <w:r w:rsidRPr="00427441">
        <w:fldChar w:fldCharType="end"/>
      </w:r>
    </w:p>
    <w:p w14:paraId="698027D5" w14:textId="6E113FA1" w:rsidR="00D8471C" w:rsidRPr="00427441" w:rsidRDefault="00D8471C">
      <w:pPr>
        <w:pStyle w:val="TOC2"/>
        <w:rPr>
          <w:rFonts w:asciiTheme="minorHAnsi" w:eastAsiaTheme="minorEastAsia" w:hAnsiTheme="minorHAnsi" w:cstheme="minorBidi"/>
          <w:sz w:val="22"/>
          <w:szCs w:val="22"/>
        </w:rPr>
      </w:pPr>
      <w:r w:rsidRPr="00427441">
        <w:lastRenderedPageBreak/>
        <w:t>37.</w:t>
      </w:r>
      <w:r w:rsidRPr="00427441">
        <w:rPr>
          <w:rFonts w:asciiTheme="minorHAnsi" w:eastAsiaTheme="minorEastAsia" w:hAnsiTheme="minorHAnsi" w:cstheme="minorBidi"/>
          <w:sz w:val="22"/>
          <w:szCs w:val="22"/>
        </w:rPr>
        <w:tab/>
      </w:r>
      <w:r w:rsidRPr="00427441">
        <w:t>Промени на цената на договорот</w:t>
      </w:r>
      <w:r w:rsidRPr="00427441">
        <w:tab/>
      </w:r>
      <w:r w:rsidRPr="00427441">
        <w:fldChar w:fldCharType="begin"/>
      </w:r>
      <w:r w:rsidRPr="00427441">
        <w:instrText xml:space="preserve"> PAGEREF _Toc516738396 \h </w:instrText>
      </w:r>
      <w:r w:rsidRPr="00427441">
        <w:fldChar w:fldCharType="separate"/>
      </w:r>
      <w:r w:rsidR="0013033D">
        <w:rPr>
          <w:noProof/>
        </w:rPr>
        <w:t>113</w:t>
      </w:r>
      <w:r w:rsidRPr="00427441">
        <w:fldChar w:fldCharType="end"/>
      </w:r>
    </w:p>
    <w:p w14:paraId="7484F802" w14:textId="1F6F11B6" w:rsidR="00D8471C" w:rsidRPr="00427441" w:rsidRDefault="00D8471C">
      <w:pPr>
        <w:pStyle w:val="TOC2"/>
        <w:rPr>
          <w:rFonts w:asciiTheme="minorHAnsi" w:eastAsiaTheme="minorEastAsia" w:hAnsiTheme="minorHAnsi" w:cstheme="minorBidi"/>
          <w:sz w:val="22"/>
          <w:szCs w:val="22"/>
        </w:rPr>
      </w:pPr>
      <w:r w:rsidRPr="00427441">
        <w:t>38.</w:t>
      </w:r>
      <w:r w:rsidRPr="00427441">
        <w:rPr>
          <w:rFonts w:asciiTheme="minorHAnsi" w:eastAsiaTheme="minorEastAsia" w:hAnsiTheme="minorHAnsi" w:cstheme="minorBidi"/>
          <w:sz w:val="22"/>
          <w:szCs w:val="22"/>
        </w:rPr>
        <w:tab/>
      </w:r>
      <w:r w:rsidRPr="00427441">
        <w:t>Измени</w:t>
      </w:r>
      <w:r w:rsidRPr="00427441">
        <w:tab/>
      </w:r>
      <w:r w:rsidRPr="00427441">
        <w:fldChar w:fldCharType="begin"/>
      </w:r>
      <w:r w:rsidRPr="00427441">
        <w:instrText xml:space="preserve"> PAGEREF _Toc516738397 \h </w:instrText>
      </w:r>
      <w:r w:rsidRPr="00427441">
        <w:fldChar w:fldCharType="separate"/>
      </w:r>
      <w:r w:rsidR="0013033D">
        <w:rPr>
          <w:noProof/>
        </w:rPr>
        <w:t>113</w:t>
      </w:r>
      <w:r w:rsidRPr="00427441">
        <w:fldChar w:fldCharType="end"/>
      </w:r>
    </w:p>
    <w:p w14:paraId="2C2B5891" w14:textId="4424099B" w:rsidR="00D8471C" w:rsidRPr="00427441" w:rsidRDefault="00D8471C">
      <w:pPr>
        <w:pStyle w:val="TOC2"/>
        <w:rPr>
          <w:rFonts w:asciiTheme="minorHAnsi" w:eastAsiaTheme="minorEastAsia" w:hAnsiTheme="minorHAnsi" w:cstheme="minorBidi"/>
          <w:sz w:val="22"/>
          <w:szCs w:val="22"/>
        </w:rPr>
      </w:pPr>
      <w:r w:rsidRPr="00427441">
        <w:t>39.</w:t>
      </w:r>
      <w:r w:rsidRPr="00427441">
        <w:rPr>
          <w:rFonts w:asciiTheme="minorHAnsi" w:eastAsiaTheme="minorEastAsia" w:hAnsiTheme="minorHAnsi" w:cstheme="minorBidi"/>
          <w:sz w:val="22"/>
          <w:szCs w:val="22"/>
        </w:rPr>
        <w:tab/>
      </w:r>
      <w:r w:rsidRPr="00427441">
        <w:t>Пресметка на проток на парични средства</w:t>
      </w:r>
      <w:r w:rsidRPr="00427441">
        <w:tab/>
      </w:r>
      <w:r w:rsidRPr="00427441">
        <w:fldChar w:fldCharType="begin"/>
      </w:r>
      <w:r w:rsidRPr="00427441">
        <w:instrText xml:space="preserve"> PAGEREF _Toc516738398 \h </w:instrText>
      </w:r>
      <w:r w:rsidRPr="00427441">
        <w:fldChar w:fldCharType="separate"/>
      </w:r>
      <w:r w:rsidR="0013033D">
        <w:rPr>
          <w:noProof/>
        </w:rPr>
        <w:t>114</w:t>
      </w:r>
      <w:r w:rsidRPr="00427441">
        <w:fldChar w:fldCharType="end"/>
      </w:r>
    </w:p>
    <w:p w14:paraId="15F185A0" w14:textId="257D3F51" w:rsidR="00D8471C" w:rsidRPr="00427441" w:rsidRDefault="00D8471C">
      <w:pPr>
        <w:pStyle w:val="TOC2"/>
        <w:rPr>
          <w:rFonts w:asciiTheme="minorHAnsi" w:eastAsiaTheme="minorEastAsia" w:hAnsiTheme="minorHAnsi" w:cstheme="minorBidi"/>
          <w:sz w:val="22"/>
          <w:szCs w:val="22"/>
        </w:rPr>
      </w:pPr>
      <w:r w:rsidRPr="00427441">
        <w:t>40.</w:t>
      </w:r>
      <w:r w:rsidRPr="00427441">
        <w:rPr>
          <w:rFonts w:asciiTheme="minorHAnsi" w:eastAsiaTheme="minorEastAsia" w:hAnsiTheme="minorHAnsi" w:cstheme="minorBidi"/>
          <w:sz w:val="22"/>
          <w:szCs w:val="22"/>
        </w:rPr>
        <w:tab/>
      </w:r>
      <w:r w:rsidRPr="00427441">
        <w:t>Потврди за исплата</w:t>
      </w:r>
      <w:r w:rsidRPr="00427441">
        <w:tab/>
      </w:r>
      <w:r w:rsidRPr="00427441">
        <w:fldChar w:fldCharType="begin"/>
      </w:r>
      <w:r w:rsidRPr="00427441">
        <w:instrText xml:space="preserve"> PAGEREF _Toc516738399 \h </w:instrText>
      </w:r>
      <w:r w:rsidRPr="00427441">
        <w:fldChar w:fldCharType="separate"/>
      </w:r>
      <w:r w:rsidR="0013033D">
        <w:rPr>
          <w:noProof/>
        </w:rPr>
        <w:t>114</w:t>
      </w:r>
      <w:r w:rsidRPr="00427441">
        <w:fldChar w:fldCharType="end"/>
      </w:r>
    </w:p>
    <w:p w14:paraId="6DA00185" w14:textId="0CAFCF20" w:rsidR="00D8471C" w:rsidRPr="00427441" w:rsidRDefault="00D8471C">
      <w:pPr>
        <w:pStyle w:val="TOC2"/>
        <w:rPr>
          <w:rFonts w:asciiTheme="minorHAnsi" w:eastAsiaTheme="minorEastAsia" w:hAnsiTheme="minorHAnsi" w:cstheme="minorBidi"/>
          <w:sz w:val="22"/>
          <w:szCs w:val="22"/>
        </w:rPr>
      </w:pPr>
      <w:r w:rsidRPr="00427441">
        <w:t>41.</w:t>
      </w:r>
      <w:r w:rsidRPr="00427441">
        <w:rPr>
          <w:rFonts w:asciiTheme="minorHAnsi" w:eastAsiaTheme="minorEastAsia" w:hAnsiTheme="minorHAnsi" w:cstheme="minorBidi"/>
          <w:sz w:val="22"/>
          <w:szCs w:val="22"/>
        </w:rPr>
        <w:tab/>
      </w:r>
      <w:r w:rsidRPr="00427441">
        <w:t>Исплати</w:t>
      </w:r>
      <w:r w:rsidRPr="00427441">
        <w:tab/>
      </w:r>
      <w:r w:rsidRPr="00427441">
        <w:fldChar w:fldCharType="begin"/>
      </w:r>
      <w:r w:rsidRPr="00427441">
        <w:instrText xml:space="preserve"> PAGEREF _Toc516738400 \h </w:instrText>
      </w:r>
      <w:r w:rsidRPr="00427441">
        <w:fldChar w:fldCharType="separate"/>
      </w:r>
      <w:r w:rsidR="0013033D">
        <w:rPr>
          <w:noProof/>
        </w:rPr>
        <w:t>115</w:t>
      </w:r>
      <w:r w:rsidRPr="00427441">
        <w:fldChar w:fldCharType="end"/>
      </w:r>
    </w:p>
    <w:p w14:paraId="2E674693" w14:textId="3D0856C6" w:rsidR="00D8471C" w:rsidRPr="00427441" w:rsidRDefault="00D8471C">
      <w:pPr>
        <w:pStyle w:val="TOC2"/>
        <w:rPr>
          <w:rFonts w:asciiTheme="minorHAnsi" w:eastAsiaTheme="minorEastAsia" w:hAnsiTheme="minorHAnsi" w:cstheme="minorBidi"/>
          <w:sz w:val="22"/>
          <w:szCs w:val="22"/>
        </w:rPr>
      </w:pPr>
      <w:r w:rsidRPr="00427441">
        <w:t>42.</w:t>
      </w:r>
      <w:r w:rsidRPr="00427441">
        <w:rPr>
          <w:rFonts w:asciiTheme="minorHAnsi" w:eastAsiaTheme="minorEastAsia" w:hAnsiTheme="minorHAnsi" w:cstheme="minorBidi"/>
          <w:sz w:val="22"/>
          <w:szCs w:val="22"/>
        </w:rPr>
        <w:tab/>
      </w:r>
      <w:r w:rsidRPr="00427441">
        <w:t>Случаи за компензација</w:t>
      </w:r>
      <w:r w:rsidRPr="00427441">
        <w:tab/>
      </w:r>
      <w:r w:rsidRPr="00427441">
        <w:fldChar w:fldCharType="begin"/>
      </w:r>
      <w:r w:rsidRPr="00427441">
        <w:instrText xml:space="preserve"> PAGEREF _Toc516738401 \h </w:instrText>
      </w:r>
      <w:r w:rsidRPr="00427441">
        <w:fldChar w:fldCharType="separate"/>
      </w:r>
      <w:r w:rsidR="0013033D">
        <w:rPr>
          <w:noProof/>
        </w:rPr>
        <w:t>115</w:t>
      </w:r>
      <w:r w:rsidRPr="00427441">
        <w:fldChar w:fldCharType="end"/>
      </w:r>
    </w:p>
    <w:p w14:paraId="4B0B4799" w14:textId="02E91655" w:rsidR="00D8471C" w:rsidRPr="00427441" w:rsidRDefault="00D8471C">
      <w:pPr>
        <w:pStyle w:val="TOC2"/>
        <w:rPr>
          <w:rFonts w:asciiTheme="minorHAnsi" w:eastAsiaTheme="minorEastAsia" w:hAnsiTheme="minorHAnsi" w:cstheme="minorBidi"/>
          <w:sz w:val="22"/>
          <w:szCs w:val="22"/>
        </w:rPr>
      </w:pPr>
      <w:r w:rsidRPr="00427441">
        <w:t>43.</w:t>
      </w:r>
      <w:r w:rsidRPr="00427441">
        <w:rPr>
          <w:rFonts w:asciiTheme="minorHAnsi" w:eastAsiaTheme="minorEastAsia" w:hAnsiTheme="minorHAnsi" w:cstheme="minorBidi"/>
          <w:sz w:val="22"/>
          <w:szCs w:val="22"/>
        </w:rPr>
        <w:tab/>
      </w:r>
      <w:r w:rsidRPr="00427441">
        <w:t>Данок</w:t>
      </w:r>
      <w:r w:rsidRPr="00427441">
        <w:tab/>
      </w:r>
      <w:r w:rsidRPr="00427441">
        <w:fldChar w:fldCharType="begin"/>
      </w:r>
      <w:r w:rsidRPr="00427441">
        <w:instrText xml:space="preserve"> PAGEREF _Toc516738402 \h </w:instrText>
      </w:r>
      <w:r w:rsidRPr="00427441">
        <w:fldChar w:fldCharType="separate"/>
      </w:r>
      <w:r w:rsidR="0013033D">
        <w:rPr>
          <w:noProof/>
        </w:rPr>
        <w:t>117</w:t>
      </w:r>
      <w:r w:rsidRPr="00427441">
        <w:fldChar w:fldCharType="end"/>
      </w:r>
    </w:p>
    <w:p w14:paraId="0AC69C64" w14:textId="03E1D799" w:rsidR="00D8471C" w:rsidRPr="00427441" w:rsidRDefault="00D8471C">
      <w:pPr>
        <w:pStyle w:val="TOC2"/>
        <w:rPr>
          <w:rFonts w:asciiTheme="minorHAnsi" w:eastAsiaTheme="minorEastAsia" w:hAnsiTheme="minorHAnsi" w:cstheme="minorBidi"/>
          <w:sz w:val="22"/>
          <w:szCs w:val="22"/>
        </w:rPr>
      </w:pPr>
      <w:r w:rsidRPr="00427441">
        <w:t>44.</w:t>
      </w:r>
      <w:r w:rsidRPr="00427441">
        <w:rPr>
          <w:rFonts w:asciiTheme="minorHAnsi" w:eastAsiaTheme="minorEastAsia" w:hAnsiTheme="minorHAnsi" w:cstheme="minorBidi"/>
          <w:sz w:val="22"/>
          <w:szCs w:val="22"/>
        </w:rPr>
        <w:tab/>
      </w:r>
      <w:r w:rsidRPr="00427441">
        <w:t>Валути</w:t>
      </w:r>
      <w:r w:rsidRPr="00427441">
        <w:tab/>
      </w:r>
      <w:r w:rsidRPr="00427441">
        <w:fldChar w:fldCharType="begin"/>
      </w:r>
      <w:r w:rsidRPr="00427441">
        <w:instrText xml:space="preserve"> PAGEREF _Toc516738403 \h </w:instrText>
      </w:r>
      <w:r w:rsidRPr="00427441">
        <w:fldChar w:fldCharType="separate"/>
      </w:r>
      <w:r w:rsidR="0013033D">
        <w:rPr>
          <w:noProof/>
        </w:rPr>
        <w:t>117</w:t>
      </w:r>
      <w:r w:rsidRPr="00427441">
        <w:fldChar w:fldCharType="end"/>
      </w:r>
    </w:p>
    <w:p w14:paraId="006A59B6" w14:textId="702A51AE" w:rsidR="00D8471C" w:rsidRPr="00427441" w:rsidRDefault="00D8471C">
      <w:pPr>
        <w:pStyle w:val="TOC2"/>
        <w:rPr>
          <w:rFonts w:asciiTheme="minorHAnsi" w:eastAsiaTheme="minorEastAsia" w:hAnsiTheme="minorHAnsi" w:cstheme="minorBidi"/>
          <w:sz w:val="22"/>
          <w:szCs w:val="22"/>
        </w:rPr>
      </w:pPr>
      <w:r w:rsidRPr="00427441">
        <w:t>45.</w:t>
      </w:r>
      <w:r w:rsidRPr="00427441">
        <w:rPr>
          <w:rFonts w:asciiTheme="minorHAnsi" w:eastAsiaTheme="minorEastAsia" w:hAnsiTheme="minorHAnsi" w:cstheme="minorBidi"/>
          <w:sz w:val="22"/>
          <w:szCs w:val="22"/>
        </w:rPr>
        <w:tab/>
      </w:r>
      <w:r w:rsidRPr="00427441">
        <w:t>Усогласување на цена</w:t>
      </w:r>
      <w:r w:rsidRPr="00427441">
        <w:tab/>
      </w:r>
      <w:r w:rsidRPr="00427441">
        <w:fldChar w:fldCharType="begin"/>
      </w:r>
      <w:r w:rsidRPr="00427441">
        <w:instrText xml:space="preserve"> PAGEREF _Toc516738404 \h </w:instrText>
      </w:r>
      <w:r w:rsidRPr="00427441">
        <w:fldChar w:fldCharType="separate"/>
      </w:r>
      <w:r w:rsidR="0013033D">
        <w:rPr>
          <w:noProof/>
        </w:rPr>
        <w:t>117</w:t>
      </w:r>
      <w:r w:rsidRPr="00427441">
        <w:fldChar w:fldCharType="end"/>
      </w:r>
    </w:p>
    <w:p w14:paraId="0B004322" w14:textId="038BCFCF" w:rsidR="00D8471C" w:rsidRPr="00427441" w:rsidRDefault="00D8471C">
      <w:pPr>
        <w:pStyle w:val="TOC2"/>
        <w:rPr>
          <w:rFonts w:asciiTheme="minorHAnsi" w:eastAsiaTheme="minorEastAsia" w:hAnsiTheme="minorHAnsi" w:cstheme="minorBidi"/>
          <w:sz w:val="22"/>
          <w:szCs w:val="22"/>
        </w:rPr>
      </w:pPr>
      <w:r w:rsidRPr="00427441">
        <w:t>46.</w:t>
      </w:r>
      <w:r w:rsidRPr="00427441">
        <w:rPr>
          <w:rFonts w:asciiTheme="minorHAnsi" w:eastAsiaTheme="minorEastAsia" w:hAnsiTheme="minorHAnsi" w:cstheme="minorBidi"/>
          <w:sz w:val="22"/>
          <w:szCs w:val="22"/>
        </w:rPr>
        <w:tab/>
      </w:r>
      <w:r w:rsidRPr="00427441">
        <w:t>Задржување на средства</w:t>
      </w:r>
      <w:r w:rsidRPr="00427441">
        <w:tab/>
      </w:r>
      <w:r w:rsidRPr="00427441">
        <w:fldChar w:fldCharType="begin"/>
      </w:r>
      <w:r w:rsidRPr="00427441">
        <w:instrText xml:space="preserve"> PAGEREF _Toc516738405 \h </w:instrText>
      </w:r>
      <w:r w:rsidRPr="00427441">
        <w:fldChar w:fldCharType="separate"/>
      </w:r>
      <w:r w:rsidR="0013033D">
        <w:rPr>
          <w:noProof/>
        </w:rPr>
        <w:t>118</w:t>
      </w:r>
      <w:r w:rsidRPr="00427441">
        <w:fldChar w:fldCharType="end"/>
      </w:r>
    </w:p>
    <w:p w14:paraId="241C22AE" w14:textId="6698588C" w:rsidR="00D8471C" w:rsidRPr="00427441" w:rsidRDefault="00D8471C">
      <w:pPr>
        <w:pStyle w:val="TOC2"/>
        <w:rPr>
          <w:rFonts w:asciiTheme="minorHAnsi" w:eastAsiaTheme="minorEastAsia" w:hAnsiTheme="minorHAnsi" w:cstheme="minorBidi"/>
          <w:sz w:val="22"/>
          <w:szCs w:val="22"/>
        </w:rPr>
      </w:pPr>
      <w:r w:rsidRPr="00427441">
        <w:t>47.</w:t>
      </w:r>
      <w:r w:rsidRPr="00427441">
        <w:rPr>
          <w:rFonts w:asciiTheme="minorHAnsi" w:eastAsiaTheme="minorEastAsia" w:hAnsiTheme="minorHAnsi" w:cstheme="minorBidi"/>
          <w:sz w:val="22"/>
          <w:szCs w:val="22"/>
        </w:rPr>
        <w:tab/>
      </w:r>
      <w:r w:rsidRPr="00427441">
        <w:t>Утврдена оштета</w:t>
      </w:r>
      <w:r w:rsidRPr="00427441">
        <w:tab/>
      </w:r>
      <w:r w:rsidRPr="00427441">
        <w:fldChar w:fldCharType="begin"/>
      </w:r>
      <w:r w:rsidRPr="00427441">
        <w:instrText xml:space="preserve"> PAGEREF _Toc516738406 \h </w:instrText>
      </w:r>
      <w:r w:rsidRPr="00427441">
        <w:fldChar w:fldCharType="separate"/>
      </w:r>
      <w:r w:rsidR="0013033D">
        <w:rPr>
          <w:noProof/>
        </w:rPr>
        <w:t>118</w:t>
      </w:r>
      <w:r w:rsidRPr="00427441">
        <w:fldChar w:fldCharType="end"/>
      </w:r>
    </w:p>
    <w:p w14:paraId="666B3C72" w14:textId="2D05839A" w:rsidR="00D8471C" w:rsidRPr="00427441" w:rsidRDefault="00D8471C">
      <w:pPr>
        <w:pStyle w:val="TOC2"/>
        <w:rPr>
          <w:rFonts w:asciiTheme="minorHAnsi" w:eastAsiaTheme="minorEastAsia" w:hAnsiTheme="minorHAnsi" w:cstheme="minorBidi"/>
          <w:sz w:val="22"/>
          <w:szCs w:val="22"/>
        </w:rPr>
      </w:pPr>
      <w:r w:rsidRPr="00427441">
        <w:t>48.</w:t>
      </w:r>
      <w:r w:rsidRPr="00427441">
        <w:rPr>
          <w:rFonts w:asciiTheme="minorHAnsi" w:eastAsiaTheme="minorEastAsia" w:hAnsiTheme="minorHAnsi" w:cstheme="minorBidi"/>
          <w:sz w:val="22"/>
          <w:szCs w:val="22"/>
        </w:rPr>
        <w:tab/>
      </w:r>
      <w:r w:rsidRPr="00427441">
        <w:t>Бонус</w:t>
      </w:r>
      <w:r w:rsidRPr="00427441">
        <w:tab/>
      </w:r>
      <w:r w:rsidRPr="00427441">
        <w:fldChar w:fldCharType="begin"/>
      </w:r>
      <w:r w:rsidRPr="00427441">
        <w:instrText xml:space="preserve"> PAGEREF _Toc516738407 \h </w:instrText>
      </w:r>
      <w:r w:rsidRPr="00427441">
        <w:fldChar w:fldCharType="separate"/>
      </w:r>
      <w:r w:rsidR="0013033D">
        <w:rPr>
          <w:noProof/>
        </w:rPr>
        <w:t>119</w:t>
      </w:r>
      <w:r w:rsidRPr="00427441">
        <w:fldChar w:fldCharType="end"/>
      </w:r>
    </w:p>
    <w:p w14:paraId="3AFAD1B2" w14:textId="73687096" w:rsidR="00D8471C" w:rsidRPr="00427441" w:rsidRDefault="00D8471C">
      <w:pPr>
        <w:pStyle w:val="TOC2"/>
        <w:rPr>
          <w:rFonts w:asciiTheme="minorHAnsi" w:eastAsiaTheme="minorEastAsia" w:hAnsiTheme="minorHAnsi" w:cstheme="minorBidi"/>
          <w:sz w:val="22"/>
          <w:szCs w:val="22"/>
        </w:rPr>
      </w:pPr>
      <w:r w:rsidRPr="00427441">
        <w:t>49.</w:t>
      </w:r>
      <w:r w:rsidRPr="00427441">
        <w:rPr>
          <w:rFonts w:asciiTheme="minorHAnsi" w:eastAsiaTheme="minorEastAsia" w:hAnsiTheme="minorHAnsi" w:cstheme="minorBidi"/>
          <w:sz w:val="22"/>
          <w:szCs w:val="22"/>
        </w:rPr>
        <w:tab/>
      </w:r>
      <w:r w:rsidRPr="00427441">
        <w:t>Авансно плаќање</w:t>
      </w:r>
      <w:r w:rsidRPr="00427441">
        <w:tab/>
      </w:r>
      <w:r w:rsidRPr="00427441">
        <w:fldChar w:fldCharType="begin"/>
      </w:r>
      <w:r w:rsidRPr="00427441">
        <w:instrText xml:space="preserve"> PAGEREF _Toc516738408 \h </w:instrText>
      </w:r>
      <w:r w:rsidRPr="00427441">
        <w:fldChar w:fldCharType="separate"/>
      </w:r>
      <w:r w:rsidR="0013033D">
        <w:rPr>
          <w:noProof/>
        </w:rPr>
        <w:t>119</w:t>
      </w:r>
      <w:r w:rsidRPr="00427441">
        <w:fldChar w:fldCharType="end"/>
      </w:r>
    </w:p>
    <w:p w14:paraId="434B6797" w14:textId="021908F3" w:rsidR="00D8471C" w:rsidRPr="00427441" w:rsidRDefault="00D8471C">
      <w:pPr>
        <w:pStyle w:val="TOC2"/>
        <w:rPr>
          <w:rFonts w:asciiTheme="minorHAnsi" w:eastAsiaTheme="minorEastAsia" w:hAnsiTheme="minorHAnsi" w:cstheme="minorBidi"/>
          <w:sz w:val="22"/>
          <w:szCs w:val="22"/>
        </w:rPr>
      </w:pPr>
      <w:r w:rsidRPr="00427441">
        <w:t>50.</w:t>
      </w:r>
      <w:r w:rsidRPr="00427441">
        <w:rPr>
          <w:rFonts w:asciiTheme="minorHAnsi" w:eastAsiaTheme="minorEastAsia" w:hAnsiTheme="minorHAnsi" w:cstheme="minorBidi"/>
          <w:sz w:val="22"/>
          <w:szCs w:val="22"/>
        </w:rPr>
        <w:tab/>
      </w:r>
      <w:r w:rsidRPr="00427441">
        <w:t>Гаранции</w:t>
      </w:r>
      <w:r w:rsidRPr="00427441">
        <w:tab/>
      </w:r>
      <w:r w:rsidRPr="00427441">
        <w:fldChar w:fldCharType="begin"/>
      </w:r>
      <w:r w:rsidRPr="00427441">
        <w:instrText xml:space="preserve"> PAGEREF _Toc516738409 \h </w:instrText>
      </w:r>
      <w:r w:rsidRPr="00427441">
        <w:fldChar w:fldCharType="separate"/>
      </w:r>
      <w:r w:rsidR="0013033D">
        <w:rPr>
          <w:noProof/>
        </w:rPr>
        <w:t>119</w:t>
      </w:r>
      <w:r w:rsidRPr="00427441">
        <w:fldChar w:fldCharType="end"/>
      </w:r>
    </w:p>
    <w:p w14:paraId="3ED1E219" w14:textId="605CDD96" w:rsidR="00D8471C" w:rsidRPr="00427441" w:rsidRDefault="00D8471C">
      <w:pPr>
        <w:pStyle w:val="TOC2"/>
        <w:rPr>
          <w:rFonts w:asciiTheme="minorHAnsi" w:eastAsiaTheme="minorEastAsia" w:hAnsiTheme="minorHAnsi" w:cstheme="minorBidi"/>
          <w:sz w:val="22"/>
          <w:szCs w:val="22"/>
        </w:rPr>
      </w:pPr>
      <w:r w:rsidRPr="00427441">
        <w:t>51.</w:t>
      </w:r>
      <w:r w:rsidRPr="00427441">
        <w:rPr>
          <w:rFonts w:asciiTheme="minorHAnsi" w:eastAsiaTheme="minorEastAsia" w:hAnsiTheme="minorHAnsi" w:cstheme="minorBidi"/>
          <w:sz w:val="22"/>
          <w:szCs w:val="22"/>
        </w:rPr>
        <w:tab/>
      </w:r>
      <w:r w:rsidRPr="00427441">
        <w:t>Дневна работа</w:t>
      </w:r>
      <w:r w:rsidRPr="00427441">
        <w:tab/>
      </w:r>
      <w:r w:rsidRPr="00427441">
        <w:fldChar w:fldCharType="begin"/>
      </w:r>
      <w:r w:rsidRPr="00427441">
        <w:instrText xml:space="preserve"> PAGEREF _Toc516738410 \h </w:instrText>
      </w:r>
      <w:r w:rsidRPr="00427441">
        <w:fldChar w:fldCharType="separate"/>
      </w:r>
      <w:r w:rsidR="0013033D">
        <w:rPr>
          <w:noProof/>
        </w:rPr>
        <w:t>120</w:t>
      </w:r>
      <w:r w:rsidRPr="00427441">
        <w:fldChar w:fldCharType="end"/>
      </w:r>
    </w:p>
    <w:p w14:paraId="14DBB58C" w14:textId="523443A2" w:rsidR="00D8471C" w:rsidRPr="00427441" w:rsidRDefault="00D8471C">
      <w:pPr>
        <w:pStyle w:val="TOC2"/>
        <w:rPr>
          <w:rFonts w:asciiTheme="minorHAnsi" w:eastAsiaTheme="minorEastAsia" w:hAnsiTheme="minorHAnsi" w:cstheme="minorBidi"/>
          <w:sz w:val="22"/>
          <w:szCs w:val="22"/>
        </w:rPr>
      </w:pPr>
      <w:r w:rsidRPr="00427441">
        <w:t>52.</w:t>
      </w:r>
      <w:r w:rsidRPr="00427441">
        <w:rPr>
          <w:rFonts w:asciiTheme="minorHAnsi" w:eastAsiaTheme="minorEastAsia" w:hAnsiTheme="minorHAnsi" w:cstheme="minorBidi"/>
          <w:sz w:val="22"/>
          <w:szCs w:val="22"/>
        </w:rPr>
        <w:tab/>
      </w:r>
      <w:r w:rsidRPr="00427441">
        <w:t>Трошоци за поправки</w:t>
      </w:r>
      <w:r w:rsidRPr="00427441">
        <w:tab/>
      </w:r>
      <w:r w:rsidRPr="00427441">
        <w:fldChar w:fldCharType="begin"/>
      </w:r>
      <w:r w:rsidRPr="00427441">
        <w:instrText xml:space="preserve"> PAGEREF _Toc516738411 \h </w:instrText>
      </w:r>
      <w:r w:rsidRPr="00427441">
        <w:fldChar w:fldCharType="separate"/>
      </w:r>
      <w:r w:rsidR="0013033D">
        <w:rPr>
          <w:noProof/>
        </w:rPr>
        <w:t>120</w:t>
      </w:r>
      <w:r w:rsidRPr="00427441">
        <w:fldChar w:fldCharType="end"/>
      </w:r>
    </w:p>
    <w:p w14:paraId="4BD074E1" w14:textId="1A72F57D"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Д.  Завршување на Договорот</w:t>
      </w:r>
      <w:r w:rsidRPr="00427441">
        <w:rPr>
          <w:lang w:val="mk-MK"/>
        </w:rPr>
        <w:tab/>
      </w:r>
      <w:r w:rsidRPr="00427441">
        <w:rPr>
          <w:lang w:val="mk-MK"/>
        </w:rPr>
        <w:fldChar w:fldCharType="begin"/>
      </w:r>
      <w:r w:rsidRPr="00427441">
        <w:rPr>
          <w:lang w:val="mk-MK"/>
        </w:rPr>
        <w:instrText xml:space="preserve"> PAGEREF _Toc516738412 \h </w:instrText>
      </w:r>
      <w:r w:rsidRPr="00427441">
        <w:rPr>
          <w:lang w:val="mk-MK"/>
        </w:rPr>
      </w:r>
      <w:r w:rsidRPr="00427441">
        <w:rPr>
          <w:lang w:val="mk-MK"/>
        </w:rPr>
        <w:fldChar w:fldCharType="separate"/>
      </w:r>
      <w:r w:rsidR="0013033D">
        <w:rPr>
          <w:noProof/>
          <w:lang w:val="mk-MK"/>
        </w:rPr>
        <w:t>120</w:t>
      </w:r>
      <w:r w:rsidRPr="00427441">
        <w:rPr>
          <w:lang w:val="mk-MK"/>
        </w:rPr>
        <w:fldChar w:fldCharType="end"/>
      </w:r>
    </w:p>
    <w:p w14:paraId="1720BE59" w14:textId="10EB484B" w:rsidR="00D8471C" w:rsidRPr="00427441" w:rsidRDefault="00D8471C">
      <w:pPr>
        <w:pStyle w:val="TOC2"/>
        <w:rPr>
          <w:rFonts w:asciiTheme="minorHAnsi" w:eastAsiaTheme="minorEastAsia" w:hAnsiTheme="minorHAnsi" w:cstheme="minorBidi"/>
          <w:sz w:val="22"/>
          <w:szCs w:val="22"/>
        </w:rPr>
      </w:pPr>
      <w:r w:rsidRPr="00427441">
        <w:t>53.</w:t>
      </w:r>
      <w:r w:rsidRPr="00427441">
        <w:rPr>
          <w:rFonts w:asciiTheme="minorHAnsi" w:eastAsiaTheme="minorEastAsia" w:hAnsiTheme="minorHAnsi" w:cstheme="minorBidi"/>
          <w:sz w:val="22"/>
          <w:szCs w:val="22"/>
        </w:rPr>
        <w:tab/>
      </w:r>
      <w:r w:rsidRPr="00427441">
        <w:t>Завршување</w:t>
      </w:r>
      <w:r w:rsidRPr="00427441">
        <w:tab/>
      </w:r>
      <w:r w:rsidRPr="00427441">
        <w:fldChar w:fldCharType="begin"/>
      </w:r>
      <w:r w:rsidRPr="00427441">
        <w:instrText xml:space="preserve"> PAGEREF _Toc516738413 \h </w:instrText>
      </w:r>
      <w:r w:rsidRPr="00427441">
        <w:fldChar w:fldCharType="separate"/>
      </w:r>
      <w:r w:rsidR="0013033D">
        <w:rPr>
          <w:noProof/>
        </w:rPr>
        <w:t>120</w:t>
      </w:r>
      <w:r w:rsidRPr="00427441">
        <w:fldChar w:fldCharType="end"/>
      </w:r>
    </w:p>
    <w:p w14:paraId="5E33114E" w14:textId="33A9568A" w:rsidR="00D8471C" w:rsidRPr="00427441" w:rsidRDefault="00D8471C">
      <w:pPr>
        <w:pStyle w:val="TOC2"/>
        <w:rPr>
          <w:rFonts w:asciiTheme="minorHAnsi" w:eastAsiaTheme="minorEastAsia" w:hAnsiTheme="minorHAnsi" w:cstheme="minorBidi"/>
          <w:sz w:val="22"/>
          <w:szCs w:val="22"/>
        </w:rPr>
      </w:pPr>
      <w:r w:rsidRPr="00427441">
        <w:t>54.</w:t>
      </w:r>
      <w:r w:rsidRPr="00427441">
        <w:rPr>
          <w:rFonts w:asciiTheme="minorHAnsi" w:eastAsiaTheme="minorEastAsia" w:hAnsiTheme="minorHAnsi" w:cstheme="minorBidi"/>
          <w:sz w:val="22"/>
          <w:szCs w:val="22"/>
        </w:rPr>
        <w:tab/>
      </w:r>
      <w:r w:rsidRPr="00427441">
        <w:t>Преземање</w:t>
      </w:r>
      <w:r w:rsidRPr="00427441">
        <w:tab/>
      </w:r>
      <w:r w:rsidRPr="00427441">
        <w:fldChar w:fldCharType="begin"/>
      </w:r>
      <w:r w:rsidRPr="00427441">
        <w:instrText xml:space="preserve"> PAGEREF _Toc516738414 \h </w:instrText>
      </w:r>
      <w:r w:rsidRPr="00427441">
        <w:fldChar w:fldCharType="separate"/>
      </w:r>
      <w:r w:rsidR="0013033D">
        <w:rPr>
          <w:noProof/>
        </w:rPr>
        <w:t>120</w:t>
      </w:r>
      <w:r w:rsidRPr="00427441">
        <w:fldChar w:fldCharType="end"/>
      </w:r>
    </w:p>
    <w:p w14:paraId="682BC748" w14:textId="2AEEA065" w:rsidR="00D8471C" w:rsidRPr="00427441" w:rsidRDefault="00D8471C">
      <w:pPr>
        <w:pStyle w:val="TOC2"/>
        <w:rPr>
          <w:rFonts w:asciiTheme="minorHAnsi" w:eastAsiaTheme="minorEastAsia" w:hAnsiTheme="minorHAnsi" w:cstheme="minorBidi"/>
          <w:sz w:val="22"/>
          <w:szCs w:val="22"/>
        </w:rPr>
      </w:pPr>
      <w:r w:rsidRPr="00427441">
        <w:t>55.</w:t>
      </w:r>
      <w:r w:rsidRPr="00427441">
        <w:rPr>
          <w:rFonts w:asciiTheme="minorHAnsi" w:eastAsiaTheme="minorEastAsia" w:hAnsiTheme="minorHAnsi" w:cstheme="minorBidi"/>
          <w:sz w:val="22"/>
          <w:szCs w:val="22"/>
        </w:rPr>
        <w:tab/>
      </w:r>
      <w:r w:rsidRPr="00427441">
        <w:t>Финална сметка</w:t>
      </w:r>
      <w:r w:rsidRPr="00427441">
        <w:tab/>
      </w:r>
      <w:r w:rsidRPr="00427441">
        <w:fldChar w:fldCharType="begin"/>
      </w:r>
      <w:r w:rsidRPr="00427441">
        <w:instrText xml:space="preserve"> PAGEREF _Toc516738415 \h </w:instrText>
      </w:r>
      <w:r w:rsidRPr="00427441">
        <w:fldChar w:fldCharType="separate"/>
      </w:r>
      <w:r w:rsidR="0013033D">
        <w:rPr>
          <w:noProof/>
        </w:rPr>
        <w:t>120</w:t>
      </w:r>
      <w:r w:rsidRPr="00427441">
        <w:fldChar w:fldCharType="end"/>
      </w:r>
    </w:p>
    <w:p w14:paraId="72890F36" w14:textId="5ACE117F" w:rsidR="00D8471C" w:rsidRPr="00427441" w:rsidRDefault="00D8471C">
      <w:pPr>
        <w:pStyle w:val="TOC2"/>
        <w:rPr>
          <w:rFonts w:asciiTheme="minorHAnsi" w:eastAsiaTheme="minorEastAsia" w:hAnsiTheme="minorHAnsi" w:cstheme="minorBidi"/>
          <w:sz w:val="22"/>
          <w:szCs w:val="22"/>
        </w:rPr>
      </w:pPr>
      <w:r w:rsidRPr="00427441">
        <w:t>56.</w:t>
      </w:r>
      <w:r w:rsidRPr="00427441">
        <w:rPr>
          <w:rFonts w:asciiTheme="minorHAnsi" w:eastAsiaTheme="minorEastAsia" w:hAnsiTheme="minorHAnsi" w:cstheme="minorBidi"/>
          <w:sz w:val="22"/>
          <w:szCs w:val="22"/>
        </w:rPr>
        <w:tab/>
      </w:r>
      <w:r w:rsidRPr="00427441">
        <w:t>Прирачници за работа и  одржување</w:t>
      </w:r>
      <w:r w:rsidRPr="00427441">
        <w:tab/>
      </w:r>
      <w:r w:rsidRPr="00427441">
        <w:fldChar w:fldCharType="begin"/>
      </w:r>
      <w:r w:rsidRPr="00427441">
        <w:instrText xml:space="preserve"> PAGEREF _Toc516738416 \h </w:instrText>
      </w:r>
      <w:r w:rsidRPr="00427441">
        <w:fldChar w:fldCharType="separate"/>
      </w:r>
      <w:r w:rsidR="0013033D">
        <w:rPr>
          <w:noProof/>
        </w:rPr>
        <w:t>121</w:t>
      </w:r>
      <w:r w:rsidRPr="00427441">
        <w:fldChar w:fldCharType="end"/>
      </w:r>
    </w:p>
    <w:p w14:paraId="0F1986B4" w14:textId="518A9BB4" w:rsidR="00D8471C" w:rsidRPr="00427441" w:rsidRDefault="00D8471C">
      <w:pPr>
        <w:pStyle w:val="TOC2"/>
        <w:rPr>
          <w:rFonts w:asciiTheme="minorHAnsi" w:eastAsiaTheme="minorEastAsia" w:hAnsiTheme="minorHAnsi" w:cstheme="minorBidi"/>
          <w:sz w:val="22"/>
          <w:szCs w:val="22"/>
        </w:rPr>
      </w:pPr>
      <w:r w:rsidRPr="00427441">
        <w:t>57.</w:t>
      </w:r>
      <w:r w:rsidRPr="00427441">
        <w:rPr>
          <w:rFonts w:asciiTheme="minorHAnsi" w:eastAsiaTheme="minorEastAsia" w:hAnsiTheme="minorHAnsi" w:cstheme="minorBidi"/>
          <w:sz w:val="22"/>
          <w:szCs w:val="22"/>
        </w:rPr>
        <w:tab/>
      </w:r>
      <w:r w:rsidRPr="00427441">
        <w:t>Прекинување</w:t>
      </w:r>
      <w:r w:rsidRPr="00427441">
        <w:tab/>
      </w:r>
      <w:r w:rsidRPr="00427441">
        <w:fldChar w:fldCharType="begin"/>
      </w:r>
      <w:r w:rsidRPr="00427441">
        <w:instrText xml:space="preserve"> PAGEREF _Toc516738417 \h </w:instrText>
      </w:r>
      <w:r w:rsidRPr="00427441">
        <w:fldChar w:fldCharType="separate"/>
      </w:r>
      <w:r w:rsidR="0013033D">
        <w:rPr>
          <w:noProof/>
        </w:rPr>
        <w:t>121</w:t>
      </w:r>
      <w:r w:rsidRPr="00427441">
        <w:fldChar w:fldCharType="end"/>
      </w:r>
    </w:p>
    <w:p w14:paraId="61515312" w14:textId="61A91D06" w:rsidR="00D8471C" w:rsidRPr="00427441" w:rsidRDefault="00D8471C">
      <w:pPr>
        <w:pStyle w:val="TOC2"/>
        <w:rPr>
          <w:rFonts w:asciiTheme="minorHAnsi" w:eastAsiaTheme="minorEastAsia" w:hAnsiTheme="minorHAnsi" w:cstheme="minorBidi"/>
          <w:sz w:val="22"/>
          <w:szCs w:val="22"/>
        </w:rPr>
      </w:pPr>
      <w:r w:rsidRPr="00427441">
        <w:t>58.</w:t>
      </w:r>
      <w:r w:rsidRPr="00427441">
        <w:rPr>
          <w:rFonts w:asciiTheme="minorHAnsi" w:eastAsiaTheme="minorEastAsia" w:hAnsiTheme="minorHAnsi" w:cstheme="minorBidi"/>
          <w:sz w:val="22"/>
          <w:szCs w:val="22"/>
        </w:rPr>
        <w:tab/>
      </w:r>
      <w:r w:rsidRPr="00427441">
        <w:t>Исплата по прекинување на работен однос</w:t>
      </w:r>
      <w:r w:rsidRPr="00427441">
        <w:tab/>
      </w:r>
      <w:r w:rsidRPr="00427441">
        <w:fldChar w:fldCharType="begin"/>
      </w:r>
      <w:r w:rsidRPr="00427441">
        <w:instrText xml:space="preserve"> PAGEREF _Toc516738418 \h </w:instrText>
      </w:r>
      <w:r w:rsidRPr="00427441">
        <w:fldChar w:fldCharType="separate"/>
      </w:r>
      <w:r w:rsidR="0013033D">
        <w:rPr>
          <w:noProof/>
        </w:rPr>
        <w:t>122</w:t>
      </w:r>
      <w:r w:rsidRPr="00427441">
        <w:fldChar w:fldCharType="end"/>
      </w:r>
    </w:p>
    <w:p w14:paraId="07ECD5C6" w14:textId="2A23B849" w:rsidR="00D8471C" w:rsidRPr="00427441" w:rsidRDefault="00D8471C">
      <w:pPr>
        <w:pStyle w:val="TOC2"/>
        <w:rPr>
          <w:rFonts w:asciiTheme="minorHAnsi" w:eastAsiaTheme="minorEastAsia" w:hAnsiTheme="minorHAnsi" w:cstheme="minorBidi"/>
          <w:sz w:val="22"/>
          <w:szCs w:val="22"/>
        </w:rPr>
      </w:pPr>
      <w:r w:rsidRPr="00427441">
        <w:t>59.</w:t>
      </w:r>
      <w:r w:rsidRPr="00427441">
        <w:rPr>
          <w:rFonts w:asciiTheme="minorHAnsi" w:eastAsiaTheme="minorEastAsia" w:hAnsiTheme="minorHAnsi" w:cstheme="minorBidi"/>
          <w:sz w:val="22"/>
          <w:szCs w:val="22"/>
        </w:rPr>
        <w:tab/>
      </w:r>
      <w:r w:rsidRPr="00427441">
        <w:t>Сопственост</w:t>
      </w:r>
      <w:r w:rsidRPr="00427441">
        <w:tab/>
      </w:r>
      <w:r w:rsidRPr="00427441">
        <w:fldChar w:fldCharType="begin"/>
      </w:r>
      <w:r w:rsidRPr="00427441">
        <w:instrText xml:space="preserve"> PAGEREF _Toc516738419 \h </w:instrText>
      </w:r>
      <w:r w:rsidRPr="00427441">
        <w:fldChar w:fldCharType="separate"/>
      </w:r>
      <w:r w:rsidR="0013033D">
        <w:rPr>
          <w:noProof/>
        </w:rPr>
        <w:t>123</w:t>
      </w:r>
      <w:r w:rsidRPr="00427441">
        <w:fldChar w:fldCharType="end"/>
      </w:r>
    </w:p>
    <w:p w14:paraId="23D1C68D" w14:textId="33B3423B" w:rsidR="00D8471C" w:rsidRPr="00427441" w:rsidRDefault="00D8471C">
      <w:pPr>
        <w:pStyle w:val="TOC2"/>
        <w:rPr>
          <w:rFonts w:asciiTheme="minorHAnsi" w:eastAsiaTheme="minorEastAsia" w:hAnsiTheme="minorHAnsi" w:cstheme="minorBidi"/>
          <w:sz w:val="22"/>
          <w:szCs w:val="22"/>
        </w:rPr>
      </w:pPr>
      <w:r w:rsidRPr="00427441">
        <w:t>60.</w:t>
      </w:r>
      <w:r w:rsidRPr="00427441">
        <w:rPr>
          <w:rFonts w:asciiTheme="minorHAnsi" w:eastAsiaTheme="minorEastAsia" w:hAnsiTheme="minorHAnsi" w:cstheme="minorBidi"/>
          <w:sz w:val="22"/>
          <w:szCs w:val="22"/>
        </w:rPr>
        <w:tab/>
      </w:r>
      <w:r w:rsidRPr="00427441">
        <w:t>Ослободување од извршување на договорот</w:t>
      </w:r>
      <w:r w:rsidRPr="00427441">
        <w:tab/>
      </w:r>
      <w:r w:rsidRPr="00427441">
        <w:fldChar w:fldCharType="begin"/>
      </w:r>
      <w:r w:rsidRPr="00427441">
        <w:instrText xml:space="preserve"> PAGEREF _Toc516738420 \h </w:instrText>
      </w:r>
      <w:r w:rsidRPr="00427441">
        <w:fldChar w:fldCharType="separate"/>
      </w:r>
      <w:r w:rsidR="0013033D">
        <w:rPr>
          <w:noProof/>
        </w:rPr>
        <w:t>123</w:t>
      </w:r>
      <w:r w:rsidRPr="00427441">
        <w:fldChar w:fldCharType="end"/>
      </w:r>
    </w:p>
    <w:p w14:paraId="41BADCD9" w14:textId="54B7F0A1" w:rsidR="00D8471C" w:rsidRPr="00427441" w:rsidRDefault="00D8471C">
      <w:pPr>
        <w:pStyle w:val="TOC2"/>
        <w:rPr>
          <w:rFonts w:asciiTheme="minorHAnsi" w:eastAsiaTheme="minorEastAsia" w:hAnsiTheme="minorHAnsi" w:cstheme="minorBidi"/>
          <w:sz w:val="22"/>
          <w:szCs w:val="22"/>
        </w:rPr>
      </w:pPr>
      <w:r w:rsidRPr="00427441">
        <w:t>61.</w:t>
      </w:r>
      <w:r w:rsidRPr="00427441">
        <w:rPr>
          <w:rFonts w:asciiTheme="minorHAnsi" w:eastAsiaTheme="minorEastAsia" w:hAnsiTheme="minorHAnsi" w:cstheme="minorBidi"/>
          <w:sz w:val="22"/>
          <w:szCs w:val="22"/>
        </w:rPr>
        <w:tab/>
      </w:r>
      <w:r w:rsidRPr="00427441">
        <w:t>Суспендирање на заем или кредит</w:t>
      </w:r>
      <w:r w:rsidRPr="00427441">
        <w:tab/>
      </w:r>
      <w:r w:rsidRPr="00427441">
        <w:fldChar w:fldCharType="begin"/>
      </w:r>
      <w:r w:rsidRPr="00427441">
        <w:instrText xml:space="preserve"> PAGEREF _Toc516738421 \h </w:instrText>
      </w:r>
      <w:r w:rsidRPr="00427441">
        <w:fldChar w:fldCharType="separate"/>
      </w:r>
      <w:r w:rsidR="0013033D">
        <w:rPr>
          <w:noProof/>
        </w:rPr>
        <w:t>123</w:t>
      </w:r>
      <w:r w:rsidRPr="00427441">
        <w:fldChar w:fldCharType="end"/>
      </w:r>
    </w:p>
    <w:p w14:paraId="63E717AD" w14:textId="49862956" w:rsidR="0029471A" w:rsidRPr="00427441" w:rsidRDefault="0029471A" w:rsidP="0029471A">
      <w:pPr>
        <w:rPr>
          <w:lang w:val="mk-MK"/>
        </w:rPr>
      </w:pPr>
      <w:r w:rsidRPr="00427441">
        <w:rPr>
          <w:lang w:val="mk-MK"/>
        </w:rPr>
        <w:fldChar w:fldCharType="end"/>
      </w:r>
    </w:p>
    <w:p w14:paraId="33843FBC" w14:textId="77777777" w:rsidR="0029471A" w:rsidRPr="00427441" w:rsidRDefault="0029471A" w:rsidP="0029471A">
      <w:pPr>
        <w:rPr>
          <w:lang w:val="mk-MK"/>
        </w:rPr>
      </w:pPr>
    </w:p>
    <w:p w14:paraId="4AA28C6A" w14:textId="738DDABF" w:rsidR="00B11BBC" w:rsidRPr="00427441" w:rsidRDefault="0029471A" w:rsidP="0029471A">
      <w:pPr>
        <w:jc w:val="center"/>
        <w:rPr>
          <w:b/>
          <w:sz w:val="28"/>
          <w:szCs w:val="28"/>
          <w:lang w:val="mk-MK"/>
        </w:rPr>
      </w:pPr>
      <w:r w:rsidRPr="00427441">
        <w:rPr>
          <w:lang w:val="mk-MK"/>
        </w:rPr>
        <w:br w:type="page"/>
      </w:r>
      <w:r w:rsidR="00B11BBC" w:rsidRPr="00427441">
        <w:rPr>
          <w:b/>
          <w:sz w:val="28"/>
          <w:szCs w:val="28"/>
          <w:lang w:val="mk-MK"/>
        </w:rPr>
        <w:lastRenderedPageBreak/>
        <w:t>Општи услови од договорот</w:t>
      </w:r>
    </w:p>
    <w:p w14:paraId="58F19785" w14:textId="314C7640" w:rsidR="00B11BBC" w:rsidRPr="00427441" w:rsidRDefault="00B11BBC">
      <w:pPr>
        <w:pStyle w:val="Head41"/>
        <w:rPr>
          <w:lang w:val="mk-MK"/>
        </w:rPr>
      </w:pPr>
      <w:bookmarkStart w:id="502" w:name="_Toc168299713"/>
      <w:bookmarkStart w:id="503" w:name="_Toc516738356"/>
      <w:r w:rsidRPr="00427441">
        <w:rPr>
          <w:lang w:val="mk-MK"/>
        </w:rPr>
        <w:t xml:space="preserve">A. </w:t>
      </w:r>
      <w:bookmarkEnd w:id="502"/>
      <w:r w:rsidRPr="00427441">
        <w:rPr>
          <w:lang w:val="mk-MK"/>
        </w:rPr>
        <w:t>Општи одредби</w:t>
      </w:r>
      <w:bookmarkEnd w:id="503"/>
    </w:p>
    <w:tbl>
      <w:tblPr>
        <w:tblW w:w="5861" w:type="pct"/>
        <w:tblInd w:w="-1276" w:type="dxa"/>
        <w:tblLayout w:type="fixed"/>
        <w:tblLook w:val="0000" w:firstRow="0" w:lastRow="0" w:firstColumn="0" w:lastColumn="0" w:noHBand="0" w:noVBand="0"/>
      </w:tblPr>
      <w:tblGrid>
        <w:gridCol w:w="2427"/>
        <w:gridCol w:w="6864"/>
      </w:tblGrid>
      <w:tr w:rsidR="00D8471C" w:rsidRPr="00427441" w14:paraId="02731F43" w14:textId="77777777" w:rsidTr="00346DA5">
        <w:tc>
          <w:tcPr>
            <w:tcW w:w="1306" w:type="pct"/>
          </w:tcPr>
          <w:p w14:paraId="0004C273" w14:textId="77777777" w:rsidR="00D8471C" w:rsidRPr="00427441" w:rsidRDefault="00D8471C" w:rsidP="00D8471C">
            <w:pPr>
              <w:pStyle w:val="Head42"/>
              <w:numPr>
                <w:ilvl w:val="0"/>
                <w:numId w:val="17"/>
              </w:numPr>
              <w:tabs>
                <w:tab w:val="clear" w:pos="360"/>
                <w:tab w:val="clear" w:pos="540"/>
              </w:tabs>
              <w:ind w:left="360" w:hanging="360"/>
              <w:rPr>
                <w:lang w:val="mk-MK"/>
              </w:rPr>
            </w:pPr>
            <w:bookmarkStart w:id="504" w:name="_Toc516738357"/>
            <w:bookmarkStart w:id="505" w:name="_Toc168299714"/>
            <w:r w:rsidRPr="00427441">
              <w:rPr>
                <w:lang w:val="mk-MK"/>
              </w:rPr>
              <w:t>Дефиниции</w:t>
            </w:r>
            <w:bookmarkEnd w:id="504"/>
            <w:r w:rsidRPr="00427441">
              <w:rPr>
                <w:lang w:val="mk-MK"/>
              </w:rPr>
              <w:t xml:space="preserve"> </w:t>
            </w:r>
            <w:bookmarkEnd w:id="505"/>
          </w:p>
        </w:tc>
        <w:tc>
          <w:tcPr>
            <w:tcW w:w="3694" w:type="pct"/>
          </w:tcPr>
          <w:p w14:paraId="51A454D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Зборовите кои се задебелени се термините за кои е дадена дефиниција.</w:t>
            </w:r>
          </w:p>
          <w:p w14:paraId="2858D777" w14:textId="77777777" w:rsidR="00D8471C" w:rsidRPr="00427441" w:rsidRDefault="00D8471C" w:rsidP="00D8471C">
            <w:pPr>
              <w:tabs>
                <w:tab w:val="left" w:pos="1260"/>
              </w:tabs>
              <w:spacing w:after="160"/>
              <w:ind w:left="1260" w:right="-72" w:hanging="720"/>
              <w:jc w:val="both"/>
              <w:rPr>
                <w:lang w:val="mk-MK"/>
              </w:rPr>
            </w:pPr>
            <w:r w:rsidRPr="00427441">
              <w:rPr>
                <w:bCs/>
                <w:lang w:val="mk-MK"/>
              </w:rPr>
              <w:t xml:space="preserve">(а)     </w:t>
            </w:r>
            <w:r w:rsidRPr="00427441">
              <w:rPr>
                <w:lang w:val="mk-MK"/>
              </w:rPr>
              <w:t xml:space="preserve">  Прифатена цена на Договорот се однесува на цената која е прифатена со Писмото за прифаќање за извршување и завршување на работите како и поправката на било какви грешки.</w:t>
            </w:r>
          </w:p>
          <w:p w14:paraId="734EB982" w14:textId="77777777" w:rsidR="00D8471C" w:rsidRPr="00427441" w:rsidRDefault="00D8471C" w:rsidP="00D8471C">
            <w:pPr>
              <w:tabs>
                <w:tab w:val="left" w:pos="1080"/>
              </w:tabs>
              <w:spacing w:after="160"/>
              <w:ind w:left="1260" w:right="-72" w:hanging="713"/>
              <w:jc w:val="both"/>
              <w:rPr>
                <w:lang w:val="mk-MK"/>
              </w:rPr>
            </w:pPr>
            <w:r w:rsidRPr="00427441">
              <w:rPr>
                <w:lang w:val="mk-MK"/>
              </w:rPr>
              <w:t>(б)       Распоред на активности се однесува на распоредот на сите активности кои ги вклучува изградбата, поставувањето, тестирањето и пуштањето во функција на работите наведени во Договорот со паушална цена. Тој вклучува паушална цена за секоја активност која се користи за проценки и за утврдување на влијанијата на Измените и Случаите на компензација.</w:t>
            </w:r>
          </w:p>
          <w:p w14:paraId="2E2FA2CB" w14:textId="77777777" w:rsidR="00D8471C" w:rsidRPr="00427441" w:rsidRDefault="00D8471C" w:rsidP="00D8471C">
            <w:pPr>
              <w:tabs>
                <w:tab w:val="left" w:pos="1080"/>
              </w:tabs>
              <w:spacing w:after="160"/>
              <w:ind w:left="1260" w:right="-72" w:hanging="720"/>
              <w:jc w:val="both"/>
              <w:rPr>
                <w:lang w:val="mk-MK"/>
              </w:rPr>
            </w:pPr>
            <w:r w:rsidRPr="00427441">
              <w:rPr>
                <w:lang w:val="mk-MK"/>
              </w:rPr>
              <w:t>(в)    Пресудувач се однесува на лицето кое е заеднички назначено од страна на Работодавачот и Изведувачот за решавање на спорови во првата инстанца, како што е наведено во ОУД 23.</w:t>
            </w:r>
          </w:p>
          <w:p w14:paraId="7485153E" w14:textId="77777777" w:rsidR="00D8471C" w:rsidRPr="00427441" w:rsidRDefault="00D8471C" w:rsidP="00D8471C">
            <w:pPr>
              <w:tabs>
                <w:tab w:val="left" w:pos="1080"/>
              </w:tabs>
              <w:spacing w:after="160"/>
              <w:ind w:left="1260" w:right="-72" w:hanging="720"/>
              <w:jc w:val="both"/>
              <w:rPr>
                <w:b/>
                <w:lang w:val="mk-MK"/>
              </w:rPr>
            </w:pPr>
            <w:r w:rsidRPr="00427441">
              <w:rPr>
                <w:lang w:val="mk-MK"/>
              </w:rPr>
              <w:t xml:space="preserve">(г)       Банка се однесува на финансиската институција која е </w:t>
            </w:r>
            <w:r w:rsidRPr="00427441">
              <w:rPr>
                <w:b/>
                <w:lang w:val="mk-MK"/>
              </w:rPr>
              <w:t>наведена во ПУД.</w:t>
            </w:r>
          </w:p>
          <w:p w14:paraId="308CE103" w14:textId="77777777" w:rsidR="00D8471C" w:rsidRPr="00427441" w:rsidRDefault="00D8471C" w:rsidP="00D8471C">
            <w:pPr>
              <w:tabs>
                <w:tab w:val="left" w:pos="576"/>
              </w:tabs>
              <w:spacing w:after="160"/>
              <w:ind w:left="1206" w:right="-72" w:hanging="720"/>
              <w:jc w:val="both"/>
              <w:rPr>
                <w:lang w:val="mk-MK"/>
              </w:rPr>
            </w:pPr>
            <w:r w:rsidRPr="00427441">
              <w:rPr>
                <w:lang w:val="mk-MK"/>
              </w:rPr>
              <w:t>(д)    Предмер се однесува на комплетниот предмер-пресметка кој претставува дел од Понудата.</w:t>
            </w:r>
          </w:p>
          <w:p w14:paraId="27A102BD" w14:textId="77777777" w:rsidR="00D8471C" w:rsidRPr="00427441" w:rsidRDefault="00D8471C" w:rsidP="00D8471C">
            <w:pPr>
              <w:tabs>
                <w:tab w:val="left" w:pos="1080"/>
              </w:tabs>
              <w:spacing w:after="160"/>
              <w:ind w:left="1260" w:right="-72" w:hanging="720"/>
              <w:jc w:val="both"/>
              <w:rPr>
                <w:lang w:val="mk-MK"/>
              </w:rPr>
            </w:pPr>
            <w:r w:rsidRPr="00427441">
              <w:rPr>
                <w:lang w:val="mk-MK"/>
              </w:rPr>
              <w:t>(ѓ)        Случаите на компензација се однесуваат на оние настани кои се наведени во ОУД клаузула 42.</w:t>
            </w:r>
          </w:p>
          <w:p w14:paraId="66F2CD8C" w14:textId="68964E72" w:rsidR="00D8471C" w:rsidRPr="00427441" w:rsidRDefault="00D8471C" w:rsidP="00D8471C">
            <w:pPr>
              <w:tabs>
                <w:tab w:val="left" w:pos="1080"/>
              </w:tabs>
              <w:spacing w:after="160"/>
              <w:ind w:left="1260" w:right="-72" w:hanging="720"/>
              <w:jc w:val="both"/>
              <w:rPr>
                <w:lang w:val="mk-MK"/>
              </w:rPr>
            </w:pPr>
            <w:r w:rsidRPr="00427441">
              <w:rPr>
                <w:lang w:val="mk-MK"/>
              </w:rPr>
              <w:t xml:space="preserve">(е)        Датум на завршување се однесува на датумот на завршување на Работите според утврденото од страна на </w:t>
            </w:r>
            <w:r w:rsidR="002F7697">
              <w:rPr>
                <w:lang w:val="mk-MK"/>
              </w:rPr>
              <w:t>координаторот</w:t>
            </w:r>
            <w:r w:rsidRPr="00427441">
              <w:rPr>
                <w:lang w:val="mk-MK"/>
              </w:rPr>
              <w:t xml:space="preserve"> на проектот, во согласност со под-клаузула 53.1 од ОУД.</w:t>
            </w:r>
          </w:p>
          <w:p w14:paraId="0BC4593E" w14:textId="77777777" w:rsidR="00D8471C" w:rsidRPr="00427441" w:rsidRDefault="00D8471C" w:rsidP="00D8471C">
            <w:pPr>
              <w:tabs>
                <w:tab w:val="left" w:pos="1080"/>
              </w:tabs>
              <w:spacing w:after="160"/>
              <w:ind w:left="1260" w:right="-72" w:hanging="713"/>
              <w:jc w:val="both"/>
              <w:rPr>
                <w:lang w:val="mk-MK"/>
              </w:rPr>
            </w:pPr>
            <w:r w:rsidRPr="00427441">
              <w:rPr>
                <w:lang w:val="mk-MK"/>
              </w:rPr>
              <w:t>(ж)      Договор се однесува на Договорот помеѓу Работодавачот и Изведувачот за изведба, завршување и одржување на Работите. Се состои од документите набројани во ОУД, под-клаузула 2.3 подолу.</w:t>
            </w:r>
          </w:p>
          <w:p w14:paraId="06A049C9" w14:textId="77777777" w:rsidR="00D8471C" w:rsidRPr="00427441" w:rsidRDefault="00D8471C" w:rsidP="00D8471C">
            <w:pPr>
              <w:tabs>
                <w:tab w:val="left" w:pos="1080"/>
              </w:tabs>
              <w:spacing w:after="160"/>
              <w:ind w:left="1260" w:right="-72" w:hanging="720"/>
              <w:jc w:val="both"/>
              <w:rPr>
                <w:lang w:val="mk-MK"/>
              </w:rPr>
            </w:pPr>
            <w:r w:rsidRPr="00427441">
              <w:rPr>
                <w:lang w:val="mk-MK"/>
              </w:rPr>
              <w:t>(з)        Изведувач се однесува на лицето чија Понуда за извршување на Работите е прифатена од страна на  Работодавачот.</w:t>
            </w:r>
          </w:p>
          <w:p w14:paraId="4E3B6894" w14:textId="77777777" w:rsidR="00D8471C" w:rsidRPr="00427441" w:rsidRDefault="00D8471C" w:rsidP="00D8471C">
            <w:pPr>
              <w:tabs>
                <w:tab w:val="left" w:pos="1080"/>
              </w:tabs>
              <w:spacing w:after="160"/>
              <w:ind w:left="1260" w:right="-72" w:hanging="720"/>
              <w:jc w:val="both"/>
              <w:rPr>
                <w:lang w:val="mk-MK"/>
              </w:rPr>
            </w:pPr>
            <w:r w:rsidRPr="00427441">
              <w:rPr>
                <w:lang w:val="mk-MK"/>
              </w:rPr>
              <w:t>(ѕ)        Понуда на Изведувачот се однесува на целосната тендерска документација која Изведувачот ја поднел до Работодавачот.</w:t>
            </w:r>
          </w:p>
          <w:p w14:paraId="5827D752" w14:textId="77777777" w:rsidR="00D8471C" w:rsidRPr="00427441" w:rsidRDefault="00D8471C" w:rsidP="00D8471C">
            <w:pPr>
              <w:tabs>
                <w:tab w:val="left" w:pos="1080"/>
              </w:tabs>
              <w:spacing w:after="160"/>
              <w:ind w:left="1260" w:right="-72" w:hanging="720"/>
              <w:jc w:val="both"/>
              <w:rPr>
                <w:lang w:val="mk-MK"/>
              </w:rPr>
            </w:pPr>
            <w:r w:rsidRPr="00427441">
              <w:rPr>
                <w:lang w:val="mk-MK"/>
              </w:rPr>
              <w:lastRenderedPageBreak/>
              <w:t xml:space="preserve">(и)       Цена на Договорот се однесува на Прифатената цена на Договорот назначена во Писмото за прифаќање, усогласена со одредбите од Договорот. </w:t>
            </w:r>
          </w:p>
          <w:p w14:paraId="0B7C51AA" w14:textId="77777777" w:rsidR="00D8471C" w:rsidRPr="00427441" w:rsidRDefault="00D8471C" w:rsidP="00D8471C">
            <w:pPr>
              <w:tabs>
                <w:tab w:val="left" w:pos="1080"/>
              </w:tabs>
              <w:spacing w:after="160"/>
              <w:ind w:left="1260" w:right="-72" w:hanging="720"/>
              <w:jc w:val="both"/>
              <w:rPr>
                <w:lang w:val="mk-MK"/>
              </w:rPr>
            </w:pPr>
            <w:r w:rsidRPr="00427441">
              <w:rPr>
                <w:lang w:val="mk-MK"/>
              </w:rPr>
              <w:t>(ј)        Денови се однесува на календарски денови; месеци се однесува на календарски месеци</w:t>
            </w:r>
          </w:p>
          <w:p w14:paraId="3B559750" w14:textId="77777777" w:rsidR="00D8471C" w:rsidRPr="00427441" w:rsidRDefault="00D8471C" w:rsidP="00D8471C">
            <w:pPr>
              <w:tabs>
                <w:tab w:val="left" w:pos="1080"/>
              </w:tabs>
              <w:spacing w:after="160"/>
              <w:ind w:left="1260" w:right="-72" w:hanging="720"/>
              <w:jc w:val="both"/>
              <w:rPr>
                <w:lang w:val="mk-MK"/>
              </w:rPr>
            </w:pPr>
            <w:r w:rsidRPr="00427441">
              <w:rPr>
                <w:lang w:val="mk-MK"/>
              </w:rPr>
              <w:t>(к)       Дневна работа се однесува на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5D9AA683" w14:textId="77777777" w:rsidR="00D8471C" w:rsidRPr="00427441" w:rsidRDefault="00D8471C" w:rsidP="00D8471C">
            <w:pPr>
              <w:tabs>
                <w:tab w:val="left" w:pos="1080"/>
              </w:tabs>
              <w:spacing w:after="160"/>
              <w:ind w:left="1260" w:right="-72" w:hanging="720"/>
              <w:jc w:val="both"/>
              <w:rPr>
                <w:lang w:val="mk-MK"/>
              </w:rPr>
            </w:pPr>
            <w:r w:rsidRPr="00427441">
              <w:rPr>
                <w:lang w:val="mk-MK"/>
              </w:rPr>
              <w:t>(л)       Грешка се однесува на кој било дел од Работите кои не се завршени во согласност со Договорот.</w:t>
            </w:r>
          </w:p>
          <w:p w14:paraId="10F2D040" w14:textId="7D53A39E" w:rsidR="00D8471C" w:rsidRPr="00427441" w:rsidRDefault="00D8471C" w:rsidP="00D8471C">
            <w:pPr>
              <w:tabs>
                <w:tab w:val="left" w:pos="1080"/>
              </w:tabs>
              <w:spacing w:after="160"/>
              <w:ind w:left="1260" w:right="-72" w:hanging="720"/>
              <w:jc w:val="both"/>
              <w:rPr>
                <w:lang w:val="mk-MK"/>
              </w:rPr>
            </w:pPr>
            <w:r w:rsidRPr="00427441">
              <w:rPr>
                <w:lang w:val="mk-MK"/>
              </w:rPr>
              <w:t xml:space="preserve">(љ)      Потврда за отстранети грешки се однесува на  потврда која ја издава </w:t>
            </w:r>
            <w:r w:rsidR="002F7697">
              <w:rPr>
                <w:lang w:val="mk-MK"/>
              </w:rPr>
              <w:t>координаторот</w:t>
            </w:r>
            <w:r w:rsidRPr="00427441">
              <w:rPr>
                <w:lang w:val="mk-MK"/>
              </w:rPr>
              <w:t xml:space="preserve"> на проектот после поправањето на грешките од страна на Изведувачот.</w:t>
            </w:r>
          </w:p>
          <w:p w14:paraId="4E2BE6DD" w14:textId="77777777" w:rsidR="00D8471C" w:rsidRPr="00427441" w:rsidRDefault="00D8471C" w:rsidP="00D8471C">
            <w:pPr>
              <w:tabs>
                <w:tab w:val="left" w:pos="1080"/>
              </w:tabs>
              <w:spacing w:after="160"/>
              <w:ind w:left="1260" w:right="-72" w:hanging="720"/>
              <w:jc w:val="both"/>
              <w:rPr>
                <w:lang w:val="mk-MK"/>
              </w:rPr>
            </w:pPr>
            <w:r w:rsidRPr="00427441">
              <w:rPr>
                <w:lang w:val="mk-MK"/>
              </w:rPr>
              <w:t xml:space="preserve">м)        Период за отстранување на грешки се однесува  на периодот  </w:t>
            </w:r>
            <w:r w:rsidRPr="00427441">
              <w:rPr>
                <w:b/>
                <w:lang w:val="mk-MK"/>
              </w:rPr>
              <w:t xml:space="preserve">наведен во ПУД, </w:t>
            </w:r>
            <w:r w:rsidRPr="00427441">
              <w:rPr>
                <w:lang w:val="mk-MK"/>
              </w:rPr>
              <w:t xml:space="preserve">клаузула 34.1, пресметан од датумот на завршување. </w:t>
            </w:r>
          </w:p>
          <w:p w14:paraId="05448E4C" w14:textId="23A5545A" w:rsidR="00D8471C" w:rsidRPr="00427441" w:rsidRDefault="00D8471C" w:rsidP="00D8471C">
            <w:pPr>
              <w:tabs>
                <w:tab w:val="left" w:pos="1080"/>
              </w:tabs>
              <w:spacing w:after="160"/>
              <w:ind w:left="1260" w:right="-72" w:hanging="713"/>
              <w:jc w:val="both"/>
              <w:rPr>
                <w:lang w:val="mk-MK"/>
              </w:rPr>
            </w:pPr>
            <w:r w:rsidRPr="00427441">
              <w:rPr>
                <w:lang w:val="mk-MK"/>
              </w:rPr>
              <w:t xml:space="preserve">(н)       Цртежи се однесува на цртежи од Работите како што се назначени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2F7697">
              <w:rPr>
                <w:lang w:val="mk-MK"/>
              </w:rPr>
              <w:t>координаторот</w:t>
            </w:r>
            <w:r w:rsidRPr="00427441">
              <w:rPr>
                <w:lang w:val="mk-MK"/>
              </w:rPr>
              <w:t xml:space="preserve"> на проектот за извршување на Договорот.</w:t>
            </w:r>
          </w:p>
          <w:p w14:paraId="32139D34" w14:textId="77777777" w:rsidR="00D8471C" w:rsidRPr="00427441" w:rsidRDefault="00D8471C" w:rsidP="00D8471C">
            <w:pPr>
              <w:tabs>
                <w:tab w:val="left" w:pos="1080"/>
              </w:tabs>
              <w:spacing w:after="160"/>
              <w:ind w:left="1260" w:right="-72" w:hanging="713"/>
              <w:jc w:val="both"/>
              <w:rPr>
                <w:b/>
                <w:lang w:val="mk-MK"/>
              </w:rPr>
            </w:pPr>
            <w:r w:rsidRPr="00427441">
              <w:rPr>
                <w:lang w:val="mk-MK"/>
              </w:rPr>
              <w:t xml:space="preserve">(њ)       Работодавач се однесува на страната која го ангажира Изведувачот за завршување на Работите, </w:t>
            </w:r>
            <w:r w:rsidRPr="00427441">
              <w:rPr>
                <w:b/>
                <w:lang w:val="mk-MK"/>
              </w:rPr>
              <w:t>според утврденото во ПУД.</w:t>
            </w:r>
          </w:p>
          <w:p w14:paraId="35829215" w14:textId="77777777" w:rsidR="00D8471C" w:rsidRPr="00427441" w:rsidRDefault="00D8471C" w:rsidP="00D8471C">
            <w:pPr>
              <w:tabs>
                <w:tab w:val="left" w:pos="1080"/>
              </w:tabs>
              <w:spacing w:after="160"/>
              <w:ind w:left="1260" w:right="-72" w:hanging="720"/>
              <w:jc w:val="both"/>
              <w:rPr>
                <w:lang w:val="mk-MK"/>
              </w:rPr>
            </w:pPr>
            <w:r w:rsidRPr="00427441">
              <w:rPr>
                <w:lang w:val="mk-MK"/>
              </w:rPr>
              <w:t>(о)       Опрема  се однесува на машинеријата и возилата на Изведувачот кои се привремено донесени на Локацијата за извршување на Работите</w:t>
            </w:r>
          </w:p>
          <w:p w14:paraId="6D2B0053" w14:textId="77777777" w:rsidR="00D8471C" w:rsidRPr="00427441" w:rsidRDefault="00D8471C" w:rsidP="00D8471C">
            <w:pPr>
              <w:tabs>
                <w:tab w:val="left" w:pos="1080"/>
              </w:tabs>
              <w:spacing w:after="160"/>
              <w:ind w:left="1260" w:right="-72" w:hanging="720"/>
              <w:jc w:val="both"/>
              <w:rPr>
                <w:lang w:val="mk-MK"/>
              </w:rPr>
            </w:pPr>
            <w:r w:rsidRPr="00427441">
              <w:rPr>
                <w:lang w:val="mk-MK"/>
              </w:rPr>
              <w:t>(п)      „Писмено“ или „во пишана форма“ значи напишани на рака, на машина за пишување, печатени или електронски направени кои влегуваат во трајна евиденција;</w:t>
            </w:r>
          </w:p>
          <w:p w14:paraId="25B8620C" w14:textId="77777777" w:rsidR="00D8471C" w:rsidRPr="00427441" w:rsidRDefault="00D8471C" w:rsidP="00D8471C">
            <w:pPr>
              <w:ind w:left="1260" w:right="-72" w:hanging="720"/>
              <w:jc w:val="both"/>
              <w:rPr>
                <w:lang w:val="mk-MK"/>
              </w:rPr>
            </w:pPr>
            <w:r w:rsidRPr="00427441">
              <w:rPr>
                <w:lang w:val="mk-MK"/>
              </w:rPr>
              <w:t>(р)     Почетна цена на Договор се однесува на Цената на Договор наведена во Писмото за прифаќање на Работодавачот.</w:t>
            </w:r>
          </w:p>
          <w:p w14:paraId="2D961D6F" w14:textId="77777777" w:rsidR="00D8471C" w:rsidRPr="00427441" w:rsidRDefault="00D8471C" w:rsidP="00D8471C">
            <w:pPr>
              <w:tabs>
                <w:tab w:val="left" w:pos="1080"/>
              </w:tabs>
              <w:spacing w:after="160"/>
              <w:ind w:left="1260" w:right="-72" w:hanging="720"/>
              <w:jc w:val="both"/>
              <w:rPr>
                <w:lang w:val="mk-MK"/>
              </w:rPr>
            </w:pPr>
          </w:p>
          <w:p w14:paraId="72F3F234" w14:textId="15F9CB4B" w:rsidR="00D8471C" w:rsidRPr="00427441" w:rsidRDefault="00D8471C" w:rsidP="00D8471C">
            <w:pPr>
              <w:tabs>
                <w:tab w:val="left" w:pos="1080"/>
              </w:tabs>
              <w:spacing w:after="160"/>
              <w:ind w:left="1260" w:right="-72" w:hanging="720"/>
              <w:jc w:val="both"/>
              <w:rPr>
                <w:lang w:val="mk-MK"/>
              </w:rPr>
            </w:pPr>
            <w:r w:rsidRPr="00427441">
              <w:rPr>
                <w:lang w:val="mk-MK"/>
              </w:rPr>
              <w:t xml:space="preserve">(с)       Предвиден датум на завршување се однесува на датумот на кој е предвидено дека Изведувачот ќе ги заврши Работите. Предвидениот датум на завршување е </w:t>
            </w:r>
            <w:r w:rsidRPr="00427441">
              <w:rPr>
                <w:b/>
                <w:lang w:val="mk-MK"/>
              </w:rPr>
              <w:t>даден во ПУД</w:t>
            </w:r>
            <w:r w:rsidRPr="00427441">
              <w:rPr>
                <w:lang w:val="mk-MK"/>
              </w:rPr>
              <w:t xml:space="preserve">. Предвидениот датум на </w:t>
            </w:r>
            <w:r w:rsidRPr="00427441">
              <w:rPr>
                <w:lang w:val="mk-MK"/>
              </w:rPr>
              <w:lastRenderedPageBreak/>
              <w:t xml:space="preserve">завршување може да биде ревидиран само од страна на </w:t>
            </w:r>
            <w:r w:rsidR="002F7697">
              <w:rPr>
                <w:lang w:val="mk-MK"/>
              </w:rPr>
              <w:t>координаторот</w:t>
            </w:r>
            <w:r w:rsidRPr="00427441">
              <w:rPr>
                <w:lang w:val="mk-MK"/>
              </w:rPr>
              <w:t xml:space="preserve"> на проектот со продолжување на времето или со наредба за забрзување.</w:t>
            </w:r>
          </w:p>
          <w:p w14:paraId="139FAEA7" w14:textId="77777777" w:rsidR="00D8471C" w:rsidRPr="00427441" w:rsidRDefault="00D8471C" w:rsidP="00D8471C">
            <w:pPr>
              <w:tabs>
                <w:tab w:val="left" w:pos="1080"/>
              </w:tabs>
              <w:spacing w:after="160"/>
              <w:ind w:left="1260" w:right="-72" w:hanging="720"/>
              <w:jc w:val="both"/>
              <w:rPr>
                <w:lang w:val="mk-MK"/>
              </w:rPr>
            </w:pPr>
            <w:r w:rsidRPr="00427441">
              <w:rPr>
                <w:lang w:val="mk-MK"/>
              </w:rPr>
              <w:t>(т)       Материјали се однесува на сите добра, вклучувајќи ги и сите потрошни материјали кои што Изведувачот ги користи при изведба на Работите.</w:t>
            </w:r>
          </w:p>
          <w:p w14:paraId="6FFBF696" w14:textId="77777777" w:rsidR="00D8471C" w:rsidRPr="00427441" w:rsidRDefault="00D8471C" w:rsidP="00D8471C">
            <w:pPr>
              <w:tabs>
                <w:tab w:val="left" w:pos="1080"/>
              </w:tabs>
              <w:spacing w:after="160"/>
              <w:ind w:left="1260" w:right="-72" w:hanging="720"/>
              <w:jc w:val="both"/>
              <w:rPr>
                <w:lang w:val="mk-MK"/>
              </w:rPr>
            </w:pPr>
            <w:r w:rsidRPr="00427441">
              <w:rPr>
                <w:lang w:val="mk-MK"/>
              </w:rPr>
              <w:t>(ќ)      Постројка се однесува на кој било интегрален дел од Работите кој ќе има машинска, електрична, хемиска или биолошка функција.</w:t>
            </w:r>
          </w:p>
          <w:p w14:paraId="302FC1FE" w14:textId="5734D931" w:rsidR="00D8471C" w:rsidRPr="00427441" w:rsidRDefault="00D8471C" w:rsidP="00D8471C">
            <w:pPr>
              <w:tabs>
                <w:tab w:val="left" w:pos="1080"/>
              </w:tabs>
              <w:spacing w:after="160"/>
              <w:ind w:left="1260" w:right="-72" w:hanging="713"/>
              <w:jc w:val="both"/>
              <w:rPr>
                <w:lang w:val="mk-MK"/>
              </w:rPr>
            </w:pPr>
            <w:r w:rsidRPr="00427441">
              <w:rPr>
                <w:lang w:val="mk-MK"/>
              </w:rPr>
              <w:t xml:space="preserve">(у)    </w:t>
            </w:r>
            <w:r w:rsidR="002F7697">
              <w:rPr>
                <w:lang w:val="mk-MK"/>
              </w:rPr>
              <w:t>Координаторот</w:t>
            </w:r>
            <w:r w:rsidRPr="00427441">
              <w:rPr>
                <w:lang w:val="mk-MK"/>
              </w:rPr>
              <w:t xml:space="preserve"> на проектот се однесува на лицето </w:t>
            </w:r>
            <w:r w:rsidRPr="00427441">
              <w:rPr>
                <w:b/>
                <w:lang w:val="mk-MK"/>
              </w:rPr>
              <w:t>наведено во ПУД</w:t>
            </w:r>
            <w:r w:rsidRPr="00427441">
              <w:rPr>
                <w:lang w:val="mk-MK"/>
              </w:rPr>
              <w:t xml:space="preserve"> (или кое било друго соодветно лице назначено од страна на Работодавачот и за кое е известен Изведувачот, кое ќе биде во функција на замена на </w:t>
            </w:r>
            <w:r w:rsidR="002F7697">
              <w:rPr>
                <w:lang w:val="mk-MK"/>
              </w:rPr>
              <w:t>координаторот</w:t>
            </w:r>
            <w:r w:rsidRPr="00427441">
              <w:rPr>
                <w:lang w:val="mk-MK"/>
              </w:rPr>
              <w:t xml:space="preserve"> на проектот) одговорно за надзор врз изведбата на Работите и спроведувањето на Договорот.</w:t>
            </w:r>
          </w:p>
          <w:p w14:paraId="3331FD86" w14:textId="77777777" w:rsidR="00D8471C" w:rsidRPr="00427441" w:rsidRDefault="00D8471C" w:rsidP="00D8471C">
            <w:pPr>
              <w:spacing w:after="160"/>
              <w:ind w:left="547" w:right="-72"/>
              <w:jc w:val="both"/>
              <w:rPr>
                <w:lang w:val="mk-MK"/>
              </w:rPr>
            </w:pPr>
            <w:r w:rsidRPr="00427441">
              <w:rPr>
                <w:lang w:val="mk-MK"/>
              </w:rPr>
              <w:t>(ф)       ПУД се однесува на Посебни услови од Договорот.</w:t>
            </w:r>
          </w:p>
          <w:p w14:paraId="1FD7C5C3" w14:textId="77777777" w:rsidR="00D8471C" w:rsidRPr="00427441" w:rsidRDefault="00D8471C" w:rsidP="00D8471C">
            <w:pPr>
              <w:tabs>
                <w:tab w:val="left" w:pos="1260"/>
              </w:tabs>
              <w:ind w:left="1260" w:right="-72" w:hanging="720"/>
              <w:jc w:val="both"/>
              <w:rPr>
                <w:b/>
                <w:lang w:val="mk-MK"/>
              </w:rPr>
            </w:pPr>
            <w:r w:rsidRPr="00427441">
              <w:rPr>
                <w:lang w:val="mk-MK"/>
              </w:rPr>
              <w:t xml:space="preserve">(х)      Локација се однесува на областа </w:t>
            </w:r>
            <w:r w:rsidRPr="00427441">
              <w:rPr>
                <w:b/>
                <w:lang w:val="mk-MK"/>
              </w:rPr>
              <w:t>утврдена како таква според ПУД.</w:t>
            </w:r>
          </w:p>
          <w:p w14:paraId="33CA99A4" w14:textId="77777777" w:rsidR="00D8471C" w:rsidRPr="00427441" w:rsidRDefault="00D8471C" w:rsidP="00D8471C">
            <w:pPr>
              <w:tabs>
                <w:tab w:val="left" w:pos="1260"/>
              </w:tabs>
              <w:ind w:left="1260" w:right="-72" w:hanging="720"/>
              <w:jc w:val="both"/>
              <w:rPr>
                <w:lang w:val="mk-MK"/>
              </w:rPr>
            </w:pPr>
          </w:p>
          <w:p w14:paraId="7E74ED35" w14:textId="77777777" w:rsidR="00D8471C" w:rsidRPr="00427441" w:rsidRDefault="00D8471C" w:rsidP="00D8471C">
            <w:pPr>
              <w:tabs>
                <w:tab w:val="left" w:pos="1080"/>
              </w:tabs>
              <w:spacing w:after="160"/>
              <w:ind w:left="1260" w:right="-72" w:hanging="720"/>
              <w:jc w:val="both"/>
              <w:rPr>
                <w:lang w:val="mk-MK"/>
              </w:rPr>
            </w:pPr>
            <w:r w:rsidRPr="00427441">
              <w:rPr>
                <w:lang w:val="mk-MK"/>
              </w:rPr>
              <w:t>(ц)       Извештаи од истражување на локација се однесува на  оние извештаи кои се вклучени во тендерската документација и се фактички и толкувани извештаи во врска со теренските и подземните услови на Локацијата.</w:t>
            </w:r>
          </w:p>
          <w:p w14:paraId="66BD1924" w14:textId="10EA44C6" w:rsidR="00D8471C" w:rsidRPr="00427441" w:rsidRDefault="00D8471C" w:rsidP="00D8471C">
            <w:pPr>
              <w:tabs>
                <w:tab w:val="left" w:pos="1080"/>
              </w:tabs>
              <w:spacing w:after="160"/>
              <w:ind w:left="1260" w:right="-72" w:hanging="720"/>
              <w:jc w:val="both"/>
              <w:rPr>
                <w:lang w:val="mk-MK"/>
              </w:rPr>
            </w:pPr>
            <w:r w:rsidRPr="00427441">
              <w:rPr>
                <w:lang w:val="mk-MK"/>
              </w:rPr>
              <w:t xml:space="preserve">(ч)    Спецификација се однесува на Спецификацијата за Работите вклучени во Договорот и кои било модификации или дополнувања кои се направени или одобрени од страна на </w:t>
            </w:r>
            <w:r w:rsidR="002F7697">
              <w:rPr>
                <w:lang w:val="mk-MK"/>
              </w:rPr>
              <w:t>координаторот</w:t>
            </w:r>
            <w:r w:rsidRPr="00427441">
              <w:rPr>
                <w:lang w:val="mk-MK"/>
              </w:rPr>
              <w:t xml:space="preserve"> на проектот.</w:t>
            </w:r>
          </w:p>
          <w:p w14:paraId="7F7A62E6" w14:textId="77777777" w:rsidR="00D8471C" w:rsidRPr="00427441" w:rsidRDefault="00D8471C" w:rsidP="00D8471C">
            <w:pPr>
              <w:tabs>
                <w:tab w:val="left" w:pos="1080"/>
              </w:tabs>
              <w:spacing w:after="160"/>
              <w:ind w:left="1260" w:right="-72" w:hanging="720"/>
              <w:jc w:val="both"/>
              <w:rPr>
                <w:lang w:val="mk-MK"/>
              </w:rPr>
            </w:pPr>
            <w:r w:rsidRPr="00427441">
              <w:rPr>
                <w:lang w:val="mk-MK"/>
              </w:rPr>
              <w:t xml:space="preserve">(џ)     Датумот на започнување е </w:t>
            </w:r>
            <w:r w:rsidRPr="00427441">
              <w:rPr>
                <w:b/>
                <w:lang w:val="mk-MK"/>
              </w:rPr>
              <w:t>даден во ПУД.</w:t>
            </w:r>
            <w:r w:rsidRPr="00427441">
              <w:rPr>
                <w:lang w:val="mk-MK"/>
              </w:rPr>
              <w:t xml:space="preserve"> Тоа е крајниот рок кога Изведувачот треба да ја започне изведбата на Работите. Не е неопходно да се вклопи со која било од Датумите на достапност на локацијата.</w:t>
            </w:r>
          </w:p>
          <w:p w14:paraId="1531162E" w14:textId="77777777" w:rsidR="00D8471C" w:rsidRPr="00427441" w:rsidRDefault="00D8471C" w:rsidP="00D8471C">
            <w:pPr>
              <w:tabs>
                <w:tab w:val="left" w:pos="1080"/>
                <w:tab w:val="left" w:pos="1545"/>
              </w:tabs>
              <w:spacing w:after="160"/>
              <w:ind w:left="1260" w:right="-72" w:hanging="720"/>
              <w:jc w:val="both"/>
              <w:rPr>
                <w:lang w:val="mk-MK"/>
              </w:rPr>
            </w:pPr>
            <w:r w:rsidRPr="00427441">
              <w:rPr>
                <w:lang w:val="mk-MK"/>
              </w:rPr>
              <w:t>(ш)      Подизведувач се однесува на физичко или правно лице кое има склучено Договор со Изведувачот да извршува дел од работата во Договорот, која вклучува работа на Локацијата.</w:t>
            </w:r>
          </w:p>
          <w:p w14:paraId="172CA9AC" w14:textId="25DA9F5D" w:rsidR="00D8471C" w:rsidRPr="00427441" w:rsidRDefault="00D8471C" w:rsidP="00D8471C">
            <w:pPr>
              <w:tabs>
                <w:tab w:val="left" w:pos="1386"/>
              </w:tabs>
              <w:spacing w:after="160"/>
              <w:ind w:left="1116" w:right="-72"/>
              <w:jc w:val="both"/>
              <w:rPr>
                <w:lang w:val="mk-MK"/>
              </w:rPr>
            </w:pPr>
            <w:r w:rsidRPr="00427441">
              <w:rPr>
                <w:lang w:val="mk-MK"/>
              </w:rPr>
              <w:t>(аа) Подготвителни работи се однесува на работите назначени, конструирани, инсталирани и отстранети од страна на Изведувачот неопходни за конструкција или инсталирање на Работите.</w:t>
            </w:r>
          </w:p>
          <w:p w14:paraId="2775DF7D" w14:textId="285760EB" w:rsidR="00D8471C" w:rsidRPr="00427441" w:rsidRDefault="00D8471C" w:rsidP="00D8471C">
            <w:pPr>
              <w:tabs>
                <w:tab w:val="left" w:pos="1080"/>
              </w:tabs>
              <w:spacing w:after="160"/>
              <w:ind w:left="1116" w:right="-72"/>
              <w:jc w:val="both"/>
              <w:rPr>
                <w:lang w:val="mk-MK"/>
              </w:rPr>
            </w:pPr>
            <w:r w:rsidRPr="00427441">
              <w:rPr>
                <w:lang w:val="mk-MK"/>
              </w:rPr>
              <w:lastRenderedPageBreak/>
              <w:t xml:space="preserve">(бб) Измена се однесува на инструкција дадена од </w:t>
            </w:r>
            <w:r w:rsidR="002F7697">
              <w:rPr>
                <w:lang w:val="mk-MK"/>
              </w:rPr>
              <w:t>координаторот</w:t>
            </w:r>
            <w:r w:rsidRPr="00427441">
              <w:rPr>
                <w:lang w:val="mk-MK"/>
              </w:rPr>
              <w:t xml:space="preserve"> на проектот со која се прави измена на Работите.</w:t>
            </w:r>
          </w:p>
          <w:p w14:paraId="700B7422" w14:textId="40BAA4EA" w:rsidR="00D8471C" w:rsidRPr="00427441" w:rsidRDefault="00D8471C" w:rsidP="00D8471C">
            <w:pPr>
              <w:tabs>
                <w:tab w:val="left" w:pos="1080"/>
              </w:tabs>
              <w:spacing w:after="160"/>
              <w:ind w:left="1116" w:right="-72"/>
              <w:jc w:val="both"/>
              <w:rPr>
                <w:lang w:val="mk-MK"/>
              </w:rPr>
            </w:pPr>
            <w:r w:rsidRPr="00427441">
              <w:rPr>
                <w:lang w:val="mk-MK"/>
              </w:rPr>
              <w:t xml:space="preserve">(вв) Работата се однесува на она што според Договорот Изведувачот треба да конструира, инсталира и достави до Работодавачот, </w:t>
            </w:r>
            <w:r w:rsidRPr="00427441">
              <w:rPr>
                <w:b/>
                <w:lang w:val="mk-MK"/>
              </w:rPr>
              <w:t>според дефинираното во ПУД.</w:t>
            </w:r>
          </w:p>
        </w:tc>
      </w:tr>
      <w:tr w:rsidR="00D8471C" w:rsidRPr="00427441" w14:paraId="677F3FDF" w14:textId="77777777" w:rsidTr="00346DA5">
        <w:tc>
          <w:tcPr>
            <w:tcW w:w="1306" w:type="pct"/>
          </w:tcPr>
          <w:p w14:paraId="1582F7D4" w14:textId="29EA5590" w:rsidR="00D8471C" w:rsidRPr="00427441" w:rsidRDefault="00D8471C" w:rsidP="00D8471C">
            <w:pPr>
              <w:pStyle w:val="Head42"/>
              <w:numPr>
                <w:ilvl w:val="0"/>
                <w:numId w:val="17"/>
              </w:numPr>
              <w:tabs>
                <w:tab w:val="clear" w:pos="360"/>
                <w:tab w:val="clear" w:pos="540"/>
              </w:tabs>
              <w:ind w:left="360" w:hanging="360"/>
              <w:rPr>
                <w:lang w:val="mk-MK"/>
              </w:rPr>
            </w:pPr>
            <w:bookmarkStart w:id="506" w:name="_Toc516738358"/>
            <w:r w:rsidRPr="00427441">
              <w:rPr>
                <w:lang w:val="mk-MK"/>
              </w:rPr>
              <w:lastRenderedPageBreak/>
              <w:t>Толкување</w:t>
            </w:r>
            <w:bookmarkEnd w:id="506"/>
          </w:p>
        </w:tc>
        <w:tc>
          <w:tcPr>
            <w:tcW w:w="3694" w:type="pct"/>
          </w:tcPr>
          <w:p w14:paraId="5C6A331E" w14:textId="07B80589"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w:t>
            </w:r>
            <w:r w:rsidR="002F7697">
              <w:rPr>
                <w:lang w:val="mk-MK"/>
              </w:rPr>
              <w:t>Координаторот</w:t>
            </w:r>
            <w:r w:rsidRPr="00427441">
              <w:rPr>
                <w:lang w:val="mk-MK"/>
              </w:rPr>
              <w:t xml:space="preserve"> на проектот ќе обезбеди инструкции кои ќе ги објаснуваат прашањата во врска со овие ОУД.</w:t>
            </w:r>
          </w:p>
          <w:p w14:paraId="7137F218" w14:textId="77777777"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Доколку завршување по Дели е </w:t>
            </w:r>
            <w:r w:rsidRPr="00427441">
              <w:rPr>
                <w:b/>
                <w:lang w:val="mk-MK"/>
              </w:rPr>
              <w:t xml:space="preserve">прецизирано во ПУД, </w:t>
            </w:r>
            <w:r w:rsidRPr="00427441">
              <w:rPr>
                <w:lang w:val="mk-MK"/>
              </w:rPr>
              <w:t>одредени референци од ОУД за Работите, Датумот на завршување и Предвидениот датум на завршување ќе се однесуваат на кој било Дел од Работите (освен референците за Датумот на завршување и Предвидениот датум на завршување на севкупните Работи).</w:t>
            </w:r>
          </w:p>
          <w:p w14:paraId="0A4F67A7" w14:textId="77777777"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 Документите кои го формираат Договорот ќе бидат толкувани според следниот ред на приоритет</w:t>
            </w:r>
          </w:p>
          <w:p w14:paraId="2348188F" w14:textId="77777777" w:rsidR="00D8471C" w:rsidRPr="00427441" w:rsidRDefault="00D8471C" w:rsidP="00D8471C">
            <w:pPr>
              <w:tabs>
                <w:tab w:val="left" w:pos="1080"/>
              </w:tabs>
              <w:spacing w:after="160"/>
              <w:ind w:left="547" w:right="-72"/>
              <w:jc w:val="both"/>
              <w:rPr>
                <w:lang w:val="mk-MK"/>
              </w:rPr>
            </w:pPr>
            <w:r w:rsidRPr="00427441">
              <w:rPr>
                <w:lang w:val="mk-MK"/>
              </w:rPr>
              <w:t>(а) Договор,</w:t>
            </w:r>
          </w:p>
          <w:p w14:paraId="1FE2E3D8" w14:textId="77777777" w:rsidR="00D8471C" w:rsidRPr="00427441" w:rsidRDefault="00D8471C" w:rsidP="00D8471C">
            <w:pPr>
              <w:tabs>
                <w:tab w:val="left" w:pos="1080"/>
              </w:tabs>
              <w:spacing w:after="160"/>
              <w:ind w:left="547" w:right="-72"/>
              <w:jc w:val="both"/>
              <w:rPr>
                <w:lang w:val="mk-MK"/>
              </w:rPr>
            </w:pPr>
            <w:r w:rsidRPr="00427441">
              <w:rPr>
                <w:lang w:val="mk-MK"/>
              </w:rPr>
              <w:t>(б) Писмо за прифаќање,</w:t>
            </w:r>
          </w:p>
          <w:p w14:paraId="5E4B8A4B" w14:textId="77777777" w:rsidR="00D8471C" w:rsidRPr="00427441" w:rsidRDefault="00D8471C" w:rsidP="00D8471C">
            <w:pPr>
              <w:tabs>
                <w:tab w:val="left" w:pos="1080"/>
              </w:tabs>
              <w:spacing w:after="160"/>
              <w:ind w:left="547" w:right="-72"/>
              <w:jc w:val="both"/>
              <w:rPr>
                <w:lang w:val="mk-MK"/>
              </w:rPr>
            </w:pPr>
            <w:r w:rsidRPr="00427441">
              <w:rPr>
                <w:lang w:val="mk-MK"/>
              </w:rPr>
              <w:t>(в) Понуда на Изведувачот,</w:t>
            </w:r>
          </w:p>
          <w:p w14:paraId="13053B43" w14:textId="77777777" w:rsidR="00D8471C" w:rsidRPr="00427441" w:rsidRDefault="00D8471C" w:rsidP="00D8471C">
            <w:pPr>
              <w:tabs>
                <w:tab w:val="left" w:pos="1080"/>
              </w:tabs>
              <w:spacing w:after="160"/>
              <w:ind w:left="547" w:right="-72"/>
              <w:jc w:val="both"/>
              <w:rPr>
                <w:lang w:val="mk-MK"/>
              </w:rPr>
            </w:pPr>
            <w:r w:rsidRPr="00427441">
              <w:rPr>
                <w:lang w:val="mk-MK"/>
              </w:rPr>
              <w:t>(г) Посебни услови од Договор,</w:t>
            </w:r>
          </w:p>
          <w:p w14:paraId="4ABF2EEA" w14:textId="77777777" w:rsidR="00D8471C" w:rsidRPr="00427441" w:rsidRDefault="00D8471C" w:rsidP="00D8471C">
            <w:pPr>
              <w:spacing w:after="160"/>
              <w:ind w:left="547" w:right="-72"/>
              <w:jc w:val="both"/>
              <w:rPr>
                <w:lang w:val="mk-MK"/>
              </w:rPr>
            </w:pPr>
            <w:r w:rsidRPr="00427441">
              <w:rPr>
                <w:lang w:val="mk-MK"/>
              </w:rPr>
              <w:t>(д) Општи услови од Договор, вклучувајќи ги прилозите</w:t>
            </w:r>
          </w:p>
          <w:p w14:paraId="23779BFB" w14:textId="77777777" w:rsidR="00D8471C" w:rsidRPr="00427441" w:rsidRDefault="00D8471C" w:rsidP="00D8471C">
            <w:pPr>
              <w:tabs>
                <w:tab w:val="left" w:pos="1080"/>
              </w:tabs>
              <w:spacing w:after="220"/>
              <w:ind w:left="547" w:right="-72"/>
              <w:jc w:val="both"/>
              <w:rPr>
                <w:lang w:val="mk-MK"/>
              </w:rPr>
            </w:pPr>
            <w:r w:rsidRPr="00427441">
              <w:rPr>
                <w:lang w:val="mk-MK"/>
              </w:rPr>
              <w:t>(ѓ) Спецификации,</w:t>
            </w:r>
          </w:p>
          <w:p w14:paraId="3EA79EE9" w14:textId="77777777" w:rsidR="00D8471C" w:rsidRPr="00427441" w:rsidRDefault="00D8471C" w:rsidP="00D8471C">
            <w:pPr>
              <w:tabs>
                <w:tab w:val="left" w:pos="1080"/>
              </w:tabs>
              <w:spacing w:after="220"/>
              <w:ind w:left="547" w:right="-72"/>
              <w:jc w:val="both"/>
              <w:rPr>
                <w:lang w:val="mk-MK"/>
              </w:rPr>
            </w:pPr>
            <w:r w:rsidRPr="00427441">
              <w:rPr>
                <w:lang w:val="mk-MK"/>
              </w:rPr>
              <w:t>(е) Цртежи,</w:t>
            </w:r>
          </w:p>
          <w:p w14:paraId="3F88295C" w14:textId="77777777" w:rsidR="00D8471C" w:rsidRPr="00427441" w:rsidRDefault="00D8471C" w:rsidP="00D8471C">
            <w:pPr>
              <w:tabs>
                <w:tab w:val="left" w:pos="1080"/>
              </w:tabs>
              <w:spacing w:after="220"/>
              <w:ind w:left="547" w:right="-72"/>
              <w:jc w:val="both"/>
              <w:rPr>
                <w:lang w:val="mk-MK"/>
              </w:rPr>
            </w:pPr>
            <w:r w:rsidRPr="00427441">
              <w:rPr>
                <w:lang w:val="mk-MK"/>
              </w:rPr>
              <w:t>(ж) Предмер,</w:t>
            </w:r>
            <w:r w:rsidRPr="00427441">
              <w:rPr>
                <w:rStyle w:val="FootnoteReference"/>
                <w:lang w:val="mk-MK"/>
              </w:rPr>
              <w:footnoteReference w:id="27"/>
            </w:r>
            <w:r w:rsidRPr="00427441">
              <w:rPr>
                <w:lang w:val="mk-MK"/>
              </w:rPr>
              <w:t xml:space="preserve"> и</w:t>
            </w:r>
          </w:p>
          <w:p w14:paraId="65A78AA8" w14:textId="77777777" w:rsidR="00D8471C" w:rsidRPr="00427441" w:rsidRDefault="00D8471C" w:rsidP="00D8471C">
            <w:pPr>
              <w:tabs>
                <w:tab w:val="left" w:pos="1080"/>
              </w:tabs>
              <w:spacing w:after="220"/>
              <w:ind w:left="547" w:right="-72"/>
              <w:jc w:val="both"/>
              <w:rPr>
                <w:lang w:val="mk-MK"/>
              </w:rPr>
            </w:pPr>
            <w:r w:rsidRPr="00427441">
              <w:rPr>
                <w:lang w:val="mk-MK"/>
              </w:rPr>
              <w:t xml:space="preserve">(з) било кој друг документ </w:t>
            </w:r>
            <w:r w:rsidRPr="00427441">
              <w:rPr>
                <w:b/>
                <w:lang w:val="mk-MK"/>
              </w:rPr>
              <w:t xml:space="preserve">наведен во ПУД </w:t>
            </w:r>
            <w:r w:rsidRPr="00427441">
              <w:rPr>
                <w:lang w:val="mk-MK"/>
              </w:rPr>
              <w:t>како дел од Договорот.</w:t>
            </w:r>
          </w:p>
        </w:tc>
      </w:tr>
      <w:tr w:rsidR="00D8471C" w:rsidRPr="00427441" w14:paraId="2230A572" w14:textId="77777777" w:rsidTr="00346DA5">
        <w:tc>
          <w:tcPr>
            <w:tcW w:w="1306" w:type="pct"/>
          </w:tcPr>
          <w:p w14:paraId="17C23CFC" w14:textId="5EAEF61C" w:rsidR="00D8471C" w:rsidRPr="00427441" w:rsidRDefault="00D8471C" w:rsidP="00D8471C">
            <w:pPr>
              <w:pStyle w:val="Head42"/>
              <w:numPr>
                <w:ilvl w:val="0"/>
                <w:numId w:val="17"/>
              </w:numPr>
              <w:tabs>
                <w:tab w:val="clear" w:pos="360"/>
                <w:tab w:val="clear" w:pos="540"/>
              </w:tabs>
              <w:ind w:left="360" w:hanging="360"/>
              <w:rPr>
                <w:lang w:val="mk-MK"/>
              </w:rPr>
            </w:pPr>
            <w:bookmarkStart w:id="507" w:name="_Toc516738359"/>
            <w:r w:rsidRPr="00427441">
              <w:rPr>
                <w:lang w:val="mk-MK"/>
              </w:rPr>
              <w:t>Јазик и закон</w:t>
            </w:r>
            <w:bookmarkEnd w:id="507"/>
          </w:p>
        </w:tc>
        <w:tc>
          <w:tcPr>
            <w:tcW w:w="3694" w:type="pct"/>
          </w:tcPr>
          <w:p w14:paraId="11AA4367"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Јазикот на Договорот и законот според кој се раководи Договорот се </w:t>
            </w:r>
            <w:r w:rsidRPr="00427441">
              <w:rPr>
                <w:b/>
                <w:lang w:val="mk-MK"/>
              </w:rPr>
              <w:t>утврдени во ПУД.</w:t>
            </w:r>
          </w:p>
          <w:p w14:paraId="4BE86E34"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Во текот на целото извршување на договорот, Изведувачот треба да се придржува кон забраните за увоз на стоки и услуги во земјата на Работодавачот кога </w:t>
            </w:r>
          </w:p>
          <w:p w14:paraId="2ED8AC0A" w14:textId="77777777" w:rsidR="00D8471C" w:rsidRPr="00427441" w:rsidRDefault="00D8471C" w:rsidP="00D8471C">
            <w:pPr>
              <w:suppressAutoHyphens/>
              <w:overflowPunct w:val="0"/>
              <w:autoSpaceDE w:val="0"/>
              <w:autoSpaceDN w:val="0"/>
              <w:adjustRightInd w:val="0"/>
              <w:spacing w:after="220"/>
              <w:ind w:left="540" w:right="-72"/>
              <w:jc w:val="both"/>
              <w:textAlignment w:val="baseline"/>
              <w:rPr>
                <w:lang w:val="mk-MK"/>
              </w:rPr>
            </w:pPr>
            <w:r w:rsidRPr="00427441">
              <w:rPr>
                <w:lang w:val="mk-MK"/>
              </w:rPr>
              <w:lastRenderedPageBreak/>
              <w:t xml:space="preserve">(а) заради законски или официјални прописи, земјата на Заемопримачот забранува трговски односи со таа земја; или </w:t>
            </w:r>
          </w:p>
          <w:p w14:paraId="494CCBBB" w14:textId="77777777" w:rsidR="00D8471C" w:rsidRPr="00427441" w:rsidRDefault="00D8471C" w:rsidP="00D8471C">
            <w:pPr>
              <w:suppressAutoHyphens/>
              <w:overflowPunct w:val="0"/>
              <w:autoSpaceDE w:val="0"/>
              <w:autoSpaceDN w:val="0"/>
              <w:adjustRightInd w:val="0"/>
              <w:spacing w:after="220"/>
              <w:ind w:left="540" w:right="-72"/>
              <w:jc w:val="both"/>
              <w:textAlignment w:val="baseline"/>
              <w:rPr>
                <w:lang w:val="mk-MK"/>
              </w:rPr>
            </w:pPr>
            <w:r w:rsidRPr="00427441">
              <w:rPr>
                <w:lang w:val="mk-MK"/>
              </w:rPr>
              <w:t>(б) со акт на усогласеност со одлуката на Советот за безбедност на Обединетите Нации преземен од Глава VII од Повелбата на Обединетите Нации, земјата на Заемопримачот забранува секаков увоз на стоки од таа земја и секаквио плаќања до секоја земја, лице или субјект во таа земја.</w:t>
            </w:r>
          </w:p>
        </w:tc>
      </w:tr>
      <w:tr w:rsidR="00D8471C" w:rsidRPr="00427441" w14:paraId="47E4E783" w14:textId="77777777" w:rsidTr="00346DA5">
        <w:tc>
          <w:tcPr>
            <w:tcW w:w="1306" w:type="pct"/>
          </w:tcPr>
          <w:p w14:paraId="3F47B818" w14:textId="459F2B66" w:rsidR="00D8471C" w:rsidRPr="00427441" w:rsidRDefault="00D8471C" w:rsidP="00D8471C">
            <w:pPr>
              <w:pStyle w:val="Head42"/>
              <w:numPr>
                <w:ilvl w:val="0"/>
                <w:numId w:val="17"/>
              </w:numPr>
              <w:tabs>
                <w:tab w:val="clear" w:pos="540"/>
              </w:tabs>
              <w:ind w:left="360" w:hanging="360"/>
              <w:rPr>
                <w:lang w:val="mk-MK"/>
              </w:rPr>
            </w:pPr>
            <w:bookmarkStart w:id="508" w:name="_Toc168299717"/>
            <w:bookmarkStart w:id="509" w:name="_Toc516738360"/>
            <w:r w:rsidRPr="00427441">
              <w:rPr>
                <w:lang w:val="mk-MK"/>
              </w:rPr>
              <w:t xml:space="preserve">Одлуки на </w:t>
            </w:r>
            <w:r w:rsidR="002F7697">
              <w:rPr>
                <w:lang w:val="mk-MK"/>
              </w:rPr>
              <w:t>координаторот</w:t>
            </w:r>
            <w:r w:rsidRPr="00427441">
              <w:rPr>
                <w:lang w:val="mk-MK"/>
              </w:rPr>
              <w:t xml:space="preserve"> на проектот</w:t>
            </w:r>
            <w:bookmarkEnd w:id="508"/>
            <w:bookmarkEnd w:id="509"/>
          </w:p>
        </w:tc>
        <w:tc>
          <w:tcPr>
            <w:tcW w:w="3694" w:type="pct"/>
          </w:tcPr>
          <w:p w14:paraId="3D6E349B" w14:textId="0FE7922A"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Освен ако не е поинаку прецизирано, </w:t>
            </w:r>
            <w:r w:rsidR="002F7697">
              <w:rPr>
                <w:lang w:val="mk-MK"/>
              </w:rPr>
              <w:t>координаторот</w:t>
            </w:r>
            <w:r w:rsidRPr="00427441">
              <w:rPr>
                <w:lang w:val="mk-MK"/>
              </w:rPr>
              <w:t xml:space="preserve"> на проектот ќе одлучува за проблеми поврзани со договорот помеѓу Работодавачот и Изведувачот во улога на претставник на Работодавачот.</w:t>
            </w:r>
          </w:p>
        </w:tc>
      </w:tr>
      <w:tr w:rsidR="00D8471C" w:rsidRPr="00427441" w14:paraId="12A83755" w14:textId="77777777" w:rsidTr="00346DA5">
        <w:tc>
          <w:tcPr>
            <w:tcW w:w="1306" w:type="pct"/>
          </w:tcPr>
          <w:p w14:paraId="33927830" w14:textId="09E5CCEC" w:rsidR="00D8471C" w:rsidRPr="00427441" w:rsidRDefault="00D8471C" w:rsidP="00D8471C">
            <w:pPr>
              <w:pStyle w:val="Head42"/>
              <w:numPr>
                <w:ilvl w:val="0"/>
                <w:numId w:val="17"/>
              </w:numPr>
              <w:rPr>
                <w:lang w:val="mk-MK"/>
              </w:rPr>
            </w:pPr>
            <w:bookmarkStart w:id="510" w:name="_Toc516738361"/>
            <w:r w:rsidRPr="00427441">
              <w:rPr>
                <w:lang w:val="mk-MK"/>
              </w:rPr>
              <w:t>Делегирање</w:t>
            </w:r>
            <w:bookmarkEnd w:id="510"/>
          </w:p>
        </w:tc>
        <w:tc>
          <w:tcPr>
            <w:tcW w:w="3694" w:type="pct"/>
          </w:tcPr>
          <w:p w14:paraId="15199CFC" w14:textId="46B26956"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Доколку не е поинаку </w:t>
            </w:r>
            <w:r w:rsidRPr="00427441">
              <w:rPr>
                <w:b/>
                <w:lang w:val="mk-MK"/>
              </w:rPr>
              <w:t>прецизирано во ПУД</w:t>
            </w:r>
            <w:r w:rsidRPr="00427441">
              <w:rPr>
                <w:lang w:val="mk-MK"/>
              </w:rPr>
              <w:t xml:space="preserve">, </w:t>
            </w:r>
            <w:r w:rsidR="002F7697">
              <w:rPr>
                <w:lang w:val="mk-MK"/>
              </w:rPr>
              <w:t>координаторот</w:t>
            </w:r>
            <w:r w:rsidRPr="00427441">
              <w:rPr>
                <w:lang w:val="mk-MK"/>
              </w:rPr>
              <w:t xml:space="preserve"> на проектот може да ги делегира своите обврски и одговорности на други луѓе, освен на Пресудувачот, откако ќе го извести Изведувачот и може да откажува било какво делегирање откако ќе го извести Изведувачот.</w:t>
            </w:r>
          </w:p>
        </w:tc>
      </w:tr>
      <w:tr w:rsidR="00D8471C" w:rsidRPr="00427441" w14:paraId="328D81AB" w14:textId="77777777" w:rsidTr="00346DA5">
        <w:tc>
          <w:tcPr>
            <w:tcW w:w="1306" w:type="pct"/>
          </w:tcPr>
          <w:p w14:paraId="5A5F6BCE" w14:textId="6EF67DB7" w:rsidR="00D8471C" w:rsidRPr="00427441" w:rsidRDefault="00D8471C" w:rsidP="00D8471C">
            <w:pPr>
              <w:pStyle w:val="Head42"/>
              <w:numPr>
                <w:ilvl w:val="0"/>
                <w:numId w:val="17"/>
              </w:numPr>
              <w:tabs>
                <w:tab w:val="clear" w:pos="360"/>
                <w:tab w:val="clear" w:pos="540"/>
              </w:tabs>
              <w:ind w:left="360" w:hanging="360"/>
              <w:rPr>
                <w:lang w:val="mk-MK"/>
              </w:rPr>
            </w:pPr>
            <w:bookmarkStart w:id="511" w:name="_Toc516738362"/>
            <w:r w:rsidRPr="00427441">
              <w:rPr>
                <w:lang w:val="mk-MK"/>
              </w:rPr>
              <w:t>Комуникација</w:t>
            </w:r>
            <w:bookmarkEnd w:id="511"/>
          </w:p>
        </w:tc>
        <w:tc>
          <w:tcPr>
            <w:tcW w:w="3694" w:type="pct"/>
          </w:tcPr>
          <w:p w14:paraId="19B792F5"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Комуникацијата помеѓу страните кои се споменати во овие Услови ќе биде ефективна само ако е во писмена форма. Известувањата ќе бидат ефективни само кога ќе бидат доставени. </w:t>
            </w:r>
          </w:p>
        </w:tc>
      </w:tr>
      <w:tr w:rsidR="00D8471C" w:rsidRPr="00427441" w14:paraId="5FC8BDC3" w14:textId="77777777" w:rsidTr="00346DA5">
        <w:tc>
          <w:tcPr>
            <w:tcW w:w="1306" w:type="pct"/>
          </w:tcPr>
          <w:p w14:paraId="79B44D97" w14:textId="45875279" w:rsidR="00D8471C" w:rsidRPr="00427441" w:rsidRDefault="00D8471C" w:rsidP="00D8471C">
            <w:pPr>
              <w:pStyle w:val="Head42"/>
              <w:numPr>
                <w:ilvl w:val="0"/>
                <w:numId w:val="17"/>
              </w:numPr>
              <w:rPr>
                <w:lang w:val="mk-MK"/>
              </w:rPr>
            </w:pPr>
            <w:bookmarkStart w:id="512" w:name="_Toc516738363"/>
            <w:r w:rsidRPr="00427441">
              <w:rPr>
                <w:lang w:val="mk-MK"/>
              </w:rPr>
              <w:t>Подизведување</w:t>
            </w:r>
            <w:bookmarkEnd w:id="512"/>
          </w:p>
        </w:tc>
        <w:tc>
          <w:tcPr>
            <w:tcW w:w="3694" w:type="pct"/>
          </w:tcPr>
          <w:p w14:paraId="15119D35" w14:textId="5821D019"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може да склучува договори за подизведување со одобрување од </w:t>
            </w:r>
            <w:r w:rsidR="002F7697">
              <w:rPr>
                <w:lang w:val="mk-MK"/>
              </w:rPr>
              <w:t>координаторот</w:t>
            </w:r>
            <w:r w:rsidRPr="00427441">
              <w:rPr>
                <w:lang w:val="mk-MK"/>
              </w:rPr>
              <w:t xml:space="preserve"> на проектот, но не може да го доделува Договорот без писмено одобрување од Работодавачот. Подизведувањето не ги менува должностите на Изведувачот. </w:t>
            </w:r>
          </w:p>
        </w:tc>
      </w:tr>
      <w:tr w:rsidR="00D8471C" w:rsidRPr="00427441" w14:paraId="33BEC3A5" w14:textId="77777777" w:rsidTr="00346DA5">
        <w:tc>
          <w:tcPr>
            <w:tcW w:w="1306" w:type="pct"/>
          </w:tcPr>
          <w:p w14:paraId="3324D4EE" w14:textId="5499420A" w:rsidR="00D8471C" w:rsidRPr="00427441" w:rsidRDefault="00D8471C" w:rsidP="00D8471C">
            <w:pPr>
              <w:pStyle w:val="Head42"/>
              <w:numPr>
                <w:ilvl w:val="0"/>
                <w:numId w:val="17"/>
              </w:numPr>
              <w:tabs>
                <w:tab w:val="clear" w:pos="360"/>
                <w:tab w:val="clear" w:pos="540"/>
              </w:tabs>
              <w:ind w:left="360" w:hanging="360"/>
              <w:rPr>
                <w:lang w:val="mk-MK"/>
              </w:rPr>
            </w:pPr>
            <w:bookmarkStart w:id="513" w:name="_Toc516738364"/>
            <w:r w:rsidRPr="00427441">
              <w:rPr>
                <w:lang w:val="mk-MK"/>
              </w:rPr>
              <w:t>Други изведувачи</w:t>
            </w:r>
            <w:bookmarkEnd w:id="513"/>
          </w:p>
        </w:tc>
        <w:tc>
          <w:tcPr>
            <w:tcW w:w="3694" w:type="pct"/>
          </w:tcPr>
          <w:p w14:paraId="2709884D"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ќе соработува и ќе ја дели Локацијата со други изведувачи, јавни институции и претпријатија, и Работодавачот помеѓу датумите дадени во распоредот на други изведувачи, според </w:t>
            </w:r>
            <w:r w:rsidRPr="00427441">
              <w:rPr>
                <w:b/>
                <w:lang w:val="mk-MK"/>
              </w:rPr>
              <w:t>даденото во ПУД</w:t>
            </w:r>
            <w:r w:rsidRPr="00427441">
              <w:rPr>
                <w:lang w:val="mk-MK"/>
              </w:rPr>
              <w:t>. Исто така, Изведувачот за нив ќе ги обезбеди средствата и услугите според опишаното во Распоредот. Работодавачот може да го модифицира Распоредот на други изведувачи и ќе го извести Изведувачот за какви било модификации кои биле направени.</w:t>
            </w:r>
          </w:p>
        </w:tc>
      </w:tr>
      <w:tr w:rsidR="00D8471C" w:rsidRPr="00427441" w14:paraId="6683C7A2" w14:textId="77777777" w:rsidTr="00346DA5">
        <w:trPr>
          <w:cantSplit/>
        </w:trPr>
        <w:tc>
          <w:tcPr>
            <w:tcW w:w="1306" w:type="pct"/>
          </w:tcPr>
          <w:p w14:paraId="38646A55" w14:textId="48335E5D" w:rsidR="00D8471C" w:rsidRPr="00427441" w:rsidRDefault="00D8471C" w:rsidP="00D8471C">
            <w:pPr>
              <w:pStyle w:val="Head42"/>
              <w:numPr>
                <w:ilvl w:val="0"/>
                <w:numId w:val="17"/>
              </w:numPr>
              <w:tabs>
                <w:tab w:val="clear" w:pos="540"/>
              </w:tabs>
              <w:ind w:left="360" w:hanging="360"/>
              <w:rPr>
                <w:lang w:val="mk-MK"/>
              </w:rPr>
            </w:pPr>
            <w:bookmarkStart w:id="514" w:name="_Toc168299722"/>
            <w:bookmarkStart w:id="515" w:name="_Toc516738365"/>
            <w:r w:rsidRPr="00427441">
              <w:rPr>
                <w:lang w:val="mk-MK"/>
              </w:rPr>
              <w:lastRenderedPageBreak/>
              <w:t>Персонал и опрема</w:t>
            </w:r>
            <w:bookmarkEnd w:id="514"/>
            <w:bookmarkEnd w:id="515"/>
          </w:p>
        </w:tc>
        <w:tc>
          <w:tcPr>
            <w:tcW w:w="3694" w:type="pct"/>
          </w:tcPr>
          <w:p w14:paraId="7F500D1A" w14:textId="41B69D6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го ангажира клучниот персонал и ќе ја употребува опремата назначена во Понудата за извршување на Работите или ќе ангажира друг персонал одобрен од страна на </w:t>
            </w:r>
            <w:r w:rsidR="002F7697">
              <w:rPr>
                <w:lang w:val="mk-MK"/>
              </w:rPr>
              <w:t>координаторот</w:t>
            </w:r>
            <w:r w:rsidRPr="00427441">
              <w:rPr>
                <w:lang w:val="mk-MK"/>
              </w:rPr>
              <w:t xml:space="preserve"> на проектот. </w:t>
            </w:r>
            <w:r w:rsidR="002F7697">
              <w:rPr>
                <w:lang w:val="mk-MK"/>
              </w:rPr>
              <w:t>Координаторот</w:t>
            </w:r>
            <w:r w:rsidRPr="00427441">
              <w:rPr>
                <w:lang w:val="mk-MK"/>
              </w:rPr>
              <w:t xml:space="preserve"> на проектот ќе одобри замена на дел од персоналот и опремата само доколку нивните релевантни квалификации и способности се во голема мера еднакви или подобри од оние на персоналот наведен во Понудата.</w:t>
            </w:r>
          </w:p>
          <w:p w14:paraId="3D139090" w14:textId="7CA15F8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w:t>
            </w:r>
            <w:r w:rsidR="002F7697">
              <w:rPr>
                <w:lang w:val="mk-MK"/>
              </w:rPr>
              <w:t>координатор</w:t>
            </w:r>
            <w:r w:rsidRPr="00427441">
              <w:rPr>
                <w:lang w:val="mk-MK"/>
              </w:rPr>
              <w:t>от на проектот побара од Изведувачот да отстрани некое лице кое е дел од персоналот или работната сила на Изведувачот наведувајќи ги причините, Изведувачот ќе се осигура дека лицето ќе ја напушти Локацијата во рок од седум дена и нема да има понатамошна врска со работата поврзана со Договорот.</w:t>
            </w:r>
          </w:p>
          <w:p w14:paraId="329DB05E" w14:textId="65619E2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Ако Работодавачот, </w:t>
            </w:r>
            <w:r w:rsidR="002F7697">
              <w:rPr>
                <w:lang w:val="mk-MK"/>
              </w:rPr>
              <w:t>координаторот</w:t>
            </w:r>
            <w:r w:rsidRPr="00427441">
              <w:rPr>
                <w:lang w:val="mk-MK"/>
              </w:rPr>
              <w:t xml:space="preserve"> на проектот или Изведувачот утврди дека некој вработен на Изведувачот е решен да се вклучи во корумпирана, измамничка, приговорлива, принудна или опструктивна пракса при извршувањето на работите, тогаш тој вработен ќе биде отстранет во согласност со клузула 9.2 погоре.</w:t>
            </w:r>
          </w:p>
        </w:tc>
      </w:tr>
      <w:tr w:rsidR="00D8471C" w:rsidRPr="00427441" w14:paraId="276371A5" w14:textId="77777777" w:rsidTr="00346DA5">
        <w:trPr>
          <w:trHeight w:val="1030"/>
        </w:trPr>
        <w:tc>
          <w:tcPr>
            <w:tcW w:w="1306" w:type="pct"/>
          </w:tcPr>
          <w:p w14:paraId="688E889C" w14:textId="26E92A75" w:rsidR="00D8471C" w:rsidRPr="00427441" w:rsidRDefault="00D8471C" w:rsidP="00D8471C">
            <w:pPr>
              <w:pStyle w:val="Head42"/>
              <w:numPr>
                <w:ilvl w:val="0"/>
                <w:numId w:val="17"/>
              </w:numPr>
              <w:tabs>
                <w:tab w:val="clear" w:pos="540"/>
              </w:tabs>
              <w:spacing w:after="200"/>
              <w:ind w:left="360" w:hanging="360"/>
              <w:rPr>
                <w:lang w:val="mk-MK"/>
              </w:rPr>
            </w:pPr>
            <w:bookmarkStart w:id="516" w:name="_Toc516738366"/>
            <w:r w:rsidRPr="00427441">
              <w:rPr>
                <w:lang w:val="mk-MK"/>
              </w:rPr>
              <w:t>Ризици на Работодавачот и Изведувачот</w:t>
            </w:r>
            <w:bookmarkEnd w:id="516"/>
          </w:p>
        </w:tc>
        <w:tc>
          <w:tcPr>
            <w:tcW w:w="3694" w:type="pct"/>
          </w:tcPr>
          <w:p w14:paraId="3F1BC50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D8471C" w:rsidRPr="00427441" w14:paraId="1B45E8F1" w14:textId="77777777" w:rsidTr="00346DA5">
        <w:tc>
          <w:tcPr>
            <w:tcW w:w="1306" w:type="pct"/>
          </w:tcPr>
          <w:p w14:paraId="2D0B8C54" w14:textId="6F92BD66" w:rsidR="00D8471C" w:rsidRPr="00427441" w:rsidRDefault="00D8471C" w:rsidP="00D8471C">
            <w:pPr>
              <w:pStyle w:val="Head42"/>
              <w:numPr>
                <w:ilvl w:val="0"/>
                <w:numId w:val="17"/>
              </w:numPr>
              <w:tabs>
                <w:tab w:val="clear" w:pos="540"/>
              </w:tabs>
              <w:ind w:left="360" w:hanging="360"/>
              <w:rPr>
                <w:lang w:val="mk-MK"/>
              </w:rPr>
            </w:pPr>
            <w:bookmarkStart w:id="517" w:name="_Toc516738367"/>
            <w:r w:rsidRPr="00427441">
              <w:rPr>
                <w:lang w:val="mk-MK"/>
              </w:rPr>
              <w:t>Ризици на Работодавачот</w:t>
            </w:r>
            <w:bookmarkEnd w:id="517"/>
          </w:p>
        </w:tc>
        <w:tc>
          <w:tcPr>
            <w:tcW w:w="3694" w:type="pct"/>
          </w:tcPr>
          <w:p w14:paraId="2F132DA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Од Датумот на започнување се до издавањето на Потврдата за отстранети грешки, ризици на Работодавачот се: </w:t>
            </w:r>
          </w:p>
          <w:p w14:paraId="0DCA85C2" w14:textId="77777777" w:rsidR="00D8471C" w:rsidRPr="00427441" w:rsidRDefault="00D8471C" w:rsidP="00D8471C">
            <w:pPr>
              <w:numPr>
                <w:ilvl w:val="0"/>
                <w:numId w:val="20"/>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Ризикот од повреди, смрт на персонал или губење, односно оштетување на сопственост (исклучувајќи ги Работите, Постројки, Материјалите и Опремата) како резултат на </w:t>
            </w:r>
          </w:p>
          <w:p w14:paraId="2D7A1827" w14:textId="77777777" w:rsidR="00D8471C" w:rsidRPr="00427441" w:rsidRDefault="00D8471C" w:rsidP="00D8471C">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mk-MK"/>
              </w:rPr>
            </w:pPr>
            <w:r w:rsidRPr="00427441">
              <w:rPr>
                <w:lang w:val="mk-MK"/>
              </w:rPr>
              <w:t xml:space="preserve">употреба, или заземање на Локацијата од Работите или за цел на Работите која е неизбежен резултат на Работите, или </w:t>
            </w:r>
          </w:p>
          <w:p w14:paraId="3FFD5E3E" w14:textId="77777777" w:rsidR="00D8471C" w:rsidRPr="00427441" w:rsidRDefault="00D8471C" w:rsidP="00D8471C">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mk-MK"/>
              </w:rPr>
            </w:pPr>
            <w:r w:rsidRPr="00427441">
              <w:rPr>
                <w:lang w:val="mk-MK"/>
              </w:rPr>
              <w:t>невнимание, прекршување на законска должност или вмешување во какви било законски права од страна на Работодавачот или од страна на било кое лице вработено или ангажирано од него, со исклучок на Изведувачот.</w:t>
            </w:r>
          </w:p>
          <w:p w14:paraId="761554B3" w14:textId="77777777" w:rsidR="00D8471C" w:rsidRPr="00427441" w:rsidRDefault="00D8471C" w:rsidP="00D8471C">
            <w:pPr>
              <w:numPr>
                <w:ilvl w:val="0"/>
                <w:numId w:val="20"/>
              </w:numPr>
              <w:suppressAutoHyphens/>
              <w:overflowPunct w:val="0"/>
              <w:autoSpaceDE w:val="0"/>
              <w:autoSpaceDN w:val="0"/>
              <w:adjustRightInd w:val="0"/>
              <w:spacing w:after="200"/>
              <w:ind w:right="-72"/>
              <w:jc w:val="both"/>
              <w:textAlignment w:val="baseline"/>
              <w:rPr>
                <w:lang w:val="mk-MK"/>
              </w:rPr>
            </w:pPr>
            <w:r w:rsidRPr="00427441">
              <w:rPr>
                <w:lang w:val="mk-MK"/>
              </w:rPr>
              <w:t>Ризикот од оштетување на Работите, Постројките, Материјалите и Опремата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Работите.</w:t>
            </w:r>
          </w:p>
          <w:p w14:paraId="2B5F519D"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Од Датумот на завршување се до денот на издавање на Потврдата за отстранети грешки, ризикот од загуба или оштета на Работите, Постројките и Материјалите е ризик на Работодавачот, освен ако не се работи за загуба или оштета како резултат на</w:t>
            </w:r>
          </w:p>
          <w:p w14:paraId="02CAADCF" w14:textId="77777777" w:rsidR="00D8471C" w:rsidRPr="00427441" w:rsidRDefault="00D8471C" w:rsidP="00D8471C">
            <w:pPr>
              <w:tabs>
                <w:tab w:val="left" w:pos="360"/>
                <w:tab w:val="left" w:pos="1080"/>
              </w:tabs>
              <w:ind w:left="1080" w:right="-72" w:hanging="540"/>
              <w:jc w:val="both"/>
              <w:rPr>
                <w:lang w:val="mk-MK"/>
              </w:rPr>
            </w:pPr>
            <w:r w:rsidRPr="00427441">
              <w:rPr>
                <w:lang w:val="mk-MK"/>
              </w:rPr>
              <w:t>(а)</w:t>
            </w:r>
            <w:r w:rsidRPr="00427441">
              <w:rPr>
                <w:lang w:val="mk-MK"/>
              </w:rPr>
              <w:tab/>
              <w:t>грешка која постоела на Датумот на завршување,</w:t>
            </w:r>
          </w:p>
          <w:p w14:paraId="347A9366" w14:textId="77777777" w:rsidR="00D8471C" w:rsidRPr="00427441" w:rsidRDefault="00D8471C" w:rsidP="00D8471C">
            <w:pPr>
              <w:tabs>
                <w:tab w:val="left" w:pos="360"/>
                <w:tab w:val="left" w:pos="1080"/>
              </w:tabs>
              <w:ind w:left="1080" w:right="-72" w:hanging="540"/>
              <w:jc w:val="both"/>
              <w:rPr>
                <w:lang w:val="mk-MK"/>
              </w:rPr>
            </w:pPr>
            <w:r w:rsidRPr="00427441">
              <w:rPr>
                <w:lang w:val="mk-MK"/>
              </w:rPr>
              <w:t>(б)</w:t>
            </w:r>
            <w:r w:rsidRPr="00427441">
              <w:rPr>
                <w:lang w:val="mk-MK"/>
              </w:rPr>
              <w:tab/>
              <w:t xml:space="preserve">случај кој се појавил пред Датумот на завршување кој не бил ризик на Работодавачот, или </w:t>
            </w:r>
          </w:p>
          <w:p w14:paraId="5D75888C" w14:textId="77777777" w:rsidR="00D8471C" w:rsidRPr="00427441" w:rsidRDefault="00D8471C" w:rsidP="00D8471C">
            <w:pPr>
              <w:tabs>
                <w:tab w:val="left" w:pos="360"/>
                <w:tab w:val="left" w:pos="1080"/>
              </w:tabs>
              <w:ind w:left="1080" w:right="-72" w:hanging="540"/>
              <w:jc w:val="both"/>
              <w:rPr>
                <w:lang w:val="mk-MK"/>
              </w:rPr>
            </w:pPr>
            <w:r w:rsidRPr="00427441">
              <w:rPr>
                <w:lang w:val="mk-MK"/>
              </w:rPr>
              <w:t>(в)</w:t>
            </w:r>
            <w:r w:rsidRPr="00427441">
              <w:rPr>
                <w:lang w:val="mk-MK"/>
              </w:rPr>
              <w:tab/>
              <w:t>активностите на Изведувачот на Локацијата после Датумот на завршување.</w:t>
            </w:r>
          </w:p>
          <w:p w14:paraId="01044133" w14:textId="77777777" w:rsidR="00D8471C" w:rsidRPr="00427441" w:rsidRDefault="00D8471C" w:rsidP="00D8471C">
            <w:pPr>
              <w:tabs>
                <w:tab w:val="left" w:pos="360"/>
                <w:tab w:val="left" w:pos="1080"/>
              </w:tabs>
              <w:ind w:left="1080" w:right="-72" w:hanging="540"/>
              <w:jc w:val="both"/>
              <w:rPr>
                <w:lang w:val="mk-MK"/>
              </w:rPr>
            </w:pPr>
          </w:p>
        </w:tc>
      </w:tr>
      <w:tr w:rsidR="00D8471C" w:rsidRPr="00427441" w14:paraId="70819815" w14:textId="77777777" w:rsidTr="00346DA5">
        <w:tc>
          <w:tcPr>
            <w:tcW w:w="1306" w:type="pct"/>
          </w:tcPr>
          <w:p w14:paraId="64062DDB" w14:textId="323727C4" w:rsidR="00D8471C" w:rsidRPr="00427441" w:rsidRDefault="00D8471C" w:rsidP="00D8471C">
            <w:pPr>
              <w:pStyle w:val="Head42"/>
              <w:numPr>
                <w:ilvl w:val="0"/>
                <w:numId w:val="17"/>
              </w:numPr>
              <w:tabs>
                <w:tab w:val="clear" w:pos="360"/>
                <w:tab w:val="clear" w:pos="540"/>
              </w:tabs>
              <w:ind w:left="360" w:hanging="360"/>
              <w:rPr>
                <w:lang w:val="mk-MK"/>
              </w:rPr>
            </w:pPr>
            <w:bookmarkStart w:id="518" w:name="_Toc516738368"/>
            <w:r w:rsidRPr="00427441">
              <w:rPr>
                <w:lang w:val="mk-MK"/>
              </w:rPr>
              <w:t>Ризици на Изведувачот</w:t>
            </w:r>
            <w:bookmarkEnd w:id="518"/>
          </w:p>
        </w:tc>
        <w:tc>
          <w:tcPr>
            <w:tcW w:w="3694" w:type="pct"/>
          </w:tcPr>
          <w:p w14:paraId="5C1A1AC3" w14:textId="77777777" w:rsidR="00D8471C" w:rsidRPr="00427441" w:rsidRDefault="00D8471C" w:rsidP="00D8471C">
            <w:pPr>
              <w:numPr>
                <w:ilvl w:val="1"/>
                <w:numId w:val="17"/>
              </w:numPr>
              <w:spacing w:after="200"/>
              <w:ind w:right="-72"/>
              <w:jc w:val="both"/>
              <w:rPr>
                <w:lang w:val="mk-MK"/>
              </w:rPr>
            </w:pPr>
            <w:r w:rsidRPr="00427441">
              <w:rPr>
                <w:lang w:val="mk-MK"/>
              </w:rPr>
              <w:t xml:space="preserve">Од Датумот на започнување се до денот на издавање на Потврдата за отстранети грешки, ризикот од повреда, смрт на персонал и загуба или оштета на сопственост (вклучувајќи ги, без ограничување, Работите, Постројките, Материјалите и Опремата) кои не се ризик на Работодавачот, се ризик на Изведувачот.  </w:t>
            </w:r>
          </w:p>
        </w:tc>
      </w:tr>
      <w:tr w:rsidR="00D8471C" w:rsidRPr="00427441" w14:paraId="72D5CBD9" w14:textId="77777777" w:rsidTr="00346DA5">
        <w:tc>
          <w:tcPr>
            <w:tcW w:w="1306" w:type="pct"/>
          </w:tcPr>
          <w:p w14:paraId="36B45763" w14:textId="6EAADE14" w:rsidR="00D8471C" w:rsidRPr="00427441" w:rsidRDefault="00D8471C" w:rsidP="00D8471C">
            <w:pPr>
              <w:pStyle w:val="Head42"/>
              <w:numPr>
                <w:ilvl w:val="0"/>
                <w:numId w:val="17"/>
              </w:numPr>
              <w:tabs>
                <w:tab w:val="clear" w:pos="540"/>
              </w:tabs>
              <w:ind w:left="360" w:hanging="360"/>
              <w:rPr>
                <w:lang w:val="mk-MK"/>
              </w:rPr>
            </w:pPr>
            <w:bookmarkStart w:id="519" w:name="_Toc516738369"/>
            <w:r w:rsidRPr="00427441">
              <w:rPr>
                <w:lang w:val="mk-MK"/>
              </w:rPr>
              <w:t>Осигурување</w:t>
            </w:r>
            <w:bookmarkEnd w:id="519"/>
          </w:p>
        </w:tc>
        <w:tc>
          <w:tcPr>
            <w:tcW w:w="3694" w:type="pct"/>
          </w:tcPr>
          <w:p w14:paraId="3F89514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обезбеди во име на Работодавачот и Изведувачот, осигурително покритие од Датумот на започнување до крајот на Периодот на отстранување грешки во вредност </w:t>
            </w:r>
            <w:r w:rsidRPr="00427441">
              <w:rPr>
                <w:b/>
                <w:lang w:val="mk-MK"/>
              </w:rPr>
              <w:t>утврдена во ПУД</w:t>
            </w:r>
            <w:r w:rsidRPr="00427441">
              <w:rPr>
                <w:lang w:val="mk-MK"/>
              </w:rPr>
              <w:t xml:space="preserve"> за следните настани кои се должат на ризиците на Изведувачот:</w:t>
            </w:r>
          </w:p>
          <w:p w14:paraId="11FEC764" w14:textId="77777777" w:rsidR="00D8471C" w:rsidRPr="00427441" w:rsidRDefault="00D8471C" w:rsidP="00D8471C">
            <w:pPr>
              <w:spacing w:after="200"/>
              <w:ind w:left="1080" w:right="-72" w:hanging="540"/>
              <w:jc w:val="both"/>
              <w:rPr>
                <w:lang w:val="mk-MK"/>
              </w:rPr>
            </w:pPr>
            <w:r w:rsidRPr="00427441">
              <w:rPr>
                <w:lang w:val="mk-MK"/>
              </w:rPr>
              <w:t>(а)     загуба или оштетување на Работите, Постројките и Материјалите;</w:t>
            </w:r>
          </w:p>
          <w:p w14:paraId="7633F136" w14:textId="77777777" w:rsidR="00D8471C" w:rsidRPr="00427441" w:rsidRDefault="00D8471C" w:rsidP="00D8471C">
            <w:pPr>
              <w:spacing w:after="200"/>
              <w:ind w:left="1080" w:right="-72" w:hanging="540"/>
              <w:jc w:val="both"/>
              <w:rPr>
                <w:lang w:val="mk-MK"/>
              </w:rPr>
            </w:pPr>
            <w:r w:rsidRPr="00427441">
              <w:rPr>
                <w:lang w:val="mk-MK"/>
              </w:rPr>
              <w:t>(б)    загуба или оштетување на Опремата;</w:t>
            </w:r>
          </w:p>
          <w:p w14:paraId="41B99310" w14:textId="77777777" w:rsidR="00D8471C" w:rsidRPr="00427441" w:rsidRDefault="00D8471C" w:rsidP="00D8471C">
            <w:pPr>
              <w:spacing w:after="200"/>
              <w:ind w:left="1080" w:right="-72" w:hanging="540"/>
              <w:jc w:val="both"/>
              <w:rPr>
                <w:lang w:val="mk-MK"/>
              </w:rPr>
            </w:pPr>
            <w:r w:rsidRPr="00427441">
              <w:rPr>
                <w:lang w:val="mk-MK"/>
              </w:rPr>
              <w:t xml:space="preserve">(в)    загуба или оштетување на сопственоста (освен за Работите, Постројките, Материјалите и Опремата) во врска со Договорот; и </w:t>
            </w:r>
          </w:p>
          <w:p w14:paraId="074B9CC4" w14:textId="77777777" w:rsidR="00D8471C" w:rsidRPr="00427441" w:rsidRDefault="00D8471C" w:rsidP="00D8471C">
            <w:pPr>
              <w:spacing w:after="200"/>
              <w:ind w:left="540" w:right="-72"/>
              <w:jc w:val="both"/>
              <w:rPr>
                <w:lang w:val="mk-MK"/>
              </w:rPr>
            </w:pPr>
            <w:r w:rsidRPr="00427441">
              <w:rPr>
                <w:lang w:val="mk-MK"/>
              </w:rPr>
              <w:t xml:space="preserve"> (г)    лична повреда или смрт.</w:t>
            </w:r>
          </w:p>
          <w:p w14:paraId="7AC9B768" w14:textId="5933612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Полисите и потврдите за осигурување ќе бидат испорачани од страна на Изведувачот до </w:t>
            </w:r>
            <w:r w:rsidR="002F7697">
              <w:rPr>
                <w:lang w:val="mk-MK"/>
              </w:rPr>
              <w:t>координатор</w:t>
            </w:r>
            <w:r w:rsidRPr="00427441">
              <w:rPr>
                <w:lang w:val="mk-MK"/>
              </w:rPr>
              <w:t xml:space="preserve">от на проектот на одобрување од страна на </w:t>
            </w:r>
            <w:r w:rsidR="002F7697">
              <w:rPr>
                <w:lang w:val="mk-MK"/>
              </w:rPr>
              <w:t>координаторот</w:t>
            </w:r>
            <w:r w:rsidRPr="00427441">
              <w:rPr>
                <w:lang w:val="mk-MK"/>
              </w:rPr>
              <w:t xml:space="preserve"> на проектот пред Датумот на започнување. Целото тоа осигурување ќе се употреби за да може да се исплати компензација во видот и пропорциите на валутите кои се потребни да се поправи загубата или штетата која е направена.</w:t>
            </w:r>
          </w:p>
          <w:p w14:paraId="278E176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треба да ги плати Изведувачот, или ако ниту една исплата не е доспеана, исплатата на премиите ќе претставува долг.</w:t>
            </w:r>
          </w:p>
          <w:p w14:paraId="11259A2D" w14:textId="2B0870D9"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 xml:space="preserve">Нема да се прават измени на условите за осигурување без одобрение од </w:t>
            </w:r>
            <w:r w:rsidR="0037599D">
              <w:rPr>
                <w:lang w:val="mk-MK"/>
              </w:rPr>
              <w:t>координаторот</w:t>
            </w:r>
            <w:r w:rsidRPr="00427441">
              <w:rPr>
                <w:lang w:val="mk-MK"/>
              </w:rPr>
              <w:t xml:space="preserve"> на проектот.</w:t>
            </w:r>
          </w:p>
          <w:p w14:paraId="6A98613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Двете страни ќе ги почитуваат сите услови на осигурителните полиси.</w:t>
            </w:r>
          </w:p>
        </w:tc>
      </w:tr>
      <w:tr w:rsidR="00D8471C" w:rsidRPr="00427441" w14:paraId="58BB0166" w14:textId="77777777" w:rsidTr="00346DA5">
        <w:tc>
          <w:tcPr>
            <w:tcW w:w="1306" w:type="pct"/>
          </w:tcPr>
          <w:p w14:paraId="0EFA3A5F" w14:textId="0EE8D8F5" w:rsidR="00D8471C" w:rsidRPr="00427441" w:rsidRDefault="00D8471C" w:rsidP="00D8471C">
            <w:pPr>
              <w:pStyle w:val="Head42"/>
              <w:numPr>
                <w:ilvl w:val="0"/>
                <w:numId w:val="17"/>
              </w:numPr>
              <w:tabs>
                <w:tab w:val="clear" w:pos="540"/>
              </w:tabs>
              <w:ind w:left="360" w:hanging="360"/>
              <w:rPr>
                <w:lang w:val="mk-MK"/>
              </w:rPr>
            </w:pPr>
            <w:bookmarkStart w:id="520" w:name="_Toc516738370"/>
            <w:r w:rsidRPr="00427441">
              <w:rPr>
                <w:lang w:val="mk-MK"/>
              </w:rPr>
              <w:t>Извештаи од истражувања на локацијата</w:t>
            </w:r>
            <w:bookmarkEnd w:id="520"/>
          </w:p>
          <w:p w14:paraId="309E0FC7" w14:textId="77777777" w:rsidR="00D8471C" w:rsidRPr="00427441" w:rsidRDefault="00D8471C" w:rsidP="00D8471C">
            <w:pPr>
              <w:pStyle w:val="Head42"/>
              <w:ind w:left="0" w:firstLine="0"/>
              <w:rPr>
                <w:lang w:val="mk-MK"/>
              </w:rPr>
            </w:pPr>
          </w:p>
        </w:tc>
        <w:tc>
          <w:tcPr>
            <w:tcW w:w="3694" w:type="pct"/>
          </w:tcPr>
          <w:p w14:paraId="3AD000C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ги земе во предвид сите Извештаи од истражувања на локацијата кои се </w:t>
            </w:r>
            <w:r w:rsidRPr="00427441">
              <w:rPr>
                <w:b/>
                <w:lang w:val="mk-MK"/>
              </w:rPr>
              <w:t>дадени во ПУД</w:t>
            </w:r>
            <w:r w:rsidRPr="00427441">
              <w:rPr>
                <w:lang w:val="mk-MK"/>
              </w:rPr>
              <w:t>, надополнети со други информации достапни до Изведувачот.</w:t>
            </w:r>
          </w:p>
        </w:tc>
      </w:tr>
      <w:tr w:rsidR="00D8471C" w:rsidRPr="00427441" w14:paraId="098FAF04" w14:textId="77777777" w:rsidTr="00346DA5">
        <w:tc>
          <w:tcPr>
            <w:tcW w:w="1306" w:type="pct"/>
          </w:tcPr>
          <w:p w14:paraId="193192DA" w14:textId="778975F0" w:rsidR="00D8471C" w:rsidRPr="00427441" w:rsidRDefault="00D8471C" w:rsidP="00D8471C">
            <w:pPr>
              <w:pStyle w:val="Head42"/>
              <w:numPr>
                <w:ilvl w:val="0"/>
                <w:numId w:val="17"/>
              </w:numPr>
              <w:tabs>
                <w:tab w:val="clear" w:pos="540"/>
              </w:tabs>
              <w:spacing w:after="200"/>
              <w:ind w:left="360" w:hanging="360"/>
              <w:rPr>
                <w:lang w:val="mk-MK"/>
              </w:rPr>
            </w:pPr>
            <w:bookmarkStart w:id="521" w:name="_Toc168299728"/>
            <w:bookmarkStart w:id="522" w:name="_Toc516738371"/>
            <w:r w:rsidRPr="00427441">
              <w:rPr>
                <w:lang w:val="mk-MK"/>
              </w:rPr>
              <w:t>Изведба на работите од Изведувачот</w:t>
            </w:r>
            <w:bookmarkEnd w:id="521"/>
            <w:bookmarkEnd w:id="522"/>
          </w:p>
        </w:tc>
        <w:tc>
          <w:tcPr>
            <w:tcW w:w="3694" w:type="pct"/>
          </w:tcPr>
          <w:p w14:paraId="1DDB852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Изведувачот ќе ги изведува и спроведува Работите во согласност со Спецификациите и Цртежите.</w:t>
            </w:r>
          </w:p>
        </w:tc>
      </w:tr>
      <w:tr w:rsidR="00D8471C" w:rsidRPr="00427441" w14:paraId="29D1A757" w14:textId="77777777" w:rsidTr="00346DA5">
        <w:tc>
          <w:tcPr>
            <w:tcW w:w="1306" w:type="pct"/>
          </w:tcPr>
          <w:p w14:paraId="6839E65F" w14:textId="1C09CBBA" w:rsidR="00D8471C" w:rsidRPr="00427441" w:rsidRDefault="00D8471C" w:rsidP="00D8471C">
            <w:pPr>
              <w:pStyle w:val="Head42"/>
              <w:numPr>
                <w:ilvl w:val="0"/>
                <w:numId w:val="17"/>
              </w:numPr>
              <w:tabs>
                <w:tab w:val="clear" w:pos="540"/>
              </w:tabs>
              <w:spacing w:after="200"/>
              <w:ind w:left="360" w:hanging="360"/>
              <w:rPr>
                <w:lang w:val="mk-MK"/>
              </w:rPr>
            </w:pPr>
            <w:bookmarkStart w:id="523" w:name="_Toc516738372"/>
            <w:r w:rsidRPr="00427441">
              <w:rPr>
                <w:lang w:val="mk-MK"/>
              </w:rPr>
              <w:t>Работите кои ќе бидат завршени до Предвидениот датум на завршување</w:t>
            </w:r>
            <w:bookmarkEnd w:id="523"/>
          </w:p>
        </w:tc>
        <w:tc>
          <w:tcPr>
            <w:tcW w:w="3694" w:type="pct"/>
          </w:tcPr>
          <w:p w14:paraId="1047B404" w14:textId="066CDBCA"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може да го започне извршувањето на Работите на Датумот на започнување и ќе ги извршува Работите во согласност со Динамичкиот план кој е доставен од Изведувачот, ажуриран со одобрение од </w:t>
            </w:r>
            <w:r w:rsidR="0037599D">
              <w:rPr>
                <w:lang w:val="mk-MK"/>
              </w:rPr>
              <w:t>координатор</w:t>
            </w:r>
            <w:r w:rsidRPr="00427441">
              <w:rPr>
                <w:lang w:val="mk-MK"/>
              </w:rPr>
              <w:t>от на проектот и ќе ги заврши до Предвидениот датум на завршување.</w:t>
            </w:r>
          </w:p>
        </w:tc>
      </w:tr>
      <w:tr w:rsidR="00D8471C" w:rsidRPr="00427441" w14:paraId="14D3D46C" w14:textId="77777777" w:rsidTr="00346DA5">
        <w:tc>
          <w:tcPr>
            <w:tcW w:w="1306" w:type="pct"/>
          </w:tcPr>
          <w:p w14:paraId="6B0D7CAF" w14:textId="71098104" w:rsidR="00D8471C" w:rsidRPr="00427441" w:rsidRDefault="00D8471C" w:rsidP="00D8471C">
            <w:pPr>
              <w:pStyle w:val="Head42"/>
              <w:numPr>
                <w:ilvl w:val="0"/>
                <w:numId w:val="17"/>
              </w:numPr>
              <w:tabs>
                <w:tab w:val="clear" w:pos="540"/>
              </w:tabs>
              <w:ind w:left="360" w:hanging="360"/>
              <w:rPr>
                <w:lang w:val="mk-MK"/>
              </w:rPr>
            </w:pPr>
            <w:bookmarkStart w:id="524" w:name="_Toc516738373"/>
            <w:r w:rsidRPr="00427441">
              <w:rPr>
                <w:lang w:val="mk-MK"/>
              </w:rPr>
              <w:t xml:space="preserve">Одобрение од </w:t>
            </w:r>
            <w:r w:rsidR="0037599D">
              <w:rPr>
                <w:lang w:val="mk-MK"/>
              </w:rPr>
              <w:t>координатор</w:t>
            </w:r>
            <w:r w:rsidRPr="00427441">
              <w:rPr>
                <w:lang w:val="mk-MK"/>
              </w:rPr>
              <w:t>от на проектот</w:t>
            </w:r>
            <w:bookmarkEnd w:id="524"/>
          </w:p>
        </w:tc>
        <w:tc>
          <w:tcPr>
            <w:tcW w:w="3694" w:type="pct"/>
          </w:tcPr>
          <w:p w14:paraId="7F753BBC" w14:textId="4FA7D723"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ги достави Спецификациите и Цртежите кои ги прикажуваат предложените Подготвителни работи до </w:t>
            </w:r>
            <w:r w:rsidR="0037599D">
              <w:rPr>
                <w:lang w:val="mk-MK"/>
              </w:rPr>
              <w:t>координаторот</w:t>
            </w:r>
            <w:r w:rsidRPr="00427441">
              <w:rPr>
                <w:lang w:val="mk-MK"/>
              </w:rPr>
              <w:t xml:space="preserve"> на проектот за одобрување.</w:t>
            </w:r>
          </w:p>
          <w:p w14:paraId="4F81865E"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биде одговорен за проектирање на Подготвителните работи. </w:t>
            </w:r>
          </w:p>
          <w:p w14:paraId="370CB3B8" w14:textId="01C7D8B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Одобрението од </w:t>
            </w:r>
            <w:r w:rsidR="0037599D">
              <w:rPr>
                <w:lang w:val="mk-MK"/>
              </w:rPr>
              <w:t>координаторот</w:t>
            </w:r>
            <w:r w:rsidRPr="00427441">
              <w:rPr>
                <w:lang w:val="mk-MK"/>
              </w:rPr>
              <w:t xml:space="preserve"> на проектот нема да ја измени одговорноста на Изведувачот за проектирање на Подготвителните работи.</w:t>
            </w:r>
          </w:p>
          <w:p w14:paraId="7D575F13"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Изведувачот ќе обезбеди одобрение од трето лице за проектирањето на Подготвителните работи доколку тоа е потребно.</w:t>
            </w:r>
          </w:p>
          <w:p w14:paraId="1BE755D0" w14:textId="036C4C1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Сите Цртежи изготвени од страна на Изведувачот за извршување на подготвителните или трајните работи се предмет на претходно одобрување од страна на </w:t>
            </w:r>
            <w:r w:rsidR="0037599D">
              <w:rPr>
                <w:lang w:val="mk-MK"/>
              </w:rPr>
              <w:t>координаторот</w:t>
            </w:r>
            <w:r w:rsidRPr="00427441">
              <w:rPr>
                <w:lang w:val="mk-MK"/>
              </w:rPr>
              <w:t xml:space="preserve"> на проектот пред нивната употреба.</w:t>
            </w:r>
          </w:p>
        </w:tc>
      </w:tr>
      <w:tr w:rsidR="00D8471C" w:rsidRPr="00427441" w14:paraId="549CF13A" w14:textId="77777777" w:rsidTr="00346DA5">
        <w:tc>
          <w:tcPr>
            <w:tcW w:w="1306" w:type="pct"/>
          </w:tcPr>
          <w:p w14:paraId="1D88EE21" w14:textId="10DD7202" w:rsidR="00D8471C" w:rsidRPr="00427441" w:rsidRDefault="00D8471C" w:rsidP="00D8471C">
            <w:pPr>
              <w:pStyle w:val="Head42"/>
              <w:numPr>
                <w:ilvl w:val="0"/>
                <w:numId w:val="17"/>
              </w:numPr>
              <w:rPr>
                <w:lang w:val="mk-MK"/>
              </w:rPr>
            </w:pPr>
            <w:bookmarkStart w:id="525" w:name="_Toc516738374"/>
            <w:r w:rsidRPr="00427441">
              <w:rPr>
                <w:lang w:val="mk-MK"/>
              </w:rPr>
              <w:t>Безбедност</w:t>
            </w:r>
            <w:bookmarkEnd w:id="525"/>
          </w:p>
        </w:tc>
        <w:tc>
          <w:tcPr>
            <w:tcW w:w="3694" w:type="pct"/>
          </w:tcPr>
          <w:p w14:paraId="292438FD"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Изведувачот ќе биде одговорен за безбедноста на сите активности на локацијата.</w:t>
            </w:r>
          </w:p>
          <w:p w14:paraId="6DAB02F2"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 Изведувачот треба да преземе разумни чекори за заштита на животната средина (на и надвор од локацијата) и да ги ограничи штетите и непријатностите на луѓето и имотот од загадувањето, бучавата и други резултати кои произлегуваат од неговото работење.</w:t>
            </w:r>
          </w:p>
        </w:tc>
      </w:tr>
      <w:tr w:rsidR="00D8471C" w:rsidRPr="00427441" w14:paraId="35802934" w14:textId="77777777" w:rsidTr="00346DA5">
        <w:tc>
          <w:tcPr>
            <w:tcW w:w="1306" w:type="pct"/>
          </w:tcPr>
          <w:p w14:paraId="23DF2CE4" w14:textId="1E2519CA" w:rsidR="00D8471C" w:rsidRPr="00427441" w:rsidRDefault="00D8471C" w:rsidP="00D8471C">
            <w:pPr>
              <w:pStyle w:val="Head42"/>
              <w:numPr>
                <w:ilvl w:val="0"/>
                <w:numId w:val="17"/>
              </w:numPr>
              <w:rPr>
                <w:lang w:val="mk-MK"/>
              </w:rPr>
            </w:pPr>
            <w:bookmarkStart w:id="526" w:name="_Toc516738375"/>
            <w:r w:rsidRPr="00427441">
              <w:rPr>
                <w:lang w:val="mk-MK"/>
              </w:rPr>
              <w:t>Откритија</w:t>
            </w:r>
            <w:bookmarkEnd w:id="526"/>
          </w:p>
        </w:tc>
        <w:tc>
          <w:tcPr>
            <w:tcW w:w="3694" w:type="pct"/>
          </w:tcPr>
          <w:p w14:paraId="43C9F31B" w14:textId="175A5E9C"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Се што ќе биде откриено на локација а е од историски или друг интерес или пак од значителна вредност ќе биде во сопственост на Работодавачот. Изведувачот ќе го извести </w:t>
            </w:r>
            <w:r w:rsidR="0037599D">
              <w:rPr>
                <w:lang w:val="mk-MK"/>
              </w:rPr>
              <w:lastRenderedPageBreak/>
              <w:t>координаторот</w:t>
            </w:r>
            <w:r w:rsidRPr="00427441">
              <w:rPr>
                <w:lang w:val="mk-MK"/>
              </w:rPr>
              <w:t xml:space="preserve"> на проектот за таквите откритија и ќе постапи со истите во согласност со инструкциите на </w:t>
            </w:r>
            <w:r w:rsidR="0037599D">
              <w:rPr>
                <w:lang w:val="mk-MK"/>
              </w:rPr>
              <w:t>координатор</w:t>
            </w:r>
            <w:r w:rsidRPr="00427441">
              <w:rPr>
                <w:lang w:val="mk-MK"/>
              </w:rPr>
              <w:t>от на проектот.</w:t>
            </w:r>
          </w:p>
        </w:tc>
      </w:tr>
      <w:tr w:rsidR="00D8471C" w:rsidRPr="00427441" w14:paraId="01AB6185" w14:textId="77777777" w:rsidTr="00346DA5">
        <w:tc>
          <w:tcPr>
            <w:tcW w:w="1306" w:type="pct"/>
          </w:tcPr>
          <w:p w14:paraId="10B973EE" w14:textId="3FD21F9E" w:rsidR="00D8471C" w:rsidRPr="00427441" w:rsidRDefault="00D8471C" w:rsidP="00D8471C">
            <w:pPr>
              <w:pStyle w:val="Head42"/>
              <w:numPr>
                <w:ilvl w:val="0"/>
                <w:numId w:val="17"/>
              </w:numPr>
              <w:rPr>
                <w:lang w:val="mk-MK"/>
              </w:rPr>
            </w:pPr>
            <w:bookmarkStart w:id="527" w:name="_Toc516738376"/>
            <w:r w:rsidRPr="00427441">
              <w:rPr>
                <w:lang w:val="mk-MK"/>
              </w:rPr>
              <w:t>Достапност на локацијата</w:t>
            </w:r>
            <w:bookmarkEnd w:id="527"/>
          </w:p>
        </w:tc>
        <w:tc>
          <w:tcPr>
            <w:tcW w:w="3694" w:type="pct"/>
          </w:tcPr>
          <w:p w14:paraId="35A1223D"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427441">
              <w:rPr>
                <w:b/>
                <w:lang w:val="mk-MK"/>
              </w:rPr>
              <w:t>утврден во ПУД</w:t>
            </w:r>
            <w:r w:rsidRPr="00427441">
              <w:rPr>
                <w:lang w:val="mk-MK"/>
              </w:rPr>
              <w:t xml:space="preserve">, ќе се смета дека Работодавачот го одложил започнувањето на соодветни активности и ова ќе биде Случај за компензација. </w:t>
            </w:r>
          </w:p>
        </w:tc>
      </w:tr>
      <w:tr w:rsidR="00D8471C" w:rsidRPr="00427441" w14:paraId="6621D45A" w14:textId="77777777" w:rsidTr="00346DA5">
        <w:tc>
          <w:tcPr>
            <w:tcW w:w="1306" w:type="pct"/>
          </w:tcPr>
          <w:p w14:paraId="26C8D940" w14:textId="22826BC0" w:rsidR="00D8471C" w:rsidRPr="00427441" w:rsidRDefault="00D8471C" w:rsidP="00D8471C">
            <w:pPr>
              <w:pStyle w:val="Head42"/>
              <w:numPr>
                <w:ilvl w:val="0"/>
                <w:numId w:val="17"/>
              </w:numPr>
              <w:tabs>
                <w:tab w:val="clear" w:pos="540"/>
              </w:tabs>
              <w:ind w:left="360" w:hanging="360"/>
              <w:rPr>
                <w:lang w:val="mk-MK"/>
              </w:rPr>
            </w:pPr>
            <w:bookmarkStart w:id="528" w:name="_Toc516738377"/>
            <w:r w:rsidRPr="00427441">
              <w:rPr>
                <w:lang w:val="mk-MK"/>
              </w:rPr>
              <w:t>Пристап до локацијата</w:t>
            </w:r>
            <w:bookmarkEnd w:id="528"/>
          </w:p>
        </w:tc>
        <w:tc>
          <w:tcPr>
            <w:tcW w:w="3694" w:type="pct"/>
          </w:tcPr>
          <w:p w14:paraId="02432CFF" w14:textId="27AFC0E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му дозволи на </w:t>
            </w:r>
            <w:r w:rsidR="0037599D">
              <w:rPr>
                <w:lang w:val="mk-MK"/>
              </w:rPr>
              <w:t>координатор</w:t>
            </w:r>
            <w:r w:rsidRPr="00427441">
              <w:rPr>
                <w:lang w:val="mk-MK"/>
              </w:rPr>
              <w:t xml:space="preserve">от на проектот или кое било лице овластено од </w:t>
            </w:r>
            <w:r w:rsidR="0037599D">
              <w:rPr>
                <w:lang w:val="mk-MK"/>
              </w:rPr>
              <w:t>координаторот</w:t>
            </w:r>
            <w:r w:rsidRPr="00427441">
              <w:rPr>
                <w:lang w:val="mk-MK"/>
              </w:rPr>
              <w:t xml:space="preserve"> на проектот пристап до локацијата и до кое било место каде што се извршува или ќе се извршува работа во согласност со Договорот. </w:t>
            </w:r>
          </w:p>
        </w:tc>
      </w:tr>
      <w:tr w:rsidR="00D8471C" w:rsidRPr="00427441" w14:paraId="59D772C0" w14:textId="77777777" w:rsidTr="00346DA5">
        <w:trPr>
          <w:cantSplit/>
        </w:trPr>
        <w:tc>
          <w:tcPr>
            <w:tcW w:w="1306" w:type="pct"/>
          </w:tcPr>
          <w:p w14:paraId="3ADC76DC" w14:textId="78D2F0E1" w:rsidR="00D8471C" w:rsidRPr="00427441" w:rsidRDefault="00D8471C" w:rsidP="00D8471C">
            <w:pPr>
              <w:pStyle w:val="Head42"/>
              <w:numPr>
                <w:ilvl w:val="0"/>
                <w:numId w:val="17"/>
              </w:numPr>
              <w:tabs>
                <w:tab w:val="clear" w:pos="540"/>
              </w:tabs>
              <w:ind w:left="360" w:hanging="360"/>
              <w:rPr>
                <w:lang w:val="mk-MK"/>
              </w:rPr>
            </w:pPr>
            <w:bookmarkStart w:id="529" w:name="_Toc516738378"/>
            <w:r w:rsidRPr="00427441">
              <w:rPr>
                <w:lang w:val="mk-MK"/>
              </w:rPr>
              <w:t>Инструкции, инспекции и ревизија</w:t>
            </w:r>
            <w:bookmarkEnd w:id="529"/>
          </w:p>
        </w:tc>
        <w:tc>
          <w:tcPr>
            <w:tcW w:w="3694" w:type="pct"/>
          </w:tcPr>
          <w:p w14:paraId="36C8B18F" w14:textId="0F6DFFA3"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ги следи сите инструкции на </w:t>
            </w:r>
            <w:r w:rsidR="0037599D">
              <w:rPr>
                <w:lang w:val="mk-MK"/>
              </w:rPr>
              <w:t>координатор</w:t>
            </w:r>
            <w:r w:rsidRPr="00427441">
              <w:rPr>
                <w:lang w:val="mk-MK"/>
              </w:rPr>
              <w:t>от на проектот кои се во согласност со законите кои се применуваат на местото каде што се наоѓа локацијата.</w:t>
            </w:r>
          </w:p>
          <w:p w14:paraId="4C509A68" w14:textId="77777777" w:rsidR="00D8471C" w:rsidRPr="00427441" w:rsidRDefault="00D8471C" w:rsidP="00D8471C">
            <w:pPr>
              <w:pStyle w:val="ListParagraph"/>
              <w:numPr>
                <w:ilvl w:val="1"/>
                <w:numId w:val="17"/>
              </w:numPr>
              <w:jc w:val="both"/>
              <w:rPr>
                <w:lang w:eastAsia="en-US"/>
              </w:rPr>
            </w:pPr>
            <w:r w:rsidRPr="00427441">
              <w:rPr>
                <w:lang w:eastAsia="en-US"/>
              </w:rPr>
              <w:t xml:space="preserve">Изведувачот треба да води и да вложи разумен напор да ги нааведе своите подизведувачи и потконсултанти да водат точни и систематски сметки и евиденција во врска со Работите во форма и детали што јасно ќе ги идентификуваат релевантните временски промени и трошоци.  </w:t>
            </w:r>
          </w:p>
          <w:p w14:paraId="4B40715B" w14:textId="77777777" w:rsidR="00D8471C" w:rsidRPr="00427441" w:rsidRDefault="00D8471C" w:rsidP="00D8471C">
            <w:pPr>
              <w:pStyle w:val="ListParagraph"/>
              <w:ind w:left="540"/>
              <w:rPr>
                <w:lang w:eastAsia="en-US"/>
              </w:rPr>
            </w:pPr>
          </w:p>
          <w:p w14:paraId="02498747"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Изведувачот, како и подизведувачите и под-консултантите  ќе и дозволат на Банката и/или лицата назначени од страна на Банката да извршат инспекција на локацијата и/или сметките и записите на Изведувачот и неговите подизведувачи кои се однесуваат на исполнувањето на Договорот и изведбата на работите во Договорот и тие сметки и записи да бидат ревидирани од страна на ревизорите назначени од Банката доколку истото е побарано од страна на Банката. На Изведувачот, подизведувачите и под-консултантите им се посочува под-клаузула 25.1, со која се утврдува дека активностите со кои материјално се оневозможува остварувањето на правото на Банката на инспекција и ревизија утврдено со под-клаузула 22.2 претставуваат забранета пракса која може да резултира во поништувањето на договорот (како и утврдување на непогодност според важечките одредби на Банката за санкционирање).</w:t>
            </w:r>
          </w:p>
        </w:tc>
      </w:tr>
      <w:tr w:rsidR="00D8471C" w:rsidRPr="00427441" w14:paraId="757F5DA4" w14:textId="77777777" w:rsidTr="00346DA5">
        <w:tc>
          <w:tcPr>
            <w:tcW w:w="1306" w:type="pct"/>
          </w:tcPr>
          <w:p w14:paraId="395A264A" w14:textId="63EEC71A" w:rsidR="00D8471C" w:rsidRPr="00427441" w:rsidRDefault="00D8471C" w:rsidP="00D8471C">
            <w:pPr>
              <w:pStyle w:val="Head42"/>
              <w:numPr>
                <w:ilvl w:val="0"/>
                <w:numId w:val="17"/>
              </w:numPr>
              <w:tabs>
                <w:tab w:val="clear" w:pos="540"/>
              </w:tabs>
              <w:ind w:left="360" w:hanging="360"/>
              <w:rPr>
                <w:lang w:val="mk-MK"/>
              </w:rPr>
            </w:pPr>
            <w:bookmarkStart w:id="530" w:name="_Toc516738379"/>
            <w:r w:rsidRPr="00427441">
              <w:rPr>
                <w:lang w:val="mk-MK"/>
              </w:rPr>
              <w:t>Назначување на Пресудувач</w:t>
            </w:r>
            <w:bookmarkEnd w:id="530"/>
          </w:p>
        </w:tc>
        <w:tc>
          <w:tcPr>
            <w:tcW w:w="3694" w:type="pct"/>
          </w:tcPr>
          <w:p w14:paraId="527BBCF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Пресудувачот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Пресудувачот, Работодавачот ќе побара од Надлежната институција за именување назначена според ПУД да </w:t>
            </w:r>
            <w:r w:rsidRPr="00427441">
              <w:rPr>
                <w:lang w:val="mk-MK"/>
              </w:rPr>
              <w:lastRenderedPageBreak/>
              <w:t>назначи Пресудувач во рок од 14 дена по добивањето на барањето.</w:t>
            </w:r>
          </w:p>
          <w:p w14:paraId="700E73DA"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Пресудувачот даде оставка или почине или доколку Работодавачот и Изведувачот се согласат дека Пресудувачот не дејствува во согласност со одредбите на Договорот, Работодавачот и Изведувачот ќе назначат нов Пресудувач. Во случај на несогласување помеѓу Работодавачот и Изведувачот, Пресудувачот ќе биде назначен во рок од 30 дена од страна на Надлежната институција за именување </w:t>
            </w:r>
            <w:r w:rsidRPr="00427441">
              <w:rPr>
                <w:b/>
                <w:lang w:val="mk-MK"/>
              </w:rPr>
              <w:t xml:space="preserve">назначена според ПУД </w:t>
            </w:r>
            <w:r w:rsidRPr="00427441">
              <w:rPr>
                <w:lang w:val="mk-MK"/>
              </w:rPr>
              <w:t>на барање на која било страна во рок од 14 дена по добивањето на барањето.</w:t>
            </w:r>
          </w:p>
        </w:tc>
      </w:tr>
      <w:tr w:rsidR="00D8471C" w:rsidRPr="00427441" w14:paraId="532F869A" w14:textId="77777777" w:rsidTr="00346DA5">
        <w:tc>
          <w:tcPr>
            <w:tcW w:w="1306" w:type="pct"/>
          </w:tcPr>
          <w:p w14:paraId="323848B3" w14:textId="675EAFB7" w:rsidR="00D8471C" w:rsidRPr="00427441" w:rsidRDefault="00D8471C" w:rsidP="00D8471C">
            <w:pPr>
              <w:pStyle w:val="Head42"/>
              <w:numPr>
                <w:ilvl w:val="0"/>
                <w:numId w:val="17"/>
              </w:numPr>
              <w:tabs>
                <w:tab w:val="clear" w:pos="540"/>
              </w:tabs>
              <w:ind w:left="360" w:hanging="360"/>
              <w:rPr>
                <w:lang w:val="mk-MK"/>
              </w:rPr>
            </w:pPr>
            <w:bookmarkStart w:id="531" w:name="_Toc516738380"/>
            <w:r w:rsidRPr="00427441">
              <w:rPr>
                <w:lang w:val="mk-MK"/>
              </w:rPr>
              <w:t>Процедура за спорови</w:t>
            </w:r>
            <w:bookmarkEnd w:id="531"/>
          </w:p>
        </w:tc>
        <w:tc>
          <w:tcPr>
            <w:tcW w:w="3694" w:type="pct"/>
          </w:tcPr>
          <w:p w14:paraId="3449D910" w14:textId="500B405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верува дека одлуката донесена од страна на </w:t>
            </w:r>
            <w:r w:rsidR="0037599D">
              <w:rPr>
                <w:lang w:val="mk-MK"/>
              </w:rPr>
              <w:t>координатор</w:t>
            </w:r>
            <w:r w:rsidRPr="00427441">
              <w:rPr>
                <w:lang w:val="mk-MK"/>
              </w:rPr>
              <w:t xml:space="preserve">от на проектот го надминува  овластувањето кое </w:t>
            </w:r>
            <w:r w:rsidR="0037599D">
              <w:rPr>
                <w:lang w:val="mk-MK"/>
              </w:rPr>
              <w:t>координатор</w:t>
            </w:r>
            <w:r w:rsidRPr="00427441">
              <w:rPr>
                <w:lang w:val="mk-MK"/>
              </w:rPr>
              <w:t xml:space="preserve">от на проектот го има во согласност со Договорот или доколку смета дека одлуката е погрешна, решението ќе биде испратено до Пресудувачот во рок од 14 дена од известувањето за одлуката на </w:t>
            </w:r>
            <w:r w:rsidR="0037599D">
              <w:rPr>
                <w:lang w:val="mk-MK"/>
              </w:rPr>
              <w:t>координатор</w:t>
            </w:r>
            <w:r w:rsidRPr="00427441">
              <w:rPr>
                <w:lang w:val="mk-MK"/>
              </w:rPr>
              <w:t>от на проектот.</w:t>
            </w:r>
          </w:p>
          <w:p w14:paraId="1019131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Пресудувачот ќе даде писмена одлука во рок од 28 дена од добивањето на известување за спор.</w:t>
            </w:r>
          </w:p>
          <w:p w14:paraId="2CFDBF0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Пресудувачот ќе биде исплатен по час според стапка </w:t>
            </w:r>
            <w:r w:rsidRPr="00427441">
              <w:rPr>
                <w:b/>
                <w:lang w:val="mk-MK"/>
              </w:rPr>
              <w:t>прецизирана во ПУД</w:t>
            </w:r>
            <w:r w:rsidRPr="00427441">
              <w:rPr>
                <w:lang w:val="mk-MK"/>
              </w:rPr>
              <w:t xml:space="preserve"> заедно со дополнителните трошоци </w:t>
            </w:r>
            <w:r w:rsidRPr="00427441">
              <w:rPr>
                <w:b/>
                <w:lang w:val="mk-MK"/>
              </w:rPr>
              <w:t>прецизирани во ПУД</w:t>
            </w:r>
            <w:r w:rsidRPr="00427441">
              <w:rPr>
                <w:lang w:val="mk-MK"/>
              </w:rPr>
              <w:t>, а сумата ќе биде подеднакво поделена помеѓу Работодавачот и Изведувачот, без оглед на одлуката која ќе ја донесе Пресудувачот. Секоја страна може да ја предаде одлуката на Пресудувачот на Арбитер во рок од 28 дена од донесувањето на писмената одлука. Доколку ниту една страна не го предаде спорот на арбитража во рок од споменатите 28 дена, одлуката на Пресудувачот ќе биде финална и обврзувачка.</w:t>
            </w:r>
          </w:p>
          <w:p w14:paraId="1D975F4B"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b/>
                <w:lang w:val="mk-MK"/>
              </w:rPr>
            </w:pPr>
            <w:r w:rsidRPr="00427441">
              <w:rPr>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прецизирано </w:t>
            </w:r>
            <w:r w:rsidRPr="00427441">
              <w:rPr>
                <w:b/>
                <w:lang w:val="mk-MK"/>
              </w:rPr>
              <w:t>во ПУД</w:t>
            </w:r>
            <w:r w:rsidRPr="00427441">
              <w:rPr>
                <w:lang w:val="mk-MK"/>
              </w:rPr>
              <w:t xml:space="preserve">. </w:t>
            </w:r>
          </w:p>
        </w:tc>
      </w:tr>
      <w:tr w:rsidR="00D8471C" w:rsidRPr="00427441" w14:paraId="539538B8" w14:textId="77777777" w:rsidTr="00346DA5">
        <w:tc>
          <w:tcPr>
            <w:tcW w:w="1306" w:type="pct"/>
          </w:tcPr>
          <w:p w14:paraId="614BB149" w14:textId="2097EE88" w:rsidR="00D8471C" w:rsidRPr="00427441" w:rsidRDefault="00D8471C" w:rsidP="00D8471C">
            <w:pPr>
              <w:pStyle w:val="Head42"/>
              <w:numPr>
                <w:ilvl w:val="0"/>
                <w:numId w:val="17"/>
              </w:numPr>
              <w:rPr>
                <w:lang w:val="mk-MK"/>
              </w:rPr>
            </w:pPr>
            <w:bookmarkStart w:id="532" w:name="_Toc516738381"/>
            <w:r w:rsidRPr="00427441">
              <w:rPr>
                <w:lang w:val="mk-MK"/>
              </w:rPr>
              <w:t>Практики на корупција и измама</w:t>
            </w:r>
            <w:bookmarkEnd w:id="532"/>
          </w:p>
        </w:tc>
        <w:tc>
          <w:tcPr>
            <w:tcW w:w="3694" w:type="pct"/>
          </w:tcPr>
          <w:p w14:paraId="2FDD3A9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Банката бара почитување на нејзината политика во однос на практиките на корупција и измама како што е утврдено во Анекс А од ОУД.</w:t>
            </w:r>
          </w:p>
          <w:p w14:paraId="551CF94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Работодавачот бара од Изведувачот да ги открие сите провизии или надоместоци кои можеби биле платени или треба да им се платат на агенти или на други страни во однос на процесот на наддавање или извршување на Договорот. Објавените информации мора да го содржат најмалку името и адресата на агентот или на другата страна, износот и валутата и целта на провизијата, наградата или надоместокот.</w:t>
            </w:r>
          </w:p>
        </w:tc>
      </w:tr>
    </w:tbl>
    <w:p w14:paraId="1EADCFB3" w14:textId="77777777" w:rsidR="00D8471C" w:rsidRPr="00427441" w:rsidRDefault="00D8471C" w:rsidP="00D8471C">
      <w:pPr>
        <w:pStyle w:val="Head41"/>
        <w:rPr>
          <w:lang w:val="mk-MK"/>
        </w:rPr>
      </w:pPr>
      <w:bookmarkStart w:id="533" w:name="_Toc516738382"/>
      <w:bookmarkStart w:id="534" w:name="_Toc168299738"/>
      <w:r w:rsidRPr="00427441">
        <w:rPr>
          <w:lang w:val="mk-MK"/>
        </w:rPr>
        <w:lastRenderedPageBreak/>
        <w:t>Б. Контрола на време</w:t>
      </w:r>
      <w:bookmarkEnd w:id="533"/>
    </w:p>
    <w:tbl>
      <w:tblPr>
        <w:tblW w:w="5765" w:type="pct"/>
        <w:tblInd w:w="-1134" w:type="dxa"/>
        <w:tblLook w:val="0000" w:firstRow="0" w:lastRow="0" w:firstColumn="0" w:lastColumn="0" w:noHBand="0" w:noVBand="0"/>
      </w:tblPr>
      <w:tblGrid>
        <w:gridCol w:w="105"/>
        <w:gridCol w:w="2234"/>
        <w:gridCol w:w="6800"/>
      </w:tblGrid>
      <w:tr w:rsidR="00D8471C" w:rsidRPr="00427441" w14:paraId="76639C74" w14:textId="77777777" w:rsidTr="00346DA5">
        <w:tc>
          <w:tcPr>
            <w:tcW w:w="995" w:type="pct"/>
            <w:gridSpan w:val="2"/>
          </w:tcPr>
          <w:p w14:paraId="0D05CC3D" w14:textId="77777777" w:rsidR="00D8471C" w:rsidRPr="00427441" w:rsidRDefault="00D8471C" w:rsidP="00D8471C">
            <w:pPr>
              <w:pStyle w:val="Head42"/>
              <w:numPr>
                <w:ilvl w:val="0"/>
                <w:numId w:val="17"/>
              </w:numPr>
              <w:rPr>
                <w:lang w:val="mk-MK"/>
              </w:rPr>
            </w:pPr>
            <w:bookmarkStart w:id="535" w:name="_Toc168299739"/>
            <w:bookmarkStart w:id="536" w:name="_Toc516738383"/>
            <w:bookmarkEnd w:id="534"/>
            <w:r w:rsidRPr="00427441">
              <w:rPr>
                <w:lang w:val="mk-MK"/>
              </w:rPr>
              <w:t>Динамички план</w:t>
            </w:r>
            <w:bookmarkEnd w:id="535"/>
            <w:bookmarkEnd w:id="536"/>
          </w:p>
          <w:p w14:paraId="3278FB34" w14:textId="77777777" w:rsidR="00D8471C" w:rsidRPr="00427441" w:rsidRDefault="00D8471C" w:rsidP="00D8471C">
            <w:pPr>
              <w:rPr>
                <w:lang w:val="mk-MK"/>
              </w:rPr>
            </w:pPr>
          </w:p>
        </w:tc>
        <w:tc>
          <w:tcPr>
            <w:tcW w:w="4005" w:type="pct"/>
          </w:tcPr>
          <w:p w14:paraId="6649D8D3" w14:textId="16B5FBD8"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рамките на времето </w:t>
            </w:r>
            <w:r w:rsidRPr="00427441">
              <w:rPr>
                <w:b/>
                <w:lang w:val="mk-MK"/>
              </w:rPr>
              <w:t>прецизирано во ПУД,</w:t>
            </w:r>
            <w:r w:rsidRPr="00427441">
              <w:rPr>
                <w:lang w:val="mk-MK"/>
              </w:rPr>
              <w:t xml:space="preserve"> после датумот на Писмото за прифаќање, Изведувачот ќе му поднесе за одобрување на </w:t>
            </w:r>
            <w:r w:rsidR="0037599D">
              <w:rPr>
                <w:lang w:val="mk-MK"/>
              </w:rPr>
              <w:t>координатор</w:t>
            </w:r>
            <w:r w:rsidRPr="00427441">
              <w:rPr>
                <w:lang w:val="mk-MK"/>
              </w:rPr>
              <w:t xml:space="preserve">от на проектот Динамички план кој ги покажува општите методи, спогодби, ред и временска рамка за сите активности на Работите. Во случај на договор со севкупна цена, активностите од Динамичкиот план ќе бидат усогласени со активностите од Распоредот на активности. </w:t>
            </w:r>
          </w:p>
          <w:p w14:paraId="3A0FF5D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Ажурираниот Динамички план ќе биде план кој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1155FA44" w14:textId="36E09BB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достави ажуриран Динамички план за интервали не подолги од периодот </w:t>
            </w:r>
            <w:r w:rsidRPr="00427441">
              <w:rPr>
                <w:b/>
                <w:lang w:val="mk-MK"/>
              </w:rPr>
              <w:t>прецизиран во ПУД</w:t>
            </w:r>
            <w:r w:rsidRPr="00427441">
              <w:rPr>
                <w:lang w:val="mk-MK"/>
              </w:rPr>
              <w:t xml:space="preserve"> до </w:t>
            </w:r>
            <w:r w:rsidR="0037599D">
              <w:rPr>
                <w:lang w:val="mk-MK"/>
              </w:rPr>
              <w:t>координатор</w:t>
            </w:r>
            <w:r w:rsidRPr="00427441">
              <w:rPr>
                <w:lang w:val="mk-MK"/>
              </w:rPr>
              <w:t xml:space="preserve">от на проектот за одобрување. Доколку Изведувачот не достави ажуриран Динамички план во рамките на тој период, </w:t>
            </w:r>
            <w:r w:rsidR="0037599D">
              <w:rPr>
                <w:lang w:val="mk-MK"/>
              </w:rPr>
              <w:t>координатор</w:t>
            </w:r>
            <w:r w:rsidRPr="00427441">
              <w:rPr>
                <w:lang w:val="mk-MK"/>
              </w:rPr>
              <w:t xml:space="preserve">от на проектот може да ја задржи сумата </w:t>
            </w:r>
            <w:r w:rsidRPr="00427441">
              <w:rPr>
                <w:b/>
                <w:lang w:val="mk-MK"/>
              </w:rPr>
              <w:t>прецизирана во ПУД</w:t>
            </w:r>
            <w:r w:rsidRPr="00427441">
              <w:rPr>
                <w:lang w:val="mk-MK"/>
              </w:rPr>
              <w:t xml:space="preserve"> од наредната исплата и да продолжи така да не ја исплаќа таа сума се до следната исплата после денот на кој бил доставен задоцнетиот Динамички план. Во случај на договор со севкупна цена, Изведувачот ќе достави ажуриран распоред на активности во рок од 14 дена од барањето на </w:t>
            </w:r>
            <w:r w:rsidR="0037599D">
              <w:rPr>
                <w:lang w:val="mk-MK"/>
              </w:rPr>
              <w:t>координатор</w:t>
            </w:r>
            <w:r w:rsidRPr="00427441">
              <w:rPr>
                <w:lang w:val="mk-MK"/>
              </w:rPr>
              <w:t>от на проектот.</w:t>
            </w:r>
          </w:p>
          <w:p w14:paraId="2A6EC40B" w14:textId="7216944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Одобрението на Динамичкиот план на </w:t>
            </w:r>
            <w:r w:rsidR="0037599D">
              <w:rPr>
                <w:lang w:val="mk-MK"/>
              </w:rPr>
              <w:t>координатор</w:t>
            </w:r>
            <w:r w:rsidRPr="00427441">
              <w:rPr>
                <w:lang w:val="mk-MK"/>
              </w:rPr>
              <w:t xml:space="preserve">от на проектот нема да ги измени должностите на Изведувачот. Изведувачот може да го ревидира Динамичкиот план и повторно да го поднесе до </w:t>
            </w:r>
            <w:r w:rsidR="0037599D">
              <w:rPr>
                <w:lang w:val="mk-MK"/>
              </w:rPr>
              <w:t>координатор</w:t>
            </w:r>
            <w:r w:rsidRPr="00427441">
              <w:rPr>
                <w:lang w:val="mk-MK"/>
              </w:rPr>
              <w:t>от на проектот во било кое време. Ревидираниот Динамички план ќе го прикажува влијанието од Измените и Случаите за компензација.</w:t>
            </w:r>
          </w:p>
        </w:tc>
      </w:tr>
      <w:tr w:rsidR="00D8471C" w:rsidRPr="00427441" w14:paraId="235B9311" w14:textId="77777777" w:rsidTr="00346DA5">
        <w:trPr>
          <w:gridBefore w:val="1"/>
          <w:wBefore w:w="342" w:type="pct"/>
        </w:trPr>
        <w:tc>
          <w:tcPr>
            <w:tcW w:w="654" w:type="pct"/>
          </w:tcPr>
          <w:p w14:paraId="667612C3" w14:textId="4A312C4F" w:rsidR="00D8471C" w:rsidRPr="00427441" w:rsidRDefault="00D8471C" w:rsidP="00D8471C">
            <w:pPr>
              <w:pStyle w:val="Head42"/>
              <w:numPr>
                <w:ilvl w:val="0"/>
                <w:numId w:val="17"/>
              </w:numPr>
              <w:tabs>
                <w:tab w:val="clear" w:pos="540"/>
              </w:tabs>
              <w:ind w:left="360" w:hanging="360"/>
              <w:rPr>
                <w:lang w:val="mk-MK"/>
              </w:rPr>
            </w:pPr>
            <w:bookmarkStart w:id="537" w:name="_Toc516738384"/>
            <w:r w:rsidRPr="00427441">
              <w:rPr>
                <w:lang w:val="mk-MK"/>
              </w:rPr>
              <w:t>Продолжување на Предвидениот датум на завршување</w:t>
            </w:r>
            <w:bookmarkEnd w:id="537"/>
          </w:p>
        </w:tc>
        <w:tc>
          <w:tcPr>
            <w:tcW w:w="4005" w:type="pct"/>
          </w:tcPr>
          <w:p w14:paraId="5ABAB029" w14:textId="39E0E91B"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ќе го продолжи Предвидениот датум на завршување доколку се појави Случај за Компензација или е направена Измена која оневозможува Завршувањето да биде постигнато до Предвидениот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4704EF42" w14:textId="64431FF9"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одлучи дали и колку да го продолжи Предвидениот датум на завршување во рок од 21 ден, откако Изведувачот ќе побара од </w:t>
            </w:r>
            <w:r>
              <w:rPr>
                <w:lang w:val="mk-MK"/>
              </w:rPr>
              <w:t>координатор</w:t>
            </w:r>
            <w:r w:rsidR="00D8471C" w:rsidRPr="00427441">
              <w:rPr>
                <w:lang w:val="mk-MK"/>
              </w:rPr>
              <w:t xml:space="preserve">от на проектот одлука во врска со влијанието на Случајот за компензација или Измената и после поднесувањето на комплетни пропратни информации. Доколку Изведувачот </w:t>
            </w:r>
            <w:r w:rsidR="00D8471C" w:rsidRPr="00427441">
              <w:rPr>
                <w:lang w:val="mk-MK"/>
              </w:rPr>
              <w:lastRenderedPageBreak/>
              <w:t>не дал навремено предупредување за одложувањето или не соработувал при справување со тоа одложување, одложувањето поради таква грешка нема да се земе во предвид при одредувањето на новиот Предвиден датум на завршување.</w:t>
            </w:r>
          </w:p>
        </w:tc>
      </w:tr>
      <w:tr w:rsidR="00D8471C" w:rsidRPr="00427441" w14:paraId="36D2DD66" w14:textId="77777777" w:rsidTr="00346DA5">
        <w:trPr>
          <w:gridBefore w:val="1"/>
          <w:wBefore w:w="342" w:type="pct"/>
        </w:trPr>
        <w:tc>
          <w:tcPr>
            <w:tcW w:w="654" w:type="pct"/>
          </w:tcPr>
          <w:p w14:paraId="0B25AFB9" w14:textId="49724770" w:rsidR="00D8471C" w:rsidRPr="00427441" w:rsidRDefault="00D8471C" w:rsidP="00D8471C">
            <w:pPr>
              <w:pStyle w:val="Head42"/>
              <w:numPr>
                <w:ilvl w:val="0"/>
                <w:numId w:val="17"/>
              </w:numPr>
              <w:rPr>
                <w:lang w:val="mk-MK"/>
              </w:rPr>
            </w:pPr>
            <w:bookmarkStart w:id="538" w:name="_Toc516738385"/>
            <w:r w:rsidRPr="00427441">
              <w:rPr>
                <w:lang w:val="mk-MK"/>
              </w:rPr>
              <w:t>Забрзување</w:t>
            </w:r>
            <w:bookmarkEnd w:id="538"/>
          </w:p>
        </w:tc>
        <w:tc>
          <w:tcPr>
            <w:tcW w:w="4005" w:type="pct"/>
          </w:tcPr>
          <w:p w14:paraId="3FD2F6B1" w14:textId="5A7C3C3B"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Кога Работодавачот сака Изведувачот да заврши пред Предвидениот датум на завршување, </w:t>
            </w:r>
            <w:r w:rsidR="0037599D">
              <w:rPr>
                <w:lang w:val="mk-MK"/>
              </w:rPr>
              <w:t>координатор</w:t>
            </w:r>
            <w:r w:rsidRPr="00427441">
              <w:rPr>
                <w:lang w:val="mk-MK"/>
              </w:rPr>
              <w:t>от на проектот ќе обезбеди предлог цени за постигнување на неопходното забрзување од Изведувачот. Доколку Работодавачот ги прифати тие предлози, Предвидениот датум на завршување ќе биде соодветно усогласен и потврден од страна на Работодавачот и Изведувачот.</w:t>
            </w:r>
          </w:p>
          <w:p w14:paraId="1B4EBDC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Доколку Работодавачот ги прифати предлог цените на Изведувачот за забрзување, тие ќе бидат инкорпорирани во Цената на Договорот и ќе се сметаат за Измена.</w:t>
            </w:r>
          </w:p>
        </w:tc>
      </w:tr>
      <w:tr w:rsidR="00D8471C" w:rsidRPr="00427441" w14:paraId="6F5D1DCC" w14:textId="77777777" w:rsidTr="00346DA5">
        <w:trPr>
          <w:gridBefore w:val="1"/>
          <w:wBefore w:w="342" w:type="pct"/>
        </w:trPr>
        <w:tc>
          <w:tcPr>
            <w:tcW w:w="654" w:type="pct"/>
          </w:tcPr>
          <w:p w14:paraId="528459AF" w14:textId="3DCC18E1" w:rsidR="00D8471C" w:rsidRPr="00427441" w:rsidRDefault="00D8471C" w:rsidP="00D8471C">
            <w:pPr>
              <w:pStyle w:val="Head42"/>
              <w:numPr>
                <w:ilvl w:val="0"/>
                <w:numId w:val="17"/>
              </w:numPr>
              <w:tabs>
                <w:tab w:val="clear" w:pos="540"/>
              </w:tabs>
              <w:ind w:left="360" w:hanging="360"/>
              <w:rPr>
                <w:lang w:val="mk-MK"/>
              </w:rPr>
            </w:pPr>
            <w:bookmarkStart w:id="539" w:name="_Toc516738386"/>
            <w:r w:rsidRPr="00427441">
              <w:rPr>
                <w:lang w:val="mk-MK"/>
              </w:rPr>
              <w:t xml:space="preserve">Одложувања побарани од </w:t>
            </w:r>
            <w:r w:rsidR="0037599D">
              <w:rPr>
                <w:lang w:val="mk-MK"/>
              </w:rPr>
              <w:t>координатор</w:t>
            </w:r>
            <w:r w:rsidRPr="00427441">
              <w:rPr>
                <w:lang w:val="mk-MK"/>
              </w:rPr>
              <w:t>от на проектот</w:t>
            </w:r>
            <w:bookmarkEnd w:id="539"/>
          </w:p>
          <w:p w14:paraId="3A71814A" w14:textId="77777777" w:rsidR="00D8471C" w:rsidRPr="00427441" w:rsidRDefault="00D8471C" w:rsidP="00D8471C">
            <w:pPr>
              <w:pStyle w:val="Head42"/>
              <w:rPr>
                <w:lang w:val="mk-MK"/>
              </w:rPr>
            </w:pPr>
          </w:p>
        </w:tc>
        <w:tc>
          <w:tcPr>
            <w:tcW w:w="4005" w:type="pct"/>
          </w:tcPr>
          <w:p w14:paraId="2F79D13F" w14:textId="5226695C"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може да даде инструкции до Изведувачот за одложување на започнувањето или напредувањето на која била активност од Работите.</w:t>
            </w:r>
          </w:p>
        </w:tc>
      </w:tr>
      <w:tr w:rsidR="00D8471C" w:rsidRPr="00427441" w14:paraId="5BB78DE0" w14:textId="77777777" w:rsidTr="00346DA5">
        <w:trPr>
          <w:gridBefore w:val="1"/>
          <w:wBefore w:w="342" w:type="pct"/>
        </w:trPr>
        <w:tc>
          <w:tcPr>
            <w:tcW w:w="654" w:type="pct"/>
          </w:tcPr>
          <w:p w14:paraId="624D18FD" w14:textId="692096CA" w:rsidR="00D8471C" w:rsidRPr="00427441" w:rsidRDefault="00D8471C" w:rsidP="00D8471C">
            <w:pPr>
              <w:pStyle w:val="Head42"/>
              <w:numPr>
                <w:ilvl w:val="0"/>
                <w:numId w:val="17"/>
              </w:numPr>
              <w:tabs>
                <w:tab w:val="clear" w:pos="540"/>
              </w:tabs>
              <w:ind w:left="360" w:hanging="360"/>
              <w:rPr>
                <w:lang w:val="mk-MK"/>
              </w:rPr>
            </w:pPr>
            <w:bookmarkStart w:id="540" w:name="_Toc516738387"/>
            <w:r w:rsidRPr="00427441">
              <w:rPr>
                <w:lang w:val="mk-MK"/>
              </w:rPr>
              <w:t>Состаноци на раководството</w:t>
            </w:r>
            <w:bookmarkEnd w:id="540"/>
          </w:p>
        </w:tc>
        <w:tc>
          <w:tcPr>
            <w:tcW w:w="4005" w:type="pct"/>
          </w:tcPr>
          <w:p w14:paraId="42C481BE" w14:textId="1A9244CA"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или Изведувачот може да побараат еден од друг да присуствуваат на состанокот на раководството. Работата на ваквите состаноци ќе биде да се прегледаат плановите за преостанатата работа и да се решат проблемите кое се појавиле во согласност со процедурата на навремено предупредување.</w:t>
            </w:r>
          </w:p>
          <w:p w14:paraId="07B23C14" w14:textId="1524BD6A"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води записник од работата на состаноците и ќе обезбеди копии од записникот до оние кои присуствувале на состанокот и до Работодавачот. Должностите за преземање на соодветни дејства ќе бидат делегирани од страна на </w:t>
            </w:r>
            <w:r>
              <w:rPr>
                <w:lang w:val="mk-MK"/>
              </w:rPr>
              <w:t>координатор</w:t>
            </w:r>
            <w:r w:rsidR="00D8471C" w:rsidRPr="00427441">
              <w:rPr>
                <w:lang w:val="mk-MK"/>
              </w:rPr>
              <w:t xml:space="preserve">от на проектот на состанокот на раководството или по состанокот и ќе бидат писмено доставени до сите кои присуствувале на состанокот. </w:t>
            </w:r>
          </w:p>
        </w:tc>
      </w:tr>
      <w:tr w:rsidR="00D8471C" w:rsidRPr="00427441" w14:paraId="16CB2A5B" w14:textId="77777777" w:rsidTr="00346DA5">
        <w:trPr>
          <w:gridBefore w:val="1"/>
          <w:wBefore w:w="342" w:type="pct"/>
        </w:trPr>
        <w:tc>
          <w:tcPr>
            <w:tcW w:w="654" w:type="pct"/>
          </w:tcPr>
          <w:p w14:paraId="2BCAB693" w14:textId="49349F77" w:rsidR="00D8471C" w:rsidRPr="00427441" w:rsidRDefault="00D8471C" w:rsidP="00D8471C">
            <w:pPr>
              <w:pStyle w:val="Head42"/>
              <w:numPr>
                <w:ilvl w:val="0"/>
                <w:numId w:val="17"/>
              </w:numPr>
              <w:tabs>
                <w:tab w:val="clear" w:pos="360"/>
                <w:tab w:val="clear" w:pos="540"/>
                <w:tab w:val="num" w:pos="90"/>
              </w:tabs>
              <w:ind w:left="90" w:hanging="90"/>
              <w:rPr>
                <w:lang w:val="mk-MK"/>
              </w:rPr>
            </w:pPr>
            <w:bookmarkStart w:id="541" w:name="_Toc516738388"/>
            <w:r w:rsidRPr="00427441">
              <w:rPr>
                <w:lang w:val="mk-MK"/>
              </w:rPr>
              <w:t>Навремено предупредување</w:t>
            </w:r>
            <w:bookmarkEnd w:id="541"/>
          </w:p>
        </w:tc>
        <w:tc>
          <w:tcPr>
            <w:tcW w:w="4005" w:type="pct"/>
          </w:tcPr>
          <w:p w14:paraId="1ACAE3F8" w14:textId="5BE377B8"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го предупреди </w:t>
            </w:r>
            <w:r w:rsidR="0037599D">
              <w:rPr>
                <w:lang w:val="mk-MK"/>
              </w:rPr>
              <w:t>координатор</w:t>
            </w:r>
            <w:r w:rsidRPr="00427441">
              <w:rPr>
                <w:lang w:val="mk-MK"/>
              </w:rPr>
              <w:t xml:space="preserve">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Цената на Договорот или да го одложат завршувањето на Работите. </w:t>
            </w:r>
            <w:r w:rsidR="0037599D">
              <w:rPr>
                <w:lang w:val="mk-MK"/>
              </w:rPr>
              <w:t>Координатор</w:t>
            </w:r>
            <w:r w:rsidRPr="00427441">
              <w:rPr>
                <w:lang w:val="mk-MK"/>
              </w:rPr>
              <w:t>от на проектот може да побара од Изведувачот да процени како можат идните настани или услови да влијаат врз Цената на Договорот или Датумот на завршување. Изведувачот треба да ја обезбеди проценката најрано што може.</w:t>
            </w:r>
          </w:p>
          <w:p w14:paraId="74986E44" w14:textId="5BF81CE4"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соработува со </w:t>
            </w:r>
            <w:r w:rsidR="0037599D">
              <w:rPr>
                <w:lang w:val="mk-MK"/>
              </w:rPr>
              <w:t>координатор</w:t>
            </w:r>
            <w:r w:rsidRPr="00427441">
              <w:rPr>
                <w:lang w:val="mk-MK"/>
              </w:rPr>
              <w:t xml:space="preserve">от на проектот во подготовка и разгледување на предлози како да се </w:t>
            </w:r>
            <w:r w:rsidRPr="00427441">
              <w:rPr>
                <w:lang w:val="mk-MK"/>
              </w:rPr>
              <w:lastRenderedPageBreak/>
              <w:t xml:space="preserve">избегнат или намалат ефектите од таков случај или околност од страните вклучени во работата и во извршувањето на произлезените инструкции од страна на </w:t>
            </w:r>
            <w:r w:rsidR="0037599D">
              <w:rPr>
                <w:lang w:val="mk-MK"/>
              </w:rPr>
              <w:t>координатор</w:t>
            </w:r>
            <w:r w:rsidRPr="00427441">
              <w:rPr>
                <w:lang w:val="mk-MK"/>
              </w:rPr>
              <w:t>от на проектот.</w:t>
            </w:r>
          </w:p>
        </w:tc>
      </w:tr>
    </w:tbl>
    <w:p w14:paraId="0B249E15" w14:textId="4D954702" w:rsidR="00D8471C" w:rsidRPr="00427441" w:rsidRDefault="00D8471C" w:rsidP="00D8471C">
      <w:pPr>
        <w:pStyle w:val="Head41"/>
        <w:rPr>
          <w:lang w:val="mk-MK"/>
        </w:rPr>
      </w:pPr>
      <w:bookmarkStart w:id="542" w:name="_Toc516738389"/>
      <w:bookmarkStart w:id="543" w:name="_Toc168299745"/>
      <w:r w:rsidRPr="00427441">
        <w:rPr>
          <w:lang w:val="mk-MK"/>
        </w:rPr>
        <w:t>В. Контрола на квалитет</w:t>
      </w:r>
      <w:bookmarkEnd w:id="542"/>
      <w:r w:rsidRPr="00427441">
        <w:rPr>
          <w:lang w:val="mk-MK"/>
        </w:rPr>
        <w:t xml:space="preserve"> </w:t>
      </w:r>
      <w:bookmarkEnd w:id="543"/>
    </w:p>
    <w:tbl>
      <w:tblPr>
        <w:tblW w:w="5765" w:type="pct"/>
        <w:tblInd w:w="-1134" w:type="dxa"/>
        <w:tblLook w:val="0000" w:firstRow="0" w:lastRow="0" w:firstColumn="0" w:lastColumn="0" w:noHBand="0" w:noVBand="0"/>
      </w:tblPr>
      <w:tblGrid>
        <w:gridCol w:w="2577"/>
        <w:gridCol w:w="6562"/>
      </w:tblGrid>
      <w:tr w:rsidR="00D8471C" w:rsidRPr="00427441" w14:paraId="3E096D48" w14:textId="77777777" w:rsidTr="00346DA5">
        <w:tc>
          <w:tcPr>
            <w:tcW w:w="1410" w:type="pct"/>
          </w:tcPr>
          <w:p w14:paraId="16D147E0" w14:textId="77777777" w:rsidR="00D8471C" w:rsidRPr="00427441" w:rsidRDefault="00D8471C" w:rsidP="00D8471C">
            <w:pPr>
              <w:pStyle w:val="Head42"/>
              <w:numPr>
                <w:ilvl w:val="0"/>
                <w:numId w:val="17"/>
              </w:numPr>
              <w:tabs>
                <w:tab w:val="clear" w:pos="540"/>
              </w:tabs>
              <w:ind w:left="360" w:hanging="360"/>
              <w:rPr>
                <w:lang w:val="mk-MK"/>
              </w:rPr>
            </w:pPr>
            <w:bookmarkStart w:id="544" w:name="_Toc168299746"/>
            <w:bookmarkStart w:id="545" w:name="_Toc516738390"/>
            <w:r w:rsidRPr="00427441">
              <w:rPr>
                <w:lang w:val="mk-MK"/>
              </w:rPr>
              <w:t>Идентификување на грешки</w:t>
            </w:r>
            <w:bookmarkEnd w:id="544"/>
            <w:bookmarkEnd w:id="545"/>
          </w:p>
        </w:tc>
        <w:tc>
          <w:tcPr>
            <w:tcW w:w="3590" w:type="pct"/>
          </w:tcPr>
          <w:p w14:paraId="75BF1159" w14:textId="711695E5"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ја провери работата на Изведувачот и ќе го извести Изведувачот во врска со било какви Грешки кои ќе ги открие. Таа проверка нема да има влијание врз обврските на Изведувачот. </w:t>
            </w:r>
            <w:r>
              <w:rPr>
                <w:lang w:val="mk-MK"/>
              </w:rPr>
              <w:t>Координатор</w:t>
            </w:r>
            <w:r w:rsidR="00D8471C" w:rsidRPr="00427441">
              <w:rPr>
                <w:lang w:val="mk-MK"/>
              </w:rPr>
              <w:t xml:space="preserve">от на проектот може да му наложи на Изведувачот да побара одредени Грешки и да ја тестира работата за која </w:t>
            </w:r>
            <w:r>
              <w:rPr>
                <w:lang w:val="mk-MK"/>
              </w:rPr>
              <w:t>координатор</w:t>
            </w:r>
            <w:r w:rsidR="00D8471C" w:rsidRPr="00427441">
              <w:rPr>
                <w:lang w:val="mk-MK"/>
              </w:rPr>
              <w:t>от на проектот смета дека има Грешка.</w:t>
            </w:r>
          </w:p>
        </w:tc>
      </w:tr>
      <w:tr w:rsidR="00D8471C" w:rsidRPr="00427441" w14:paraId="5A0E9CD6" w14:textId="77777777" w:rsidTr="00346DA5">
        <w:tc>
          <w:tcPr>
            <w:tcW w:w="1410" w:type="pct"/>
          </w:tcPr>
          <w:p w14:paraId="0AB23701" w14:textId="62809D34" w:rsidR="00D8471C" w:rsidRPr="00427441" w:rsidRDefault="00D8471C" w:rsidP="00D8471C">
            <w:pPr>
              <w:pStyle w:val="Head42"/>
              <w:numPr>
                <w:ilvl w:val="0"/>
                <w:numId w:val="17"/>
              </w:numPr>
              <w:tabs>
                <w:tab w:val="clear" w:pos="540"/>
              </w:tabs>
              <w:ind w:left="360" w:hanging="360"/>
              <w:rPr>
                <w:lang w:val="mk-MK"/>
              </w:rPr>
            </w:pPr>
            <w:bookmarkStart w:id="546" w:name="_Toc516738391"/>
            <w:r w:rsidRPr="00427441">
              <w:rPr>
                <w:lang w:val="mk-MK"/>
              </w:rPr>
              <w:t>Тестови</w:t>
            </w:r>
            <w:bookmarkEnd w:id="546"/>
          </w:p>
        </w:tc>
        <w:tc>
          <w:tcPr>
            <w:tcW w:w="3590" w:type="pct"/>
          </w:tcPr>
          <w:p w14:paraId="71F4DEA7" w14:textId="234ABBA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w:t>
            </w:r>
            <w:r w:rsidR="0037599D">
              <w:rPr>
                <w:lang w:val="mk-MK"/>
              </w:rPr>
              <w:t>координатор</w:t>
            </w:r>
            <w:r w:rsidRPr="00427441">
              <w:rPr>
                <w:lang w:val="mk-MK"/>
              </w:rPr>
              <w:t>от на проектот му наложи на Изведувачот да изврши тест кој не е прецизиран во Спецификацијата за да провери дали одредена работа има Грешка и ако тестот покаже дека има, Изведувачот ќе плати за тестот и примероците. Ако нема Грешка, тестот ќе биде Случај за компензација.</w:t>
            </w:r>
          </w:p>
        </w:tc>
      </w:tr>
      <w:tr w:rsidR="00D8471C" w:rsidRPr="00427441" w14:paraId="7A1570FE" w14:textId="77777777" w:rsidTr="00346DA5">
        <w:tc>
          <w:tcPr>
            <w:tcW w:w="1410" w:type="pct"/>
          </w:tcPr>
          <w:p w14:paraId="7DA3946E" w14:textId="2E22ED4E" w:rsidR="00D8471C" w:rsidRPr="00427441" w:rsidRDefault="00D8471C" w:rsidP="00D8471C">
            <w:pPr>
              <w:pStyle w:val="Head42"/>
              <w:numPr>
                <w:ilvl w:val="0"/>
                <w:numId w:val="17"/>
              </w:numPr>
              <w:tabs>
                <w:tab w:val="clear" w:pos="540"/>
              </w:tabs>
              <w:ind w:left="360" w:hanging="360"/>
              <w:rPr>
                <w:lang w:val="mk-MK"/>
              </w:rPr>
            </w:pPr>
            <w:bookmarkStart w:id="547" w:name="_Toc516738392"/>
            <w:r w:rsidRPr="00427441">
              <w:rPr>
                <w:lang w:val="mk-MK"/>
              </w:rPr>
              <w:t>Поправка на грешки</w:t>
            </w:r>
            <w:bookmarkEnd w:id="547"/>
          </w:p>
        </w:tc>
        <w:tc>
          <w:tcPr>
            <w:tcW w:w="3590" w:type="pct"/>
          </w:tcPr>
          <w:p w14:paraId="0782463C" w14:textId="7694F3D4"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го извести Изведувачот за какви било Грешки пред крајот на Периодот за отстранување на грешки, кој започнува во моментот на Завршувањето, а е </w:t>
            </w:r>
            <w:r w:rsidR="00D8471C" w:rsidRPr="00427441">
              <w:rPr>
                <w:b/>
                <w:lang w:val="mk-MK"/>
              </w:rPr>
              <w:t>дефиниран во ПУД</w:t>
            </w:r>
            <w:r w:rsidR="00D8471C" w:rsidRPr="00427441">
              <w:rPr>
                <w:lang w:val="mk-MK"/>
              </w:rPr>
              <w:t>. Периодот за отстранување на грешките ќе биде продолжен колку што е потребно за да се поправат Грешките.</w:t>
            </w:r>
          </w:p>
          <w:p w14:paraId="2BCD3275" w14:textId="7D3E858A"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Секогаш кога ќе биде дадено известување за Грешка, Изведувачот ќе ја поправи пријавената Грешка во рокот прецизиран во известувањето на </w:t>
            </w:r>
            <w:r w:rsidR="0037599D">
              <w:rPr>
                <w:lang w:val="mk-MK"/>
              </w:rPr>
              <w:t>координатор</w:t>
            </w:r>
            <w:r w:rsidRPr="00427441">
              <w:rPr>
                <w:lang w:val="mk-MK"/>
              </w:rPr>
              <w:t>от на проектот.</w:t>
            </w:r>
          </w:p>
        </w:tc>
      </w:tr>
      <w:tr w:rsidR="00D8471C" w:rsidRPr="00427441" w14:paraId="26FA3F2F" w14:textId="77777777" w:rsidTr="00346DA5">
        <w:tc>
          <w:tcPr>
            <w:tcW w:w="1410" w:type="pct"/>
          </w:tcPr>
          <w:p w14:paraId="239CACD9" w14:textId="458DDA19" w:rsidR="00D8471C" w:rsidRPr="00427441" w:rsidRDefault="00D8471C" w:rsidP="00D8471C">
            <w:pPr>
              <w:pStyle w:val="Head42"/>
              <w:numPr>
                <w:ilvl w:val="0"/>
                <w:numId w:val="17"/>
              </w:numPr>
              <w:tabs>
                <w:tab w:val="clear" w:pos="540"/>
              </w:tabs>
              <w:ind w:left="360" w:hanging="360"/>
              <w:rPr>
                <w:lang w:val="mk-MK"/>
              </w:rPr>
            </w:pPr>
            <w:bookmarkStart w:id="548" w:name="_Toc168299749"/>
            <w:bookmarkStart w:id="549" w:name="_Toc516738393"/>
            <w:r w:rsidRPr="00427441">
              <w:rPr>
                <w:lang w:val="mk-MK"/>
              </w:rPr>
              <w:t>Непоправени грешки</w:t>
            </w:r>
            <w:bookmarkEnd w:id="548"/>
            <w:bookmarkEnd w:id="549"/>
          </w:p>
        </w:tc>
        <w:tc>
          <w:tcPr>
            <w:tcW w:w="3590" w:type="pct"/>
          </w:tcPr>
          <w:p w14:paraId="4C9FBBF3" w14:textId="2BEAC1C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не поправил некоја Грешка во рокот прецизиран во известувањето од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от на проектот ќе го процени трошокот за поправање на Грешката, а Изведувачот ќе ја плати таа сума.</w:t>
            </w:r>
          </w:p>
        </w:tc>
      </w:tr>
    </w:tbl>
    <w:p w14:paraId="6956A2BF" w14:textId="5B3A6293" w:rsidR="00D8471C" w:rsidRPr="00427441" w:rsidRDefault="00D8471C" w:rsidP="00D8471C">
      <w:pPr>
        <w:pStyle w:val="Head41"/>
        <w:keepNext/>
        <w:keepLines/>
        <w:rPr>
          <w:lang w:val="mk-MK"/>
        </w:rPr>
      </w:pPr>
      <w:bookmarkStart w:id="550" w:name="_Toc516738394"/>
      <w:bookmarkStart w:id="551" w:name="_Toc168299750"/>
      <w:r w:rsidRPr="00427441">
        <w:rPr>
          <w:lang w:val="mk-MK"/>
        </w:rPr>
        <w:t>Г. Контрола на трошоци</w:t>
      </w:r>
      <w:bookmarkEnd w:id="550"/>
      <w:r w:rsidRPr="00427441">
        <w:rPr>
          <w:lang w:val="mk-MK"/>
        </w:rPr>
        <w:t xml:space="preserve"> </w:t>
      </w:r>
      <w:bookmarkEnd w:id="551"/>
    </w:p>
    <w:tbl>
      <w:tblPr>
        <w:tblW w:w="5670" w:type="pct"/>
        <w:tblInd w:w="-993" w:type="dxa"/>
        <w:tblLook w:val="0000" w:firstRow="0" w:lastRow="0" w:firstColumn="0" w:lastColumn="0" w:noHBand="0" w:noVBand="0"/>
      </w:tblPr>
      <w:tblGrid>
        <w:gridCol w:w="2578"/>
        <w:gridCol w:w="6410"/>
      </w:tblGrid>
      <w:tr w:rsidR="00D8471C" w:rsidRPr="00427441" w14:paraId="0B108E9A" w14:textId="77777777" w:rsidTr="00346DA5">
        <w:tc>
          <w:tcPr>
            <w:tcW w:w="1434" w:type="pct"/>
          </w:tcPr>
          <w:p w14:paraId="3BAE6DD3" w14:textId="77777777" w:rsidR="00D8471C" w:rsidRPr="00427441" w:rsidRDefault="00D8471C" w:rsidP="00D8471C">
            <w:pPr>
              <w:pStyle w:val="Head42"/>
              <w:numPr>
                <w:ilvl w:val="0"/>
                <w:numId w:val="17"/>
              </w:numPr>
              <w:tabs>
                <w:tab w:val="clear" w:pos="540"/>
              </w:tabs>
              <w:ind w:left="360" w:hanging="360"/>
              <w:rPr>
                <w:lang w:val="mk-MK"/>
              </w:rPr>
            </w:pPr>
            <w:bookmarkStart w:id="552" w:name="_Toc516738395"/>
            <w:r w:rsidRPr="00427441">
              <w:rPr>
                <w:lang w:val="mk-MK"/>
              </w:rPr>
              <w:t>Цена на Договорот</w:t>
            </w:r>
            <w:r w:rsidRPr="00427441">
              <w:rPr>
                <w:rStyle w:val="FootnoteReference"/>
                <w:b w:val="0"/>
                <w:lang w:val="mk-MK"/>
              </w:rPr>
              <w:footnoteReference w:id="28"/>
            </w:r>
            <w:bookmarkEnd w:id="552"/>
          </w:p>
        </w:tc>
        <w:tc>
          <w:tcPr>
            <w:tcW w:w="3566" w:type="pct"/>
          </w:tcPr>
          <w:p w14:paraId="2DB81BD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случај на договор со предмер-пресметка, Предмерот треба да содржи цени за позициите за Работите кои </w:t>
            </w:r>
            <w:r w:rsidRPr="00427441">
              <w:rPr>
                <w:lang w:val="mk-MK"/>
              </w:rPr>
              <w:lastRenderedPageBreak/>
              <w:t>Изведувачот треба да ги изврши. Предмерот се користи за да се пресмета Цената на договорот. На Изведувачот ќе му се исплаќа за количината на работа која ја остварува за секоја позиција од Работите во согласност со Предмерот.</w:t>
            </w:r>
          </w:p>
        </w:tc>
      </w:tr>
      <w:tr w:rsidR="00D8471C" w:rsidRPr="00427441" w14:paraId="4660BFBE" w14:textId="77777777" w:rsidTr="00346DA5">
        <w:tc>
          <w:tcPr>
            <w:tcW w:w="1434" w:type="pct"/>
          </w:tcPr>
          <w:p w14:paraId="153B63B8" w14:textId="3AEF4362" w:rsidR="00D8471C" w:rsidRPr="00427441" w:rsidRDefault="00D8471C" w:rsidP="00D8471C">
            <w:pPr>
              <w:pStyle w:val="Head42"/>
              <w:numPr>
                <w:ilvl w:val="0"/>
                <w:numId w:val="17"/>
              </w:numPr>
              <w:tabs>
                <w:tab w:val="clear" w:pos="540"/>
              </w:tabs>
              <w:ind w:left="360" w:hanging="360"/>
              <w:rPr>
                <w:lang w:val="mk-MK"/>
              </w:rPr>
            </w:pPr>
            <w:bookmarkStart w:id="553" w:name="_Toc168299752"/>
            <w:bookmarkStart w:id="554" w:name="_Toc516738396"/>
            <w:r w:rsidRPr="00427441">
              <w:rPr>
                <w:lang w:val="mk-MK"/>
              </w:rPr>
              <w:t>Промени на цената на договорот</w:t>
            </w:r>
            <w:bookmarkEnd w:id="553"/>
            <w:r w:rsidRPr="00427441">
              <w:rPr>
                <w:rStyle w:val="FootnoteReference"/>
                <w:b w:val="0"/>
                <w:lang w:val="mk-MK"/>
              </w:rPr>
              <w:footnoteReference w:id="29"/>
            </w:r>
            <w:bookmarkEnd w:id="554"/>
          </w:p>
        </w:tc>
        <w:tc>
          <w:tcPr>
            <w:tcW w:w="3566" w:type="pct"/>
          </w:tcPr>
          <w:p w14:paraId="226D3F0C" w14:textId="00C070B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крајната количина на работа која е направена се разликува од количината на работата во Предмерот за одредена позиција за повеќе од 25% и измената надминува 1% од Почетната цена на Договорот, </w:t>
            </w:r>
            <w:r w:rsidR="0037599D">
              <w:rPr>
                <w:lang w:val="mk-MK"/>
              </w:rPr>
              <w:t>координатор</w:t>
            </w:r>
            <w:r w:rsidRPr="00427441">
              <w:rPr>
                <w:lang w:val="mk-MK"/>
              </w:rPr>
              <w:t>от на проектот ќе ја усогласи стапката за да се овозможи измената.</w:t>
            </w:r>
            <w:r w:rsidR="0037599D">
              <w:rPr>
                <w:lang w:val="mk-MK"/>
              </w:rPr>
              <w:t>Координатор</w:t>
            </w:r>
            <w:r w:rsidRPr="00427441">
              <w:rPr>
                <w:lang w:val="mk-MK"/>
              </w:rPr>
              <w:t>от на проектот нема да ги усогласува стапките од измените во количините доколку Почетната цена на Договорот е надмината за повеќе од 15%, освен со претходно одобрение од Работодавачот.</w:t>
            </w:r>
          </w:p>
          <w:p w14:paraId="5418617C" w14:textId="0A4E27EB"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На барање на </w:t>
            </w:r>
            <w:r w:rsidR="0037599D">
              <w:rPr>
                <w:lang w:val="mk-MK"/>
              </w:rPr>
              <w:t>координатор</w:t>
            </w:r>
            <w:r w:rsidRPr="00427441">
              <w:rPr>
                <w:lang w:val="mk-MK"/>
              </w:rPr>
              <w:t>от на проектот Изведувачот ќе му обезбеди детална анализа за трошоците за која било стапка од Предмерот.</w:t>
            </w:r>
          </w:p>
        </w:tc>
      </w:tr>
      <w:tr w:rsidR="00D8471C" w:rsidRPr="00427441" w14:paraId="4475886E" w14:textId="77777777" w:rsidTr="00346DA5">
        <w:tc>
          <w:tcPr>
            <w:tcW w:w="1434" w:type="pct"/>
          </w:tcPr>
          <w:p w14:paraId="08A8B2DE" w14:textId="4061549F" w:rsidR="00D8471C" w:rsidRPr="00427441" w:rsidRDefault="00D8471C" w:rsidP="00D8471C">
            <w:pPr>
              <w:pStyle w:val="Head42"/>
              <w:numPr>
                <w:ilvl w:val="0"/>
                <w:numId w:val="17"/>
              </w:numPr>
              <w:rPr>
                <w:lang w:val="mk-MK"/>
              </w:rPr>
            </w:pPr>
            <w:bookmarkStart w:id="555" w:name="_Toc516738397"/>
            <w:r w:rsidRPr="00427441">
              <w:rPr>
                <w:lang w:val="mk-MK"/>
              </w:rPr>
              <w:t>Измени</w:t>
            </w:r>
            <w:bookmarkEnd w:id="555"/>
          </w:p>
          <w:p w14:paraId="4AE2B621" w14:textId="77777777" w:rsidR="00D8471C" w:rsidRPr="00427441" w:rsidRDefault="00D8471C" w:rsidP="00D8471C">
            <w:pPr>
              <w:pStyle w:val="Head42"/>
              <w:rPr>
                <w:lang w:val="mk-MK"/>
              </w:rPr>
            </w:pPr>
          </w:p>
        </w:tc>
        <w:tc>
          <w:tcPr>
            <w:tcW w:w="3566" w:type="pct"/>
          </w:tcPr>
          <w:p w14:paraId="7671F4C4"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Сите Измени ќе бидат вклучени во ажурираните Динамични програми</w:t>
            </w:r>
            <w:r w:rsidRPr="00427441">
              <w:rPr>
                <w:rStyle w:val="FootnoteReference"/>
                <w:lang w:val="mk-MK"/>
              </w:rPr>
              <w:footnoteReference w:id="30"/>
            </w:r>
            <w:r w:rsidRPr="00427441">
              <w:rPr>
                <w:lang w:val="mk-MK"/>
              </w:rPr>
              <w:t xml:space="preserve"> подготвени од Изведувачот.</w:t>
            </w:r>
          </w:p>
          <w:p w14:paraId="0CC7E8CF" w14:textId="7F9914FE"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достави понуда за извршување на измената кога тоа ќе биде побарано од страна на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 xml:space="preserve">от на проектот ќе ја процени понудата, која ќе биде поднесена во рок од седум (7) дена од денот на барањето или во подолг временски период наведен од страна на </w:t>
            </w:r>
            <w:r w:rsidR="0037599D">
              <w:rPr>
                <w:lang w:val="mk-MK"/>
              </w:rPr>
              <w:t>координатор</w:t>
            </w:r>
            <w:r w:rsidRPr="00427441">
              <w:rPr>
                <w:lang w:val="mk-MK"/>
              </w:rPr>
              <w:t>от на проектот, но пред да се побара спроведување на Измената.</w:t>
            </w:r>
          </w:p>
          <w:p w14:paraId="6C3B0C5D" w14:textId="2EF829F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понудата на Изведувачот е неразумна, </w:t>
            </w:r>
            <w:r w:rsidR="0037599D">
              <w:rPr>
                <w:lang w:val="mk-MK"/>
              </w:rPr>
              <w:t>координатор</w:t>
            </w:r>
            <w:r w:rsidRPr="00427441">
              <w:rPr>
                <w:lang w:val="mk-MK"/>
              </w:rPr>
              <w:t>от на проектот може да ја побара измената и да се направи промена на Цената на договорот врз основа на сопствената проценка за влијанието на измената врз трошоците на Изведувачот.</w:t>
            </w:r>
          </w:p>
          <w:p w14:paraId="30562A59" w14:textId="1178C939"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w:t>
            </w:r>
            <w:r w:rsidR="0037599D">
              <w:rPr>
                <w:lang w:val="mk-MK"/>
              </w:rPr>
              <w:t>координатор</w:t>
            </w:r>
            <w:r w:rsidRPr="00427441">
              <w:rPr>
                <w:lang w:val="mk-MK"/>
              </w:rPr>
              <w:t xml:space="preserve">от на проектот смета дека итноста на работата ќе го спречи поднесувањето на понуда, за да не дојде до одложување на работата нема да се поднесе </w:t>
            </w:r>
            <w:r w:rsidRPr="00427441">
              <w:rPr>
                <w:lang w:val="mk-MK"/>
              </w:rPr>
              <w:lastRenderedPageBreak/>
              <w:t>понуда и Измената ќе се смета како Случај за компензација.</w:t>
            </w:r>
          </w:p>
          <w:p w14:paraId="74A354CC"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нема право на дополнителна исплата за трошоци кои можело да се избегнат со навремено предупредување </w:t>
            </w:r>
          </w:p>
          <w:p w14:paraId="38F9065A" w14:textId="74BB996D"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Во случај на договор со предмер-пресметка доколку работата во Измената одговара на одредена позиција од Предмерот и доколку според мислењето на </w:t>
            </w:r>
            <w:r w:rsidR="0037599D">
              <w:rPr>
                <w:lang w:val="mk-MK"/>
              </w:rPr>
              <w:t>координатор</w:t>
            </w:r>
            <w:r w:rsidRPr="00427441">
              <w:rPr>
                <w:lang w:val="mk-MK"/>
              </w:rPr>
              <w:t xml:space="preserve">от на проектот, количината на работа над лимитот наведен во под-клаузула  39.1 или времетраењето за нејзино извршување не предизвикуваат промени на трошоците по единица количина, ќе се користи стапката од Предмерот за пресметување на вредноста на Измената. Ако трошоците по единица количина се менуваат или доколку природата и времетраењето на  работата во Измената не кореспондира со позициите од Предмерот, понудата од страна на Изведувачот ќе биде во форма на нови стапки за релевантните позиции. </w:t>
            </w:r>
            <w:r w:rsidRPr="00427441">
              <w:rPr>
                <w:rStyle w:val="FootnoteReference"/>
                <w:lang w:val="mk-MK"/>
              </w:rPr>
              <w:footnoteReference w:id="31"/>
            </w:r>
          </w:p>
        </w:tc>
      </w:tr>
      <w:tr w:rsidR="00D8471C" w:rsidRPr="00427441" w14:paraId="506F24E5" w14:textId="77777777" w:rsidTr="00346DA5">
        <w:tc>
          <w:tcPr>
            <w:tcW w:w="1434" w:type="pct"/>
          </w:tcPr>
          <w:p w14:paraId="6BFFC6B7" w14:textId="02DA5BD4" w:rsidR="00D8471C" w:rsidRPr="00427441" w:rsidRDefault="00D8471C" w:rsidP="00D8471C">
            <w:pPr>
              <w:pStyle w:val="Head42"/>
              <w:numPr>
                <w:ilvl w:val="0"/>
                <w:numId w:val="17"/>
              </w:numPr>
              <w:tabs>
                <w:tab w:val="clear" w:pos="540"/>
              </w:tabs>
              <w:ind w:left="360" w:hanging="360"/>
              <w:rPr>
                <w:lang w:val="mk-MK"/>
              </w:rPr>
            </w:pPr>
            <w:bookmarkStart w:id="556" w:name="_Toc516738398"/>
            <w:bookmarkStart w:id="557" w:name="_Toc168299754"/>
            <w:r w:rsidRPr="00427441">
              <w:rPr>
                <w:lang w:val="mk-MK"/>
              </w:rPr>
              <w:t>Пресметка на проток на парични средства</w:t>
            </w:r>
            <w:bookmarkEnd w:id="556"/>
            <w:r w:rsidRPr="00427441">
              <w:rPr>
                <w:lang w:val="mk-MK"/>
              </w:rPr>
              <w:t xml:space="preserve"> </w:t>
            </w:r>
            <w:bookmarkEnd w:id="557"/>
          </w:p>
        </w:tc>
        <w:tc>
          <w:tcPr>
            <w:tcW w:w="3566" w:type="pct"/>
          </w:tcPr>
          <w:p w14:paraId="4E7743C1" w14:textId="1B084AF2"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Кога Динамичкиот план</w:t>
            </w:r>
            <w:r w:rsidRPr="00427441">
              <w:rPr>
                <w:rStyle w:val="FootnoteReference"/>
                <w:lang w:val="mk-MK"/>
              </w:rPr>
              <w:footnoteReference w:id="32"/>
            </w:r>
            <w:r w:rsidRPr="00427441">
              <w:rPr>
                <w:lang w:val="mk-MK"/>
              </w:rPr>
              <w:t xml:space="preserve">, ќе биде ажуриран, Изведувачот ќе достави до </w:t>
            </w:r>
            <w:r w:rsidR="0037599D">
              <w:rPr>
                <w:lang w:val="mk-MK"/>
              </w:rPr>
              <w:t>координатор</w:t>
            </w:r>
            <w:r w:rsidRPr="00427441">
              <w:rPr>
                <w:lang w:val="mk-MK"/>
              </w:rPr>
              <w:t xml:space="preserve">от на проектот ажурирана пресметка за проток на парични средства. Пресметката ќе вклучи различни валути како што е наведено во Договорот, кои доколку е потребно ќе бидат конвертирани користејќи ги девизните курсеви од Договорот. </w:t>
            </w:r>
          </w:p>
        </w:tc>
      </w:tr>
      <w:tr w:rsidR="00D8471C" w:rsidRPr="00427441" w14:paraId="77A50072" w14:textId="77777777" w:rsidTr="00346DA5">
        <w:tc>
          <w:tcPr>
            <w:tcW w:w="1434" w:type="pct"/>
          </w:tcPr>
          <w:p w14:paraId="52E7409A" w14:textId="3BAB0237" w:rsidR="00D8471C" w:rsidRPr="00427441" w:rsidRDefault="00D8471C" w:rsidP="00D8471C">
            <w:pPr>
              <w:pStyle w:val="Head42"/>
              <w:numPr>
                <w:ilvl w:val="0"/>
                <w:numId w:val="17"/>
              </w:numPr>
              <w:tabs>
                <w:tab w:val="clear" w:pos="360"/>
                <w:tab w:val="clear" w:pos="540"/>
              </w:tabs>
              <w:ind w:left="360" w:hanging="360"/>
              <w:rPr>
                <w:lang w:val="mk-MK"/>
              </w:rPr>
            </w:pPr>
            <w:bookmarkStart w:id="558" w:name="_Toc516738399"/>
            <w:bookmarkStart w:id="559" w:name="_Toc168299755"/>
            <w:r w:rsidRPr="00427441">
              <w:rPr>
                <w:lang w:val="mk-MK"/>
              </w:rPr>
              <w:t>Потврди за исплата</w:t>
            </w:r>
            <w:bookmarkEnd w:id="558"/>
            <w:r w:rsidRPr="00427441">
              <w:rPr>
                <w:lang w:val="mk-MK"/>
              </w:rPr>
              <w:t xml:space="preserve"> </w:t>
            </w:r>
            <w:bookmarkEnd w:id="559"/>
          </w:p>
        </w:tc>
        <w:tc>
          <w:tcPr>
            <w:tcW w:w="3566" w:type="pct"/>
          </w:tcPr>
          <w:p w14:paraId="0CA644DE" w14:textId="535C8D54"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ќе поднесе до </w:t>
            </w:r>
            <w:r w:rsidR="0037599D">
              <w:rPr>
                <w:lang w:val="mk-MK"/>
              </w:rPr>
              <w:t>координатор</w:t>
            </w:r>
            <w:r w:rsidRPr="00427441">
              <w:rPr>
                <w:lang w:val="mk-MK"/>
              </w:rPr>
              <w:t>от на проектот месечни времени ситуации за проценетата вредност на извршените работи намалени за кумулативната сума утврдена претходно.</w:t>
            </w:r>
          </w:p>
          <w:p w14:paraId="61ACA1DB" w14:textId="37149EB4" w:rsidR="00D8471C" w:rsidRPr="00427441" w:rsidRDefault="0037599D" w:rsidP="00D8471C">
            <w:pPr>
              <w:numPr>
                <w:ilvl w:val="1"/>
                <w:numId w:val="17"/>
              </w:numPr>
              <w:suppressAutoHyphens/>
              <w:overflowPunct w:val="0"/>
              <w:autoSpaceDE w:val="0"/>
              <w:autoSpaceDN w:val="0"/>
              <w:adjustRightInd w:val="0"/>
              <w:spacing w:after="220"/>
              <w:ind w:right="-72"/>
              <w:jc w:val="both"/>
              <w:textAlignment w:val="baseline"/>
              <w:rPr>
                <w:lang w:val="mk-MK"/>
              </w:rPr>
            </w:pPr>
            <w:r>
              <w:rPr>
                <w:lang w:val="mk-MK"/>
              </w:rPr>
              <w:t>Координатор</w:t>
            </w:r>
            <w:r w:rsidR="00D8471C" w:rsidRPr="00427441">
              <w:rPr>
                <w:lang w:val="mk-MK"/>
              </w:rPr>
              <w:t>от на проектот ќе ги провери месечните времени ситуации на Изведувачот и ќе ја потврди сумата која треба да му биде исплатена на Изведувачот.</w:t>
            </w:r>
          </w:p>
          <w:p w14:paraId="36CA4B04" w14:textId="390C1CC2"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Вредноста на извршените работи ќе биде утврдена од страна на </w:t>
            </w:r>
            <w:r w:rsidR="0037599D">
              <w:rPr>
                <w:lang w:val="mk-MK"/>
              </w:rPr>
              <w:t>координатор</w:t>
            </w:r>
            <w:r w:rsidRPr="00427441">
              <w:rPr>
                <w:lang w:val="mk-MK"/>
              </w:rPr>
              <w:t xml:space="preserve">от на проектот. </w:t>
            </w:r>
          </w:p>
          <w:p w14:paraId="09ACA6FB"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Вредноста на извршените работи ќе ја опфати вредноста на количините на завршените позиции од Предмерот во случајот на договор со предмер-пресметка; .</w:t>
            </w:r>
            <w:r w:rsidRPr="00427441">
              <w:rPr>
                <w:rStyle w:val="FootnoteReference"/>
                <w:lang w:val="mk-MK"/>
              </w:rPr>
              <w:footnoteReference w:id="33"/>
            </w:r>
          </w:p>
          <w:p w14:paraId="3F8EAC72"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lastRenderedPageBreak/>
              <w:t xml:space="preserve">Вредноста на извршената работа ќе вклучи и вреднување на Измените и Случаите на компензација. </w:t>
            </w:r>
          </w:p>
          <w:p w14:paraId="5F7A7345" w14:textId="4E5C31B2" w:rsidR="00D8471C" w:rsidRPr="00427441" w:rsidRDefault="0037599D" w:rsidP="00D8471C">
            <w:pPr>
              <w:numPr>
                <w:ilvl w:val="1"/>
                <w:numId w:val="17"/>
              </w:numPr>
              <w:suppressAutoHyphens/>
              <w:overflowPunct w:val="0"/>
              <w:autoSpaceDE w:val="0"/>
              <w:autoSpaceDN w:val="0"/>
              <w:adjustRightInd w:val="0"/>
              <w:spacing w:after="220"/>
              <w:ind w:right="-72"/>
              <w:jc w:val="both"/>
              <w:textAlignment w:val="baseline"/>
              <w:rPr>
                <w:lang w:val="mk-MK"/>
              </w:rPr>
            </w:pPr>
            <w:r>
              <w:rPr>
                <w:lang w:val="mk-MK"/>
              </w:rPr>
              <w:t>Координатор</w:t>
            </w:r>
            <w:r w:rsidR="00D8471C" w:rsidRPr="00427441">
              <w:rPr>
                <w:lang w:val="mk-MK"/>
              </w:rPr>
              <w:t>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tc>
      </w:tr>
      <w:tr w:rsidR="00D8471C" w:rsidRPr="00427441" w14:paraId="5F214F82" w14:textId="77777777" w:rsidTr="00346DA5">
        <w:tc>
          <w:tcPr>
            <w:tcW w:w="1434" w:type="pct"/>
          </w:tcPr>
          <w:p w14:paraId="100F0237" w14:textId="40CF8D07" w:rsidR="00D8471C" w:rsidRPr="00427441" w:rsidRDefault="00D8471C" w:rsidP="00D8471C">
            <w:pPr>
              <w:pStyle w:val="Head42"/>
              <w:numPr>
                <w:ilvl w:val="0"/>
                <w:numId w:val="17"/>
              </w:numPr>
              <w:tabs>
                <w:tab w:val="clear" w:pos="540"/>
              </w:tabs>
              <w:ind w:left="360" w:hanging="360"/>
              <w:rPr>
                <w:lang w:val="mk-MK"/>
              </w:rPr>
            </w:pPr>
            <w:bookmarkStart w:id="560" w:name="_Toc516738400"/>
            <w:r w:rsidRPr="00427441">
              <w:rPr>
                <w:lang w:val="mk-MK"/>
              </w:rPr>
              <w:t>Исплати</w:t>
            </w:r>
            <w:bookmarkEnd w:id="560"/>
          </w:p>
        </w:tc>
        <w:tc>
          <w:tcPr>
            <w:tcW w:w="3566" w:type="pct"/>
          </w:tcPr>
          <w:p w14:paraId="2AD4A191" w14:textId="7E2B53CC"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w:t>
            </w:r>
            <w:r w:rsidR="0037599D">
              <w:rPr>
                <w:lang w:val="mk-MK"/>
              </w:rPr>
              <w:t>Координатор</w:t>
            </w:r>
            <w:r w:rsidRPr="00427441">
              <w:rPr>
                <w:lang w:val="mk-MK"/>
              </w:rPr>
              <w:t>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3A470A3F"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Доколку потврдената сума е зголемена во подоцнежна потврда или како резултат на позитивно произнесување од страна на Пресудувачот или Арбитерот,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5260F32B"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Освен ако не е поинаку утврдено, сите исплати и намалувања ќе бидат исплатени или наплатени согласно валутите опфатени во Цената на Договор. </w:t>
            </w:r>
          </w:p>
          <w:p w14:paraId="6C5DA21E"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Позициите од Работите за кои не е дадена стапка или цена нема да бидат платени од Работодавачот и ќе се сметаат за покриени од други стапки и цени од Договорот.</w:t>
            </w:r>
          </w:p>
        </w:tc>
      </w:tr>
      <w:tr w:rsidR="00D8471C" w:rsidRPr="00427441" w14:paraId="26D6709E" w14:textId="77777777" w:rsidTr="00346DA5">
        <w:tc>
          <w:tcPr>
            <w:tcW w:w="1434" w:type="pct"/>
          </w:tcPr>
          <w:p w14:paraId="1BF41CC0" w14:textId="430BC3CD" w:rsidR="00D8471C" w:rsidRPr="00427441" w:rsidRDefault="00D8471C" w:rsidP="00D8471C">
            <w:pPr>
              <w:pStyle w:val="Head42"/>
              <w:numPr>
                <w:ilvl w:val="0"/>
                <w:numId w:val="17"/>
              </w:numPr>
              <w:tabs>
                <w:tab w:val="clear" w:pos="540"/>
              </w:tabs>
              <w:ind w:left="360" w:hanging="360"/>
              <w:rPr>
                <w:lang w:val="mk-MK"/>
              </w:rPr>
            </w:pPr>
            <w:bookmarkStart w:id="561" w:name="_Toc516738401"/>
            <w:r w:rsidRPr="00427441">
              <w:rPr>
                <w:lang w:val="mk-MK"/>
              </w:rPr>
              <w:t>Случаи за компензација</w:t>
            </w:r>
            <w:bookmarkEnd w:id="561"/>
          </w:p>
        </w:tc>
        <w:tc>
          <w:tcPr>
            <w:tcW w:w="3566" w:type="pct"/>
          </w:tcPr>
          <w:p w14:paraId="7EFFA22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Следните ќе бидат Случаи за компензација: </w:t>
            </w:r>
          </w:p>
          <w:p w14:paraId="2FFC990C"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(а) Ако Работодавачот не дава пристап до дел од Локацијата се до Датумот на достапност на локацијата во согласност со под-клаузула 20.1 од ОУД.</w:t>
            </w:r>
          </w:p>
          <w:p w14:paraId="088823F9"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(б) Ако Работодавачот го модифицира Распоредот на други изведувачи на начин на кој влијае врз работата на Изведувачот според Договорот.</w:t>
            </w:r>
          </w:p>
          <w:p w14:paraId="69D8CD4A" w14:textId="68A7FD78"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(в) Ако </w:t>
            </w:r>
            <w:r w:rsidR="0037599D">
              <w:rPr>
                <w:lang w:val="mk-MK"/>
              </w:rPr>
              <w:t>координатор</w:t>
            </w:r>
            <w:r w:rsidRPr="00427441">
              <w:rPr>
                <w:lang w:val="mk-MK"/>
              </w:rPr>
              <w:t xml:space="preserve">от на проектот наложи одложување или не ги издаде Цртежите, </w:t>
            </w:r>
            <w:r w:rsidRPr="00427441">
              <w:rPr>
                <w:lang w:val="mk-MK"/>
              </w:rPr>
              <w:lastRenderedPageBreak/>
              <w:t xml:space="preserve">Спецификациите или инструкциите кои се потребни за навремено извршување на Работите. </w:t>
            </w:r>
          </w:p>
          <w:p w14:paraId="3D4874D0" w14:textId="7FB701CF"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(г) Ако </w:t>
            </w:r>
            <w:r w:rsidR="0037599D">
              <w:rPr>
                <w:lang w:val="mk-MK"/>
              </w:rPr>
              <w:t>координатор</w:t>
            </w:r>
            <w:r w:rsidRPr="00427441">
              <w:rPr>
                <w:lang w:val="mk-MK"/>
              </w:rPr>
              <w:t>от на проектот му дава инструкции на Изведувачот да изврши дополнителни тестови при работата, за која подоцна ќе се утврди дека е без Грешки.</w:t>
            </w:r>
          </w:p>
          <w:p w14:paraId="1FB61CBE" w14:textId="23B241B0"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(д) Ако </w:t>
            </w:r>
            <w:r w:rsidR="0037599D">
              <w:rPr>
                <w:lang w:val="mk-MK"/>
              </w:rPr>
              <w:t>координатор</w:t>
            </w:r>
            <w:r w:rsidRPr="00427441">
              <w:rPr>
                <w:lang w:val="mk-MK"/>
              </w:rPr>
              <w:t>от на проектот не одобрува подизведување без оправдана причина.</w:t>
            </w:r>
          </w:p>
          <w:p w14:paraId="28795BF3"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(ѓ) 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Локацијата), од јавно достапните информации и од визуелната инспекција на Локацијата.</w:t>
            </w:r>
          </w:p>
          <w:p w14:paraId="52C93239" w14:textId="67C1A545"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(е) Ако </w:t>
            </w:r>
            <w:r w:rsidR="0037599D">
              <w:rPr>
                <w:lang w:val="mk-MK"/>
              </w:rPr>
              <w:t>координатор</w:t>
            </w:r>
            <w:r w:rsidRPr="00427441">
              <w:rPr>
                <w:lang w:val="mk-MK"/>
              </w:rPr>
              <w:t>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други причини.</w:t>
            </w:r>
          </w:p>
          <w:p w14:paraId="0B989059"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(ж) Ако други изведувачи, јавни институции и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76E65F6D"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(з) Ако авансното плаќање е одложено.</w:t>
            </w:r>
          </w:p>
          <w:p w14:paraId="7EE7C22B"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(ѕ) Ако било кои од ризиците на Работодавачот имаат влијание врз Изведувачот </w:t>
            </w:r>
          </w:p>
          <w:p w14:paraId="1C10E947" w14:textId="6E665E21"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(и) Ако </w:t>
            </w:r>
            <w:r w:rsidR="0037599D">
              <w:rPr>
                <w:lang w:val="mk-MK"/>
              </w:rPr>
              <w:t>координатор</w:t>
            </w:r>
            <w:r w:rsidRPr="00427441">
              <w:rPr>
                <w:lang w:val="mk-MK"/>
              </w:rPr>
              <w:t xml:space="preserve">от на проектот без оправдана причина го одложува издавањето на Потврда за завршување. </w:t>
            </w:r>
          </w:p>
          <w:p w14:paraId="4FD213CC" w14:textId="7C8795E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некој Случај на компензација предизвикува дополнителен трошок или го спречува завршување на работата пред Предвидениот датум на завршување, Цената на Договорот ќе биде зголемена и/или Предвидениот датум на завршување ќе биде продолжен. </w:t>
            </w:r>
            <w:r w:rsidR="0037599D">
              <w:rPr>
                <w:lang w:val="mk-MK"/>
              </w:rPr>
              <w:t>Координатор</w:t>
            </w:r>
            <w:r w:rsidRPr="00427441">
              <w:rPr>
                <w:lang w:val="mk-MK"/>
              </w:rPr>
              <w:t>от на проектот ќе одлучи дали и за колку ќе биде зголемена Цената на Договорот и дали и за колку ќе биде продолжен Предвидениот датум на завршување.</w:t>
            </w:r>
          </w:p>
          <w:p w14:paraId="494E4C21" w14:textId="0771BAD4"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Веднаш штом од Изведувачот ќе бидат обезбедени информации кои го демонстрираат влијанието на секој </w:t>
            </w:r>
            <w:r w:rsidRPr="00427441">
              <w:rPr>
                <w:lang w:val="mk-MK"/>
              </w:rPr>
              <w:lastRenderedPageBreak/>
              <w:t xml:space="preserve">Случај на компензација врз пресметката на трошокот на Изведувачот, тие ќе бидат оценети од </w:t>
            </w:r>
            <w:r w:rsidR="0037599D">
              <w:rPr>
                <w:lang w:val="mk-MK"/>
              </w:rPr>
              <w:t>координатор</w:t>
            </w:r>
            <w:r w:rsidRPr="00427441">
              <w:rPr>
                <w:lang w:val="mk-MK"/>
              </w:rPr>
              <w:t xml:space="preserve">от на проектот, а Цената на Договорот ќе биде соодветно усогласена. Доколку пресметката на Изведувачот се смета за неоправдана, </w:t>
            </w:r>
            <w:r w:rsidR="0037599D">
              <w:rPr>
                <w:lang w:val="mk-MK"/>
              </w:rPr>
              <w:t>координатор</w:t>
            </w:r>
            <w:r w:rsidRPr="00427441">
              <w:rPr>
                <w:lang w:val="mk-MK"/>
              </w:rPr>
              <w:t xml:space="preserve">от на проектот ќе ја усогласи Цената на Договорот врз основа на своја сопствена пресметка. </w:t>
            </w:r>
            <w:r w:rsidR="0037599D">
              <w:rPr>
                <w:lang w:val="mk-MK"/>
              </w:rPr>
              <w:t>Координатор</w:t>
            </w:r>
            <w:r w:rsidRPr="00427441">
              <w:rPr>
                <w:lang w:val="mk-MK"/>
              </w:rPr>
              <w:t>от на проектот ќе очекува од Изведувачот да реагира соодветно и навремено при тој случај.</w:t>
            </w:r>
          </w:p>
          <w:p w14:paraId="5BCB71B7" w14:textId="2686AE89"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w:t>
            </w:r>
            <w:r w:rsidR="0037599D">
              <w:rPr>
                <w:lang w:val="mk-MK"/>
              </w:rPr>
              <w:t>координатор</w:t>
            </w:r>
            <w:r w:rsidRPr="00427441">
              <w:rPr>
                <w:lang w:val="mk-MK"/>
              </w:rPr>
              <w:t>от на проектот.</w:t>
            </w:r>
          </w:p>
        </w:tc>
      </w:tr>
      <w:tr w:rsidR="00D8471C" w:rsidRPr="00427441" w14:paraId="17996B7C" w14:textId="77777777" w:rsidTr="00346DA5">
        <w:tc>
          <w:tcPr>
            <w:tcW w:w="1434" w:type="pct"/>
          </w:tcPr>
          <w:p w14:paraId="0BAB2FE6" w14:textId="1B093E3C" w:rsidR="00D8471C" w:rsidRPr="00427441" w:rsidRDefault="00D8471C" w:rsidP="00D8471C">
            <w:pPr>
              <w:pStyle w:val="Head42"/>
              <w:numPr>
                <w:ilvl w:val="0"/>
                <w:numId w:val="17"/>
              </w:numPr>
              <w:tabs>
                <w:tab w:val="clear" w:pos="540"/>
              </w:tabs>
              <w:ind w:left="360" w:hanging="360"/>
              <w:rPr>
                <w:lang w:val="mk-MK"/>
              </w:rPr>
            </w:pPr>
            <w:bookmarkStart w:id="562" w:name="_Toc516738402"/>
            <w:r w:rsidRPr="00427441">
              <w:rPr>
                <w:lang w:val="mk-MK"/>
              </w:rPr>
              <w:lastRenderedPageBreak/>
              <w:t>Данок</w:t>
            </w:r>
            <w:bookmarkEnd w:id="562"/>
          </w:p>
        </w:tc>
        <w:tc>
          <w:tcPr>
            <w:tcW w:w="3566" w:type="pct"/>
          </w:tcPr>
          <w:p w14:paraId="41593D82" w14:textId="69E218B9"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ќе ја усогласи Цената на Договорот доколку даноците, обврските и другите давачки се променети помеѓу датумот кој е 28 дена пред поднесувањето на понудите за Договорот и датумот на последната потврда за Завршување. Усогласувањето ќе биде измена на сумата на данокот кој треба да биде платен од Изведувачот, доколку таквите измени се уште не се дадени во Цената на Договор, или се резултат на клаузула 44 од ОУД.</w:t>
            </w:r>
          </w:p>
        </w:tc>
      </w:tr>
      <w:tr w:rsidR="00D8471C" w:rsidRPr="00427441" w14:paraId="38BF47B9" w14:textId="77777777" w:rsidTr="00346DA5">
        <w:tc>
          <w:tcPr>
            <w:tcW w:w="1434" w:type="pct"/>
          </w:tcPr>
          <w:p w14:paraId="73BD43EB" w14:textId="42E6E1AC" w:rsidR="00D8471C" w:rsidRPr="00427441" w:rsidRDefault="00D8471C" w:rsidP="00D8471C">
            <w:pPr>
              <w:pStyle w:val="Head42"/>
              <w:numPr>
                <w:ilvl w:val="0"/>
                <w:numId w:val="17"/>
              </w:numPr>
              <w:rPr>
                <w:lang w:val="mk-MK"/>
              </w:rPr>
            </w:pPr>
            <w:bookmarkStart w:id="563" w:name="_Toc516738403"/>
            <w:r w:rsidRPr="00427441">
              <w:rPr>
                <w:lang w:val="mk-MK"/>
              </w:rPr>
              <w:t>Валути</w:t>
            </w:r>
            <w:bookmarkEnd w:id="563"/>
          </w:p>
        </w:tc>
        <w:tc>
          <w:tcPr>
            <w:tcW w:w="3566" w:type="pct"/>
          </w:tcPr>
          <w:p w14:paraId="3EE3805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Кога ќе бидат правени исплати во валути кои не се валута на државата на Работодавачот </w:t>
            </w:r>
            <w:r w:rsidRPr="00427441">
              <w:rPr>
                <w:b/>
                <w:lang w:val="mk-MK"/>
              </w:rPr>
              <w:t>прецизирана во ПУД</w:t>
            </w:r>
            <w:r w:rsidRPr="00427441">
              <w:rPr>
                <w:lang w:val="mk-MK"/>
              </w:rPr>
              <w:t>, курсевите кои се користени за пресметување на сумите кои треба да се платат ќе бидат курсевите утврдени во Понудата на Изведувачот.</w:t>
            </w:r>
          </w:p>
        </w:tc>
      </w:tr>
      <w:tr w:rsidR="00D8471C" w:rsidRPr="00427441" w14:paraId="17FD440B" w14:textId="77777777" w:rsidTr="00346DA5">
        <w:tc>
          <w:tcPr>
            <w:tcW w:w="1434" w:type="pct"/>
          </w:tcPr>
          <w:p w14:paraId="1D2F4DF0" w14:textId="51131C33" w:rsidR="00D8471C" w:rsidRPr="00427441" w:rsidRDefault="00D8471C" w:rsidP="00D8471C">
            <w:pPr>
              <w:pStyle w:val="Head42"/>
              <w:numPr>
                <w:ilvl w:val="0"/>
                <w:numId w:val="17"/>
              </w:numPr>
              <w:rPr>
                <w:lang w:val="mk-MK"/>
              </w:rPr>
            </w:pPr>
            <w:bookmarkStart w:id="564" w:name="_Toc168299760"/>
            <w:bookmarkStart w:id="565" w:name="_Toc516738404"/>
            <w:r w:rsidRPr="00427441">
              <w:rPr>
                <w:lang w:val="mk-MK"/>
              </w:rPr>
              <w:t>Усогласување на цена</w:t>
            </w:r>
            <w:bookmarkEnd w:id="564"/>
            <w:bookmarkEnd w:id="565"/>
          </w:p>
        </w:tc>
        <w:tc>
          <w:tcPr>
            <w:tcW w:w="3566" w:type="pct"/>
          </w:tcPr>
          <w:p w14:paraId="3ACDBFD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Цените ќе бидат усогласени за флуктуации на трошокот само ако тоа е </w:t>
            </w:r>
            <w:r w:rsidRPr="00427441">
              <w:rPr>
                <w:b/>
                <w:lang w:val="mk-MK"/>
              </w:rPr>
              <w:t>предвидено во ПУД</w:t>
            </w:r>
            <w:r w:rsidRPr="00427441">
              <w:rPr>
                <w:lang w:val="mk-MK"/>
              </w:rPr>
              <w:t>. Доколку е така, сумите потврдени во секоја потврда за исплата, пред одбивањето за Авансно плаќање ќе бидат усогласени преку примена на соодветен фактор за усогласување на цени врз сумите за исплата во секоја валута. Соодветна формула дадена подолу се применува врз секоја валута на Договор:</w:t>
            </w:r>
          </w:p>
          <w:p w14:paraId="024551CF" w14:textId="77777777" w:rsidR="00D8471C" w:rsidRPr="00427441" w:rsidRDefault="00D8471C" w:rsidP="00D8471C">
            <w:pPr>
              <w:spacing w:after="200"/>
              <w:ind w:right="-72"/>
              <w:jc w:val="center"/>
              <w:rPr>
                <w:lang w:val="mk-MK"/>
              </w:rPr>
            </w:pPr>
            <w:r w:rsidRPr="00427441">
              <w:rPr>
                <w:b/>
                <w:lang w:val="mk-MK"/>
              </w:rPr>
              <w:t>P</w:t>
            </w:r>
            <w:r w:rsidRPr="00427441">
              <w:rPr>
                <w:b/>
                <w:vertAlign w:val="subscript"/>
                <w:lang w:val="mk-MK"/>
              </w:rPr>
              <w:t>c</w:t>
            </w:r>
            <w:r w:rsidRPr="00427441">
              <w:rPr>
                <w:b/>
                <w:lang w:val="mk-MK"/>
              </w:rPr>
              <w:t xml:space="preserve"> = A</w:t>
            </w:r>
            <w:r w:rsidRPr="00427441">
              <w:rPr>
                <w:b/>
                <w:vertAlign w:val="subscript"/>
                <w:lang w:val="mk-MK"/>
              </w:rPr>
              <w:t>c</w:t>
            </w:r>
            <w:r w:rsidRPr="00427441">
              <w:rPr>
                <w:b/>
                <w:lang w:val="mk-MK"/>
              </w:rPr>
              <w:t xml:space="preserve"> + B</w:t>
            </w:r>
            <w:r w:rsidRPr="00427441">
              <w:rPr>
                <w:b/>
                <w:vertAlign w:val="subscript"/>
                <w:lang w:val="mk-MK"/>
              </w:rPr>
              <w:t>c</w:t>
            </w:r>
            <w:r w:rsidRPr="00427441">
              <w:rPr>
                <w:b/>
                <w:lang w:val="mk-MK"/>
              </w:rPr>
              <w:t xml:space="preserve">  Iмc/Ioc</w:t>
            </w:r>
          </w:p>
          <w:p w14:paraId="3860163E" w14:textId="77777777" w:rsidR="00D8471C" w:rsidRPr="00427441" w:rsidRDefault="00D8471C" w:rsidP="00D8471C">
            <w:pPr>
              <w:tabs>
                <w:tab w:val="left" w:pos="360"/>
                <w:tab w:val="left" w:pos="1080"/>
              </w:tabs>
              <w:ind w:left="1080" w:right="-72" w:hanging="540"/>
              <w:jc w:val="both"/>
              <w:rPr>
                <w:lang w:val="mk-MK"/>
              </w:rPr>
            </w:pPr>
            <w:r w:rsidRPr="00427441">
              <w:rPr>
                <w:lang w:val="mk-MK"/>
              </w:rPr>
              <w:t>каде:</w:t>
            </w:r>
          </w:p>
          <w:p w14:paraId="59420A29" w14:textId="63E6870D" w:rsidR="00D8471C" w:rsidRPr="00427441" w:rsidRDefault="00D8471C" w:rsidP="00D8471C">
            <w:pPr>
              <w:tabs>
                <w:tab w:val="left" w:pos="360"/>
                <w:tab w:val="left" w:pos="1080"/>
              </w:tabs>
              <w:ind w:left="1080" w:right="-72" w:hanging="540"/>
              <w:jc w:val="both"/>
              <w:rPr>
                <w:lang w:val="mk-MK"/>
              </w:rPr>
            </w:pPr>
            <w:r w:rsidRPr="00427441">
              <w:rPr>
                <w:lang w:val="mk-MK"/>
              </w:rPr>
              <w:t xml:space="preserve">         Pc е факторот на усогласување за делот од Цената на Договор платлива во специфичната валута “c.”</w:t>
            </w:r>
          </w:p>
          <w:p w14:paraId="558CBC3B" w14:textId="77777777" w:rsidR="00D8471C" w:rsidRPr="00427441" w:rsidRDefault="00D8471C" w:rsidP="00D8471C">
            <w:pPr>
              <w:tabs>
                <w:tab w:val="left" w:pos="360"/>
                <w:tab w:val="left" w:pos="1080"/>
              </w:tabs>
              <w:ind w:left="1080" w:right="-72" w:hanging="540"/>
              <w:jc w:val="both"/>
              <w:rPr>
                <w:lang w:val="mk-MK"/>
              </w:rPr>
            </w:pPr>
          </w:p>
          <w:p w14:paraId="131E0E82" w14:textId="77777777" w:rsidR="00D8471C" w:rsidRPr="00427441" w:rsidRDefault="00D8471C" w:rsidP="00D8471C">
            <w:pPr>
              <w:tabs>
                <w:tab w:val="left" w:pos="360"/>
                <w:tab w:val="left" w:pos="1080"/>
              </w:tabs>
              <w:ind w:left="1080" w:right="-72" w:hanging="540"/>
              <w:jc w:val="both"/>
              <w:rPr>
                <w:lang w:val="mk-MK"/>
              </w:rPr>
            </w:pPr>
            <w:r w:rsidRPr="00427441">
              <w:rPr>
                <w:lang w:val="mk-MK"/>
              </w:rPr>
              <w:t xml:space="preserve">         </w:t>
            </w:r>
          </w:p>
          <w:p w14:paraId="031F5A5C" w14:textId="77777777" w:rsidR="00D8471C" w:rsidRPr="00427441" w:rsidRDefault="00D8471C" w:rsidP="00D8471C">
            <w:pPr>
              <w:tabs>
                <w:tab w:val="left" w:pos="360"/>
                <w:tab w:val="left" w:pos="1080"/>
              </w:tabs>
              <w:ind w:left="1080" w:right="-72" w:hanging="540"/>
              <w:jc w:val="both"/>
              <w:rPr>
                <w:lang w:val="mk-MK"/>
              </w:rPr>
            </w:pPr>
            <w:r w:rsidRPr="00427441">
              <w:rPr>
                <w:lang w:val="mk-MK"/>
              </w:rPr>
              <w:lastRenderedPageBreak/>
              <w:t xml:space="preserve">        Ac и Bc се коефициенти</w:t>
            </w:r>
            <w:r w:rsidRPr="00427441">
              <w:rPr>
                <w:rStyle w:val="FootnoteReference"/>
                <w:lang w:val="mk-MK"/>
              </w:rPr>
              <w:footnoteReference w:id="34"/>
            </w:r>
            <w:r w:rsidRPr="00427441">
              <w:rPr>
                <w:lang w:val="mk-MK"/>
              </w:rPr>
              <w:t xml:space="preserve"> </w:t>
            </w:r>
            <w:r w:rsidRPr="00427441">
              <w:rPr>
                <w:b/>
                <w:bCs/>
                <w:lang w:val="mk-MK"/>
              </w:rPr>
              <w:t>прецизирани во ПУД</w:t>
            </w:r>
            <w:r w:rsidRPr="00427441">
              <w:rPr>
                <w:lang w:val="mk-MK"/>
              </w:rPr>
              <w:t>, претставувајќи ги неусогласливите и усогласливите делови, соодветно, од Цената на Договорот исплатлива во специфичната валута “c;” и</w:t>
            </w:r>
          </w:p>
          <w:p w14:paraId="64DA39AF" w14:textId="77777777" w:rsidR="00D8471C" w:rsidRPr="00427441" w:rsidRDefault="00D8471C" w:rsidP="00D8471C">
            <w:pPr>
              <w:tabs>
                <w:tab w:val="left" w:pos="360"/>
                <w:tab w:val="left" w:pos="1080"/>
              </w:tabs>
              <w:ind w:left="1080" w:right="-72" w:hanging="540"/>
              <w:jc w:val="both"/>
              <w:rPr>
                <w:lang w:val="mk-MK"/>
              </w:rPr>
            </w:pPr>
          </w:p>
          <w:p w14:paraId="22E3EC9C" w14:textId="77777777" w:rsidR="00D8471C" w:rsidRPr="00427441" w:rsidRDefault="00D8471C" w:rsidP="00D8471C">
            <w:pPr>
              <w:tabs>
                <w:tab w:val="left" w:pos="360"/>
                <w:tab w:val="left" w:pos="1080"/>
              </w:tabs>
              <w:ind w:left="1080" w:right="-72" w:hanging="540"/>
              <w:jc w:val="both"/>
              <w:rPr>
                <w:lang w:val="mk-MK"/>
              </w:rPr>
            </w:pPr>
            <w:r w:rsidRPr="00427441">
              <w:rPr>
                <w:lang w:val="mk-MK"/>
              </w:rPr>
              <w:t xml:space="preserve">         Iм е индексот кој преовладува на крајот од месецот за кој се фактурира, а Io е индексот кој преовладува 28 дена пред отворањето на понудите; двата во специфичната валута “c.”</w:t>
            </w:r>
          </w:p>
          <w:p w14:paraId="1CF8D4B9" w14:textId="77777777" w:rsidR="00D8471C" w:rsidRPr="00427441" w:rsidRDefault="00D8471C" w:rsidP="00D8471C">
            <w:pPr>
              <w:tabs>
                <w:tab w:val="left" w:pos="360"/>
                <w:tab w:val="left" w:pos="1080"/>
              </w:tabs>
              <w:ind w:left="1080" w:right="-72" w:hanging="540"/>
              <w:jc w:val="both"/>
              <w:rPr>
                <w:lang w:val="mk-MK"/>
              </w:rPr>
            </w:pPr>
          </w:p>
          <w:p w14:paraId="11056B97"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во 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 </w:t>
            </w:r>
          </w:p>
        </w:tc>
      </w:tr>
      <w:tr w:rsidR="00D8471C" w:rsidRPr="00427441" w14:paraId="68EE0560" w14:textId="77777777" w:rsidTr="00346DA5">
        <w:tc>
          <w:tcPr>
            <w:tcW w:w="1434" w:type="pct"/>
          </w:tcPr>
          <w:p w14:paraId="6A2818B5" w14:textId="3ED637EE" w:rsidR="00D8471C" w:rsidRPr="00427441" w:rsidRDefault="00D8471C" w:rsidP="00D8471C">
            <w:pPr>
              <w:pStyle w:val="Head42"/>
              <w:numPr>
                <w:ilvl w:val="0"/>
                <w:numId w:val="17"/>
              </w:numPr>
              <w:tabs>
                <w:tab w:val="clear" w:pos="540"/>
              </w:tabs>
              <w:ind w:left="360" w:hanging="360"/>
              <w:rPr>
                <w:lang w:val="mk-MK"/>
              </w:rPr>
            </w:pPr>
            <w:bookmarkStart w:id="566" w:name="_Toc516738405"/>
            <w:r w:rsidRPr="00427441">
              <w:rPr>
                <w:lang w:val="mk-MK"/>
              </w:rPr>
              <w:t>Задржување на средства</w:t>
            </w:r>
            <w:bookmarkEnd w:id="566"/>
          </w:p>
        </w:tc>
        <w:tc>
          <w:tcPr>
            <w:tcW w:w="3566" w:type="pct"/>
          </w:tcPr>
          <w:p w14:paraId="1F48D93B"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го задржи од секоја исплата доспеана до Изведувачот процентот </w:t>
            </w:r>
            <w:r w:rsidRPr="00427441">
              <w:rPr>
                <w:b/>
                <w:lang w:val="mk-MK"/>
              </w:rPr>
              <w:t>прецизиран во ПУД</w:t>
            </w:r>
            <w:r w:rsidRPr="00427441">
              <w:rPr>
                <w:lang w:val="mk-MK"/>
              </w:rPr>
              <w:t xml:space="preserve"> се до завршувањето на Работите </w:t>
            </w:r>
          </w:p>
          <w:p w14:paraId="48C2817A" w14:textId="2659E0B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По издавањето на сертификатот за завршување на работите од страна на </w:t>
            </w:r>
            <w:r w:rsidR="0037599D">
              <w:rPr>
                <w:lang w:val="mk-MK"/>
              </w:rPr>
              <w:t>координатор</w:t>
            </w:r>
            <w:r w:rsidRPr="00427441">
              <w:rPr>
                <w:lang w:val="mk-MK"/>
              </w:rPr>
              <w:t xml:space="preserve">от на проектот во согласност со ОУД 51.1, половина од целосната сума која е задржана повторно ќе се исплати на Изведувачот, а половина кога ќе помине Периодот на отстранување на грешките и кога </w:t>
            </w:r>
            <w:r w:rsidR="0037599D">
              <w:rPr>
                <w:lang w:val="mk-MK"/>
              </w:rPr>
              <w:t>координатор</w:t>
            </w:r>
            <w:r w:rsidRPr="00427441">
              <w:rPr>
                <w:lang w:val="mk-MK"/>
              </w:rPr>
              <w:t>от на проектот ќе потврди дека сите Грешки кои ги пријавил до Изведувачот пред завршувањето на периодот се поправени. Изведувачот може да ги замени парите кои треба да се задржат со соодветна банкарска гаранција.</w:t>
            </w:r>
          </w:p>
        </w:tc>
      </w:tr>
      <w:tr w:rsidR="00D8471C" w:rsidRPr="00427441" w14:paraId="0410F1CD" w14:textId="77777777" w:rsidTr="00346DA5">
        <w:tc>
          <w:tcPr>
            <w:tcW w:w="1434" w:type="pct"/>
          </w:tcPr>
          <w:p w14:paraId="0E512ED6" w14:textId="485CE650" w:rsidR="00D8471C" w:rsidRPr="00427441" w:rsidRDefault="00D8471C" w:rsidP="00D8471C">
            <w:pPr>
              <w:pStyle w:val="Head42"/>
              <w:numPr>
                <w:ilvl w:val="0"/>
                <w:numId w:val="17"/>
              </w:numPr>
              <w:tabs>
                <w:tab w:val="clear" w:pos="540"/>
              </w:tabs>
              <w:ind w:left="360" w:hanging="360"/>
              <w:rPr>
                <w:lang w:val="mk-MK"/>
              </w:rPr>
            </w:pPr>
            <w:bookmarkStart w:id="567" w:name="_Toc168299762"/>
            <w:bookmarkStart w:id="568" w:name="_Toc516738406"/>
            <w:r w:rsidRPr="00427441">
              <w:rPr>
                <w:lang w:val="mk-MK"/>
              </w:rPr>
              <w:t>Утврдена оштета</w:t>
            </w:r>
            <w:bookmarkEnd w:id="567"/>
            <w:bookmarkEnd w:id="568"/>
          </w:p>
        </w:tc>
        <w:tc>
          <w:tcPr>
            <w:tcW w:w="3566" w:type="pct"/>
          </w:tcPr>
          <w:p w14:paraId="5B7E7DFD"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му исплати утврдена оштета на Работодавачот според дневна стапка </w:t>
            </w:r>
            <w:r w:rsidRPr="00427441">
              <w:rPr>
                <w:b/>
                <w:lang w:val="mk-MK"/>
              </w:rPr>
              <w:t xml:space="preserve">прецизирана во ПУД </w:t>
            </w:r>
            <w:r w:rsidRPr="00427441">
              <w:rPr>
                <w:lang w:val="mk-MK"/>
              </w:rPr>
              <w:t xml:space="preserve">за секој ден кога датумот на Завршување го надминува Предвидениот датум за завршување. Вкупната сума на утврдена оштета нема да ја надмине сумата </w:t>
            </w:r>
            <w:r w:rsidRPr="00427441">
              <w:rPr>
                <w:b/>
                <w:lang w:val="mk-MK"/>
              </w:rPr>
              <w:t xml:space="preserve">дефинирана во ПУД. </w:t>
            </w:r>
            <w:r w:rsidRPr="00427441">
              <w:rPr>
                <w:lang w:val="mk-MK"/>
              </w:rPr>
              <w:t>Работодавачот може да ја одбие утврдената оштета од исплатите кои се доспеани до Изведувачот. Исплатите на утврдената оштета нема да имаат влијание врз обврските на Изведувачот.</w:t>
            </w:r>
          </w:p>
          <w:p w14:paraId="1EB4403C" w14:textId="2732B9D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 xml:space="preserve">Доколку Предвидениот датум на завршување е продолжен откако била исплатена утврдената оштета, </w:t>
            </w:r>
            <w:r w:rsidR="0037599D">
              <w:rPr>
                <w:lang w:val="mk-MK"/>
              </w:rPr>
              <w:t>координатор</w:t>
            </w:r>
            <w:r w:rsidRPr="00427441">
              <w:rPr>
                <w:lang w:val="mk-MK"/>
              </w:rPr>
              <w:t>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41.1 од ОУД.</w:t>
            </w:r>
          </w:p>
        </w:tc>
      </w:tr>
      <w:tr w:rsidR="00D8471C" w:rsidRPr="00427441" w14:paraId="62C8D363" w14:textId="77777777" w:rsidTr="00346DA5">
        <w:tc>
          <w:tcPr>
            <w:tcW w:w="1434" w:type="pct"/>
          </w:tcPr>
          <w:p w14:paraId="1918FB33" w14:textId="51310E18" w:rsidR="00D8471C" w:rsidRPr="00427441" w:rsidRDefault="00D8471C" w:rsidP="00D8471C">
            <w:pPr>
              <w:pStyle w:val="Head42"/>
              <w:numPr>
                <w:ilvl w:val="0"/>
                <w:numId w:val="17"/>
              </w:numPr>
              <w:tabs>
                <w:tab w:val="clear" w:pos="540"/>
              </w:tabs>
              <w:ind w:left="360" w:hanging="360"/>
              <w:rPr>
                <w:lang w:val="mk-MK"/>
              </w:rPr>
            </w:pPr>
            <w:bookmarkStart w:id="569" w:name="_Toc516738407"/>
            <w:r w:rsidRPr="00427441">
              <w:rPr>
                <w:lang w:val="mk-MK"/>
              </w:rPr>
              <w:t>Бонус</w:t>
            </w:r>
            <w:bookmarkEnd w:id="569"/>
          </w:p>
        </w:tc>
        <w:tc>
          <w:tcPr>
            <w:tcW w:w="3566" w:type="pct"/>
          </w:tcPr>
          <w:p w14:paraId="6E699011" w14:textId="098D896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На Изведувачот ќе му биде платен Бонус пресметан според стапката по календарски ден </w:t>
            </w:r>
            <w:r w:rsidRPr="00427441">
              <w:rPr>
                <w:b/>
                <w:lang w:val="mk-MK"/>
              </w:rPr>
              <w:t>прецизирана во ПУД</w:t>
            </w:r>
            <w:r w:rsidRPr="00427441">
              <w:rPr>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w:t>
            </w:r>
            <w:r w:rsidR="0037599D">
              <w:rPr>
                <w:lang w:val="mk-MK"/>
              </w:rPr>
              <w:t>Координатор</w:t>
            </w:r>
            <w:r w:rsidRPr="00427441">
              <w:rPr>
                <w:lang w:val="mk-MK"/>
              </w:rPr>
              <w:t>от на проектот ќе потврди дека Работите се завршени, иако тие не било предвидено да бидат завршени дотогаш.</w:t>
            </w:r>
          </w:p>
        </w:tc>
      </w:tr>
      <w:tr w:rsidR="00D8471C" w:rsidRPr="00427441" w14:paraId="54C6B167" w14:textId="77777777" w:rsidTr="00346DA5">
        <w:tc>
          <w:tcPr>
            <w:tcW w:w="1434" w:type="pct"/>
          </w:tcPr>
          <w:p w14:paraId="4D625681" w14:textId="7C5D3627" w:rsidR="00D8471C" w:rsidRPr="00427441" w:rsidRDefault="00D8471C" w:rsidP="00D8471C">
            <w:pPr>
              <w:pStyle w:val="Head42"/>
              <w:numPr>
                <w:ilvl w:val="0"/>
                <w:numId w:val="17"/>
              </w:numPr>
              <w:tabs>
                <w:tab w:val="clear" w:pos="540"/>
              </w:tabs>
              <w:ind w:left="360" w:hanging="360"/>
              <w:rPr>
                <w:lang w:val="mk-MK"/>
              </w:rPr>
            </w:pPr>
            <w:bookmarkStart w:id="570" w:name="_Toc516738408"/>
            <w:r w:rsidRPr="00427441">
              <w:rPr>
                <w:lang w:val="mk-MK"/>
              </w:rPr>
              <w:t>Авансно плаќање</w:t>
            </w:r>
            <w:bookmarkEnd w:id="570"/>
          </w:p>
        </w:tc>
        <w:tc>
          <w:tcPr>
            <w:tcW w:w="3566" w:type="pct"/>
          </w:tcPr>
          <w:p w14:paraId="509D6F0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направи авансно плаќање до Изведувачот на сумите </w:t>
            </w:r>
            <w:r w:rsidRPr="00427441">
              <w:rPr>
                <w:b/>
                <w:lang w:val="mk-MK"/>
              </w:rPr>
              <w:t>утврдени во ПУД</w:t>
            </w:r>
            <w:r w:rsidRPr="00427441">
              <w:rPr>
                <w:lang w:val="mk-MK"/>
              </w:rPr>
              <w:t xml:space="preserve"> до денот утврден во ПУД, откако Изведувачот ќе обезбеди безусловна банкарска гаранција во форма и од банка прифатлива за Работодавачот за сумите и валутите еднакви на авансното плаќање. Гаранцијата ќе биде ефективна се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42B9230E" w14:textId="3C645D2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ја употреби авансната исплата само за плаќање на Опрема, Постројки, Материјали и трошоци за мобилизирање кои се потребни единствено за извршување на Договорот. Изведувачот ќе демонстрира дека авансната исплата е употребена на овој начин со тоа што ќе обезбеди копии на фактури или други документи до </w:t>
            </w:r>
            <w:r w:rsidR="0037599D">
              <w:rPr>
                <w:lang w:val="mk-MK"/>
              </w:rPr>
              <w:t>координатор</w:t>
            </w:r>
            <w:r w:rsidRPr="00427441">
              <w:rPr>
                <w:lang w:val="mk-MK"/>
              </w:rPr>
              <w:t>от на проектот.</w:t>
            </w:r>
          </w:p>
          <w:p w14:paraId="53829CD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Авансната исплата ќе биде вратена преку одбивање на соодветни пропорционални суми од исплатите кои се доспеани до Изведувачот, следејќи го распоредот на завршени проценти од Работите според исплата. Нема да се зема во предвид авансно плаќање или неговото враќање при одредување на вредноста на завршената работа, Измените, усогласувањето на цени, Случаите на компензација, Бонуси, или Утврдени оштети.</w:t>
            </w:r>
          </w:p>
        </w:tc>
      </w:tr>
      <w:tr w:rsidR="00D8471C" w:rsidRPr="00427441" w14:paraId="448C2A9D" w14:textId="77777777" w:rsidTr="00346DA5">
        <w:tc>
          <w:tcPr>
            <w:tcW w:w="1434" w:type="pct"/>
          </w:tcPr>
          <w:p w14:paraId="65908E16" w14:textId="0CA7D023" w:rsidR="00D8471C" w:rsidRPr="00427441" w:rsidRDefault="00D8471C" w:rsidP="00D8471C">
            <w:pPr>
              <w:pStyle w:val="Head42"/>
              <w:numPr>
                <w:ilvl w:val="0"/>
                <w:numId w:val="17"/>
              </w:numPr>
              <w:tabs>
                <w:tab w:val="clear" w:pos="540"/>
              </w:tabs>
              <w:ind w:left="360" w:hanging="360"/>
              <w:rPr>
                <w:lang w:val="mk-MK"/>
              </w:rPr>
            </w:pPr>
            <w:bookmarkStart w:id="571" w:name="_Toc516738409"/>
            <w:r w:rsidRPr="00427441">
              <w:rPr>
                <w:lang w:val="mk-MK"/>
              </w:rPr>
              <w:t>Гаранции</w:t>
            </w:r>
            <w:bookmarkEnd w:id="571"/>
          </w:p>
        </w:tc>
        <w:tc>
          <w:tcPr>
            <w:tcW w:w="3566" w:type="pct"/>
          </w:tcPr>
          <w:p w14:paraId="75A7E1BE" w14:textId="1DD7DE75"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Гаранцијата за извршување на договорот ќе биде обезбедена до Работодавачот не подоцна од денот прецизиран во Писмото за прифаќање и ќе биде издадена во сумата </w:t>
            </w:r>
            <w:r w:rsidRPr="00427441">
              <w:rPr>
                <w:b/>
                <w:lang w:val="mk-MK"/>
              </w:rPr>
              <w:t>прецизирана во ПУД</w:t>
            </w:r>
            <w:r w:rsidRPr="00427441">
              <w:rPr>
                <w:lang w:val="mk-MK"/>
              </w:rPr>
              <w:t xml:space="preserve"> од банката или жирантот прифатливи за Работодавачот и деноминирани во видовите и пропорциите на валути во </w:t>
            </w:r>
            <w:r w:rsidRPr="00427441">
              <w:rPr>
                <w:lang w:val="mk-MK"/>
              </w:rPr>
              <w:lastRenderedPageBreak/>
              <w:t>кои може да се плати Цената на Договорот. Гаранцијата за извршување на договорот ќе биде валидна до 28 дена од денот на издавање на Потврдата за завршување во случај на Банкарска гаранција и до една година од денот на издавање на Потврда за завршување во случај на Обврзница за извршување на договорот.</w:t>
            </w:r>
          </w:p>
        </w:tc>
      </w:tr>
      <w:tr w:rsidR="00D8471C" w:rsidRPr="00427441" w14:paraId="0A811E13" w14:textId="77777777" w:rsidTr="00346DA5">
        <w:tc>
          <w:tcPr>
            <w:tcW w:w="1434" w:type="pct"/>
          </w:tcPr>
          <w:p w14:paraId="504B94C9" w14:textId="5B4A1E20" w:rsidR="00D8471C" w:rsidRPr="00427441" w:rsidRDefault="00D8471C" w:rsidP="00D8471C">
            <w:pPr>
              <w:pStyle w:val="Head42"/>
              <w:numPr>
                <w:ilvl w:val="0"/>
                <w:numId w:val="17"/>
              </w:numPr>
              <w:rPr>
                <w:lang w:val="mk-MK"/>
              </w:rPr>
            </w:pPr>
            <w:bookmarkStart w:id="572" w:name="_Toc168299766"/>
            <w:bookmarkStart w:id="573" w:name="_Toc516738410"/>
            <w:r w:rsidRPr="00427441">
              <w:rPr>
                <w:lang w:val="mk-MK"/>
              </w:rPr>
              <w:t>Дневна работа</w:t>
            </w:r>
            <w:bookmarkEnd w:id="572"/>
            <w:bookmarkEnd w:id="573"/>
          </w:p>
        </w:tc>
        <w:tc>
          <w:tcPr>
            <w:tcW w:w="3566" w:type="pct"/>
          </w:tcPr>
          <w:p w14:paraId="7E97D55B" w14:textId="005CFF9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е возможно, стапките за Дневна работа од Понудата на Изведувачот ќе се користат за мали дополнителни суми на работа само ако </w:t>
            </w:r>
            <w:r w:rsidR="0037599D">
              <w:rPr>
                <w:lang w:val="mk-MK"/>
              </w:rPr>
              <w:t>координатор</w:t>
            </w:r>
            <w:r w:rsidRPr="00427441">
              <w:rPr>
                <w:lang w:val="mk-MK"/>
              </w:rPr>
              <w:t>от на проектот дал претходни писмени инструкции за дополнителна работа која треба да се плати на тој начин.</w:t>
            </w:r>
          </w:p>
          <w:p w14:paraId="21E10B4E" w14:textId="62FBB8DF"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Целата работа која ќе биде платена како Дневна работа ќе биде запишана од Изведувачот во формулари одобрени од </w:t>
            </w:r>
            <w:r w:rsidR="0037599D">
              <w:rPr>
                <w:lang w:val="mk-MK"/>
              </w:rPr>
              <w:t>координатор</w:t>
            </w:r>
            <w:r w:rsidRPr="00427441">
              <w:rPr>
                <w:lang w:val="mk-MK"/>
              </w:rPr>
              <w:t xml:space="preserve">от на проектот. Секој пополнет формулар ќе биде верификуван и потпишан од </w:t>
            </w:r>
            <w:r w:rsidR="0037599D">
              <w:rPr>
                <w:lang w:val="mk-MK"/>
              </w:rPr>
              <w:t>координатор</w:t>
            </w:r>
            <w:r w:rsidRPr="00427441">
              <w:rPr>
                <w:lang w:val="mk-MK"/>
              </w:rPr>
              <w:t>от на проектот во рок од два дена откако се заврши работата.</w:t>
            </w:r>
          </w:p>
          <w:p w14:paraId="517B83E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биде исплатен за Дневната работа откако ќе обезбеди потпишани формулари за Дневна работа. </w:t>
            </w:r>
          </w:p>
        </w:tc>
      </w:tr>
      <w:tr w:rsidR="00D8471C" w:rsidRPr="00427441" w14:paraId="7E85839A" w14:textId="77777777" w:rsidTr="00346DA5">
        <w:tc>
          <w:tcPr>
            <w:tcW w:w="1434" w:type="pct"/>
          </w:tcPr>
          <w:p w14:paraId="166B85DD" w14:textId="166FD22F" w:rsidR="00D8471C" w:rsidRPr="00427441" w:rsidRDefault="00D8471C" w:rsidP="00D8471C">
            <w:pPr>
              <w:pStyle w:val="Head42"/>
              <w:numPr>
                <w:ilvl w:val="0"/>
                <w:numId w:val="17"/>
              </w:numPr>
              <w:tabs>
                <w:tab w:val="clear" w:pos="540"/>
              </w:tabs>
              <w:ind w:left="360" w:hanging="360"/>
              <w:rPr>
                <w:lang w:val="mk-MK"/>
              </w:rPr>
            </w:pPr>
            <w:bookmarkStart w:id="574" w:name="_Toc516738411"/>
            <w:r w:rsidRPr="00427441">
              <w:rPr>
                <w:lang w:val="mk-MK"/>
              </w:rPr>
              <w:t>Трошоци за поправки</w:t>
            </w:r>
            <w:bookmarkEnd w:id="574"/>
          </w:p>
        </w:tc>
        <w:tc>
          <w:tcPr>
            <w:tcW w:w="3566" w:type="pct"/>
          </w:tcPr>
          <w:p w14:paraId="35FB234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Загуба или оштета на Работите или Материјалите кои ќе бидат инкорпорирани во Работите помеѓу Денот на започнување и крајот на Периодот за поправање на грешки ќе бидат поправени од страна на Изведувачот на негов трошок, доколку загубата, или оштетата се резултат на дејства или пропусти на Изведувачот.</w:t>
            </w:r>
          </w:p>
        </w:tc>
      </w:tr>
    </w:tbl>
    <w:p w14:paraId="6316B436" w14:textId="7D7DF515" w:rsidR="00D8471C" w:rsidRPr="00427441" w:rsidRDefault="00D8471C" w:rsidP="00D8471C">
      <w:pPr>
        <w:pStyle w:val="Head41"/>
        <w:rPr>
          <w:lang w:val="mk-MK"/>
        </w:rPr>
      </w:pPr>
      <w:bookmarkStart w:id="575" w:name="_Toc516738412"/>
      <w:bookmarkStart w:id="576" w:name="_Toc168299768"/>
      <w:r w:rsidRPr="00427441">
        <w:rPr>
          <w:lang w:val="mk-MK"/>
        </w:rPr>
        <w:t>Д. Завршување на Договорот</w:t>
      </w:r>
      <w:bookmarkEnd w:id="575"/>
      <w:r w:rsidRPr="00427441">
        <w:rPr>
          <w:lang w:val="mk-MK"/>
        </w:rPr>
        <w:t xml:space="preserve">  </w:t>
      </w:r>
      <w:bookmarkEnd w:id="576"/>
    </w:p>
    <w:tbl>
      <w:tblPr>
        <w:tblW w:w="5574" w:type="pct"/>
        <w:tblInd w:w="-851" w:type="dxa"/>
        <w:tblLook w:val="0000" w:firstRow="0" w:lastRow="0" w:firstColumn="0" w:lastColumn="0" w:noHBand="0" w:noVBand="0"/>
      </w:tblPr>
      <w:tblGrid>
        <w:gridCol w:w="2426"/>
        <w:gridCol w:w="6410"/>
      </w:tblGrid>
      <w:tr w:rsidR="00D8471C" w:rsidRPr="00427441" w14:paraId="62B82C06" w14:textId="77777777" w:rsidTr="00346DA5">
        <w:tc>
          <w:tcPr>
            <w:tcW w:w="1373" w:type="pct"/>
          </w:tcPr>
          <w:p w14:paraId="790C72D3" w14:textId="77777777" w:rsidR="00D8471C" w:rsidRPr="00427441" w:rsidRDefault="00D8471C" w:rsidP="00D8471C">
            <w:pPr>
              <w:pStyle w:val="Head42"/>
              <w:numPr>
                <w:ilvl w:val="0"/>
                <w:numId w:val="17"/>
              </w:numPr>
              <w:tabs>
                <w:tab w:val="clear" w:pos="540"/>
              </w:tabs>
              <w:ind w:left="360" w:hanging="360"/>
              <w:rPr>
                <w:lang w:val="mk-MK"/>
              </w:rPr>
            </w:pPr>
            <w:bookmarkStart w:id="577" w:name="_Toc516738413"/>
            <w:r w:rsidRPr="00427441">
              <w:rPr>
                <w:lang w:val="mk-MK"/>
              </w:rPr>
              <w:t>Завршување</w:t>
            </w:r>
            <w:bookmarkEnd w:id="577"/>
          </w:p>
        </w:tc>
        <w:tc>
          <w:tcPr>
            <w:tcW w:w="3627" w:type="pct"/>
          </w:tcPr>
          <w:p w14:paraId="6D9E087A" w14:textId="5D00670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побара од </w:t>
            </w:r>
            <w:r w:rsidR="0037599D">
              <w:rPr>
                <w:lang w:val="mk-MK"/>
              </w:rPr>
              <w:t>координатор</w:t>
            </w:r>
            <w:r w:rsidRPr="00427441">
              <w:rPr>
                <w:lang w:val="mk-MK"/>
              </w:rPr>
              <w:t xml:space="preserve">от на проектот да издаде потврда за Завршување на Работите, а </w:t>
            </w:r>
            <w:r w:rsidR="0037599D">
              <w:rPr>
                <w:lang w:val="mk-MK"/>
              </w:rPr>
              <w:t>координатор</w:t>
            </w:r>
            <w:r w:rsidRPr="00427441">
              <w:rPr>
                <w:lang w:val="mk-MK"/>
              </w:rPr>
              <w:t>от на проектот ќе го направи тоа откако ќе одлучи дека целосната работа е завршена.</w:t>
            </w:r>
          </w:p>
        </w:tc>
      </w:tr>
      <w:tr w:rsidR="00D8471C" w:rsidRPr="00427441" w14:paraId="18847BF2" w14:textId="77777777" w:rsidTr="00346DA5">
        <w:tc>
          <w:tcPr>
            <w:tcW w:w="1373" w:type="pct"/>
          </w:tcPr>
          <w:p w14:paraId="4E7DDE2F" w14:textId="3A14F952" w:rsidR="00D8471C" w:rsidRPr="00427441" w:rsidRDefault="00D8471C" w:rsidP="00D8471C">
            <w:pPr>
              <w:pStyle w:val="Head42"/>
              <w:numPr>
                <w:ilvl w:val="0"/>
                <w:numId w:val="17"/>
              </w:numPr>
              <w:tabs>
                <w:tab w:val="clear" w:pos="540"/>
              </w:tabs>
              <w:ind w:left="360" w:hanging="360"/>
              <w:rPr>
                <w:lang w:val="mk-MK"/>
              </w:rPr>
            </w:pPr>
            <w:bookmarkStart w:id="578" w:name="_Toc168299770"/>
            <w:bookmarkStart w:id="579" w:name="_Toc516738414"/>
            <w:r w:rsidRPr="00427441">
              <w:rPr>
                <w:lang w:val="mk-MK"/>
              </w:rPr>
              <w:t>Преземање</w:t>
            </w:r>
            <w:bookmarkEnd w:id="578"/>
            <w:bookmarkEnd w:id="579"/>
          </w:p>
        </w:tc>
        <w:tc>
          <w:tcPr>
            <w:tcW w:w="3627" w:type="pct"/>
          </w:tcPr>
          <w:p w14:paraId="4DC1A284" w14:textId="2B3A5C2B"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ги преземе Локацијата и Работите во рок од седум дена откако </w:t>
            </w:r>
            <w:r w:rsidR="0037599D">
              <w:rPr>
                <w:lang w:val="mk-MK"/>
              </w:rPr>
              <w:t>координатор</w:t>
            </w:r>
            <w:r w:rsidRPr="00427441">
              <w:rPr>
                <w:lang w:val="mk-MK"/>
              </w:rPr>
              <w:t xml:space="preserve">от на проектот ќе издаде потврда за Завршување. </w:t>
            </w:r>
          </w:p>
        </w:tc>
      </w:tr>
      <w:tr w:rsidR="00D8471C" w:rsidRPr="00427441" w14:paraId="6463DEF8" w14:textId="77777777" w:rsidTr="00346DA5">
        <w:tc>
          <w:tcPr>
            <w:tcW w:w="1373" w:type="pct"/>
          </w:tcPr>
          <w:p w14:paraId="2D93AC29" w14:textId="15A50AD2" w:rsidR="00D8471C" w:rsidRPr="00427441" w:rsidRDefault="00D8471C" w:rsidP="00D8471C">
            <w:pPr>
              <w:pStyle w:val="Head42"/>
              <w:numPr>
                <w:ilvl w:val="0"/>
                <w:numId w:val="17"/>
              </w:numPr>
              <w:tabs>
                <w:tab w:val="clear" w:pos="540"/>
              </w:tabs>
              <w:ind w:left="360" w:hanging="360"/>
              <w:rPr>
                <w:lang w:val="mk-MK"/>
              </w:rPr>
            </w:pPr>
            <w:bookmarkStart w:id="580" w:name="_Toc516738415"/>
            <w:r w:rsidRPr="00427441">
              <w:rPr>
                <w:lang w:val="mk-MK"/>
              </w:rPr>
              <w:t>Финална сметка</w:t>
            </w:r>
            <w:bookmarkEnd w:id="580"/>
          </w:p>
        </w:tc>
        <w:tc>
          <w:tcPr>
            <w:tcW w:w="3627" w:type="pct"/>
          </w:tcPr>
          <w:p w14:paraId="1540720B" w14:textId="1F17CB1E"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обезбеди до </w:t>
            </w:r>
            <w:r w:rsidR="0037599D">
              <w:rPr>
                <w:lang w:val="mk-MK"/>
              </w:rPr>
              <w:t>координатор</w:t>
            </w:r>
            <w:r w:rsidRPr="00427441">
              <w:rPr>
                <w:lang w:val="mk-MK"/>
              </w:rPr>
              <w:t xml:space="preserve">от на проектот детална сметка за вкупната сума која Изведувачот ја смета за платлива според Договорот пред завршувањето на Периодот за отстранување грешки. </w:t>
            </w:r>
            <w:r w:rsidR="0037599D">
              <w:rPr>
                <w:lang w:val="mk-MK"/>
              </w:rPr>
              <w:t>Координатор</w:t>
            </w:r>
            <w:r w:rsidRPr="00427441">
              <w:rPr>
                <w:lang w:val="mk-MK"/>
              </w:rPr>
              <w:t xml:space="preserve">от на проектот ќе издаде Потврда за отстранети грешки и ќе го потврди кое било крајно плаќање кое е доспеано до Изведувачот во рок од 56 дена од примањето на сметката на Изведувачот ако е коректна и завршена. Доколку не е, </w:t>
            </w:r>
            <w:r w:rsidR="0037599D">
              <w:rPr>
                <w:lang w:val="mk-MK"/>
              </w:rPr>
              <w:t>координатор</w:t>
            </w:r>
            <w:r w:rsidRPr="00427441">
              <w:rPr>
                <w:lang w:val="mk-MK"/>
              </w:rPr>
              <w:t xml:space="preserve">от на проектот во рок од 56 дена ќе издаде распоред кој го прикажува обемот на </w:t>
            </w:r>
            <w:r w:rsidRPr="00427441">
              <w:rPr>
                <w:lang w:val="mk-MK"/>
              </w:rPr>
              <w:lastRenderedPageBreak/>
              <w:t xml:space="preserve">поправки или дополнувања кои се неопходни. Доколку Финалната сметка е се уште незадоволителна откако била повторно поднесена, </w:t>
            </w:r>
            <w:r w:rsidR="0037599D">
              <w:rPr>
                <w:lang w:val="mk-MK"/>
              </w:rPr>
              <w:t>координатор</w:t>
            </w:r>
            <w:r w:rsidRPr="00427441">
              <w:rPr>
                <w:lang w:val="mk-MK"/>
              </w:rPr>
              <w:t>от на проектот ќе одлучи во врска со сумата која треба да му се исплати на Изведувачот и ќе издаде потврда за исплата.</w:t>
            </w:r>
          </w:p>
        </w:tc>
      </w:tr>
      <w:tr w:rsidR="00D8471C" w:rsidRPr="00427441" w14:paraId="711CB2AF" w14:textId="77777777" w:rsidTr="00346DA5">
        <w:tc>
          <w:tcPr>
            <w:tcW w:w="1373" w:type="pct"/>
          </w:tcPr>
          <w:p w14:paraId="666DBB2A" w14:textId="77777777" w:rsidR="00D8471C" w:rsidRPr="00427441" w:rsidRDefault="00D8471C" w:rsidP="00D8471C">
            <w:pPr>
              <w:pStyle w:val="Head42"/>
              <w:numPr>
                <w:ilvl w:val="0"/>
                <w:numId w:val="17"/>
              </w:numPr>
              <w:tabs>
                <w:tab w:val="clear" w:pos="540"/>
              </w:tabs>
              <w:ind w:left="360" w:hanging="360"/>
              <w:rPr>
                <w:lang w:val="mk-MK"/>
              </w:rPr>
            </w:pPr>
            <w:bookmarkStart w:id="581" w:name="_Toc516738416"/>
            <w:bookmarkStart w:id="582" w:name="_Toc168299772"/>
            <w:r w:rsidRPr="00427441">
              <w:rPr>
                <w:lang w:val="mk-MK"/>
              </w:rPr>
              <w:t>Прирачници за работа и  одржување</w:t>
            </w:r>
            <w:bookmarkEnd w:id="581"/>
            <w:r w:rsidRPr="00427441">
              <w:rPr>
                <w:lang w:val="mk-MK"/>
              </w:rPr>
              <w:t xml:space="preserve"> </w:t>
            </w:r>
          </w:p>
          <w:bookmarkEnd w:id="582"/>
          <w:p w14:paraId="1AB229C1" w14:textId="77777777" w:rsidR="00D8471C" w:rsidRPr="00427441" w:rsidRDefault="00D8471C" w:rsidP="00D8471C">
            <w:pPr>
              <w:pStyle w:val="Head42"/>
              <w:ind w:firstLine="0"/>
              <w:rPr>
                <w:lang w:val="mk-MK"/>
              </w:rPr>
            </w:pPr>
          </w:p>
        </w:tc>
        <w:tc>
          <w:tcPr>
            <w:tcW w:w="3627" w:type="pct"/>
          </w:tcPr>
          <w:p w14:paraId="3FF88F61"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се потребни цртежи на изведена состојба и/или оперативни и прирачници за одржување, Изведувачот ќе ги обезбеди истите до денот </w:t>
            </w:r>
            <w:r w:rsidRPr="00427441">
              <w:rPr>
                <w:b/>
                <w:lang w:val="mk-MK"/>
              </w:rPr>
              <w:t>утврден во ПУД</w:t>
            </w:r>
            <w:r w:rsidRPr="00427441">
              <w:rPr>
                <w:lang w:val="mk-MK"/>
              </w:rPr>
              <w:t>.</w:t>
            </w:r>
          </w:p>
          <w:p w14:paraId="3DA153E8" w14:textId="057F787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не ги обезбеди цртежите и/или прирачниците до денот </w:t>
            </w:r>
            <w:r w:rsidRPr="00427441">
              <w:rPr>
                <w:b/>
                <w:lang w:val="mk-MK"/>
              </w:rPr>
              <w:t>утврден во ПУД</w:t>
            </w:r>
            <w:r w:rsidRPr="00427441">
              <w:rPr>
                <w:lang w:val="mk-MK"/>
              </w:rPr>
              <w:t xml:space="preserve"> според ОУД потклаузулата 56.1 или тие не се одобрени од страна на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 xml:space="preserve">от на проектот ќе ги задржи сумите </w:t>
            </w:r>
            <w:r w:rsidRPr="00427441">
              <w:rPr>
                <w:b/>
                <w:lang w:val="mk-MK"/>
              </w:rPr>
              <w:t>утврдени во ПУД</w:t>
            </w:r>
            <w:r w:rsidRPr="00427441">
              <w:rPr>
                <w:lang w:val="mk-MK"/>
              </w:rPr>
              <w:t xml:space="preserve"> од исплатите доспеани до Изведувачот.</w:t>
            </w:r>
          </w:p>
        </w:tc>
      </w:tr>
      <w:tr w:rsidR="00D8471C" w:rsidRPr="00427441" w14:paraId="380F5016" w14:textId="77777777" w:rsidTr="00346DA5">
        <w:tc>
          <w:tcPr>
            <w:tcW w:w="1373" w:type="pct"/>
          </w:tcPr>
          <w:p w14:paraId="74FFE7BF" w14:textId="19D8304F" w:rsidR="00D8471C" w:rsidRPr="00427441" w:rsidRDefault="00D8471C" w:rsidP="00D8471C">
            <w:pPr>
              <w:pStyle w:val="Head42"/>
              <w:numPr>
                <w:ilvl w:val="0"/>
                <w:numId w:val="17"/>
              </w:numPr>
              <w:tabs>
                <w:tab w:val="clear" w:pos="540"/>
              </w:tabs>
              <w:ind w:left="360" w:hanging="360"/>
              <w:rPr>
                <w:lang w:val="mk-MK"/>
              </w:rPr>
            </w:pPr>
            <w:bookmarkStart w:id="583" w:name="_Toc516738417"/>
            <w:r w:rsidRPr="00427441">
              <w:rPr>
                <w:lang w:val="mk-MK"/>
              </w:rPr>
              <w:t>Прекинување</w:t>
            </w:r>
            <w:bookmarkEnd w:id="583"/>
          </w:p>
        </w:tc>
        <w:tc>
          <w:tcPr>
            <w:tcW w:w="3627" w:type="pct"/>
          </w:tcPr>
          <w:p w14:paraId="186A741D"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Работодавачот или Изведувачот може да го прекинат Договорот доколку другата страна врши фундаметално прекршување на Договорот.</w:t>
            </w:r>
          </w:p>
          <w:p w14:paraId="46F53B66"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Фундаметални прекршувања на Договорот ќе вклучат, но нема да се ограничат на следното </w:t>
            </w:r>
          </w:p>
          <w:p w14:paraId="48F4A11B" w14:textId="15C8D68F" w:rsidR="00D8471C" w:rsidRPr="00427441" w:rsidRDefault="00D8471C" w:rsidP="00D8471C">
            <w:pPr>
              <w:tabs>
                <w:tab w:val="left" w:pos="360"/>
                <w:tab w:val="left" w:pos="1080"/>
              </w:tabs>
              <w:ind w:left="1080" w:right="-72" w:hanging="540"/>
              <w:jc w:val="both"/>
              <w:rPr>
                <w:lang w:val="mk-MK"/>
              </w:rPr>
            </w:pPr>
            <w:r w:rsidRPr="00427441">
              <w:rPr>
                <w:lang w:val="mk-MK"/>
              </w:rPr>
              <w:t xml:space="preserve">(а)    Изведувачот ја сопрел работата во период од 28 дена кога стопирање на работата не е прикажано во тековниот Динамички план и истото не е овластено од </w:t>
            </w:r>
            <w:r w:rsidR="0037599D">
              <w:rPr>
                <w:lang w:val="mk-MK"/>
              </w:rPr>
              <w:t>координатор</w:t>
            </w:r>
            <w:r w:rsidRPr="00427441">
              <w:rPr>
                <w:lang w:val="mk-MK"/>
              </w:rPr>
              <w:t>от на проектот;</w:t>
            </w:r>
          </w:p>
          <w:p w14:paraId="6BD5559C" w14:textId="77777777" w:rsidR="00D8471C" w:rsidRPr="00427441" w:rsidRDefault="00D8471C" w:rsidP="00D8471C">
            <w:pPr>
              <w:tabs>
                <w:tab w:val="left" w:pos="360"/>
                <w:tab w:val="left" w:pos="1080"/>
              </w:tabs>
              <w:ind w:left="1080" w:right="-72" w:hanging="540"/>
              <w:jc w:val="both"/>
              <w:rPr>
                <w:lang w:val="mk-MK"/>
              </w:rPr>
            </w:pPr>
          </w:p>
          <w:p w14:paraId="7242227A" w14:textId="162A9B54" w:rsidR="00D8471C" w:rsidRPr="00427441" w:rsidRDefault="00D8471C" w:rsidP="00D8471C">
            <w:pPr>
              <w:tabs>
                <w:tab w:val="left" w:pos="360"/>
                <w:tab w:val="left" w:pos="1080"/>
              </w:tabs>
              <w:ind w:left="1080" w:right="-72" w:hanging="540"/>
              <w:jc w:val="both"/>
              <w:rPr>
                <w:lang w:val="mk-MK"/>
              </w:rPr>
            </w:pPr>
            <w:r w:rsidRPr="00427441">
              <w:rPr>
                <w:lang w:val="mk-MK"/>
              </w:rPr>
              <w:t>(б)</w:t>
            </w:r>
            <w:r w:rsidRPr="00427441">
              <w:rPr>
                <w:lang w:val="mk-MK"/>
              </w:rPr>
              <w:tab/>
            </w:r>
            <w:r w:rsidR="0037599D">
              <w:rPr>
                <w:lang w:val="mk-MK"/>
              </w:rPr>
              <w:t>Координатор</w:t>
            </w:r>
            <w:r w:rsidRPr="00427441">
              <w:rPr>
                <w:lang w:val="mk-MK"/>
              </w:rPr>
              <w:t>от на проектот му дал инструкција на Изведувачот за одложување на напредувањето на Работите и инструкцијата не е повлечена во рок од 28 дена;</w:t>
            </w:r>
          </w:p>
          <w:p w14:paraId="6E31963B" w14:textId="77777777" w:rsidR="00D8471C" w:rsidRPr="00427441" w:rsidRDefault="00D8471C" w:rsidP="00D8471C">
            <w:pPr>
              <w:tabs>
                <w:tab w:val="left" w:pos="360"/>
                <w:tab w:val="left" w:pos="1080"/>
              </w:tabs>
              <w:ind w:left="1080" w:right="-72" w:hanging="540"/>
              <w:jc w:val="both"/>
              <w:rPr>
                <w:lang w:val="mk-MK"/>
              </w:rPr>
            </w:pPr>
          </w:p>
          <w:p w14:paraId="7F5D55A2" w14:textId="77777777" w:rsidR="00D8471C" w:rsidRPr="00427441" w:rsidRDefault="00D8471C" w:rsidP="00D8471C">
            <w:pPr>
              <w:tabs>
                <w:tab w:val="left" w:pos="360"/>
                <w:tab w:val="left" w:pos="1080"/>
              </w:tabs>
              <w:ind w:left="1080" w:right="-72" w:hanging="540"/>
              <w:jc w:val="both"/>
              <w:rPr>
                <w:lang w:val="mk-MK"/>
              </w:rPr>
            </w:pPr>
            <w:r w:rsidRPr="00427441">
              <w:rPr>
                <w:lang w:val="mk-MK"/>
              </w:rPr>
              <w:t>(в)</w:t>
            </w:r>
            <w:r w:rsidRPr="00427441">
              <w:rPr>
                <w:lang w:val="mk-MK"/>
              </w:rPr>
              <w:tab/>
              <w:t xml:space="preserve">Работодавачот или Изведувачот банкротирале или одат во ликвидација која не е поврзана со реорганизација или интеграција; </w:t>
            </w:r>
          </w:p>
          <w:p w14:paraId="3AAB1FF6" w14:textId="77777777" w:rsidR="00D8471C" w:rsidRPr="00427441" w:rsidRDefault="00D8471C" w:rsidP="00D8471C">
            <w:pPr>
              <w:tabs>
                <w:tab w:val="left" w:pos="360"/>
                <w:tab w:val="left" w:pos="1080"/>
              </w:tabs>
              <w:ind w:left="1080" w:right="-72" w:hanging="540"/>
              <w:jc w:val="both"/>
              <w:rPr>
                <w:lang w:val="mk-MK"/>
              </w:rPr>
            </w:pPr>
          </w:p>
          <w:p w14:paraId="51F600CD" w14:textId="171797D4" w:rsidR="00D8471C" w:rsidRPr="00427441" w:rsidRDefault="00D8471C" w:rsidP="00D8471C">
            <w:pPr>
              <w:tabs>
                <w:tab w:val="left" w:pos="360"/>
                <w:tab w:val="left" w:pos="1080"/>
              </w:tabs>
              <w:ind w:left="1080" w:right="-72" w:hanging="540"/>
              <w:jc w:val="both"/>
              <w:rPr>
                <w:lang w:val="mk-MK"/>
              </w:rPr>
            </w:pPr>
            <w:r w:rsidRPr="00427441">
              <w:rPr>
                <w:lang w:val="mk-MK"/>
              </w:rPr>
              <w:t>(г)</w:t>
            </w:r>
            <w:r w:rsidRPr="00427441">
              <w:rPr>
                <w:lang w:val="mk-MK"/>
              </w:rPr>
              <w:tab/>
              <w:t xml:space="preserve">исплата потврдена од </w:t>
            </w:r>
            <w:r w:rsidR="0037599D">
              <w:rPr>
                <w:lang w:val="mk-MK"/>
              </w:rPr>
              <w:t>координатор</w:t>
            </w:r>
            <w:r w:rsidRPr="00427441">
              <w:rPr>
                <w:lang w:val="mk-MK"/>
              </w:rPr>
              <w:t xml:space="preserve">от на проектот  не е исплатена од Работодавачот до Изведувачот во рок од 84 дена од денот на потврдата на </w:t>
            </w:r>
            <w:r w:rsidR="0037599D">
              <w:rPr>
                <w:lang w:val="mk-MK"/>
              </w:rPr>
              <w:t>координатор</w:t>
            </w:r>
            <w:r w:rsidRPr="00427441">
              <w:rPr>
                <w:lang w:val="mk-MK"/>
              </w:rPr>
              <w:t>от на проектот;</w:t>
            </w:r>
          </w:p>
          <w:p w14:paraId="6589898B" w14:textId="77777777" w:rsidR="00D8471C" w:rsidRPr="00427441" w:rsidRDefault="00D8471C" w:rsidP="00D8471C">
            <w:pPr>
              <w:tabs>
                <w:tab w:val="left" w:pos="360"/>
                <w:tab w:val="left" w:pos="1080"/>
              </w:tabs>
              <w:ind w:left="1080" w:right="-72" w:hanging="540"/>
              <w:jc w:val="both"/>
              <w:rPr>
                <w:lang w:val="mk-MK"/>
              </w:rPr>
            </w:pPr>
          </w:p>
          <w:p w14:paraId="686E87DD" w14:textId="3BA35861" w:rsidR="00D8471C" w:rsidRPr="00427441" w:rsidRDefault="00D8471C" w:rsidP="00D8471C">
            <w:pPr>
              <w:tabs>
                <w:tab w:val="left" w:pos="360"/>
                <w:tab w:val="left" w:pos="1080"/>
              </w:tabs>
              <w:ind w:left="1080" w:right="-72" w:hanging="540"/>
              <w:jc w:val="both"/>
              <w:rPr>
                <w:lang w:val="mk-MK"/>
              </w:rPr>
            </w:pPr>
            <w:r w:rsidRPr="00427441">
              <w:rPr>
                <w:lang w:val="mk-MK"/>
              </w:rPr>
              <w:t>(д)</w:t>
            </w:r>
            <w:r w:rsidRPr="00427441">
              <w:rPr>
                <w:lang w:val="mk-MK"/>
              </w:rPr>
              <w:tab/>
            </w:r>
            <w:r w:rsidR="0037599D">
              <w:rPr>
                <w:lang w:val="mk-MK"/>
              </w:rPr>
              <w:t>координатор</w:t>
            </w:r>
            <w:r w:rsidRPr="00427441">
              <w:rPr>
                <w:lang w:val="mk-MK"/>
              </w:rPr>
              <w:t xml:space="preserve">от на проектот дава Известување дека неуспевањето да се поправи одредена Грешка е фундаметално прекршување на Договор и Изведувачот не успева да ја поправи во разумен временски рок определен од </w:t>
            </w:r>
            <w:r w:rsidR="0037599D">
              <w:rPr>
                <w:lang w:val="mk-MK"/>
              </w:rPr>
              <w:t>координатор</w:t>
            </w:r>
            <w:r w:rsidRPr="00427441">
              <w:rPr>
                <w:lang w:val="mk-MK"/>
              </w:rPr>
              <w:t>от на проектот;</w:t>
            </w:r>
          </w:p>
          <w:p w14:paraId="735F187A" w14:textId="77777777" w:rsidR="00D8471C" w:rsidRPr="00427441" w:rsidRDefault="00D8471C" w:rsidP="00D8471C">
            <w:pPr>
              <w:tabs>
                <w:tab w:val="left" w:pos="360"/>
                <w:tab w:val="left" w:pos="1080"/>
              </w:tabs>
              <w:ind w:left="1080" w:right="-72" w:hanging="540"/>
              <w:jc w:val="both"/>
              <w:rPr>
                <w:lang w:val="mk-MK"/>
              </w:rPr>
            </w:pPr>
          </w:p>
          <w:p w14:paraId="223AEF71" w14:textId="77777777" w:rsidR="00D8471C" w:rsidRPr="00427441" w:rsidRDefault="00D8471C" w:rsidP="00D8471C">
            <w:pPr>
              <w:tabs>
                <w:tab w:val="left" w:pos="360"/>
                <w:tab w:val="left" w:pos="1080"/>
              </w:tabs>
              <w:ind w:left="1080" w:right="-72" w:hanging="540"/>
              <w:jc w:val="both"/>
              <w:rPr>
                <w:lang w:val="mk-MK"/>
              </w:rPr>
            </w:pPr>
            <w:r w:rsidRPr="00427441">
              <w:rPr>
                <w:lang w:val="mk-MK"/>
              </w:rPr>
              <w:t>(ѓ)</w:t>
            </w:r>
            <w:r w:rsidRPr="00427441">
              <w:rPr>
                <w:lang w:val="mk-MK"/>
              </w:rPr>
              <w:tab/>
              <w:t>Изведувачот ја нема потребната Гаранција;</w:t>
            </w:r>
          </w:p>
          <w:p w14:paraId="4A0083EA" w14:textId="77777777" w:rsidR="00D8471C" w:rsidRPr="00427441" w:rsidRDefault="00D8471C" w:rsidP="00D8471C">
            <w:pPr>
              <w:tabs>
                <w:tab w:val="left" w:pos="360"/>
                <w:tab w:val="left" w:pos="1080"/>
              </w:tabs>
              <w:ind w:left="1080" w:right="-72" w:hanging="540"/>
              <w:jc w:val="both"/>
              <w:rPr>
                <w:lang w:val="mk-MK"/>
              </w:rPr>
            </w:pPr>
            <w:r w:rsidRPr="00427441">
              <w:rPr>
                <w:lang w:val="mk-MK"/>
              </w:rPr>
              <w:lastRenderedPageBreak/>
              <w:t>(е)</w:t>
            </w:r>
            <w:r w:rsidRPr="00427441">
              <w:rPr>
                <w:lang w:val="mk-MK"/>
              </w:rPr>
              <w:tab/>
              <w:t xml:space="preserve">Изведувачот го одложил завршувањето на Работите за бројот на денови за кои може да биде исплатена максимална сума на утврдена штета, според </w:t>
            </w:r>
            <w:r w:rsidRPr="00427441">
              <w:rPr>
                <w:b/>
                <w:lang w:val="mk-MK"/>
              </w:rPr>
              <w:t>дефинираното во ПУД</w:t>
            </w:r>
            <w:r w:rsidRPr="00427441">
              <w:rPr>
                <w:lang w:val="mk-MK"/>
              </w:rPr>
              <w:t xml:space="preserve">; или </w:t>
            </w:r>
          </w:p>
          <w:p w14:paraId="10D174E3" w14:textId="77777777" w:rsidR="00D8471C" w:rsidRPr="00427441" w:rsidRDefault="00D8471C" w:rsidP="00D8471C">
            <w:pPr>
              <w:tabs>
                <w:tab w:val="left" w:pos="360"/>
                <w:tab w:val="left" w:pos="1080"/>
              </w:tabs>
              <w:ind w:left="1080" w:right="-72" w:hanging="540"/>
              <w:jc w:val="both"/>
              <w:rPr>
                <w:lang w:val="mk-MK"/>
              </w:rPr>
            </w:pPr>
          </w:p>
          <w:p w14:paraId="4E7DE9E0" w14:textId="666CFBC6" w:rsidR="00D8471C" w:rsidRDefault="00D8471C" w:rsidP="00D8471C">
            <w:pPr>
              <w:tabs>
                <w:tab w:val="left" w:pos="360"/>
                <w:tab w:val="left" w:pos="1080"/>
              </w:tabs>
              <w:ind w:left="1080" w:right="-72" w:hanging="540"/>
              <w:jc w:val="both"/>
              <w:rPr>
                <w:lang w:val="mk-MK"/>
              </w:rPr>
            </w:pPr>
            <w:r w:rsidRPr="00427441">
              <w:rPr>
                <w:lang w:val="mk-MK"/>
              </w:rPr>
              <w:t>(ж)</w:t>
            </w:r>
            <w:r w:rsidRPr="00427441">
              <w:rPr>
                <w:lang w:val="mk-MK"/>
              </w:rPr>
              <w:tab/>
              <w:t xml:space="preserve">доколку Изведувачот, според Работодавачот е вмешан во коруптивни или криминални активности при конкурирањето или при извршувањето на Договорот, потоа Клиентот може да му даде четиринаесет (14) дена од писменото известување до Изведувачот, за да го прекине договорот и да го избрка од локацијата. </w:t>
            </w:r>
          </w:p>
          <w:p w14:paraId="7E03B7D6" w14:textId="77777777" w:rsidR="00DC0AED" w:rsidRPr="00427441" w:rsidRDefault="00DC0AED" w:rsidP="00D8471C">
            <w:pPr>
              <w:tabs>
                <w:tab w:val="left" w:pos="360"/>
                <w:tab w:val="left" w:pos="1080"/>
              </w:tabs>
              <w:ind w:left="1080" w:right="-72" w:hanging="540"/>
              <w:jc w:val="both"/>
              <w:rPr>
                <w:color w:val="C00000"/>
                <w:lang w:val="mk-MK"/>
              </w:rPr>
            </w:pPr>
          </w:p>
          <w:p w14:paraId="4F82262B" w14:textId="3EC40296"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Кога која било страна од Договорот даде известување до </w:t>
            </w:r>
            <w:r w:rsidR="0037599D">
              <w:rPr>
                <w:lang w:val="mk-MK"/>
              </w:rPr>
              <w:t>координатор</w:t>
            </w:r>
            <w:r w:rsidRPr="00427441">
              <w:rPr>
                <w:lang w:val="mk-MK"/>
              </w:rPr>
              <w:t xml:space="preserve">от на проектот за прекршување на Договорот поради причина која не е наведена во под-клаузула 56.2 од ОУД </w:t>
            </w:r>
            <w:r w:rsidR="0037599D">
              <w:rPr>
                <w:lang w:val="mk-MK"/>
              </w:rPr>
              <w:t>координатор</w:t>
            </w:r>
            <w:r w:rsidRPr="00427441">
              <w:rPr>
                <w:lang w:val="mk-MK"/>
              </w:rPr>
              <w:t>от на проектот ќе одлучи дали прекршувањето е фундаметално или не.</w:t>
            </w:r>
          </w:p>
          <w:p w14:paraId="4EFF19C2"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Без оглед на горенаведеното Работодавачот може да го прекине Договорот по сопствена одлука. </w:t>
            </w:r>
          </w:p>
          <w:p w14:paraId="2B8C1506"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Доколку Договорот е прекинат, Изведувачот веднаш ќе запре со работата, ќе ја обезбеди Локацијата и истата ќе ја напушти најбрзо што може.</w:t>
            </w:r>
          </w:p>
        </w:tc>
      </w:tr>
      <w:tr w:rsidR="00D8471C" w:rsidRPr="00427441" w14:paraId="560D6563" w14:textId="77777777" w:rsidTr="00346DA5">
        <w:tc>
          <w:tcPr>
            <w:tcW w:w="1373" w:type="pct"/>
          </w:tcPr>
          <w:p w14:paraId="3E802BB7" w14:textId="681C0B53" w:rsidR="00D8471C" w:rsidRPr="00427441" w:rsidRDefault="00D8471C" w:rsidP="00D8471C">
            <w:pPr>
              <w:pStyle w:val="Head42"/>
              <w:numPr>
                <w:ilvl w:val="0"/>
                <w:numId w:val="17"/>
              </w:numPr>
              <w:tabs>
                <w:tab w:val="clear" w:pos="540"/>
              </w:tabs>
              <w:ind w:left="360" w:hanging="360"/>
              <w:rPr>
                <w:lang w:val="mk-MK"/>
              </w:rPr>
            </w:pPr>
            <w:bookmarkStart w:id="584" w:name="_Toc516738418"/>
            <w:r w:rsidRPr="00427441">
              <w:rPr>
                <w:szCs w:val="24"/>
                <w:lang w:val="mk-MK"/>
              </w:rPr>
              <w:t>Исплата по прекинување на работен однос</w:t>
            </w:r>
            <w:bookmarkEnd w:id="584"/>
          </w:p>
        </w:tc>
        <w:tc>
          <w:tcPr>
            <w:tcW w:w="3627" w:type="pct"/>
          </w:tcPr>
          <w:p w14:paraId="5619EF82" w14:textId="2FB870B5" w:rsidR="00D8471C" w:rsidRPr="00427441" w:rsidRDefault="00D8471C" w:rsidP="00D8471C">
            <w:pPr>
              <w:numPr>
                <w:ilvl w:val="1"/>
                <w:numId w:val="17"/>
              </w:numPr>
              <w:spacing w:after="200"/>
              <w:jc w:val="both"/>
              <w:rPr>
                <w:lang w:val="mk-MK"/>
              </w:rPr>
            </w:pPr>
            <w:r w:rsidRPr="00427441">
              <w:rPr>
                <w:lang w:val="mk-MK"/>
              </w:rPr>
              <w:t xml:space="preserve">Доколку Договорот е прекинат заради фундаментално прекршување на договорот од страна на Изведувачот, </w:t>
            </w:r>
            <w:r w:rsidR="0037599D">
              <w:rPr>
                <w:lang w:val="mk-MK"/>
              </w:rPr>
              <w:t>Координатор</w:t>
            </w:r>
            <w:r w:rsidRPr="00427441">
              <w:rPr>
                <w:lang w:val="mk-MK"/>
              </w:rPr>
              <w:t xml:space="preserve">от на проектот треба да издаде потврда за вредноста на извршената работа и нарачаните материјали, минус авансните плаќања добиени до датумот на потврдата и минус процент што се применува на вредноста на работата што не е завршена, како што е </w:t>
            </w:r>
            <w:r w:rsidRPr="00427441">
              <w:rPr>
                <w:b/>
                <w:lang w:val="mk-MK"/>
              </w:rPr>
              <w:t>прецизирано во ПУД</w:t>
            </w:r>
            <w:r w:rsidRPr="00427441">
              <w:rPr>
                <w:lang w:val="mk-MK"/>
              </w:rPr>
              <w:t>. Дополнителните ликвидирани штети не треба да се применуваат. Доколку вкупниот износ што му се должи на Работодавачот надминува некоја исплата која му се должи на Изведувачот, разликата треба да биде долгот што треба да му се плати на Работодавачот.</w:t>
            </w:r>
          </w:p>
          <w:p w14:paraId="3C063AE0" w14:textId="1A9D83B4" w:rsidR="00D8471C" w:rsidRPr="00427441" w:rsidRDefault="00D8471C" w:rsidP="00D8471C">
            <w:pPr>
              <w:numPr>
                <w:ilvl w:val="1"/>
                <w:numId w:val="17"/>
              </w:numPr>
              <w:spacing w:after="200"/>
              <w:jc w:val="both"/>
              <w:rPr>
                <w:lang w:val="mk-MK"/>
              </w:rPr>
            </w:pPr>
            <w:r w:rsidRPr="00427441">
              <w:rPr>
                <w:lang w:val="mk-MK"/>
              </w:rPr>
              <w:t xml:space="preserve"> Договорот е прекинат заради погодност на Работодавачот или поради фундаментален прекршок на Договорот од страна на Работодавачот, </w:t>
            </w:r>
            <w:r w:rsidR="0037599D">
              <w:rPr>
                <w:lang w:val="mk-MK"/>
              </w:rPr>
              <w:t>Координатор</w:t>
            </w:r>
            <w:r w:rsidRPr="00427441">
              <w:rPr>
                <w:lang w:val="mk-MK"/>
              </w:rPr>
              <w:t xml:space="preserve">от на проектот треба да издаеде потврда за вредноста на извршената работа, нарачаните материјали, разумниот трошок за отстранување на опремата, репатријација на персоналот на Изведувачот вработен исклучиво во Работите и трошоците на Изведувачот за заштита и обезбедување на Работите, и </w:t>
            </w:r>
            <w:r w:rsidRPr="00427441">
              <w:rPr>
                <w:lang w:val="mk-MK"/>
              </w:rPr>
              <w:lastRenderedPageBreak/>
              <w:t>минус авансните плаќања добиени до датумот на потврдата.</w:t>
            </w:r>
          </w:p>
        </w:tc>
      </w:tr>
      <w:tr w:rsidR="00D8471C" w:rsidRPr="00427441" w14:paraId="5F6EEED3" w14:textId="77777777" w:rsidTr="00346DA5">
        <w:trPr>
          <w:gridAfter w:val="1"/>
          <w:wAfter w:w="3627" w:type="pct"/>
        </w:trPr>
        <w:tc>
          <w:tcPr>
            <w:tcW w:w="1373" w:type="pct"/>
          </w:tcPr>
          <w:p w14:paraId="5AF761C7" w14:textId="77777777" w:rsidR="00D8471C" w:rsidRPr="00427441" w:rsidRDefault="00D8471C" w:rsidP="00D8471C">
            <w:pPr>
              <w:pStyle w:val="Head42"/>
              <w:tabs>
                <w:tab w:val="clear" w:pos="360"/>
              </w:tabs>
              <w:ind w:firstLine="0"/>
              <w:rPr>
                <w:lang w:val="mk-MK"/>
              </w:rPr>
            </w:pPr>
          </w:p>
        </w:tc>
      </w:tr>
      <w:tr w:rsidR="00D8471C" w:rsidRPr="00427441" w14:paraId="132828AD" w14:textId="77777777" w:rsidTr="00346DA5">
        <w:tc>
          <w:tcPr>
            <w:tcW w:w="1373" w:type="pct"/>
          </w:tcPr>
          <w:p w14:paraId="3DCD0532" w14:textId="2D7BBF88" w:rsidR="00D8471C" w:rsidRPr="00427441" w:rsidRDefault="00D8471C" w:rsidP="00D8471C">
            <w:pPr>
              <w:pStyle w:val="Head42"/>
              <w:numPr>
                <w:ilvl w:val="0"/>
                <w:numId w:val="17"/>
              </w:numPr>
              <w:rPr>
                <w:lang w:val="mk-MK"/>
              </w:rPr>
            </w:pPr>
            <w:bookmarkStart w:id="585" w:name="_Toc516738419"/>
            <w:r w:rsidRPr="00427441">
              <w:rPr>
                <w:lang w:val="mk-MK"/>
              </w:rPr>
              <w:t>Сопственост</w:t>
            </w:r>
            <w:bookmarkEnd w:id="585"/>
          </w:p>
        </w:tc>
        <w:tc>
          <w:tcPr>
            <w:tcW w:w="3627" w:type="pct"/>
          </w:tcPr>
          <w:p w14:paraId="7D4D2242"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Сите Материјали на Локација, Постројките, Опремата, Подготвителните работи и Работите ќе се сметаат за сопственост на Работодавачот доколку Договорот е прекинат поради пропуст на Изведувачот. </w:t>
            </w:r>
          </w:p>
        </w:tc>
      </w:tr>
      <w:tr w:rsidR="00D8471C" w:rsidRPr="00427441" w14:paraId="33A2215A" w14:textId="77777777" w:rsidTr="00346DA5">
        <w:tc>
          <w:tcPr>
            <w:tcW w:w="1373" w:type="pct"/>
          </w:tcPr>
          <w:p w14:paraId="06AD4181" w14:textId="77777777" w:rsidR="00D8471C" w:rsidRPr="00427441" w:rsidRDefault="00D8471C" w:rsidP="00D8471C">
            <w:pPr>
              <w:pStyle w:val="Head42"/>
              <w:numPr>
                <w:ilvl w:val="0"/>
                <w:numId w:val="17"/>
              </w:numPr>
              <w:tabs>
                <w:tab w:val="clear" w:pos="540"/>
              </w:tabs>
              <w:ind w:left="360" w:hanging="360"/>
              <w:rPr>
                <w:lang w:val="mk-MK"/>
              </w:rPr>
            </w:pPr>
            <w:bookmarkStart w:id="586" w:name="_Toc516738420"/>
            <w:bookmarkStart w:id="587" w:name="_Toc168299777"/>
            <w:r w:rsidRPr="00427441">
              <w:rPr>
                <w:lang w:val="mk-MK"/>
              </w:rPr>
              <w:t>Ослободување од извршување на договорот</w:t>
            </w:r>
            <w:bookmarkEnd w:id="586"/>
            <w:r w:rsidRPr="00427441">
              <w:rPr>
                <w:lang w:val="mk-MK"/>
              </w:rPr>
              <w:t xml:space="preserve"> </w:t>
            </w:r>
          </w:p>
          <w:bookmarkEnd w:id="587"/>
          <w:p w14:paraId="3FB69E5F" w14:textId="77777777" w:rsidR="00D8471C" w:rsidRPr="00427441" w:rsidRDefault="00D8471C" w:rsidP="00D8471C">
            <w:pPr>
              <w:pStyle w:val="Head42"/>
              <w:ind w:left="0" w:firstLine="0"/>
              <w:rPr>
                <w:lang w:val="mk-MK"/>
              </w:rPr>
            </w:pPr>
          </w:p>
        </w:tc>
        <w:tc>
          <w:tcPr>
            <w:tcW w:w="3627" w:type="pct"/>
          </w:tcPr>
          <w:p w14:paraId="5BE6784E" w14:textId="4C3422C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w:t>
            </w:r>
            <w:r w:rsidR="0037599D">
              <w:rPr>
                <w:lang w:val="mk-MK"/>
              </w:rPr>
              <w:t>координатор</w:t>
            </w:r>
            <w:r w:rsidRPr="00427441">
              <w:rPr>
                <w:lang w:val="mk-MK"/>
              </w:rPr>
              <w:t>от на проектот ќе потврди дека Договорот бил прекинат. Изведувачот ќе ја направи Локацијата безбедна и ќе ја сопре работата после добивањето на таквата потврда и ќе биде исплатен за целата работа извршена пред добивањето на потврдата и за која било работа извршена после за која што бил обврзан.</w:t>
            </w:r>
          </w:p>
        </w:tc>
      </w:tr>
      <w:tr w:rsidR="00D8471C" w:rsidRPr="00427441" w14:paraId="234C987A" w14:textId="77777777" w:rsidTr="00346DA5">
        <w:trPr>
          <w:cantSplit/>
        </w:trPr>
        <w:tc>
          <w:tcPr>
            <w:tcW w:w="1373" w:type="pct"/>
          </w:tcPr>
          <w:p w14:paraId="6DE64B71" w14:textId="7689C0FB" w:rsidR="00D8471C" w:rsidRPr="00427441" w:rsidRDefault="00D8471C" w:rsidP="00D8471C">
            <w:pPr>
              <w:pStyle w:val="Head42"/>
              <w:numPr>
                <w:ilvl w:val="0"/>
                <w:numId w:val="17"/>
              </w:numPr>
              <w:tabs>
                <w:tab w:val="clear" w:pos="540"/>
              </w:tabs>
              <w:ind w:left="360" w:hanging="360"/>
              <w:rPr>
                <w:lang w:val="mk-MK"/>
              </w:rPr>
            </w:pPr>
            <w:bookmarkStart w:id="588" w:name="_Toc516738421"/>
            <w:bookmarkStart w:id="589" w:name="_Toc168299778"/>
            <w:r w:rsidRPr="00427441">
              <w:rPr>
                <w:lang w:val="mk-MK"/>
              </w:rPr>
              <w:t>Суспендирање на заем или кредит</w:t>
            </w:r>
            <w:bookmarkEnd w:id="588"/>
            <w:r w:rsidRPr="00427441">
              <w:rPr>
                <w:lang w:val="mk-MK"/>
              </w:rPr>
              <w:t xml:space="preserve"> </w:t>
            </w:r>
            <w:bookmarkEnd w:id="589"/>
          </w:p>
        </w:tc>
        <w:tc>
          <w:tcPr>
            <w:tcW w:w="3627" w:type="pct"/>
          </w:tcPr>
          <w:p w14:paraId="36E90E6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случај Банката да го суспендира Заемот или Кредитот на Работодавачот, од кој е направен дел од исплатите за Изведувачот </w:t>
            </w:r>
          </w:p>
          <w:p w14:paraId="25DA9C67" w14:textId="77777777" w:rsidR="00D8471C" w:rsidRPr="00427441" w:rsidRDefault="00D8471C" w:rsidP="00D8471C">
            <w:pPr>
              <w:spacing w:after="200"/>
              <w:ind w:left="720" w:right="-72" w:hanging="360"/>
              <w:jc w:val="both"/>
              <w:rPr>
                <w:lang w:val="mk-MK"/>
              </w:rPr>
            </w:pPr>
            <w:r w:rsidRPr="00427441">
              <w:rPr>
                <w:lang w:val="mk-MK"/>
              </w:rPr>
              <w:t xml:space="preserve">(а) Работодавачот е должен да го извести Изведувачот за таквата суспензија во рок од 7 дена од добивањето на известување за суспензијата од банката. </w:t>
            </w:r>
          </w:p>
          <w:p w14:paraId="4EAECF1E" w14:textId="77777777" w:rsidR="00D8471C" w:rsidRPr="00427441" w:rsidRDefault="00D8471C" w:rsidP="00D8471C">
            <w:pPr>
              <w:suppressAutoHyphens/>
              <w:overflowPunct w:val="0"/>
              <w:autoSpaceDE w:val="0"/>
              <w:autoSpaceDN w:val="0"/>
              <w:adjustRightInd w:val="0"/>
              <w:spacing w:after="120"/>
              <w:ind w:left="720" w:right="-72" w:hanging="360"/>
              <w:jc w:val="both"/>
              <w:textAlignment w:val="baseline"/>
              <w:rPr>
                <w:lang w:val="mk-MK"/>
              </w:rPr>
            </w:pPr>
            <w:r w:rsidRPr="00427441">
              <w:rPr>
                <w:lang w:val="mk-MK"/>
              </w:rPr>
              <w:t>(б) Доколку Изведувачот не добие доспеани суми во рок од 28 дена за исплата според под-клаузула 40.1, Изведувачот може веднаш да издаде известување за прекинување со рок од 14 дена.</w:t>
            </w:r>
          </w:p>
        </w:tc>
      </w:tr>
    </w:tbl>
    <w:p w14:paraId="3B20FEF4" w14:textId="4B340DC4" w:rsidR="00320954" w:rsidRPr="00427441" w:rsidRDefault="00320954">
      <w:pPr>
        <w:rPr>
          <w:lang w:val="mk-MK"/>
        </w:rPr>
      </w:pPr>
    </w:p>
    <w:p w14:paraId="6F6ADDE1" w14:textId="77777777" w:rsidR="00D8471C" w:rsidRPr="00427441" w:rsidRDefault="00320954" w:rsidP="00D8471C">
      <w:pPr>
        <w:jc w:val="center"/>
        <w:rPr>
          <w:b/>
          <w:sz w:val="36"/>
          <w:szCs w:val="36"/>
          <w:lang w:val="mk-MK"/>
        </w:rPr>
      </w:pPr>
      <w:r w:rsidRPr="00427441">
        <w:rPr>
          <w:lang w:val="mk-MK"/>
        </w:rPr>
        <w:br w:type="page"/>
      </w:r>
      <w:r w:rsidR="00D8471C" w:rsidRPr="00427441">
        <w:rPr>
          <w:b/>
          <w:sz w:val="36"/>
          <w:szCs w:val="36"/>
          <w:lang w:val="mk-MK"/>
        </w:rPr>
        <w:lastRenderedPageBreak/>
        <w:t>АНЕКС A</w:t>
      </w:r>
    </w:p>
    <w:p w14:paraId="71CF01C4" w14:textId="77777777" w:rsidR="00D8471C" w:rsidRPr="00427441" w:rsidRDefault="00D8471C" w:rsidP="00D8471C">
      <w:pPr>
        <w:jc w:val="center"/>
        <w:rPr>
          <w:b/>
          <w:sz w:val="36"/>
          <w:szCs w:val="36"/>
          <w:lang w:val="mk-MK"/>
        </w:rPr>
      </w:pPr>
    </w:p>
    <w:p w14:paraId="2D83A4E1" w14:textId="77777777" w:rsidR="00D8471C" w:rsidRPr="00427441" w:rsidRDefault="00D8471C" w:rsidP="00D8471C">
      <w:pPr>
        <w:jc w:val="center"/>
        <w:rPr>
          <w:b/>
          <w:sz w:val="36"/>
          <w:szCs w:val="36"/>
          <w:lang w:val="mk-MK"/>
        </w:rPr>
      </w:pPr>
      <w:r w:rsidRPr="00427441">
        <w:rPr>
          <w:b/>
          <w:sz w:val="36"/>
          <w:szCs w:val="36"/>
          <w:lang w:val="mk-MK"/>
        </w:rPr>
        <w:t>НА ОПШТИТЕ УСЛОВИ</w:t>
      </w:r>
    </w:p>
    <w:p w14:paraId="2E591C23" w14:textId="77777777" w:rsidR="00D8471C" w:rsidRPr="00427441" w:rsidRDefault="00D8471C" w:rsidP="00D8471C">
      <w:pPr>
        <w:jc w:val="center"/>
        <w:rPr>
          <w:b/>
          <w:sz w:val="36"/>
          <w:szCs w:val="36"/>
          <w:lang w:val="mk-MK"/>
        </w:rPr>
      </w:pPr>
      <w:r w:rsidRPr="00427441">
        <w:rPr>
          <w:b/>
          <w:sz w:val="36"/>
          <w:szCs w:val="36"/>
          <w:lang w:val="mk-MK"/>
        </w:rPr>
        <w:t>Политика на Банката – Практики на измама и корупција</w:t>
      </w:r>
    </w:p>
    <w:p w14:paraId="2B9940BC" w14:textId="77777777" w:rsidR="00D8471C" w:rsidRPr="00427441" w:rsidRDefault="00D8471C" w:rsidP="00D8471C">
      <w:pPr>
        <w:rPr>
          <w:b/>
          <w:lang w:val="mk-MK"/>
        </w:rPr>
      </w:pPr>
    </w:p>
    <w:p w14:paraId="315533DB" w14:textId="77777777" w:rsidR="00D8471C" w:rsidRPr="00427441" w:rsidRDefault="00D8471C" w:rsidP="00D8471C">
      <w:pPr>
        <w:rPr>
          <w:lang w:val="mk-MK"/>
        </w:rPr>
      </w:pPr>
      <w:r w:rsidRPr="00427441">
        <w:rPr>
          <w:b/>
          <w:i/>
          <w:lang w:val="mk-MK"/>
        </w:rPr>
        <w:t>(текстот во овој Анекс не треба да се менува)</w:t>
      </w:r>
    </w:p>
    <w:p w14:paraId="2CB31DF2" w14:textId="77777777" w:rsidR="00D8471C" w:rsidRPr="00427441" w:rsidRDefault="00D8471C" w:rsidP="00D8471C">
      <w:pPr>
        <w:rPr>
          <w:b/>
          <w:lang w:val="mk-MK"/>
        </w:rPr>
      </w:pPr>
    </w:p>
    <w:p w14:paraId="6E908808" w14:textId="77777777" w:rsidR="00D8471C" w:rsidRPr="00427441" w:rsidRDefault="00D8471C" w:rsidP="00D8471C">
      <w:pPr>
        <w:jc w:val="both"/>
        <w:rPr>
          <w:b/>
          <w:lang w:val="mk-MK"/>
        </w:rPr>
      </w:pPr>
    </w:p>
    <w:p w14:paraId="39BF80CF" w14:textId="77777777" w:rsidR="00D8471C" w:rsidRPr="00427441" w:rsidRDefault="00D8471C" w:rsidP="00D8471C">
      <w:pPr>
        <w:adjustRightInd w:val="0"/>
        <w:spacing w:after="120"/>
        <w:jc w:val="both"/>
        <w:rPr>
          <w:b/>
          <w:lang w:val="mk-MK"/>
        </w:rPr>
      </w:pPr>
      <w:r w:rsidRPr="00427441">
        <w:rPr>
          <w:b/>
          <w:lang w:val="mk-MK"/>
        </w:rPr>
        <w:t>Упатство за набавка на стоки, работи и неконсултантски услуги во рамки на IBRD заеми и IDA кредити и грантови од страна на Заемопримачи на Светска Банка од јануари 2011 година:</w:t>
      </w:r>
    </w:p>
    <w:p w14:paraId="02BD603E" w14:textId="77777777" w:rsidR="00D8471C" w:rsidRPr="00427441" w:rsidRDefault="00D8471C" w:rsidP="00D8471C">
      <w:pPr>
        <w:adjustRightInd w:val="0"/>
        <w:spacing w:after="120"/>
        <w:ind w:left="540" w:hanging="540"/>
        <w:jc w:val="both"/>
        <w:rPr>
          <w:lang w:val="mk-MK"/>
        </w:rPr>
      </w:pPr>
      <w:r w:rsidRPr="00427441">
        <w:rPr>
          <w:lang w:val="mk-MK"/>
        </w:rPr>
        <w:t xml:space="preserve"> “</w:t>
      </w:r>
      <w:r w:rsidRPr="00427441">
        <w:rPr>
          <w:b/>
          <w:lang w:val="mk-MK"/>
        </w:rPr>
        <w:t>Измама и корупција:</w:t>
      </w:r>
    </w:p>
    <w:p w14:paraId="3621D23D" w14:textId="77777777" w:rsidR="00D8471C" w:rsidRPr="00427441" w:rsidRDefault="00D8471C" w:rsidP="00D8471C">
      <w:pPr>
        <w:pStyle w:val="Default"/>
        <w:spacing w:after="160"/>
        <w:ind w:left="576" w:hanging="576"/>
        <w:jc w:val="both"/>
        <w:rPr>
          <w:rFonts w:ascii="Times New Roman" w:hAnsi="Times New Roman" w:cs="Times New Roman"/>
          <w:sz w:val="23"/>
          <w:szCs w:val="23"/>
        </w:rPr>
      </w:pPr>
      <w:r w:rsidRPr="00427441">
        <w:rPr>
          <w:rFonts w:ascii="Times New Roman" w:hAnsi="Times New Roman" w:cs="Times New Roman"/>
          <w:sz w:val="23"/>
          <w:szCs w:val="23"/>
        </w:rPr>
        <w:t>1.16</w:t>
      </w:r>
      <w:r w:rsidRPr="00427441">
        <w:rPr>
          <w:rFonts w:ascii="Times New Roman" w:hAnsi="Times New Roman" w:cs="Times New Roman"/>
          <w:sz w:val="23"/>
          <w:szCs w:val="23"/>
        </w:rPr>
        <w:tab/>
        <w:t>Политиката на б</w:t>
      </w:r>
      <w:r w:rsidRPr="00427441">
        <w:rPr>
          <w:rFonts w:ascii="Times New Roman" w:hAnsi="Times New Roman" w:cs="Times New Roman"/>
        </w:rPr>
        <w:t>анката бара од Заемопримачите (вклучувајќи ги корисниците на заеми од Банката), како и од понудувачите, набавувачите, изведувачите и нивните агенти (доколку се наведени или не), подизведувачите, консултантите, вршителите на услуги или добавувачите како и останатиот персонал да ги следат највисоките етички стандарди во текот на набавката и извршувањето на договори финансирани од Банката</w:t>
      </w:r>
      <w:r w:rsidRPr="00427441">
        <w:rPr>
          <w:rStyle w:val="FootnoteReference"/>
          <w:rFonts w:ascii="Times New Roman" w:hAnsi="Times New Roman"/>
        </w:rPr>
        <w:footnoteReference w:id="35"/>
      </w:r>
      <w:r w:rsidRPr="00427441">
        <w:rPr>
          <w:rFonts w:ascii="Times New Roman" w:hAnsi="Times New Roman" w:cs="Times New Roman"/>
        </w:rPr>
        <w:t>. Во поглед на оваа политика, Банката:</w:t>
      </w:r>
    </w:p>
    <w:p w14:paraId="4A8B2BFA" w14:textId="77777777" w:rsidR="00D8471C" w:rsidRPr="00427441" w:rsidRDefault="00D8471C" w:rsidP="00D8471C">
      <w:pPr>
        <w:pStyle w:val="Default"/>
        <w:spacing w:after="200"/>
        <w:ind w:left="1080" w:hanging="540"/>
        <w:jc w:val="both"/>
        <w:rPr>
          <w:rFonts w:ascii="Times New Roman" w:hAnsi="Times New Roman" w:cs="Times New Roman"/>
        </w:rPr>
      </w:pPr>
      <w:r w:rsidRPr="00427441">
        <w:rPr>
          <w:rFonts w:ascii="Times New Roman" w:hAnsi="Times New Roman" w:cs="Times New Roman"/>
          <w:sz w:val="23"/>
          <w:szCs w:val="23"/>
        </w:rPr>
        <w:t>(a)</w:t>
      </w:r>
      <w:r w:rsidRPr="00427441">
        <w:rPr>
          <w:rFonts w:ascii="Times New Roman" w:hAnsi="Times New Roman" w:cs="Times New Roman"/>
          <w:sz w:val="23"/>
          <w:szCs w:val="23"/>
        </w:rPr>
        <w:tab/>
      </w:r>
      <w:r w:rsidRPr="00427441">
        <w:rPr>
          <w:rFonts w:ascii="Times New Roman" w:hAnsi="Times New Roman" w:cs="Times New Roman"/>
        </w:rPr>
        <w:t xml:space="preserve">ги дефинира, за целите на овие одредби, термините дадени подолу: </w:t>
      </w:r>
    </w:p>
    <w:p w14:paraId="5823010B" w14:textId="02CB2204" w:rsidR="00D8471C" w:rsidRPr="00427441" w:rsidRDefault="00D8471C" w:rsidP="00D8471C">
      <w:pPr>
        <w:adjustRightInd w:val="0"/>
        <w:spacing w:after="160"/>
        <w:ind w:left="1728" w:hanging="576"/>
        <w:jc w:val="both"/>
        <w:rPr>
          <w:lang w:val="mk-MK"/>
        </w:rPr>
      </w:pPr>
      <w:r w:rsidRPr="00427441">
        <w:rPr>
          <w:lang w:val="mk-MK"/>
        </w:rPr>
        <w:t xml:space="preserve">(i) </w:t>
      </w:r>
      <w:r w:rsidRPr="00427441">
        <w:rPr>
          <w:spacing w:val="-2"/>
          <w:lang w:val="mk-MK"/>
        </w:rPr>
        <w:t>„практика на корупција“ се однесува на понудување, примање или барање, директно или индиректно на</w:t>
      </w:r>
      <w:r w:rsidR="00A47A94" w:rsidRPr="00427441">
        <w:rPr>
          <w:spacing w:val="-2"/>
          <w:lang w:val="mk-MK"/>
        </w:rPr>
        <w:t xml:space="preserve"> каква</w:t>
      </w:r>
      <w:r w:rsidRPr="00427441">
        <w:rPr>
          <w:spacing w:val="-2"/>
          <w:lang w:val="mk-MK"/>
        </w:rPr>
        <w:t xml:space="preserve"> било работа од вредност за да се влијае врз работата на друга страна;</w:t>
      </w:r>
      <w:r w:rsidRPr="00427441">
        <w:rPr>
          <w:rStyle w:val="FootnoteReference"/>
          <w:lang w:val="mk-MK"/>
        </w:rPr>
        <w:footnoteReference w:id="36"/>
      </w:r>
    </w:p>
    <w:p w14:paraId="51EBDA10" w14:textId="77777777" w:rsidR="00D8471C" w:rsidRPr="00427441" w:rsidRDefault="00D8471C" w:rsidP="00D8471C">
      <w:pPr>
        <w:adjustRightInd w:val="0"/>
        <w:spacing w:after="160"/>
        <w:ind w:left="1728" w:hanging="576"/>
        <w:jc w:val="both"/>
        <w:rPr>
          <w:lang w:val="mk-MK"/>
        </w:rPr>
      </w:pPr>
      <w:r w:rsidRPr="00427441">
        <w:rPr>
          <w:lang w:val="mk-MK"/>
        </w:rPr>
        <w:t xml:space="preserve">(ii) </w:t>
      </w:r>
      <w:r w:rsidRPr="00427441">
        <w:rPr>
          <w:lang w:val="mk-MK"/>
        </w:rPr>
        <w:tab/>
      </w:r>
      <w:r w:rsidRPr="00427441">
        <w:rPr>
          <w:spacing w:val="-2"/>
          <w:lang w:val="mk-MK"/>
        </w:rPr>
        <w:t>„практика на измама” се однесува на погрешно претставување или испуштање на факти со кое целно или не се наведува страната да верува дека ќе има финансиска или друг вид на добивка или дека може да го избегне извршувањето на обврската;</w:t>
      </w:r>
      <w:r w:rsidRPr="00427441">
        <w:rPr>
          <w:rStyle w:val="FootnoteReference"/>
          <w:lang w:val="mk-MK"/>
        </w:rPr>
        <w:footnoteReference w:id="37"/>
      </w:r>
    </w:p>
    <w:p w14:paraId="60197433" w14:textId="77777777" w:rsidR="00D8471C" w:rsidRPr="00427441" w:rsidRDefault="00D8471C" w:rsidP="00D8471C">
      <w:pPr>
        <w:adjustRightInd w:val="0"/>
        <w:spacing w:after="160"/>
        <w:ind w:left="1728" w:hanging="576"/>
        <w:jc w:val="both"/>
        <w:rPr>
          <w:lang w:val="mk-MK"/>
        </w:rPr>
      </w:pPr>
      <w:r w:rsidRPr="00427441">
        <w:rPr>
          <w:lang w:val="mk-MK"/>
        </w:rPr>
        <w:t>(iii)</w:t>
      </w:r>
      <w:r w:rsidRPr="00427441">
        <w:rPr>
          <w:lang w:val="mk-MK"/>
        </w:rPr>
        <w:tab/>
      </w:r>
      <w:r w:rsidRPr="00427441">
        <w:rPr>
          <w:spacing w:val="-2"/>
          <w:lang w:val="mk-MK"/>
        </w:rPr>
        <w:t>„тајна практика”</w:t>
      </w:r>
      <w:r w:rsidRPr="00427441">
        <w:rPr>
          <w:rStyle w:val="FootnoteReference"/>
          <w:lang w:val="mk-MK"/>
        </w:rPr>
        <w:t xml:space="preserve"> </w:t>
      </w:r>
      <w:r w:rsidRPr="00427441">
        <w:rPr>
          <w:spacing w:val="-2"/>
          <w:lang w:val="mk-MK"/>
        </w:rPr>
        <w:t xml:space="preserve">се однесува спогодба помеѓу две или повеќе страни, креирана за постигнување на несоодветна цел, </w:t>
      </w:r>
      <w:r w:rsidRPr="00427441">
        <w:rPr>
          <w:spacing w:val="-2"/>
          <w:lang w:val="mk-MK"/>
        </w:rPr>
        <w:lastRenderedPageBreak/>
        <w:t>вклучувајќи и несоодветно влијание врз дејствата на другата страна</w:t>
      </w:r>
      <w:r w:rsidRPr="00427441">
        <w:rPr>
          <w:lang w:val="mk-MK"/>
        </w:rPr>
        <w:t>;</w:t>
      </w:r>
      <w:r w:rsidRPr="00427441">
        <w:rPr>
          <w:rStyle w:val="FootnoteReference"/>
          <w:lang w:val="mk-MK"/>
        </w:rPr>
        <w:footnoteReference w:id="38"/>
      </w:r>
    </w:p>
    <w:p w14:paraId="4B8BA0F1" w14:textId="77777777" w:rsidR="00D8471C" w:rsidRPr="00427441" w:rsidRDefault="00D8471C" w:rsidP="00D8471C">
      <w:pPr>
        <w:adjustRightInd w:val="0"/>
        <w:spacing w:after="160"/>
        <w:ind w:left="1728" w:hanging="576"/>
        <w:jc w:val="both"/>
        <w:rPr>
          <w:lang w:val="mk-MK"/>
        </w:rPr>
      </w:pPr>
      <w:r w:rsidRPr="00427441">
        <w:rPr>
          <w:lang w:val="mk-MK"/>
        </w:rPr>
        <w:t>(iv)</w:t>
      </w:r>
      <w:r w:rsidRPr="00427441">
        <w:rPr>
          <w:lang w:val="mk-MK"/>
        </w:rPr>
        <w:tab/>
      </w:r>
      <w:r w:rsidRPr="00427441">
        <w:rPr>
          <w:spacing w:val="-2"/>
          <w:lang w:val="mk-MK"/>
        </w:rPr>
        <w:t>„</w:t>
      </w:r>
      <w:r w:rsidRPr="00427441">
        <w:rPr>
          <w:lang w:val="mk-MK"/>
        </w:rPr>
        <w:t>принудна практика“ се однесува на повреда или закана со повреда, директно или индиректно, на лица или нивна сопственост за да се изврши несоодветно влијание врз дејствата на тие страни;</w:t>
      </w:r>
      <w:r w:rsidRPr="00427441">
        <w:rPr>
          <w:rStyle w:val="FootnoteReference"/>
          <w:lang w:val="mk-MK"/>
        </w:rPr>
        <w:footnoteReference w:id="39"/>
      </w:r>
    </w:p>
    <w:p w14:paraId="46AA2447" w14:textId="77777777" w:rsidR="00D8471C" w:rsidRPr="00427441" w:rsidRDefault="00D8471C" w:rsidP="00D8471C">
      <w:pPr>
        <w:adjustRightInd w:val="0"/>
        <w:spacing w:after="160"/>
        <w:ind w:left="1728" w:hanging="576"/>
        <w:jc w:val="both"/>
        <w:rPr>
          <w:color w:val="000000"/>
          <w:lang w:val="mk-MK"/>
        </w:rPr>
      </w:pPr>
      <w:r w:rsidRPr="00427441">
        <w:rPr>
          <w:bCs/>
          <w:color w:val="000000"/>
          <w:lang w:val="mk-MK"/>
        </w:rPr>
        <w:t>(v)</w:t>
      </w:r>
      <w:r w:rsidRPr="00427441">
        <w:rPr>
          <w:bCs/>
          <w:color w:val="000000"/>
          <w:lang w:val="mk-MK"/>
        </w:rPr>
        <w:tab/>
      </w:r>
      <w:r w:rsidRPr="00427441">
        <w:rPr>
          <w:spacing w:val="-2"/>
          <w:lang w:val="mk-MK"/>
        </w:rPr>
        <w:t>„</w:t>
      </w:r>
      <w:r w:rsidRPr="00427441">
        <w:rPr>
          <w:lang w:val="mk-MK"/>
        </w:rPr>
        <w:t>опструктивна практика“ се однесува на</w:t>
      </w:r>
      <w:r w:rsidRPr="00427441">
        <w:rPr>
          <w:color w:val="000000"/>
          <w:lang w:val="mk-MK"/>
        </w:rPr>
        <w:t>:</w:t>
      </w:r>
    </w:p>
    <w:p w14:paraId="083E92C2" w14:textId="77777777" w:rsidR="00D8471C" w:rsidRPr="00427441" w:rsidRDefault="00D8471C" w:rsidP="00D8471C">
      <w:pPr>
        <w:adjustRightInd w:val="0"/>
        <w:spacing w:after="160"/>
        <w:ind w:left="2304" w:hanging="576"/>
        <w:jc w:val="both"/>
        <w:rPr>
          <w:lang w:val="mk-MK"/>
        </w:rPr>
      </w:pPr>
      <w:r w:rsidRPr="00427441">
        <w:rPr>
          <w:bCs/>
          <w:color w:val="000000"/>
          <w:lang w:val="mk-MK"/>
        </w:rPr>
        <w:t>(aa)</w:t>
      </w:r>
      <w:r w:rsidRPr="00427441">
        <w:rPr>
          <w:lang w:val="mk-MK"/>
        </w:rPr>
        <w:tab/>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малтретирање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w:t>
      </w:r>
      <w:r w:rsidRPr="00427441">
        <w:rPr>
          <w:color w:val="000000"/>
          <w:lang w:val="mk-MK"/>
        </w:rPr>
        <w:t>; или</w:t>
      </w:r>
    </w:p>
    <w:p w14:paraId="6390E395" w14:textId="77777777" w:rsidR="00D8471C" w:rsidRPr="00427441" w:rsidRDefault="00D8471C" w:rsidP="00D8471C">
      <w:pPr>
        <w:adjustRightInd w:val="0"/>
        <w:spacing w:after="160"/>
        <w:ind w:left="2304" w:hanging="576"/>
        <w:jc w:val="both"/>
        <w:rPr>
          <w:lang w:val="mk-MK"/>
        </w:rPr>
      </w:pPr>
      <w:r w:rsidRPr="00427441">
        <w:rPr>
          <w:bCs/>
          <w:color w:val="000000"/>
          <w:lang w:val="mk-MK"/>
        </w:rPr>
        <w:t>(бб)</w:t>
      </w:r>
      <w:r w:rsidRPr="00427441">
        <w:rPr>
          <w:bCs/>
          <w:color w:val="000000"/>
          <w:lang w:val="mk-MK"/>
        </w:rPr>
        <w:tab/>
        <w:t>дела наменети за материјално попречување за значително да се попречи остварувањето на правото на Банката на инспекција и ревизија во согласност со параграфот 1.16 (e) во понатамошниот текст.</w:t>
      </w:r>
    </w:p>
    <w:p w14:paraId="4877B36E"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(б)</w:t>
      </w:r>
      <w:r w:rsidRPr="00427441">
        <w:rPr>
          <w:lang w:val="mk-MK"/>
        </w:rPr>
        <w:tab/>
        <w:t>ќе одбие предлог за доделување доколку се утврди дека Понудувачот кој е предложен за доделување, или било кој од неговиот персонал, претставници, или неговите подизведувачи, консултанти, вршители на услуги, добавувачи и/или нивните работници директно или преку посредник е вмешан во постапка на корупција, измама, тајна, принудна или опструктивна постапка при конкурирање за Договор;</w:t>
      </w:r>
    </w:p>
    <w:p w14:paraId="332B56CF"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(в)</w:t>
      </w:r>
      <w:r w:rsidRPr="00427441">
        <w:rPr>
          <w:lang w:val="mk-MK"/>
        </w:rPr>
        <w:tab/>
        <w:t xml:space="preserve">ќе ја поништи постапката на набавка и ќе откаже дел од заемот алоциран за одреден договор ако утврди дека претставниците на Заемопримачот или корисникот на заемот се вмешани во постапка на корупција, измама, тајна или принудна постапка во текот на набавката или извршувањето на тој договор, без Заемопримачот да преземе навремени и соодветни дејства задоволителни за Банката за да ги поправи овие ситуации при нивното настанување, вклучувајќи и ненавремено информирање на Банката во моментот кога дознале за таквите практики;  </w:t>
      </w:r>
    </w:p>
    <w:p w14:paraId="20AE007E"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lastRenderedPageBreak/>
        <w:t>(г)</w:t>
      </w:r>
      <w:r w:rsidRPr="00427441">
        <w:rPr>
          <w:lang w:val="mk-MK"/>
        </w:rPr>
        <w:tab/>
        <w:t>ќе санкционира фирма или поединец, во согласност со преовладувачките процедури за санкционирање на Банката</w:t>
      </w:r>
      <w:r w:rsidRPr="00427441">
        <w:rPr>
          <w:vertAlign w:val="superscript"/>
          <w:lang w:val="mk-MK"/>
        </w:rPr>
        <w:footnoteReference w:id="40"/>
      </w:r>
      <w:r w:rsidRPr="00427441">
        <w:rPr>
          <w:lang w:val="mk-MK"/>
        </w:rPr>
        <w:t>, јавно прогласувајќи ја таа фирма или поединец за неквалификувани на неодредено или одредено време: (i) за доделување на договор финансиран од Банката, и (ii) за да биде номинирана</w:t>
      </w:r>
      <w:r w:rsidRPr="00427441">
        <w:rPr>
          <w:vertAlign w:val="superscript"/>
          <w:lang w:val="mk-MK"/>
        </w:rPr>
        <w:footnoteReference w:id="41"/>
      </w:r>
      <w:r w:rsidRPr="00427441">
        <w:rPr>
          <w:lang w:val="mk-MK"/>
        </w:rPr>
        <w:t>;</w:t>
      </w:r>
    </w:p>
    <w:p w14:paraId="4E55AB94"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(д)</w:t>
      </w:r>
      <w:r w:rsidRPr="00427441">
        <w:rPr>
          <w:lang w:val="mk-MK"/>
        </w:rPr>
        <w:tab/>
        <w:t>ќе има право да побара вклучување на клаузула во тендерската документација и во договорите финансирани со заем од Банката со која понудувачите, набавувачите и изведувачите и нивните подизведувачи, агенти, вработен персонал, консултанти, вршители на услуги или добавувачи ќе и дозволат на Банката да ги прегледа нивните сметки и записи и други документи поврзани со поднесувањето на понуди и учинок на договорот и да ги даде истите на ревизија кај ревизори назначени од Банката.“</w:t>
      </w:r>
    </w:p>
    <w:p w14:paraId="47A42362" w14:textId="77777777" w:rsidR="00D8471C" w:rsidRPr="00427441" w:rsidRDefault="00D8471C" w:rsidP="00D8471C">
      <w:pPr>
        <w:rPr>
          <w:lang w:val="mk-MK"/>
        </w:rPr>
      </w:pPr>
      <w:r w:rsidRPr="00427441">
        <w:rPr>
          <w:lang w:val="mk-MK"/>
        </w:rPr>
        <w:br w:type="page"/>
      </w:r>
    </w:p>
    <w:p w14:paraId="15088247" w14:textId="5719807A" w:rsidR="00D8471C" w:rsidRPr="00427441" w:rsidRDefault="00D8471C" w:rsidP="00D8471C">
      <w:pPr>
        <w:jc w:val="center"/>
        <w:rPr>
          <w:b/>
          <w:sz w:val="36"/>
          <w:szCs w:val="36"/>
          <w:lang w:val="mk-MK"/>
        </w:rPr>
      </w:pPr>
      <w:r w:rsidRPr="00E456FE">
        <w:rPr>
          <w:b/>
          <w:sz w:val="36"/>
          <w:szCs w:val="36"/>
          <w:lang w:val="mk-MK"/>
        </w:rPr>
        <w:lastRenderedPageBreak/>
        <w:t>Анекс</w:t>
      </w:r>
      <w:r w:rsidR="00FC09BB" w:rsidRPr="00E456FE">
        <w:rPr>
          <w:b/>
          <w:sz w:val="36"/>
          <w:szCs w:val="36"/>
          <w:lang w:val="mk-MK"/>
        </w:rPr>
        <w:t xml:space="preserve"> </w:t>
      </w:r>
      <w:r w:rsidRPr="00E456FE">
        <w:rPr>
          <w:b/>
          <w:sz w:val="36"/>
          <w:szCs w:val="36"/>
          <w:lang w:val="mk-MK"/>
        </w:rPr>
        <w:t>Б</w:t>
      </w:r>
      <w:r w:rsidRPr="00427441">
        <w:rPr>
          <w:b/>
          <w:sz w:val="36"/>
          <w:szCs w:val="36"/>
          <w:lang w:val="mk-MK"/>
        </w:rPr>
        <w:t xml:space="preserve"> </w:t>
      </w:r>
      <w:r w:rsidR="001200BB" w:rsidRPr="00427441">
        <w:rPr>
          <w:lang w:val="it-IT"/>
        </w:rPr>
        <w:t xml:space="preserve"> </w:t>
      </w:r>
    </w:p>
    <w:p w14:paraId="027A9C10" w14:textId="77777777" w:rsidR="00D8471C" w:rsidRPr="00427441" w:rsidRDefault="00D8471C" w:rsidP="00D8471C">
      <w:pPr>
        <w:jc w:val="center"/>
        <w:rPr>
          <w:b/>
          <w:sz w:val="36"/>
          <w:szCs w:val="36"/>
          <w:lang w:val="mk-MK"/>
        </w:rPr>
      </w:pPr>
    </w:p>
    <w:p w14:paraId="34C1C31E" w14:textId="77777777" w:rsidR="00D8471C" w:rsidRPr="00427441" w:rsidRDefault="00D8471C" w:rsidP="00D8471C">
      <w:pPr>
        <w:spacing w:before="240" w:after="240"/>
        <w:jc w:val="center"/>
        <w:rPr>
          <w:b/>
          <w:sz w:val="36"/>
          <w:szCs w:val="36"/>
          <w:lang w:val="mk-MK"/>
        </w:rPr>
      </w:pPr>
      <w:r w:rsidRPr="00427441">
        <w:rPr>
          <w:b/>
          <w:sz w:val="36"/>
          <w:szCs w:val="36"/>
          <w:lang w:val="mk-MK"/>
        </w:rPr>
        <w:t>Аспекти на животната средина, социјални аспекти, здравје и безбедност (ЖССАЗБ)</w:t>
      </w:r>
    </w:p>
    <w:p w14:paraId="08671D50" w14:textId="77777777" w:rsidR="00D8471C" w:rsidRPr="00427441" w:rsidRDefault="00D8471C" w:rsidP="00D8471C">
      <w:pPr>
        <w:spacing w:before="240" w:after="240"/>
        <w:jc w:val="center"/>
        <w:rPr>
          <w:b/>
          <w:sz w:val="36"/>
          <w:szCs w:val="36"/>
          <w:lang w:val="mk-MK"/>
        </w:rPr>
      </w:pPr>
      <w:r w:rsidRPr="00427441">
        <w:rPr>
          <w:b/>
          <w:sz w:val="36"/>
          <w:szCs w:val="36"/>
          <w:lang w:val="mk-MK"/>
        </w:rPr>
        <w:t>Метрика за извештаите за напредок</w:t>
      </w:r>
    </w:p>
    <w:p w14:paraId="23BF53E8" w14:textId="77777777" w:rsidR="00E456FE" w:rsidRDefault="00E456FE" w:rsidP="00E456FE">
      <w:pPr>
        <w:spacing w:before="240" w:after="240" w:line="276" w:lineRule="auto"/>
        <w:jc w:val="both"/>
        <w:rPr>
          <w:lang w:val="mk-MK"/>
        </w:rPr>
      </w:pPr>
    </w:p>
    <w:p w14:paraId="7B9914E0" w14:textId="1FF02C7E" w:rsidR="00D8471C" w:rsidRPr="00E456FE" w:rsidRDefault="00E456FE" w:rsidP="00E456FE">
      <w:pPr>
        <w:spacing w:before="240" w:after="240" w:line="276" w:lineRule="auto"/>
        <w:jc w:val="both"/>
        <w:rPr>
          <w:lang w:val="mk-MK"/>
        </w:rPr>
      </w:pPr>
      <w:r w:rsidRPr="00E456FE">
        <w:rPr>
          <w:lang w:val="mk-MK"/>
        </w:rPr>
        <w:t xml:space="preserve">За известување и метрика, ве молиме користете го </w:t>
      </w:r>
      <w:r w:rsidR="0093531B">
        <w:fldChar w:fldCharType="begin"/>
      </w:r>
      <w:r w:rsidR="0093531B">
        <w:instrText xml:space="preserve"> HYPERLINK "https://lrcp.mk/lrcp-uploads/2020/02/Environmental_Social_Management_Plan_Struga_MK.pdf" </w:instrText>
      </w:r>
      <w:r w:rsidR="0093531B">
        <w:fldChar w:fldCharType="separate"/>
      </w:r>
      <w:proofErr w:type="spellStart"/>
      <w:r w:rsidR="00FD0A6B" w:rsidRPr="009365B7">
        <w:rPr>
          <w:rStyle w:val="Hyperlink"/>
        </w:rPr>
        <w:t>Список</w:t>
      </w:r>
      <w:proofErr w:type="spellEnd"/>
      <w:r w:rsidR="00FD0A6B" w:rsidRPr="009365B7">
        <w:rPr>
          <w:rStyle w:val="Hyperlink"/>
        </w:rPr>
        <w:t xml:space="preserve"> </w:t>
      </w:r>
      <w:proofErr w:type="spellStart"/>
      <w:r w:rsidR="00FD0A6B" w:rsidRPr="009365B7">
        <w:rPr>
          <w:rStyle w:val="Hyperlink"/>
        </w:rPr>
        <w:t>за</w:t>
      </w:r>
      <w:proofErr w:type="spellEnd"/>
      <w:r w:rsidR="00FD0A6B" w:rsidRPr="009365B7">
        <w:rPr>
          <w:rStyle w:val="Hyperlink"/>
        </w:rPr>
        <w:t xml:space="preserve"> </w:t>
      </w:r>
      <w:proofErr w:type="spellStart"/>
      <w:r w:rsidR="00FD0A6B" w:rsidRPr="009365B7">
        <w:rPr>
          <w:rStyle w:val="Hyperlink"/>
        </w:rPr>
        <w:t>проверка</w:t>
      </w:r>
      <w:proofErr w:type="spellEnd"/>
      <w:r w:rsidR="00FD0A6B" w:rsidRPr="009365B7">
        <w:rPr>
          <w:rStyle w:val="Hyperlink"/>
        </w:rPr>
        <w:t xml:space="preserve"> </w:t>
      </w:r>
      <w:proofErr w:type="spellStart"/>
      <w:r w:rsidR="00FD0A6B" w:rsidRPr="009365B7">
        <w:rPr>
          <w:rStyle w:val="Hyperlink"/>
        </w:rPr>
        <w:t>на</w:t>
      </w:r>
      <w:proofErr w:type="spellEnd"/>
      <w:r w:rsidR="00FD0A6B" w:rsidRPr="009365B7">
        <w:rPr>
          <w:rStyle w:val="Hyperlink"/>
        </w:rPr>
        <w:t xml:space="preserve"> </w:t>
      </w:r>
      <w:proofErr w:type="spellStart"/>
      <w:r w:rsidR="00FD0A6B" w:rsidRPr="009365B7">
        <w:rPr>
          <w:rStyle w:val="Hyperlink"/>
        </w:rPr>
        <w:t>планот</w:t>
      </w:r>
      <w:proofErr w:type="spellEnd"/>
      <w:r w:rsidR="00FD0A6B" w:rsidRPr="009365B7">
        <w:rPr>
          <w:rStyle w:val="Hyperlink"/>
        </w:rPr>
        <w:t xml:space="preserve"> </w:t>
      </w:r>
      <w:proofErr w:type="spellStart"/>
      <w:r w:rsidR="00FD0A6B" w:rsidRPr="009365B7">
        <w:rPr>
          <w:rStyle w:val="Hyperlink"/>
        </w:rPr>
        <w:t>за</w:t>
      </w:r>
      <w:proofErr w:type="spellEnd"/>
      <w:r w:rsidR="00FD0A6B" w:rsidRPr="009365B7">
        <w:rPr>
          <w:rStyle w:val="Hyperlink"/>
        </w:rPr>
        <w:t xml:space="preserve"> </w:t>
      </w:r>
      <w:proofErr w:type="spellStart"/>
      <w:r w:rsidR="00FD0A6B" w:rsidRPr="009365B7">
        <w:rPr>
          <w:rStyle w:val="Hyperlink"/>
        </w:rPr>
        <w:t>управување</w:t>
      </w:r>
      <w:proofErr w:type="spellEnd"/>
      <w:r w:rsidR="00FD0A6B" w:rsidRPr="009365B7">
        <w:rPr>
          <w:rStyle w:val="Hyperlink"/>
        </w:rPr>
        <w:t xml:space="preserve"> </w:t>
      </w:r>
      <w:proofErr w:type="spellStart"/>
      <w:r w:rsidR="00FD0A6B" w:rsidRPr="009365B7">
        <w:rPr>
          <w:rStyle w:val="Hyperlink"/>
        </w:rPr>
        <w:t>со</w:t>
      </w:r>
      <w:proofErr w:type="spellEnd"/>
      <w:r w:rsidR="00FD0A6B" w:rsidRPr="009365B7">
        <w:rPr>
          <w:rStyle w:val="Hyperlink"/>
        </w:rPr>
        <w:t xml:space="preserve"> </w:t>
      </w:r>
      <w:proofErr w:type="spellStart"/>
      <w:r w:rsidR="00FD0A6B" w:rsidRPr="009365B7">
        <w:rPr>
          <w:rStyle w:val="Hyperlink"/>
        </w:rPr>
        <w:t>животна</w:t>
      </w:r>
      <w:proofErr w:type="spellEnd"/>
      <w:r w:rsidR="00FD0A6B" w:rsidRPr="009365B7">
        <w:rPr>
          <w:rStyle w:val="Hyperlink"/>
        </w:rPr>
        <w:t xml:space="preserve"> </w:t>
      </w:r>
      <w:proofErr w:type="spellStart"/>
      <w:r w:rsidR="00FD0A6B" w:rsidRPr="009365B7">
        <w:rPr>
          <w:rStyle w:val="Hyperlink"/>
        </w:rPr>
        <w:t>средина</w:t>
      </w:r>
      <w:proofErr w:type="spellEnd"/>
      <w:r w:rsidR="00FD0A6B" w:rsidRPr="009365B7">
        <w:rPr>
          <w:rStyle w:val="Hyperlink"/>
        </w:rPr>
        <w:t xml:space="preserve"> и </w:t>
      </w:r>
      <w:proofErr w:type="spellStart"/>
      <w:r w:rsidR="00FD0A6B" w:rsidRPr="009365B7">
        <w:rPr>
          <w:rStyle w:val="Hyperlink"/>
        </w:rPr>
        <w:t>социјални</w:t>
      </w:r>
      <w:proofErr w:type="spellEnd"/>
      <w:r w:rsidR="00FD0A6B" w:rsidRPr="009365B7">
        <w:rPr>
          <w:rStyle w:val="Hyperlink"/>
        </w:rPr>
        <w:t xml:space="preserve"> </w:t>
      </w:r>
      <w:proofErr w:type="spellStart"/>
      <w:r w:rsidR="00FD0A6B" w:rsidRPr="009365B7">
        <w:rPr>
          <w:rStyle w:val="Hyperlink"/>
        </w:rPr>
        <w:t>аспекти</w:t>
      </w:r>
      <w:proofErr w:type="spellEnd"/>
      <w:r w:rsidR="0093531B">
        <w:rPr>
          <w:rStyle w:val="Hyperlink"/>
        </w:rPr>
        <w:fldChar w:fldCharType="end"/>
      </w:r>
      <w:r w:rsidRPr="009365B7">
        <w:rPr>
          <w:lang w:val="mk-MK"/>
        </w:rPr>
        <w:t>.</w:t>
      </w:r>
      <w:r w:rsidRPr="00E456FE">
        <w:rPr>
          <w:lang w:val="mk-MK"/>
        </w:rPr>
        <w:t xml:space="preserve"> </w:t>
      </w:r>
    </w:p>
    <w:p w14:paraId="33A915EA" w14:textId="78BA8793" w:rsidR="00E456FE" w:rsidRDefault="00E456FE" w:rsidP="00E456FE">
      <w:pPr>
        <w:spacing w:before="240" w:after="240"/>
        <w:jc w:val="both"/>
        <w:rPr>
          <w:lang w:val="mk-MK"/>
        </w:rPr>
      </w:pPr>
    </w:p>
    <w:p w14:paraId="26EFFCE1" w14:textId="5FC4FB8F" w:rsidR="00E456FE" w:rsidRDefault="00E456FE" w:rsidP="00E456FE">
      <w:pPr>
        <w:spacing w:before="240" w:after="240"/>
        <w:jc w:val="both"/>
        <w:rPr>
          <w:lang w:val="mk-MK"/>
        </w:rPr>
      </w:pPr>
    </w:p>
    <w:p w14:paraId="22F38327" w14:textId="72FB3FB7" w:rsidR="00E456FE" w:rsidRDefault="00E456FE" w:rsidP="00E456FE">
      <w:pPr>
        <w:spacing w:before="240" w:after="240"/>
        <w:jc w:val="both"/>
        <w:rPr>
          <w:lang w:val="mk-MK"/>
        </w:rPr>
      </w:pPr>
    </w:p>
    <w:p w14:paraId="2BC83370" w14:textId="3A6A0F27" w:rsidR="00E456FE" w:rsidRDefault="00E456FE" w:rsidP="00E456FE">
      <w:pPr>
        <w:spacing w:before="240" w:after="240"/>
        <w:jc w:val="both"/>
        <w:rPr>
          <w:lang w:val="mk-MK"/>
        </w:rPr>
      </w:pPr>
    </w:p>
    <w:p w14:paraId="11D41F3E" w14:textId="11BF395C" w:rsidR="00E456FE" w:rsidRDefault="00E456FE" w:rsidP="00E456FE">
      <w:pPr>
        <w:spacing w:before="240" w:after="240"/>
        <w:jc w:val="both"/>
        <w:rPr>
          <w:lang w:val="mk-MK"/>
        </w:rPr>
      </w:pPr>
    </w:p>
    <w:p w14:paraId="70083BDC" w14:textId="06ED6508" w:rsidR="00E456FE" w:rsidRDefault="00E456FE" w:rsidP="00E456FE">
      <w:pPr>
        <w:spacing w:before="240" w:after="240"/>
        <w:jc w:val="both"/>
        <w:rPr>
          <w:lang w:val="mk-MK"/>
        </w:rPr>
      </w:pPr>
    </w:p>
    <w:p w14:paraId="5C498BFE" w14:textId="0C8C6FEF" w:rsidR="00E456FE" w:rsidRDefault="00E456FE" w:rsidP="00E456FE">
      <w:pPr>
        <w:spacing w:before="240" w:after="240"/>
        <w:jc w:val="both"/>
        <w:rPr>
          <w:lang w:val="mk-MK"/>
        </w:rPr>
      </w:pPr>
    </w:p>
    <w:p w14:paraId="02AEE371" w14:textId="0A5821B3" w:rsidR="00E456FE" w:rsidRDefault="00E456FE" w:rsidP="00E456FE">
      <w:pPr>
        <w:spacing w:before="240" w:after="240"/>
        <w:jc w:val="both"/>
        <w:rPr>
          <w:lang w:val="mk-MK"/>
        </w:rPr>
      </w:pPr>
    </w:p>
    <w:p w14:paraId="7211739E" w14:textId="228D6FF3" w:rsidR="00E456FE" w:rsidRDefault="00E456FE" w:rsidP="00E456FE">
      <w:pPr>
        <w:spacing w:before="240" w:after="240"/>
        <w:jc w:val="both"/>
        <w:rPr>
          <w:lang w:val="mk-MK"/>
        </w:rPr>
      </w:pPr>
    </w:p>
    <w:p w14:paraId="270C75B3" w14:textId="240C2540" w:rsidR="00E456FE" w:rsidRDefault="00E456FE" w:rsidP="00E456FE">
      <w:pPr>
        <w:spacing w:before="240" w:after="240"/>
        <w:jc w:val="both"/>
        <w:rPr>
          <w:lang w:val="mk-MK"/>
        </w:rPr>
      </w:pPr>
    </w:p>
    <w:p w14:paraId="00FDDE32" w14:textId="2641E4C1" w:rsidR="00E456FE" w:rsidRDefault="00E456FE" w:rsidP="00E456FE">
      <w:pPr>
        <w:spacing w:before="240" w:after="240"/>
        <w:jc w:val="both"/>
        <w:rPr>
          <w:lang w:val="mk-MK"/>
        </w:rPr>
      </w:pPr>
    </w:p>
    <w:p w14:paraId="48F1899E" w14:textId="75395F01" w:rsidR="00E456FE" w:rsidRDefault="00E456FE" w:rsidP="00E456FE">
      <w:pPr>
        <w:spacing w:before="240" w:after="240"/>
        <w:jc w:val="both"/>
        <w:rPr>
          <w:lang w:val="mk-MK"/>
        </w:rPr>
      </w:pPr>
    </w:p>
    <w:p w14:paraId="34FEA166" w14:textId="27829F99" w:rsidR="00E456FE" w:rsidRDefault="00E456FE" w:rsidP="00E456FE">
      <w:pPr>
        <w:spacing w:before="240" w:after="240"/>
        <w:jc w:val="both"/>
        <w:rPr>
          <w:lang w:val="mk-MK"/>
        </w:rPr>
      </w:pPr>
    </w:p>
    <w:p w14:paraId="59316661" w14:textId="5731811C" w:rsidR="00E456FE" w:rsidRDefault="00E456FE" w:rsidP="00E456FE">
      <w:pPr>
        <w:spacing w:before="240" w:after="240"/>
        <w:jc w:val="both"/>
        <w:rPr>
          <w:lang w:val="mk-MK"/>
        </w:rPr>
      </w:pPr>
    </w:p>
    <w:p w14:paraId="21330244" w14:textId="3CEA9E2E" w:rsidR="00E456FE" w:rsidRDefault="00E456FE" w:rsidP="00E456FE">
      <w:pPr>
        <w:spacing w:before="240" w:after="240"/>
        <w:jc w:val="both"/>
        <w:rPr>
          <w:lang w:val="mk-MK"/>
        </w:rPr>
      </w:pPr>
    </w:p>
    <w:p w14:paraId="0FC31C63" w14:textId="31728B0E" w:rsidR="00E456FE" w:rsidRDefault="00E456FE" w:rsidP="00E456FE">
      <w:pPr>
        <w:spacing w:before="240" w:after="240"/>
        <w:jc w:val="both"/>
        <w:rPr>
          <w:lang w:val="mk-MK"/>
        </w:rPr>
      </w:pPr>
    </w:p>
    <w:p w14:paraId="124D6617" w14:textId="3E523734" w:rsidR="00346DA5" w:rsidRDefault="00346DA5" w:rsidP="00E456FE">
      <w:pPr>
        <w:spacing w:before="240" w:after="240"/>
        <w:jc w:val="both"/>
        <w:rPr>
          <w:lang w:val="mk-MK"/>
        </w:rPr>
      </w:pPr>
    </w:p>
    <w:p w14:paraId="731C9E3A" w14:textId="77777777" w:rsidR="00346DA5" w:rsidRPr="00427441" w:rsidRDefault="00346DA5" w:rsidP="00E456FE">
      <w:pPr>
        <w:spacing w:before="240" w:after="240"/>
        <w:jc w:val="both"/>
        <w:rPr>
          <w:lang w:val="mk-MK"/>
        </w:rPr>
      </w:pPr>
    </w:p>
    <w:p w14:paraId="3AC2D162" w14:textId="77777777" w:rsidR="00D8471C" w:rsidRPr="00427441" w:rsidRDefault="00D8471C" w:rsidP="00D8471C">
      <w:pPr>
        <w:rPr>
          <w:lang w:val="mk-MK"/>
        </w:rPr>
      </w:pPr>
    </w:p>
    <w:p w14:paraId="5EE767C1" w14:textId="77777777" w:rsidR="00D8471C" w:rsidRPr="00427441" w:rsidRDefault="00D8471C" w:rsidP="00D8471C">
      <w:pPr>
        <w:pStyle w:val="Subtitle"/>
        <w:outlineLvl w:val="1"/>
        <w:rPr>
          <w:lang w:val="mk-MK"/>
        </w:rPr>
      </w:pPr>
      <w:bookmarkStart w:id="590" w:name="_Toc87070118"/>
      <w:bookmarkStart w:id="591" w:name="_Toc330892108"/>
      <w:bookmarkStart w:id="592" w:name="_Toc364152779"/>
      <w:r w:rsidRPr="00427441">
        <w:rPr>
          <w:lang w:val="mk-MK"/>
        </w:rPr>
        <w:lastRenderedPageBreak/>
        <w:t xml:space="preserve">Дел IX.  </w:t>
      </w:r>
      <w:bookmarkEnd w:id="590"/>
      <w:r w:rsidRPr="00427441">
        <w:rPr>
          <w:iCs/>
          <w:lang w:val="mk-MK"/>
        </w:rPr>
        <w:t>Посебни услови од договорот</w:t>
      </w:r>
      <w:bookmarkEnd w:id="591"/>
      <w:bookmarkEnd w:id="592"/>
    </w:p>
    <w:p w14:paraId="6E843811" w14:textId="77777777" w:rsidR="00D8471C" w:rsidRPr="00427441" w:rsidRDefault="00D8471C" w:rsidP="00D8471C">
      <w:pPr>
        <w:rPr>
          <w:lang w:val="mk-MK"/>
        </w:rPr>
      </w:pPr>
    </w:p>
    <w:tbl>
      <w:tblPr>
        <w:tblW w:w="5824" w:type="pct"/>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3"/>
        <w:gridCol w:w="7371"/>
      </w:tblGrid>
      <w:tr w:rsidR="00D8471C" w:rsidRPr="00427441" w14:paraId="69F06C23"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6167E606" w14:textId="77777777" w:rsidR="00D8471C" w:rsidRPr="00427441" w:rsidRDefault="00D8471C" w:rsidP="00D8471C">
            <w:pPr>
              <w:tabs>
                <w:tab w:val="left" w:pos="556"/>
              </w:tabs>
              <w:spacing w:before="120" w:after="200"/>
              <w:ind w:left="562" w:right="-72" w:hanging="562"/>
              <w:jc w:val="center"/>
              <w:rPr>
                <w:b/>
                <w:sz w:val="28"/>
                <w:lang w:val="mk-MK"/>
              </w:rPr>
            </w:pPr>
            <w:r w:rsidRPr="00427441">
              <w:rPr>
                <w:b/>
                <w:sz w:val="28"/>
                <w:lang w:val="mk-MK"/>
              </w:rPr>
              <w:t>A. Општо</w:t>
            </w:r>
          </w:p>
        </w:tc>
      </w:tr>
      <w:tr w:rsidR="00D8471C" w:rsidRPr="00427441" w14:paraId="5CC79B35" w14:textId="77777777" w:rsidTr="00346DA5">
        <w:tc>
          <w:tcPr>
            <w:tcW w:w="1000" w:type="pct"/>
            <w:tcBorders>
              <w:top w:val="single" w:sz="6" w:space="0" w:color="auto"/>
              <w:left w:val="single" w:sz="6" w:space="0" w:color="auto"/>
              <w:bottom w:val="single" w:sz="6" w:space="0" w:color="auto"/>
              <w:right w:val="single" w:sz="6" w:space="0" w:color="auto"/>
            </w:tcBorders>
          </w:tcPr>
          <w:p w14:paraId="47717380" w14:textId="77777777" w:rsidR="00D8471C" w:rsidRPr="00427441" w:rsidRDefault="00D8471C" w:rsidP="00D8471C">
            <w:pPr>
              <w:rPr>
                <w:b/>
                <w:lang w:val="mk-MK"/>
              </w:rPr>
            </w:pPr>
            <w:r w:rsidRPr="00427441">
              <w:rPr>
                <w:b/>
                <w:lang w:val="mk-MK"/>
              </w:rPr>
              <w:t>ОУД 1.1 (d)</w:t>
            </w:r>
          </w:p>
        </w:tc>
        <w:tc>
          <w:tcPr>
            <w:tcW w:w="4000" w:type="pct"/>
            <w:tcBorders>
              <w:top w:val="single" w:sz="6" w:space="0" w:color="auto"/>
              <w:left w:val="single" w:sz="6" w:space="0" w:color="auto"/>
              <w:bottom w:val="single" w:sz="6" w:space="0" w:color="auto"/>
              <w:right w:val="single" w:sz="6" w:space="0" w:color="auto"/>
            </w:tcBorders>
          </w:tcPr>
          <w:p w14:paraId="6668C7D8" w14:textId="1E673728" w:rsidR="00D8471C" w:rsidRPr="00427441" w:rsidRDefault="00D8471C" w:rsidP="00D8471C">
            <w:pPr>
              <w:tabs>
                <w:tab w:val="left" w:pos="556"/>
              </w:tabs>
              <w:spacing w:after="200"/>
              <w:ind w:left="556" w:right="2" w:hanging="556"/>
              <w:jc w:val="both"/>
              <w:rPr>
                <w:lang w:val="mk-MK"/>
              </w:rPr>
            </w:pPr>
            <w:r w:rsidRPr="00427441">
              <w:rPr>
                <w:lang w:val="mk-MK"/>
              </w:rPr>
              <w:t>Финансиската институција е:</w:t>
            </w:r>
            <w:r w:rsidR="004C64BF">
              <w:rPr>
                <w:lang w:val="mk-MK"/>
              </w:rPr>
              <w:t xml:space="preserve"> </w:t>
            </w:r>
            <w:r w:rsidR="005037B7">
              <w:rPr>
                <w:lang w:val="mk-MK"/>
              </w:rPr>
              <w:t>Европската унија</w:t>
            </w:r>
          </w:p>
        </w:tc>
      </w:tr>
      <w:tr w:rsidR="00D8471C" w:rsidRPr="00427441" w14:paraId="0EDD74D4" w14:textId="77777777" w:rsidTr="00346DA5">
        <w:tc>
          <w:tcPr>
            <w:tcW w:w="1000" w:type="pct"/>
            <w:tcBorders>
              <w:top w:val="single" w:sz="6" w:space="0" w:color="auto"/>
              <w:left w:val="single" w:sz="6" w:space="0" w:color="auto"/>
              <w:bottom w:val="single" w:sz="6" w:space="0" w:color="auto"/>
              <w:right w:val="single" w:sz="6" w:space="0" w:color="auto"/>
            </w:tcBorders>
          </w:tcPr>
          <w:p w14:paraId="709A361D" w14:textId="77777777" w:rsidR="00D8471C" w:rsidRPr="00427441" w:rsidRDefault="00D8471C" w:rsidP="00D8471C">
            <w:pPr>
              <w:rPr>
                <w:b/>
                <w:lang w:val="mk-MK"/>
              </w:rPr>
            </w:pPr>
            <w:r w:rsidRPr="00427441">
              <w:rPr>
                <w:b/>
                <w:lang w:val="mk-MK"/>
              </w:rPr>
              <w:t>ОУД 1.1 (s)</w:t>
            </w:r>
          </w:p>
        </w:tc>
        <w:tc>
          <w:tcPr>
            <w:tcW w:w="4000" w:type="pct"/>
            <w:tcBorders>
              <w:top w:val="single" w:sz="6" w:space="0" w:color="auto"/>
              <w:left w:val="single" w:sz="6" w:space="0" w:color="auto"/>
              <w:bottom w:val="single" w:sz="6" w:space="0" w:color="auto"/>
              <w:right w:val="single" w:sz="6" w:space="0" w:color="auto"/>
            </w:tcBorders>
          </w:tcPr>
          <w:p w14:paraId="671AEC05" w14:textId="0C985897" w:rsidR="00D8471C" w:rsidRPr="00592C59" w:rsidRDefault="00D8471C" w:rsidP="001805AC">
            <w:pPr>
              <w:spacing w:after="200"/>
              <w:ind w:right="2"/>
              <w:jc w:val="both"/>
            </w:pPr>
            <w:r w:rsidRPr="00427441">
              <w:rPr>
                <w:lang w:val="mk-MK"/>
              </w:rPr>
              <w:t>Работодавач е</w:t>
            </w:r>
            <w:r w:rsidR="00FC09BB">
              <w:rPr>
                <w:lang w:val="mk-MK"/>
              </w:rPr>
              <w:t xml:space="preserve">: </w:t>
            </w:r>
            <w:r w:rsidR="009365B7">
              <w:rPr>
                <w:b/>
                <w:lang w:val="mk-MK"/>
              </w:rPr>
              <w:t>Влада на Република Северна Македонија</w:t>
            </w:r>
            <w:r w:rsidR="004C64BF" w:rsidRPr="00996B18">
              <w:rPr>
                <w:b/>
                <w:lang w:val="mk-MK"/>
              </w:rPr>
              <w:t xml:space="preserve"> и Општина </w:t>
            </w:r>
            <w:r w:rsidR="009365B7">
              <w:rPr>
                <w:b/>
                <w:lang w:val="mk-MK"/>
              </w:rPr>
              <w:t>Струга</w:t>
            </w:r>
          </w:p>
        </w:tc>
      </w:tr>
      <w:tr w:rsidR="00D8471C" w:rsidRPr="00427441" w14:paraId="60E57C3B" w14:textId="77777777" w:rsidTr="00346DA5">
        <w:tc>
          <w:tcPr>
            <w:tcW w:w="1000" w:type="pct"/>
            <w:tcBorders>
              <w:top w:val="single" w:sz="6" w:space="0" w:color="auto"/>
              <w:left w:val="single" w:sz="6" w:space="0" w:color="auto"/>
              <w:bottom w:val="single" w:sz="6" w:space="0" w:color="auto"/>
              <w:right w:val="single" w:sz="6" w:space="0" w:color="auto"/>
            </w:tcBorders>
          </w:tcPr>
          <w:p w14:paraId="60D7A9E7" w14:textId="77777777" w:rsidR="00D8471C" w:rsidRPr="00427441" w:rsidRDefault="00D8471C" w:rsidP="00D8471C">
            <w:pPr>
              <w:rPr>
                <w:b/>
                <w:lang w:val="mk-MK"/>
              </w:rPr>
            </w:pPr>
            <w:r w:rsidRPr="00427441">
              <w:rPr>
                <w:b/>
                <w:lang w:val="mk-MK"/>
              </w:rPr>
              <w:t>ОУД 1.1 (v)</w:t>
            </w:r>
          </w:p>
        </w:tc>
        <w:tc>
          <w:tcPr>
            <w:tcW w:w="4000" w:type="pct"/>
            <w:tcBorders>
              <w:top w:val="single" w:sz="6" w:space="0" w:color="auto"/>
              <w:left w:val="single" w:sz="6" w:space="0" w:color="auto"/>
              <w:bottom w:val="single" w:sz="6" w:space="0" w:color="auto"/>
              <w:right w:val="single" w:sz="6" w:space="0" w:color="auto"/>
            </w:tcBorders>
          </w:tcPr>
          <w:p w14:paraId="0939CDFA" w14:textId="77777777" w:rsidR="0065474C" w:rsidRPr="00FA322A" w:rsidRDefault="00D8471C" w:rsidP="00D8471C">
            <w:pPr>
              <w:spacing w:after="200"/>
              <w:ind w:right="2"/>
              <w:rPr>
                <w:lang w:val="mk-MK"/>
              </w:rPr>
            </w:pPr>
            <w:r w:rsidRPr="00427441">
              <w:rPr>
                <w:lang w:val="mk-MK"/>
              </w:rPr>
              <w:t xml:space="preserve">Предвидениот датум на завршување за целосните работи треба да </w:t>
            </w:r>
            <w:r w:rsidRPr="00FA322A">
              <w:rPr>
                <w:lang w:val="mk-MK"/>
              </w:rPr>
              <w:t>биде</w:t>
            </w:r>
            <w:r w:rsidR="0065474C" w:rsidRPr="00FA322A">
              <w:rPr>
                <w:lang w:val="mk-MK"/>
              </w:rPr>
              <w:t>:</w:t>
            </w:r>
          </w:p>
          <w:p w14:paraId="1A784400" w14:textId="17B8A481" w:rsidR="005C1A72" w:rsidRPr="00343F68" w:rsidRDefault="009365B7" w:rsidP="00996B18">
            <w:pPr>
              <w:rPr>
                <w:iCs/>
                <w:lang w:val="mk-MK"/>
              </w:rPr>
            </w:pPr>
            <w:r w:rsidRPr="006D4285">
              <w:rPr>
                <w:lang w:val="mk-MK"/>
              </w:rPr>
              <w:t>6</w:t>
            </w:r>
            <w:r w:rsidR="005801F0" w:rsidRPr="006D4285">
              <w:rPr>
                <w:lang w:val="mk-MK"/>
              </w:rPr>
              <w:t xml:space="preserve"> </w:t>
            </w:r>
            <w:r w:rsidR="00164C06" w:rsidRPr="006D4285">
              <w:rPr>
                <w:lang w:val="mk-MK"/>
              </w:rPr>
              <w:t>(</w:t>
            </w:r>
            <w:r w:rsidRPr="006D4285">
              <w:rPr>
                <w:lang w:val="mk-MK"/>
              </w:rPr>
              <w:t>шест</w:t>
            </w:r>
            <w:r w:rsidR="00164C06" w:rsidRPr="006D4285">
              <w:rPr>
                <w:lang w:val="mk-MK"/>
              </w:rPr>
              <w:t>) месеци</w:t>
            </w:r>
            <w:r w:rsidR="00164C06" w:rsidRPr="0053487C">
              <w:rPr>
                <w:lang w:val="mk-MK"/>
              </w:rPr>
              <w:t xml:space="preserve"> по потпишување на Договорот.</w:t>
            </w:r>
          </w:p>
          <w:p w14:paraId="4C9DE84C" w14:textId="2108B5A2" w:rsidR="00996B18" w:rsidRPr="00996B18" w:rsidRDefault="00996B18" w:rsidP="0053487C">
            <w:pPr>
              <w:rPr>
                <w:i/>
                <w:highlight w:val="cyan"/>
                <w:lang w:val="mk-MK"/>
              </w:rPr>
            </w:pPr>
          </w:p>
        </w:tc>
      </w:tr>
      <w:tr w:rsidR="00D8471C" w:rsidRPr="00427441" w14:paraId="570925E8" w14:textId="77777777" w:rsidTr="00691C9D">
        <w:tc>
          <w:tcPr>
            <w:tcW w:w="1000" w:type="pct"/>
            <w:tcBorders>
              <w:top w:val="single" w:sz="6" w:space="0" w:color="auto"/>
              <w:left w:val="single" w:sz="6" w:space="0" w:color="auto"/>
              <w:bottom w:val="single" w:sz="6" w:space="0" w:color="auto"/>
              <w:right w:val="single" w:sz="6" w:space="0" w:color="auto"/>
            </w:tcBorders>
          </w:tcPr>
          <w:p w14:paraId="5EDBCE5B" w14:textId="77777777" w:rsidR="00D8471C" w:rsidRPr="00427441" w:rsidRDefault="00D8471C" w:rsidP="00D8471C">
            <w:pPr>
              <w:rPr>
                <w:b/>
                <w:lang w:val="mk-MK"/>
              </w:rPr>
            </w:pPr>
            <w:r w:rsidRPr="00427441">
              <w:rPr>
                <w:b/>
                <w:lang w:val="mk-MK"/>
              </w:rPr>
              <w:t>ОУД 1.1 (y)</w:t>
            </w:r>
          </w:p>
        </w:tc>
        <w:tc>
          <w:tcPr>
            <w:tcW w:w="4000" w:type="pct"/>
            <w:tcBorders>
              <w:top w:val="single" w:sz="6" w:space="0" w:color="auto"/>
              <w:left w:val="single" w:sz="6" w:space="0" w:color="auto"/>
              <w:bottom w:val="single" w:sz="6" w:space="0" w:color="auto"/>
              <w:right w:val="single" w:sz="6" w:space="0" w:color="auto"/>
            </w:tcBorders>
            <w:shd w:val="clear" w:color="auto" w:fill="auto"/>
          </w:tcPr>
          <w:p w14:paraId="31885A9E" w14:textId="2A4AF5D0" w:rsidR="00D8471C" w:rsidRPr="00D527DA" w:rsidRDefault="004C64BF" w:rsidP="00D8471C">
            <w:pPr>
              <w:tabs>
                <w:tab w:val="left" w:pos="556"/>
              </w:tabs>
              <w:spacing w:after="200"/>
              <w:ind w:right="2"/>
              <w:rPr>
                <w:lang w:val="mk-MK"/>
              </w:rPr>
            </w:pPr>
            <w:r w:rsidRPr="00691C9D">
              <w:rPr>
                <w:lang w:val="mk-MK"/>
              </w:rPr>
              <w:t>Менаџер</w:t>
            </w:r>
            <w:r w:rsidR="00D8471C" w:rsidRPr="00691C9D">
              <w:rPr>
                <w:lang w:val="mk-MK"/>
              </w:rPr>
              <w:t xml:space="preserve"> на проектот е</w:t>
            </w:r>
            <w:r w:rsidRPr="00AF66DE">
              <w:rPr>
                <w:lang w:val="mk-MK"/>
              </w:rPr>
              <w:t>:</w:t>
            </w:r>
            <w:r w:rsidR="00D8471C" w:rsidRPr="00AF66DE">
              <w:rPr>
                <w:lang w:val="mk-MK"/>
              </w:rPr>
              <w:t xml:space="preserve"> </w:t>
            </w:r>
            <w:r w:rsidR="001B65BE" w:rsidRPr="00AF66DE">
              <w:rPr>
                <w:lang w:val="mk-MK"/>
              </w:rPr>
              <w:t>г-</w:t>
            </w:r>
            <w:r w:rsidR="00697D37" w:rsidRPr="00AF66DE">
              <w:rPr>
                <w:lang w:val="mk-MK"/>
              </w:rPr>
              <w:t>ѓа</w:t>
            </w:r>
            <w:r w:rsidR="001B65BE" w:rsidRPr="00AF66DE">
              <w:rPr>
                <w:lang w:val="mk-MK"/>
              </w:rPr>
              <w:t xml:space="preserve"> </w:t>
            </w:r>
            <w:r w:rsidR="009772E2" w:rsidRPr="00AF66DE">
              <w:rPr>
                <w:lang w:val="mk-MK"/>
              </w:rPr>
              <w:t>Шќипе Шаќири</w:t>
            </w:r>
            <w:r w:rsidR="00697D37" w:rsidRPr="00AF66DE">
              <w:rPr>
                <w:lang w:val="mk-MK"/>
              </w:rPr>
              <w:t xml:space="preserve"> </w:t>
            </w:r>
            <w:r w:rsidR="000578A9" w:rsidRPr="00AF66DE">
              <w:rPr>
                <w:lang w:val="mk-MK"/>
              </w:rPr>
              <w:t>д.и</w:t>
            </w:r>
            <w:r w:rsidR="00697D37" w:rsidRPr="00AF66DE">
              <w:rPr>
                <w:lang w:val="mk-MK"/>
              </w:rPr>
              <w:t>.а.</w:t>
            </w:r>
            <w:r w:rsidR="00D8471C" w:rsidRPr="00AF66DE">
              <w:rPr>
                <w:lang w:val="mk-MK"/>
              </w:rPr>
              <w:t>,</w:t>
            </w:r>
            <w:r w:rsidR="00F47632" w:rsidRPr="00AF66DE">
              <w:rPr>
                <w:lang w:val="mk-MK"/>
              </w:rPr>
              <w:t xml:space="preserve"> </w:t>
            </w:r>
            <w:r w:rsidR="00AF66DE" w:rsidRPr="00AF66DE">
              <w:rPr>
                <w:lang w:val="mk-MK"/>
              </w:rPr>
              <w:t>Соработник за проектир</w:t>
            </w:r>
            <w:r w:rsidR="00AF66DE">
              <w:rPr>
                <w:lang w:val="mk-MK"/>
              </w:rPr>
              <w:t>а</w:t>
            </w:r>
            <w:r w:rsidR="00AF66DE" w:rsidRPr="00AF66DE">
              <w:rPr>
                <w:lang w:val="mk-MK"/>
              </w:rPr>
              <w:t>ње и одржување на општински патишта и улици</w:t>
            </w:r>
            <w:r w:rsidR="00F47632" w:rsidRPr="00AF66DE">
              <w:rPr>
                <w:lang w:val="mk-MK"/>
              </w:rPr>
              <w:t xml:space="preserve"> во</w:t>
            </w:r>
            <w:r w:rsidR="00D8471C" w:rsidRPr="00AF66DE">
              <w:rPr>
                <w:lang w:val="mk-MK"/>
              </w:rPr>
              <w:t xml:space="preserve"> Општина </w:t>
            </w:r>
            <w:r w:rsidR="009365B7" w:rsidRPr="00AF66DE">
              <w:rPr>
                <w:lang w:val="mk-MK"/>
              </w:rPr>
              <w:t>Струга</w:t>
            </w:r>
            <w:r w:rsidR="00D527DA" w:rsidRPr="00AF66DE">
              <w:t>.</w:t>
            </w:r>
          </w:p>
        </w:tc>
      </w:tr>
      <w:tr w:rsidR="00D8471C" w:rsidRPr="00427441" w14:paraId="74712D7A" w14:textId="77777777" w:rsidTr="00346DA5">
        <w:tc>
          <w:tcPr>
            <w:tcW w:w="1000" w:type="pct"/>
            <w:tcBorders>
              <w:top w:val="single" w:sz="6" w:space="0" w:color="auto"/>
              <w:left w:val="single" w:sz="6" w:space="0" w:color="auto"/>
              <w:bottom w:val="single" w:sz="6" w:space="0" w:color="auto"/>
              <w:right w:val="single" w:sz="6" w:space="0" w:color="auto"/>
            </w:tcBorders>
          </w:tcPr>
          <w:p w14:paraId="15000C33" w14:textId="77777777" w:rsidR="00D8471C" w:rsidRPr="00427441" w:rsidRDefault="00D8471C" w:rsidP="00D8471C">
            <w:pPr>
              <w:rPr>
                <w:b/>
                <w:lang w:val="mk-MK"/>
              </w:rPr>
            </w:pPr>
            <w:r w:rsidRPr="00427441">
              <w:rPr>
                <w:b/>
                <w:lang w:val="mk-MK"/>
              </w:rPr>
              <w:t>ОУД 1.1 (aa)</w:t>
            </w:r>
          </w:p>
        </w:tc>
        <w:tc>
          <w:tcPr>
            <w:tcW w:w="4000" w:type="pct"/>
            <w:tcBorders>
              <w:top w:val="single" w:sz="6" w:space="0" w:color="auto"/>
              <w:left w:val="single" w:sz="6" w:space="0" w:color="auto"/>
              <w:bottom w:val="single" w:sz="6" w:space="0" w:color="auto"/>
              <w:right w:val="single" w:sz="6" w:space="0" w:color="auto"/>
            </w:tcBorders>
          </w:tcPr>
          <w:p w14:paraId="602E32A1" w14:textId="7E653615" w:rsidR="00D7653A" w:rsidRPr="005801F0" w:rsidRDefault="00D8471C" w:rsidP="005801F0">
            <w:pPr>
              <w:spacing w:after="200"/>
              <w:ind w:right="2"/>
              <w:rPr>
                <w:lang w:val="mk-MK"/>
              </w:rPr>
            </w:pPr>
            <w:r w:rsidRPr="00F86D83">
              <w:rPr>
                <w:lang w:val="mk-MK"/>
              </w:rPr>
              <w:t>Локацијата се наоѓа во</w:t>
            </w:r>
            <w:r w:rsidR="00040145" w:rsidRPr="00F86D83">
              <w:rPr>
                <w:lang w:val="mk-MK"/>
              </w:rPr>
              <w:t>:</w:t>
            </w:r>
            <w:r w:rsidRPr="00F86D83">
              <w:rPr>
                <w:lang w:val="mk-MK"/>
              </w:rPr>
              <w:t xml:space="preserve"> </w:t>
            </w:r>
          </w:p>
          <w:p w14:paraId="3DE0CEFA" w14:textId="6ACCDD77" w:rsidR="004672D8" w:rsidRPr="00CE69D3" w:rsidRDefault="00D8471C" w:rsidP="00D8471C">
            <w:pPr>
              <w:spacing w:after="200"/>
              <w:ind w:right="2"/>
              <w:rPr>
                <w:lang w:val="mk-MK"/>
              </w:rPr>
            </w:pPr>
            <w:r w:rsidRPr="005801F0">
              <w:rPr>
                <w:b/>
                <w:lang w:val="mk-MK"/>
              </w:rPr>
              <w:t xml:space="preserve">Општина </w:t>
            </w:r>
            <w:r w:rsidR="009365B7">
              <w:rPr>
                <w:b/>
                <w:lang w:val="mk-MK"/>
              </w:rPr>
              <w:t>Струга</w:t>
            </w:r>
            <w:r w:rsidRPr="005801F0">
              <w:rPr>
                <w:lang w:val="mk-MK"/>
              </w:rPr>
              <w:t xml:space="preserve"> и е дефинирана во </w:t>
            </w:r>
            <w:r w:rsidR="0023533A" w:rsidRPr="005801F0">
              <w:rPr>
                <w:lang w:val="mk-MK"/>
              </w:rPr>
              <w:t>Основниот Проект, даден во прилог</w:t>
            </w:r>
            <w:r w:rsidR="00636726" w:rsidRPr="005801F0">
              <w:rPr>
                <w:lang w:val="mk-MK"/>
              </w:rPr>
              <w:t>.</w:t>
            </w:r>
          </w:p>
        </w:tc>
      </w:tr>
      <w:tr w:rsidR="00D8471C" w:rsidRPr="00427441" w14:paraId="78056738" w14:textId="77777777" w:rsidTr="00346DA5">
        <w:tc>
          <w:tcPr>
            <w:tcW w:w="1000" w:type="pct"/>
            <w:tcBorders>
              <w:top w:val="single" w:sz="6" w:space="0" w:color="auto"/>
              <w:left w:val="single" w:sz="6" w:space="0" w:color="auto"/>
              <w:bottom w:val="single" w:sz="6" w:space="0" w:color="auto"/>
              <w:right w:val="single" w:sz="6" w:space="0" w:color="auto"/>
            </w:tcBorders>
          </w:tcPr>
          <w:p w14:paraId="34EA874C" w14:textId="77777777" w:rsidR="00D8471C" w:rsidRPr="00427441" w:rsidRDefault="00D8471C" w:rsidP="00D8471C">
            <w:pPr>
              <w:rPr>
                <w:b/>
                <w:lang w:val="mk-MK"/>
              </w:rPr>
            </w:pPr>
            <w:r w:rsidRPr="00427441">
              <w:rPr>
                <w:b/>
                <w:lang w:val="mk-MK"/>
              </w:rPr>
              <w:t>ОУД 1.1 (dd)</w:t>
            </w:r>
          </w:p>
        </w:tc>
        <w:tc>
          <w:tcPr>
            <w:tcW w:w="4000" w:type="pct"/>
            <w:tcBorders>
              <w:top w:val="single" w:sz="6" w:space="0" w:color="auto"/>
              <w:left w:val="single" w:sz="6" w:space="0" w:color="auto"/>
              <w:bottom w:val="single" w:sz="6" w:space="0" w:color="auto"/>
              <w:right w:val="single" w:sz="6" w:space="0" w:color="auto"/>
            </w:tcBorders>
          </w:tcPr>
          <w:p w14:paraId="245550B1" w14:textId="53E0B774" w:rsidR="00D8471C" w:rsidRPr="00427441" w:rsidRDefault="00D8471C" w:rsidP="00D8471C">
            <w:pPr>
              <w:tabs>
                <w:tab w:val="left" w:pos="556"/>
              </w:tabs>
              <w:spacing w:after="200"/>
              <w:ind w:right="2"/>
              <w:rPr>
                <w:lang w:val="mk-MK"/>
              </w:rPr>
            </w:pPr>
            <w:r w:rsidRPr="00545426">
              <w:rPr>
                <w:lang w:val="mk-MK"/>
              </w:rPr>
              <w:t xml:space="preserve">Датумот на започнување треба да биде </w:t>
            </w:r>
            <w:r w:rsidR="00D5362D" w:rsidRPr="00545426">
              <w:rPr>
                <w:lang w:val="mk-MK"/>
              </w:rPr>
              <w:t>5 (пет) дена од денот на потпишување на овој Договор.</w:t>
            </w:r>
          </w:p>
        </w:tc>
      </w:tr>
      <w:tr w:rsidR="00D8471C" w:rsidRPr="00427441" w14:paraId="031A240D" w14:textId="77777777" w:rsidTr="00346DA5">
        <w:tc>
          <w:tcPr>
            <w:tcW w:w="1000" w:type="pct"/>
            <w:tcBorders>
              <w:top w:val="single" w:sz="6" w:space="0" w:color="auto"/>
              <w:left w:val="single" w:sz="6" w:space="0" w:color="auto"/>
              <w:bottom w:val="single" w:sz="6" w:space="0" w:color="auto"/>
              <w:right w:val="single" w:sz="6" w:space="0" w:color="auto"/>
            </w:tcBorders>
          </w:tcPr>
          <w:p w14:paraId="0255D625" w14:textId="77777777" w:rsidR="00D8471C" w:rsidRPr="00427441" w:rsidRDefault="00D8471C" w:rsidP="00D8471C">
            <w:pPr>
              <w:rPr>
                <w:b/>
                <w:lang w:val="mk-MK"/>
              </w:rPr>
            </w:pPr>
            <w:r w:rsidRPr="00427441">
              <w:rPr>
                <w:b/>
                <w:lang w:val="mk-MK"/>
              </w:rPr>
              <w:t>ОУД 1.1 (hh)</w:t>
            </w:r>
          </w:p>
        </w:tc>
        <w:tc>
          <w:tcPr>
            <w:tcW w:w="4000" w:type="pct"/>
            <w:tcBorders>
              <w:top w:val="single" w:sz="6" w:space="0" w:color="auto"/>
              <w:left w:val="single" w:sz="6" w:space="0" w:color="auto"/>
              <w:bottom w:val="single" w:sz="6" w:space="0" w:color="auto"/>
              <w:right w:val="single" w:sz="6" w:space="0" w:color="auto"/>
            </w:tcBorders>
          </w:tcPr>
          <w:p w14:paraId="1A72F7FD" w14:textId="5837A33D" w:rsidR="004976A1" w:rsidRDefault="00D8471C" w:rsidP="00DC4B37">
            <w:pPr>
              <w:spacing w:after="200"/>
              <w:ind w:right="2"/>
              <w:jc w:val="both"/>
              <w:rPr>
                <w:lang w:val="mk-MK"/>
              </w:rPr>
            </w:pPr>
            <w:r w:rsidRPr="00860761">
              <w:rPr>
                <w:lang w:val="mk-MK"/>
              </w:rPr>
              <w:t>Работите се состојат од</w:t>
            </w:r>
            <w:r w:rsidR="00DC4B37" w:rsidRPr="00860761">
              <w:rPr>
                <w:lang w:val="mk-MK"/>
              </w:rPr>
              <w:t>:</w:t>
            </w:r>
            <w:r w:rsidRPr="00860761">
              <w:rPr>
                <w:lang w:val="mk-MK"/>
              </w:rPr>
              <w:t xml:space="preserve"> </w:t>
            </w:r>
            <w:r w:rsidR="004067D6" w:rsidRPr="002D6022">
              <w:rPr>
                <w:lang w:val="mk-MK"/>
              </w:rPr>
              <w:t>(краток опис на работите)</w:t>
            </w:r>
          </w:p>
          <w:p w14:paraId="01FC0430" w14:textId="07DB619F" w:rsidR="000A34FB" w:rsidRPr="00D657FD" w:rsidRDefault="0072112B" w:rsidP="000A34FB">
            <w:pPr>
              <w:spacing w:after="200"/>
              <w:ind w:right="2"/>
              <w:jc w:val="both"/>
            </w:pPr>
            <w:r w:rsidRPr="0072112B">
              <w:rPr>
                <w:lang w:val="mk-MK"/>
              </w:rPr>
              <w:t xml:space="preserve">Според Проектната задача, се предвидува </w:t>
            </w:r>
            <w:r w:rsidR="004504E1">
              <w:rPr>
                <w:lang w:val="mk-MK"/>
              </w:rPr>
              <w:t>и</w:t>
            </w:r>
            <w:r w:rsidR="004504E1" w:rsidRPr="004504E1">
              <w:rPr>
                <w:lang w:val="mk-MK"/>
              </w:rPr>
              <w:t>зведба на градежни работи за реконструкција н</w:t>
            </w:r>
            <w:r w:rsidR="00697D37">
              <w:rPr>
                <w:lang w:val="mk-MK"/>
              </w:rPr>
              <w:t>а</w:t>
            </w:r>
            <w:r w:rsidR="004504E1" w:rsidRPr="004504E1">
              <w:rPr>
                <w:lang w:val="mk-MK"/>
              </w:rPr>
              <w:t xml:space="preserve"> паркиралишта, пешачки и велосипедски патеки </w:t>
            </w:r>
            <w:r w:rsidR="00D43DFE">
              <w:rPr>
                <w:lang w:val="mk-MK"/>
              </w:rPr>
              <w:t>како и</w:t>
            </w:r>
            <w:r w:rsidR="00D43DFE" w:rsidRPr="004504E1">
              <w:rPr>
                <w:lang w:val="mk-MK"/>
              </w:rPr>
              <w:t xml:space="preserve"> </w:t>
            </w:r>
            <w:r w:rsidR="00D43DFE" w:rsidRPr="00D657FD">
              <w:rPr>
                <w:lang w:val="mk-MK"/>
              </w:rPr>
              <w:t>поставување на урбана опрема</w:t>
            </w:r>
            <w:r w:rsidR="00D43DFE" w:rsidRPr="004504E1">
              <w:rPr>
                <w:lang w:val="mk-MK"/>
              </w:rPr>
              <w:t xml:space="preserve"> </w:t>
            </w:r>
            <w:r w:rsidR="004504E1" w:rsidRPr="004504E1">
              <w:rPr>
                <w:lang w:val="mk-MK"/>
              </w:rPr>
              <w:t>на улица „Партизанска“</w:t>
            </w:r>
            <w:r w:rsidR="00B6703D">
              <w:rPr>
                <w:lang w:val="mk-MK"/>
              </w:rPr>
              <w:t xml:space="preserve"> </w:t>
            </w:r>
            <w:r w:rsidR="00B6703D" w:rsidRPr="00B6703D">
              <w:rPr>
                <w:lang w:val="mk-MK"/>
              </w:rPr>
              <w:t>од крстосница со ул. „15-ти Корпус</w:t>
            </w:r>
            <w:r w:rsidR="00B6703D">
              <w:rPr>
                <w:lang w:val="mk-MK"/>
              </w:rPr>
              <w:t>“</w:t>
            </w:r>
            <w:r w:rsidR="00B6703D" w:rsidRPr="00B6703D">
              <w:rPr>
                <w:lang w:val="mk-MK"/>
              </w:rPr>
              <w:t xml:space="preserve"> до „ЕУРО Хотел</w:t>
            </w:r>
            <w:r w:rsidR="00B6703D">
              <w:rPr>
                <w:lang w:val="mk-MK"/>
              </w:rPr>
              <w:t>“</w:t>
            </w:r>
            <w:r w:rsidR="00B6703D" w:rsidRPr="00B6703D">
              <w:rPr>
                <w:lang w:val="mk-MK"/>
              </w:rPr>
              <w:t xml:space="preserve"> </w:t>
            </w:r>
            <w:r w:rsidR="004504E1" w:rsidRPr="004504E1">
              <w:rPr>
                <w:lang w:val="mk-MK"/>
              </w:rPr>
              <w:t>во Општина Струга</w:t>
            </w:r>
            <w:r w:rsidR="00D657FD">
              <w:rPr>
                <w:lang w:val="mk-MK"/>
              </w:rPr>
              <w:t>.</w:t>
            </w:r>
          </w:p>
          <w:p w14:paraId="651E4F9B" w14:textId="7D7BE85B" w:rsidR="004504E1" w:rsidRPr="004504E1" w:rsidRDefault="004504E1" w:rsidP="004504E1">
            <w:pPr>
              <w:spacing w:after="200"/>
              <w:ind w:right="2"/>
              <w:jc w:val="both"/>
              <w:rPr>
                <w:lang w:val="mk-MK"/>
              </w:rPr>
            </w:pPr>
            <w:r w:rsidRPr="004504E1">
              <w:rPr>
                <w:lang w:val="mk-MK"/>
              </w:rPr>
              <w:t>Улицата Партизанска која е предмет на оваа техничка документација се протега долж обалата на Охридското Езеро од ЕУРО Хотел до улица 15-ти Корпус гледано од исток кон запад.  На оваа улица преку крстосници се приклучуваат повеќе улици од градот Струга кои гравитираат кон центарот. Меѓу позначајните улици кои се вкрстосуваат со улицата Партизанска се: улицата 15-ти Корпус која се поврзува со улицат</w:t>
            </w:r>
            <w:r w:rsidR="00D43DFE">
              <w:rPr>
                <w:lang w:val="mk-MK"/>
              </w:rPr>
              <w:t>а</w:t>
            </w:r>
            <w:r w:rsidRPr="004504E1">
              <w:rPr>
                <w:lang w:val="mk-MK"/>
              </w:rPr>
              <w:t xml:space="preserve"> Партизанска преку кружна крстосница, улицата Маркс и  Енгелс која се поврзува со улицата Партизанска преку трокрака крстосница која со оваа техничка документација се преуредува во кружна крстосница и улицата ЈНА која се поврзува со улицата Партизанска преку кружна крстосница.  Сегашната состојба на улицата Партизанска е таква да таа е асфалтирана со релативно добар коловоз на Секција 3 додека коловозот во секциите 1 и 2 е во полоша состојба со појава на мрежасти пукнатини, оштетени ивици, појава на ударни дупки и помали слегавања.  </w:t>
            </w:r>
          </w:p>
          <w:p w14:paraId="56E0D60F" w14:textId="77777777" w:rsidR="004504E1" w:rsidRPr="004504E1" w:rsidRDefault="004504E1" w:rsidP="004504E1">
            <w:pPr>
              <w:spacing w:after="200"/>
              <w:ind w:right="2"/>
              <w:jc w:val="both"/>
              <w:rPr>
                <w:lang w:val="mk-MK"/>
              </w:rPr>
            </w:pPr>
            <w:r w:rsidRPr="004504E1">
              <w:rPr>
                <w:lang w:val="mk-MK"/>
              </w:rPr>
              <w:lastRenderedPageBreak/>
              <w:t xml:space="preserve">Улицата Партизанска на одредени делови има изградени тротоари и ивичен разделен појас кој поради не одржување е во доста лоша состојба.  Поради ова настаната ситуација се планира да се изврши реконструкција на коловозот на улицата Партизанска и тоа да се изврши стругање на асфалтот до проектираните коти и асфалтирање со асфалт АБ 11 со Д= 5.0см. На места каде се врши проширување на коловозот и изгрдба на автобуски станици и паркиралишта прво се врши ископ, набивање на подлогата, поставување на сепариран дробен камен со Д=30 см, асфалтирање со асфалт БНС 22 со Д=6.0см и асфалт АБ11 со Д=5.0 см.  На ивиците од коловозот се поставуват бетонски рабници со димензии 18/24 на подлога од бетон. Коловозот на улицата Партизанска е со ширина од 6.0 до 8.0м.  </w:t>
            </w:r>
          </w:p>
          <w:p w14:paraId="0A80D4BF" w14:textId="5267D6AD" w:rsidR="004504E1" w:rsidRPr="004504E1" w:rsidRDefault="004504E1" w:rsidP="004504E1">
            <w:pPr>
              <w:spacing w:after="200"/>
              <w:ind w:right="2"/>
              <w:jc w:val="both"/>
              <w:rPr>
                <w:lang w:val="mk-MK"/>
              </w:rPr>
            </w:pPr>
            <w:r w:rsidRPr="004504E1">
              <w:rPr>
                <w:lang w:val="mk-MK"/>
              </w:rPr>
              <w:t>Во секција 1 и 2 се изработуваат паркинг простори за паралелно паркирање еден наспроти друг со ширина од по 2,5м. Во секција 3 од лева страна се изработуваат паркинг простори за паралелно паркирање со ширина од по 2,5м и нормално паркирање со ширина од по 6,5м.  На улицата Партизанска се изработуваат и четири автобуски станици во ниши со ширина од по 3,0м</w:t>
            </w:r>
            <w:r w:rsidR="00244E4C">
              <w:rPr>
                <w:lang w:val="mk-MK"/>
              </w:rPr>
              <w:t>.</w:t>
            </w:r>
            <w:r w:rsidRPr="004504E1">
              <w:rPr>
                <w:lang w:val="mk-MK"/>
              </w:rPr>
              <w:t xml:space="preserve"> </w:t>
            </w:r>
          </w:p>
          <w:p w14:paraId="0B6E47F5" w14:textId="77777777" w:rsidR="004504E1" w:rsidRPr="004504E1" w:rsidRDefault="004504E1" w:rsidP="004504E1">
            <w:pPr>
              <w:spacing w:after="200"/>
              <w:ind w:right="2"/>
              <w:jc w:val="both"/>
              <w:rPr>
                <w:lang w:val="mk-MK"/>
              </w:rPr>
            </w:pPr>
            <w:r w:rsidRPr="004504E1">
              <w:rPr>
                <w:lang w:val="mk-MK"/>
              </w:rPr>
              <w:t xml:space="preserve">Велосипеските патеки се изработуваат со асфалт АБ11 со Д=5,0см поставен на сепариран дробен камен со Д=25 см. од страните велосипедските патеки се оивичени со бетонски рабници 6/18 кој се поставени на подлога од бетон. Велосипедските патеки се со ширина од 1,5-2,0м.  </w:t>
            </w:r>
          </w:p>
          <w:p w14:paraId="20CB27B2" w14:textId="660FF502" w:rsidR="004504E1" w:rsidRPr="004504E1" w:rsidRDefault="004504E1" w:rsidP="004504E1">
            <w:pPr>
              <w:spacing w:after="200"/>
              <w:ind w:right="2"/>
              <w:jc w:val="both"/>
              <w:rPr>
                <w:lang w:val="mk-MK"/>
              </w:rPr>
            </w:pPr>
            <w:r w:rsidRPr="004504E1">
              <w:rPr>
                <w:lang w:val="mk-MK"/>
              </w:rPr>
              <w:t xml:space="preserve">Пешачките патеки се изработуваат од </w:t>
            </w:r>
            <w:r w:rsidRPr="00697D37">
              <w:rPr>
                <w:lang w:val="mk-MK"/>
              </w:rPr>
              <w:t>бе</w:t>
            </w:r>
            <w:r w:rsidR="00697D37" w:rsidRPr="00697D37">
              <w:rPr>
                <w:lang w:val="mk-MK"/>
              </w:rPr>
              <w:t>к</w:t>
            </w:r>
            <w:r w:rsidRPr="00697D37">
              <w:rPr>
                <w:lang w:val="mk-MK"/>
              </w:rPr>
              <w:t>атон</w:t>
            </w:r>
            <w:r w:rsidRPr="004504E1">
              <w:rPr>
                <w:lang w:val="mk-MK"/>
              </w:rPr>
              <w:t xml:space="preserve"> плочки со Д=6.0 см поставени врз песок 3-5 см а песококот поставен врз сепариран дробен камен со Д=25.0 см. Пешачките патеки се со ширина од 1,5-2,5м.  </w:t>
            </w:r>
          </w:p>
          <w:p w14:paraId="3574B9B2" w14:textId="74A38908" w:rsidR="004504E1" w:rsidRPr="004504E1" w:rsidRDefault="004504E1" w:rsidP="004504E1">
            <w:pPr>
              <w:spacing w:after="200"/>
              <w:ind w:right="2"/>
              <w:jc w:val="both"/>
              <w:rPr>
                <w:lang w:val="mk-MK"/>
              </w:rPr>
            </w:pPr>
            <w:r w:rsidRPr="004504E1">
              <w:rPr>
                <w:lang w:val="mk-MK"/>
              </w:rPr>
              <w:t>Ивичниот разделен појас се изработува со хумусна земја со дебелина 30 -50см поставена помеѓу бетонски рабници или армирано бетонски ѕидчиња во секција1. Ивичниот појас се изработува со ширина од 1,5-2,0 м. Реконструкција на трокраката крстосница помеѓу улица Партизанска и улица Маркс и Енгелс во кружна кстосница  се врши поради следниве предности:</w:t>
            </w:r>
          </w:p>
          <w:p w14:paraId="7DBD8663" w14:textId="1850DC69" w:rsidR="00244E4C" w:rsidRDefault="004504E1" w:rsidP="004504E1">
            <w:pPr>
              <w:spacing w:after="200"/>
              <w:ind w:right="2"/>
              <w:jc w:val="both"/>
              <w:rPr>
                <w:lang w:val="mk-MK"/>
              </w:rPr>
            </w:pPr>
            <w:r w:rsidRPr="004504E1">
              <w:rPr>
                <w:lang w:val="mk-MK"/>
              </w:rPr>
              <w:t>-</w:t>
            </w:r>
            <w:r w:rsidR="00244E4C">
              <w:rPr>
                <w:lang w:val="mk-MK"/>
              </w:rPr>
              <w:t xml:space="preserve"> </w:t>
            </w:r>
            <w:r w:rsidRPr="004504E1">
              <w:rPr>
                <w:lang w:val="mk-MK"/>
              </w:rPr>
              <w:t xml:space="preserve">Кружната крстосница има 6 конфликтни точки </w:t>
            </w:r>
          </w:p>
          <w:p w14:paraId="3711C789" w14:textId="1624AEC1" w:rsidR="00244E4C" w:rsidRDefault="004504E1" w:rsidP="004504E1">
            <w:pPr>
              <w:spacing w:after="200"/>
              <w:ind w:right="2"/>
              <w:jc w:val="both"/>
              <w:rPr>
                <w:lang w:val="mk-MK"/>
              </w:rPr>
            </w:pPr>
            <w:r w:rsidRPr="004504E1">
              <w:rPr>
                <w:lang w:val="mk-MK"/>
              </w:rPr>
              <w:t>-</w:t>
            </w:r>
            <w:r w:rsidR="00244E4C">
              <w:rPr>
                <w:lang w:val="mk-MK"/>
              </w:rPr>
              <w:t xml:space="preserve"> </w:t>
            </w:r>
            <w:r w:rsidRPr="004504E1">
              <w:rPr>
                <w:lang w:val="mk-MK"/>
              </w:rPr>
              <w:t>Има просторна и јасна орган</w:t>
            </w:r>
            <w:r>
              <w:rPr>
                <w:lang w:val="mk-MK"/>
              </w:rPr>
              <w:t>и</w:t>
            </w:r>
            <w:r w:rsidRPr="004504E1">
              <w:rPr>
                <w:lang w:val="mk-MK"/>
              </w:rPr>
              <w:t xml:space="preserve">зација на движење базиран на принципот „ движењето во круг има предност“ </w:t>
            </w:r>
          </w:p>
          <w:p w14:paraId="1FB50940" w14:textId="7F30909F" w:rsidR="00244E4C" w:rsidRDefault="004504E1" w:rsidP="004504E1">
            <w:pPr>
              <w:spacing w:after="200"/>
              <w:ind w:right="2"/>
              <w:jc w:val="both"/>
              <w:rPr>
                <w:lang w:val="mk-MK"/>
              </w:rPr>
            </w:pPr>
            <w:r w:rsidRPr="004504E1">
              <w:rPr>
                <w:lang w:val="mk-MK"/>
              </w:rPr>
              <w:t>-</w:t>
            </w:r>
            <w:r w:rsidR="00244E4C">
              <w:rPr>
                <w:lang w:val="mk-MK"/>
              </w:rPr>
              <w:t xml:space="preserve"> </w:t>
            </w:r>
            <w:r w:rsidRPr="004504E1">
              <w:rPr>
                <w:lang w:val="mk-MK"/>
              </w:rPr>
              <w:t>Сообраќајните процеси влегување, преплетување и излегување се одвиваат со безопасни брзини диктирна од од соодветните радиуси –</w:t>
            </w:r>
            <w:r w:rsidR="00244E4C">
              <w:rPr>
                <w:lang w:val="mk-MK"/>
              </w:rPr>
              <w:t>в</w:t>
            </w:r>
            <w:r w:rsidRPr="004504E1">
              <w:rPr>
                <w:lang w:val="mk-MK"/>
              </w:rPr>
              <w:t xml:space="preserve">лез,круг,излез. </w:t>
            </w:r>
          </w:p>
          <w:p w14:paraId="1CAD5F7C" w14:textId="704AC2AE" w:rsidR="00244E4C" w:rsidRDefault="004504E1" w:rsidP="004504E1">
            <w:pPr>
              <w:spacing w:after="200"/>
              <w:ind w:right="2"/>
              <w:jc w:val="both"/>
              <w:rPr>
                <w:lang w:val="mk-MK"/>
              </w:rPr>
            </w:pPr>
            <w:r w:rsidRPr="004504E1">
              <w:rPr>
                <w:lang w:val="mk-MK"/>
              </w:rPr>
              <w:t>-</w:t>
            </w:r>
            <w:r w:rsidR="00244E4C">
              <w:rPr>
                <w:lang w:val="mk-MK"/>
              </w:rPr>
              <w:t xml:space="preserve"> </w:t>
            </w:r>
            <w:r w:rsidRPr="004504E1">
              <w:rPr>
                <w:lang w:val="mk-MK"/>
              </w:rPr>
              <w:t>Повисок степен на безбеднос</w:t>
            </w:r>
            <w:r w:rsidR="00244E4C">
              <w:rPr>
                <w:lang w:val="mk-MK"/>
              </w:rPr>
              <w:t>т</w:t>
            </w:r>
            <w:r w:rsidRPr="004504E1">
              <w:rPr>
                <w:lang w:val="mk-MK"/>
              </w:rPr>
              <w:t xml:space="preserve"> од трокраките и </w:t>
            </w:r>
            <w:r w:rsidR="00244E4C">
              <w:rPr>
                <w:lang w:val="mk-MK"/>
              </w:rPr>
              <w:t>ч</w:t>
            </w:r>
            <w:r w:rsidRPr="004504E1">
              <w:rPr>
                <w:lang w:val="mk-MK"/>
              </w:rPr>
              <w:t xml:space="preserve">етворокраките крстосници. </w:t>
            </w:r>
          </w:p>
          <w:p w14:paraId="7D085E48" w14:textId="77777777" w:rsidR="00244E4C" w:rsidRDefault="004504E1" w:rsidP="004504E1">
            <w:pPr>
              <w:spacing w:after="200"/>
              <w:ind w:right="2"/>
              <w:jc w:val="both"/>
              <w:rPr>
                <w:lang w:val="mk-MK"/>
              </w:rPr>
            </w:pPr>
            <w:r w:rsidRPr="004504E1">
              <w:rPr>
                <w:lang w:val="mk-MK"/>
              </w:rPr>
              <w:t>-</w:t>
            </w:r>
            <w:r w:rsidR="00244E4C">
              <w:rPr>
                <w:lang w:val="mk-MK"/>
              </w:rPr>
              <w:t xml:space="preserve"> </w:t>
            </w:r>
            <w:r w:rsidRPr="004504E1">
              <w:rPr>
                <w:lang w:val="mk-MK"/>
              </w:rPr>
              <w:t xml:space="preserve">Помало чекање на сите учесници во сообраќајот при оптимални услови, поради тоа што континуираниот ток на сообраќајот не се прекинува со светлосна сигнализација. </w:t>
            </w:r>
          </w:p>
          <w:p w14:paraId="3A481C86" w14:textId="77777777" w:rsidR="00244E4C" w:rsidRDefault="004504E1" w:rsidP="004504E1">
            <w:pPr>
              <w:spacing w:after="200"/>
              <w:ind w:right="2"/>
              <w:jc w:val="both"/>
              <w:rPr>
                <w:lang w:val="mk-MK"/>
              </w:rPr>
            </w:pPr>
            <w:r w:rsidRPr="004504E1">
              <w:rPr>
                <w:lang w:val="mk-MK"/>
              </w:rPr>
              <w:lastRenderedPageBreak/>
              <w:t>-</w:t>
            </w:r>
            <w:r w:rsidR="00244E4C">
              <w:rPr>
                <w:lang w:val="mk-MK"/>
              </w:rPr>
              <w:t xml:space="preserve"> </w:t>
            </w:r>
            <w:r w:rsidRPr="004504E1">
              <w:rPr>
                <w:lang w:val="mk-MK"/>
              </w:rPr>
              <w:t>Поголема пропусна мо</w:t>
            </w:r>
            <w:r w:rsidR="00244E4C">
              <w:rPr>
                <w:lang w:val="mk-MK"/>
              </w:rPr>
              <w:t>ќ</w:t>
            </w:r>
            <w:r w:rsidRPr="004504E1">
              <w:rPr>
                <w:lang w:val="mk-MK"/>
              </w:rPr>
              <w:t xml:space="preserve">ност </w:t>
            </w:r>
          </w:p>
          <w:p w14:paraId="50980D2C" w14:textId="77777777" w:rsidR="00244E4C" w:rsidRDefault="004504E1" w:rsidP="004504E1">
            <w:pPr>
              <w:spacing w:after="200"/>
              <w:ind w:right="2"/>
              <w:jc w:val="both"/>
              <w:rPr>
                <w:lang w:val="mk-MK"/>
              </w:rPr>
            </w:pPr>
            <w:r w:rsidRPr="004504E1">
              <w:rPr>
                <w:lang w:val="mk-MK"/>
              </w:rPr>
              <w:t>-</w:t>
            </w:r>
            <w:r w:rsidR="00244E4C">
              <w:rPr>
                <w:lang w:val="mk-MK"/>
              </w:rPr>
              <w:t xml:space="preserve"> </w:t>
            </w:r>
            <w:r w:rsidRPr="004504E1">
              <w:rPr>
                <w:lang w:val="mk-MK"/>
              </w:rPr>
              <w:t xml:space="preserve">Избегнување на семафорска сигнализација </w:t>
            </w:r>
            <w:r w:rsidR="00244E4C">
              <w:rPr>
                <w:lang w:val="mk-MK"/>
              </w:rPr>
              <w:t xml:space="preserve"> </w:t>
            </w:r>
          </w:p>
          <w:p w14:paraId="1A0C4996" w14:textId="77777777" w:rsidR="00244E4C" w:rsidRDefault="004504E1" w:rsidP="004504E1">
            <w:pPr>
              <w:spacing w:after="200"/>
              <w:ind w:right="2"/>
              <w:jc w:val="both"/>
              <w:rPr>
                <w:lang w:val="mk-MK"/>
              </w:rPr>
            </w:pPr>
            <w:r w:rsidRPr="004504E1">
              <w:rPr>
                <w:lang w:val="mk-MK"/>
              </w:rPr>
              <w:t>-</w:t>
            </w:r>
            <w:r w:rsidR="00244E4C">
              <w:rPr>
                <w:lang w:val="mk-MK"/>
              </w:rPr>
              <w:t xml:space="preserve"> </w:t>
            </w:r>
            <w:r w:rsidRPr="004504E1">
              <w:rPr>
                <w:lang w:val="mk-MK"/>
              </w:rPr>
              <w:t xml:space="preserve">Смирувачко дејство врз сообраќајот </w:t>
            </w:r>
          </w:p>
          <w:p w14:paraId="4E3A2AB5" w14:textId="77777777" w:rsidR="00244E4C" w:rsidRDefault="004504E1" w:rsidP="004504E1">
            <w:pPr>
              <w:spacing w:after="200"/>
              <w:ind w:right="2"/>
              <w:jc w:val="both"/>
              <w:rPr>
                <w:lang w:val="mk-MK"/>
              </w:rPr>
            </w:pPr>
            <w:r w:rsidRPr="004504E1">
              <w:rPr>
                <w:lang w:val="mk-MK"/>
              </w:rPr>
              <w:t>-</w:t>
            </w:r>
            <w:r w:rsidR="00244E4C">
              <w:rPr>
                <w:lang w:val="mk-MK"/>
              </w:rPr>
              <w:t xml:space="preserve"> </w:t>
            </w:r>
            <w:r w:rsidRPr="004504E1">
              <w:rPr>
                <w:lang w:val="mk-MK"/>
              </w:rPr>
              <w:t xml:space="preserve">Помала и константна брзина </w:t>
            </w:r>
          </w:p>
          <w:p w14:paraId="010EAFBC" w14:textId="77777777" w:rsidR="00244E4C" w:rsidRDefault="004504E1" w:rsidP="004504E1">
            <w:pPr>
              <w:spacing w:after="200"/>
              <w:ind w:right="2"/>
              <w:jc w:val="both"/>
              <w:rPr>
                <w:lang w:val="mk-MK"/>
              </w:rPr>
            </w:pPr>
            <w:r w:rsidRPr="004504E1">
              <w:rPr>
                <w:lang w:val="mk-MK"/>
              </w:rPr>
              <w:t>-</w:t>
            </w:r>
            <w:r w:rsidR="00244E4C">
              <w:rPr>
                <w:lang w:val="mk-MK"/>
              </w:rPr>
              <w:t xml:space="preserve"> </w:t>
            </w:r>
            <w:r w:rsidRPr="004504E1">
              <w:rPr>
                <w:lang w:val="mk-MK"/>
              </w:rPr>
              <w:t xml:space="preserve">Едноставна сообраќајна регулација со право на предимство </w:t>
            </w:r>
          </w:p>
          <w:p w14:paraId="5A04A938" w14:textId="2B785FF8" w:rsidR="004504E1" w:rsidRPr="004504E1" w:rsidRDefault="004504E1" w:rsidP="004504E1">
            <w:pPr>
              <w:spacing w:after="200"/>
              <w:ind w:right="2"/>
              <w:jc w:val="both"/>
              <w:rPr>
                <w:lang w:val="mk-MK"/>
              </w:rPr>
            </w:pPr>
            <w:r w:rsidRPr="004504E1">
              <w:rPr>
                <w:lang w:val="mk-MK"/>
              </w:rPr>
              <w:t>-</w:t>
            </w:r>
            <w:r w:rsidR="00244E4C">
              <w:rPr>
                <w:lang w:val="mk-MK"/>
              </w:rPr>
              <w:t xml:space="preserve"> </w:t>
            </w:r>
            <w:r w:rsidRPr="004504E1">
              <w:rPr>
                <w:lang w:val="mk-MK"/>
              </w:rPr>
              <w:t xml:space="preserve">Кружните крстосници се поудобни при голем процент на леви свртувања.  </w:t>
            </w:r>
          </w:p>
          <w:p w14:paraId="3B2A91CC" w14:textId="77777777" w:rsidR="00244E4C" w:rsidRDefault="004504E1" w:rsidP="00D43DFE">
            <w:pPr>
              <w:spacing w:after="200"/>
              <w:ind w:right="2"/>
              <w:jc w:val="both"/>
              <w:rPr>
                <w:lang w:val="mk-MK"/>
              </w:rPr>
            </w:pPr>
            <w:r w:rsidRPr="004504E1">
              <w:rPr>
                <w:lang w:val="mk-MK"/>
              </w:rPr>
              <w:t xml:space="preserve">За изградба на оваа кружна крстосница  се предвидуваат градежни активности и тоа: </w:t>
            </w:r>
          </w:p>
          <w:p w14:paraId="6ADD6B4A" w14:textId="77777777" w:rsidR="00244E4C" w:rsidRPr="00244E4C" w:rsidRDefault="004504E1" w:rsidP="005415F4">
            <w:pPr>
              <w:pStyle w:val="ListParagraph"/>
              <w:numPr>
                <w:ilvl w:val="0"/>
                <w:numId w:val="51"/>
              </w:numPr>
              <w:spacing w:after="200"/>
              <w:ind w:right="2"/>
              <w:jc w:val="both"/>
            </w:pPr>
            <w:r w:rsidRPr="00244E4C">
              <w:t>обележување и осигурување на трасите,</w:t>
            </w:r>
          </w:p>
          <w:p w14:paraId="3B8B364F" w14:textId="77777777" w:rsidR="00244E4C" w:rsidRPr="00244E4C" w:rsidRDefault="004504E1" w:rsidP="005415F4">
            <w:pPr>
              <w:pStyle w:val="ListParagraph"/>
              <w:numPr>
                <w:ilvl w:val="0"/>
                <w:numId w:val="51"/>
              </w:numPr>
              <w:spacing w:after="200"/>
              <w:ind w:right="2"/>
              <w:jc w:val="both"/>
            </w:pPr>
            <w:r w:rsidRPr="00244E4C">
              <w:t xml:space="preserve">рушење на постојан коловоз, </w:t>
            </w:r>
          </w:p>
          <w:p w14:paraId="6C6DCC6F" w14:textId="77777777" w:rsidR="00244E4C" w:rsidRPr="00244E4C" w:rsidRDefault="004504E1" w:rsidP="005415F4">
            <w:pPr>
              <w:pStyle w:val="ListParagraph"/>
              <w:numPr>
                <w:ilvl w:val="0"/>
                <w:numId w:val="51"/>
              </w:numPr>
              <w:spacing w:after="200"/>
              <w:ind w:right="2"/>
              <w:jc w:val="both"/>
            </w:pPr>
            <w:r w:rsidRPr="00244E4C">
              <w:t xml:space="preserve">ископ на материјал до проектирани коти, </w:t>
            </w:r>
          </w:p>
          <w:p w14:paraId="3F88C0F6" w14:textId="77777777" w:rsidR="00244E4C" w:rsidRPr="00244E4C" w:rsidRDefault="004504E1" w:rsidP="005415F4">
            <w:pPr>
              <w:pStyle w:val="ListParagraph"/>
              <w:numPr>
                <w:ilvl w:val="0"/>
                <w:numId w:val="51"/>
              </w:numPr>
              <w:spacing w:after="200"/>
              <w:ind w:right="2"/>
              <w:jc w:val="both"/>
            </w:pPr>
            <w:r w:rsidRPr="00244E4C">
              <w:t xml:space="preserve">набивање на подлогата и подтлото, </w:t>
            </w:r>
          </w:p>
          <w:p w14:paraId="75C619EA" w14:textId="77777777" w:rsidR="00244E4C" w:rsidRPr="00244E4C" w:rsidRDefault="004504E1" w:rsidP="005415F4">
            <w:pPr>
              <w:pStyle w:val="ListParagraph"/>
              <w:numPr>
                <w:ilvl w:val="0"/>
                <w:numId w:val="51"/>
              </w:numPr>
              <w:spacing w:after="200"/>
              <w:ind w:right="2"/>
              <w:jc w:val="both"/>
            </w:pPr>
            <w:r w:rsidRPr="00244E4C">
              <w:t xml:space="preserve">набавка и вградување на тампонски материјал, </w:t>
            </w:r>
          </w:p>
          <w:p w14:paraId="7C1B8DDD" w14:textId="77777777" w:rsidR="00244E4C" w:rsidRPr="00244E4C" w:rsidRDefault="004504E1" w:rsidP="005415F4">
            <w:pPr>
              <w:pStyle w:val="ListParagraph"/>
              <w:numPr>
                <w:ilvl w:val="0"/>
                <w:numId w:val="51"/>
              </w:numPr>
              <w:spacing w:after="200"/>
              <w:ind w:right="2"/>
              <w:jc w:val="both"/>
            </w:pPr>
            <w:r w:rsidRPr="00244E4C">
              <w:t xml:space="preserve">поставување на сливници и атмосферска канализација, </w:t>
            </w:r>
          </w:p>
          <w:p w14:paraId="4E431143" w14:textId="77777777" w:rsidR="00244E4C" w:rsidRPr="00244E4C" w:rsidRDefault="004504E1" w:rsidP="005415F4">
            <w:pPr>
              <w:pStyle w:val="ListParagraph"/>
              <w:numPr>
                <w:ilvl w:val="0"/>
                <w:numId w:val="51"/>
              </w:numPr>
              <w:spacing w:after="200"/>
              <w:ind w:right="2"/>
              <w:jc w:val="both"/>
            </w:pPr>
            <w:r w:rsidRPr="00244E4C">
              <w:t xml:space="preserve">поставување на бетонски рабници на подлога од мршав бетон, </w:t>
            </w:r>
          </w:p>
          <w:p w14:paraId="00FB5AA6" w14:textId="77777777" w:rsidR="00244E4C" w:rsidRPr="00244E4C" w:rsidRDefault="004504E1" w:rsidP="005415F4">
            <w:pPr>
              <w:pStyle w:val="ListParagraph"/>
              <w:numPr>
                <w:ilvl w:val="0"/>
                <w:numId w:val="51"/>
              </w:numPr>
              <w:spacing w:after="200"/>
              <w:ind w:right="2"/>
              <w:jc w:val="both"/>
            </w:pPr>
            <w:r w:rsidRPr="00244E4C">
              <w:t xml:space="preserve">поставување на бехатон плочки на подлога од ситен песок на тротоарите, </w:t>
            </w:r>
          </w:p>
          <w:p w14:paraId="094F113F" w14:textId="77777777" w:rsidR="00244E4C" w:rsidRPr="00244E4C" w:rsidRDefault="004504E1" w:rsidP="005415F4">
            <w:pPr>
              <w:pStyle w:val="ListParagraph"/>
              <w:numPr>
                <w:ilvl w:val="0"/>
                <w:numId w:val="51"/>
              </w:numPr>
              <w:spacing w:after="200"/>
              <w:ind w:right="2"/>
              <w:jc w:val="both"/>
            </w:pPr>
            <w:r w:rsidRPr="00244E4C">
              <w:t xml:space="preserve">асфалтирање на коловозната конструкција, </w:t>
            </w:r>
          </w:p>
          <w:p w14:paraId="1898148A" w14:textId="77777777" w:rsidR="00244E4C" w:rsidRPr="00244E4C" w:rsidRDefault="004504E1" w:rsidP="005415F4">
            <w:pPr>
              <w:pStyle w:val="ListParagraph"/>
              <w:numPr>
                <w:ilvl w:val="0"/>
                <w:numId w:val="51"/>
              </w:numPr>
              <w:spacing w:after="200"/>
              <w:ind w:right="2"/>
              <w:jc w:val="both"/>
            </w:pPr>
            <w:r w:rsidRPr="00244E4C">
              <w:t>изработка на армирано бетонски ѕид на внатрешниот круг и</w:t>
            </w:r>
          </w:p>
          <w:p w14:paraId="1A7D925F" w14:textId="77777777" w:rsidR="004504E1" w:rsidRPr="00B6703D" w:rsidRDefault="004504E1" w:rsidP="005415F4">
            <w:pPr>
              <w:pStyle w:val="ListParagraph"/>
              <w:numPr>
                <w:ilvl w:val="0"/>
                <w:numId w:val="51"/>
              </w:numPr>
              <w:spacing w:after="200"/>
              <w:ind w:right="2"/>
              <w:jc w:val="both"/>
              <w:rPr>
                <w:b/>
                <w:bCs/>
              </w:rPr>
            </w:pPr>
            <w:r w:rsidRPr="00244E4C">
              <w:t>поставување на хумусна земја на средната на кругот.</w:t>
            </w:r>
          </w:p>
          <w:p w14:paraId="3204F43A" w14:textId="089055CC" w:rsidR="00B6703D" w:rsidRPr="00B6703D" w:rsidRDefault="00B6703D" w:rsidP="00B6703D">
            <w:pPr>
              <w:spacing w:after="200"/>
              <w:ind w:right="2"/>
              <w:jc w:val="both"/>
            </w:pPr>
            <w:proofErr w:type="spellStart"/>
            <w:r w:rsidRPr="00B6703D">
              <w:t>Одводнувањето</w:t>
            </w:r>
            <w:proofErr w:type="spellEnd"/>
            <w:r w:rsidRPr="00B6703D">
              <w:t xml:space="preserve"> </w:t>
            </w:r>
            <w:proofErr w:type="spellStart"/>
            <w:r w:rsidRPr="00B6703D">
              <w:t>на</w:t>
            </w:r>
            <w:proofErr w:type="spellEnd"/>
            <w:r w:rsidRPr="00B6703D">
              <w:t xml:space="preserve"> </w:t>
            </w:r>
            <w:proofErr w:type="spellStart"/>
            <w:r w:rsidRPr="00B6703D">
              <w:t>Улицата</w:t>
            </w:r>
            <w:proofErr w:type="spellEnd"/>
            <w:r w:rsidRPr="00B6703D">
              <w:t xml:space="preserve"> </w:t>
            </w:r>
            <w:proofErr w:type="spellStart"/>
            <w:r w:rsidRPr="00B6703D">
              <w:t>Партизанска</w:t>
            </w:r>
            <w:proofErr w:type="spellEnd"/>
            <w:r w:rsidRPr="00B6703D">
              <w:t xml:space="preserve"> и </w:t>
            </w:r>
            <w:proofErr w:type="spellStart"/>
            <w:r w:rsidRPr="00B6703D">
              <w:t>кружните</w:t>
            </w:r>
            <w:proofErr w:type="spellEnd"/>
            <w:r w:rsidRPr="00B6703D">
              <w:t xml:space="preserve"> </w:t>
            </w:r>
            <w:proofErr w:type="spellStart"/>
            <w:r w:rsidRPr="00B6703D">
              <w:t>крстосници</w:t>
            </w:r>
            <w:proofErr w:type="spellEnd"/>
            <w:r w:rsidRPr="00B6703D">
              <w:t xml:space="preserve"> </w:t>
            </w:r>
            <w:proofErr w:type="spellStart"/>
            <w:r w:rsidRPr="00B6703D">
              <w:t>се</w:t>
            </w:r>
            <w:proofErr w:type="spellEnd"/>
            <w:r w:rsidRPr="00B6703D">
              <w:t xml:space="preserve"> </w:t>
            </w:r>
            <w:proofErr w:type="spellStart"/>
            <w:r w:rsidRPr="00B6703D">
              <w:t>врши</w:t>
            </w:r>
            <w:proofErr w:type="spellEnd"/>
            <w:r w:rsidRPr="00B6703D">
              <w:t xml:space="preserve"> </w:t>
            </w:r>
            <w:proofErr w:type="spellStart"/>
            <w:r w:rsidRPr="00B6703D">
              <w:t>преку</w:t>
            </w:r>
            <w:proofErr w:type="spellEnd"/>
            <w:r w:rsidRPr="00B6703D">
              <w:t xml:space="preserve"> </w:t>
            </w:r>
            <w:proofErr w:type="spellStart"/>
            <w:r w:rsidRPr="00B6703D">
              <w:t>попречните</w:t>
            </w:r>
            <w:proofErr w:type="spellEnd"/>
            <w:r w:rsidRPr="00B6703D">
              <w:t xml:space="preserve"> и </w:t>
            </w:r>
            <w:proofErr w:type="spellStart"/>
            <w:r w:rsidRPr="00B6703D">
              <w:t>подолжните</w:t>
            </w:r>
            <w:proofErr w:type="spellEnd"/>
            <w:r w:rsidRPr="00B6703D">
              <w:t xml:space="preserve"> </w:t>
            </w:r>
            <w:proofErr w:type="spellStart"/>
            <w:r w:rsidRPr="00B6703D">
              <w:t>наклони</w:t>
            </w:r>
            <w:proofErr w:type="spellEnd"/>
            <w:r w:rsidRPr="00B6703D">
              <w:t xml:space="preserve"> </w:t>
            </w:r>
            <w:proofErr w:type="spellStart"/>
            <w:r w:rsidRPr="00B6703D">
              <w:t>на</w:t>
            </w:r>
            <w:proofErr w:type="spellEnd"/>
            <w:r w:rsidRPr="00B6703D">
              <w:t xml:space="preserve"> </w:t>
            </w:r>
            <w:proofErr w:type="spellStart"/>
            <w:r w:rsidRPr="00B6703D">
              <w:t>коловозот</w:t>
            </w:r>
            <w:proofErr w:type="spellEnd"/>
            <w:r w:rsidRPr="00B6703D">
              <w:t xml:space="preserve"> </w:t>
            </w:r>
            <w:proofErr w:type="spellStart"/>
            <w:r w:rsidRPr="00B6703D">
              <w:t>кои</w:t>
            </w:r>
            <w:proofErr w:type="spellEnd"/>
            <w:r w:rsidRPr="00B6703D">
              <w:t xml:space="preserve"> </w:t>
            </w:r>
            <w:proofErr w:type="spellStart"/>
            <w:r w:rsidRPr="00B6703D">
              <w:t>водата</w:t>
            </w:r>
            <w:proofErr w:type="spellEnd"/>
            <w:r w:rsidRPr="00B6703D">
              <w:t xml:space="preserve"> </w:t>
            </w:r>
            <w:proofErr w:type="spellStart"/>
            <w:r w:rsidRPr="00B6703D">
              <w:t>ја</w:t>
            </w:r>
            <w:proofErr w:type="spellEnd"/>
            <w:r w:rsidRPr="00B6703D">
              <w:t xml:space="preserve"> </w:t>
            </w:r>
            <w:proofErr w:type="spellStart"/>
            <w:r w:rsidRPr="00B6703D">
              <w:t>спроведуваат</w:t>
            </w:r>
            <w:proofErr w:type="spellEnd"/>
            <w:r w:rsidRPr="00B6703D">
              <w:t xml:space="preserve"> </w:t>
            </w:r>
            <w:proofErr w:type="spellStart"/>
            <w:r w:rsidRPr="00B6703D">
              <w:t>до</w:t>
            </w:r>
            <w:proofErr w:type="spellEnd"/>
            <w:r w:rsidRPr="00B6703D">
              <w:t xml:space="preserve"> </w:t>
            </w:r>
            <w:proofErr w:type="spellStart"/>
            <w:proofErr w:type="gramStart"/>
            <w:r w:rsidRPr="00B6703D">
              <w:t>сливниците</w:t>
            </w:r>
            <w:proofErr w:type="spellEnd"/>
            <w:r w:rsidRPr="00B6703D">
              <w:t xml:space="preserve">  а</w:t>
            </w:r>
            <w:proofErr w:type="gramEnd"/>
            <w:r w:rsidRPr="00B6703D">
              <w:t xml:space="preserve"> </w:t>
            </w:r>
            <w:proofErr w:type="spellStart"/>
            <w:r w:rsidRPr="00B6703D">
              <w:t>тие</w:t>
            </w:r>
            <w:proofErr w:type="spellEnd"/>
            <w:r w:rsidRPr="00B6703D">
              <w:t xml:space="preserve"> </w:t>
            </w:r>
            <w:proofErr w:type="spellStart"/>
            <w:r w:rsidRPr="00B6703D">
              <w:t>пак</w:t>
            </w:r>
            <w:proofErr w:type="spellEnd"/>
            <w:r w:rsidRPr="00B6703D">
              <w:t xml:space="preserve"> </w:t>
            </w:r>
            <w:proofErr w:type="spellStart"/>
            <w:r w:rsidRPr="00B6703D">
              <w:t>до</w:t>
            </w:r>
            <w:proofErr w:type="spellEnd"/>
            <w:r w:rsidRPr="00B6703D">
              <w:t xml:space="preserve"> </w:t>
            </w:r>
            <w:proofErr w:type="spellStart"/>
            <w:r w:rsidRPr="00B6703D">
              <w:t>ревизионите</w:t>
            </w:r>
            <w:proofErr w:type="spellEnd"/>
            <w:r w:rsidRPr="00B6703D">
              <w:t xml:space="preserve"> </w:t>
            </w:r>
            <w:proofErr w:type="spellStart"/>
            <w:r w:rsidRPr="00B6703D">
              <w:t>шахти</w:t>
            </w:r>
            <w:proofErr w:type="spellEnd"/>
            <w:r w:rsidRPr="00B6703D">
              <w:t xml:space="preserve"> </w:t>
            </w:r>
            <w:proofErr w:type="spellStart"/>
            <w:r w:rsidRPr="00B6703D">
              <w:t>преку</w:t>
            </w:r>
            <w:proofErr w:type="spellEnd"/>
            <w:r w:rsidRPr="00B6703D">
              <w:t xml:space="preserve"> </w:t>
            </w:r>
            <w:proofErr w:type="spellStart"/>
            <w:r w:rsidRPr="00B6703D">
              <w:t>кои</w:t>
            </w:r>
            <w:proofErr w:type="spellEnd"/>
            <w:r w:rsidRPr="00B6703D">
              <w:t xml:space="preserve"> </w:t>
            </w:r>
            <w:proofErr w:type="spellStart"/>
            <w:r w:rsidRPr="00B6703D">
              <w:t>со</w:t>
            </w:r>
            <w:proofErr w:type="spellEnd"/>
            <w:r w:rsidRPr="00B6703D">
              <w:t xml:space="preserve"> </w:t>
            </w:r>
            <w:proofErr w:type="spellStart"/>
            <w:r w:rsidRPr="00B6703D">
              <w:t>систем</w:t>
            </w:r>
            <w:proofErr w:type="spellEnd"/>
            <w:r w:rsidRPr="00B6703D">
              <w:t xml:space="preserve"> </w:t>
            </w:r>
            <w:proofErr w:type="spellStart"/>
            <w:r w:rsidRPr="00B6703D">
              <w:t>од</w:t>
            </w:r>
            <w:proofErr w:type="spellEnd"/>
            <w:r w:rsidRPr="00B6703D">
              <w:t xml:space="preserve"> ПЕ </w:t>
            </w:r>
            <w:proofErr w:type="spellStart"/>
            <w:r w:rsidRPr="00B6703D">
              <w:t>цевки</w:t>
            </w:r>
            <w:proofErr w:type="spellEnd"/>
            <w:r w:rsidRPr="00B6703D">
              <w:t xml:space="preserve"> </w:t>
            </w:r>
            <w:proofErr w:type="spellStart"/>
            <w:r w:rsidRPr="00B6703D">
              <w:t>водата</w:t>
            </w:r>
            <w:proofErr w:type="spellEnd"/>
            <w:r w:rsidRPr="00B6703D">
              <w:t xml:space="preserve"> </w:t>
            </w:r>
            <w:proofErr w:type="spellStart"/>
            <w:r w:rsidRPr="00B6703D">
              <w:t>се</w:t>
            </w:r>
            <w:proofErr w:type="spellEnd"/>
            <w:r w:rsidRPr="00B6703D">
              <w:t xml:space="preserve"> </w:t>
            </w:r>
            <w:proofErr w:type="spellStart"/>
            <w:r w:rsidRPr="00B6703D">
              <w:t>спроведуваат</w:t>
            </w:r>
            <w:proofErr w:type="spellEnd"/>
            <w:r w:rsidRPr="00B6703D">
              <w:t xml:space="preserve"> </w:t>
            </w:r>
            <w:proofErr w:type="spellStart"/>
            <w:r w:rsidRPr="00B6703D">
              <w:t>до</w:t>
            </w:r>
            <w:proofErr w:type="spellEnd"/>
            <w:r w:rsidRPr="00B6703D">
              <w:t xml:space="preserve"> </w:t>
            </w:r>
            <w:proofErr w:type="spellStart"/>
            <w:r w:rsidRPr="00B6703D">
              <w:t>каналите</w:t>
            </w:r>
            <w:proofErr w:type="spellEnd"/>
            <w:r w:rsidRPr="00B6703D">
              <w:t xml:space="preserve"> и </w:t>
            </w:r>
            <w:proofErr w:type="spellStart"/>
            <w:r w:rsidRPr="00B6703D">
              <w:t>реката</w:t>
            </w:r>
            <w:proofErr w:type="spellEnd"/>
            <w:r w:rsidRPr="00B6703D">
              <w:t xml:space="preserve"> </w:t>
            </w:r>
            <w:proofErr w:type="spellStart"/>
            <w:r w:rsidRPr="00B6703D">
              <w:t>Црн</w:t>
            </w:r>
            <w:proofErr w:type="spellEnd"/>
            <w:r w:rsidRPr="00B6703D">
              <w:t xml:space="preserve"> </w:t>
            </w:r>
            <w:proofErr w:type="spellStart"/>
            <w:r w:rsidRPr="00B6703D">
              <w:t>Дрим</w:t>
            </w:r>
            <w:proofErr w:type="spellEnd"/>
            <w:r w:rsidRPr="00B6703D">
              <w:t xml:space="preserve">. </w:t>
            </w:r>
            <w:proofErr w:type="spellStart"/>
            <w:r w:rsidRPr="00B6703D">
              <w:t>За</w:t>
            </w:r>
            <w:proofErr w:type="spellEnd"/>
            <w:r w:rsidRPr="00B6703D">
              <w:t xml:space="preserve"> </w:t>
            </w:r>
            <w:proofErr w:type="spellStart"/>
            <w:r w:rsidRPr="00B6703D">
              <w:t>одводнувањето</w:t>
            </w:r>
            <w:proofErr w:type="spellEnd"/>
            <w:r w:rsidRPr="00B6703D">
              <w:t xml:space="preserve"> –</w:t>
            </w:r>
            <w:proofErr w:type="spellStart"/>
            <w:r w:rsidRPr="00B6703D">
              <w:t>Атмосферската</w:t>
            </w:r>
            <w:proofErr w:type="spellEnd"/>
            <w:r w:rsidRPr="00B6703D">
              <w:t xml:space="preserve"> </w:t>
            </w:r>
            <w:proofErr w:type="spellStart"/>
            <w:r w:rsidRPr="00B6703D">
              <w:t>канализација</w:t>
            </w:r>
            <w:proofErr w:type="spellEnd"/>
            <w:r w:rsidRPr="00B6703D">
              <w:t xml:space="preserve"> </w:t>
            </w:r>
            <w:proofErr w:type="spellStart"/>
            <w:r w:rsidRPr="00B6703D">
              <w:t>изработена</w:t>
            </w:r>
            <w:proofErr w:type="spellEnd"/>
            <w:r w:rsidRPr="00B6703D">
              <w:t xml:space="preserve"> е </w:t>
            </w:r>
            <w:proofErr w:type="spellStart"/>
            <w:r w:rsidRPr="00B6703D">
              <w:t>посебна</w:t>
            </w:r>
            <w:proofErr w:type="spellEnd"/>
            <w:r w:rsidRPr="00B6703D">
              <w:t xml:space="preserve"> </w:t>
            </w:r>
            <w:proofErr w:type="spellStart"/>
            <w:r w:rsidRPr="00B6703D">
              <w:t>техничка</w:t>
            </w:r>
            <w:proofErr w:type="spellEnd"/>
            <w:r w:rsidRPr="00B6703D">
              <w:t xml:space="preserve"> </w:t>
            </w:r>
            <w:proofErr w:type="spellStart"/>
            <w:r w:rsidRPr="00B6703D">
              <w:t>документација</w:t>
            </w:r>
            <w:proofErr w:type="spellEnd"/>
            <w:r w:rsidRPr="00B6703D">
              <w:t xml:space="preserve"> </w:t>
            </w:r>
            <w:proofErr w:type="spellStart"/>
            <w:r w:rsidRPr="00B6703D">
              <w:t>за</w:t>
            </w:r>
            <w:proofErr w:type="spellEnd"/>
            <w:r w:rsidRPr="00B6703D">
              <w:t xml:space="preserve"> </w:t>
            </w:r>
            <w:proofErr w:type="spellStart"/>
            <w:r w:rsidRPr="00B6703D">
              <w:t>улицата</w:t>
            </w:r>
            <w:proofErr w:type="spellEnd"/>
            <w:r w:rsidRPr="00B6703D">
              <w:t xml:space="preserve"> </w:t>
            </w:r>
            <w:proofErr w:type="spellStart"/>
            <w:r w:rsidRPr="00B6703D">
              <w:t>Партизанска</w:t>
            </w:r>
            <w:proofErr w:type="spellEnd"/>
            <w:r w:rsidRPr="00B6703D">
              <w:t>.</w:t>
            </w:r>
          </w:p>
        </w:tc>
      </w:tr>
      <w:tr w:rsidR="00D8471C" w:rsidRPr="00427441" w14:paraId="31D1DBFF" w14:textId="77777777" w:rsidTr="00346DA5">
        <w:tc>
          <w:tcPr>
            <w:tcW w:w="1000" w:type="pct"/>
            <w:tcBorders>
              <w:top w:val="single" w:sz="6" w:space="0" w:color="auto"/>
              <w:left w:val="single" w:sz="6" w:space="0" w:color="auto"/>
              <w:bottom w:val="single" w:sz="6" w:space="0" w:color="auto"/>
              <w:right w:val="single" w:sz="6" w:space="0" w:color="auto"/>
            </w:tcBorders>
          </w:tcPr>
          <w:p w14:paraId="1CE5BC13" w14:textId="77777777" w:rsidR="00D8471C" w:rsidRPr="00427441" w:rsidRDefault="00D8471C" w:rsidP="00D8471C">
            <w:pPr>
              <w:rPr>
                <w:b/>
                <w:lang w:val="mk-MK"/>
              </w:rPr>
            </w:pPr>
            <w:r w:rsidRPr="00427441">
              <w:rPr>
                <w:b/>
                <w:lang w:val="mk-MK"/>
              </w:rPr>
              <w:lastRenderedPageBreak/>
              <w:t>ОУД 1.1 (ii)</w:t>
            </w:r>
          </w:p>
        </w:tc>
        <w:tc>
          <w:tcPr>
            <w:tcW w:w="4000" w:type="pct"/>
            <w:tcBorders>
              <w:top w:val="single" w:sz="6" w:space="0" w:color="auto"/>
              <w:left w:val="single" w:sz="6" w:space="0" w:color="auto"/>
              <w:bottom w:val="single" w:sz="6" w:space="0" w:color="auto"/>
              <w:right w:val="single" w:sz="6" w:space="0" w:color="auto"/>
            </w:tcBorders>
          </w:tcPr>
          <w:p w14:paraId="346CE4F8" w14:textId="77777777" w:rsidR="00D8471C" w:rsidRPr="00427441" w:rsidRDefault="00D8471C" w:rsidP="00D8471C">
            <w:pPr>
              <w:jc w:val="both"/>
              <w:rPr>
                <w:lang w:val="mk-MK"/>
              </w:rPr>
            </w:pPr>
            <w:r w:rsidRPr="00427441">
              <w:rPr>
                <w:lang w:val="mk-MK"/>
              </w:rPr>
              <w:t xml:space="preserve">Следното е додадено како ОУД 1.1. (ii) </w:t>
            </w:r>
          </w:p>
          <w:p w14:paraId="5098D430" w14:textId="77777777" w:rsidR="00D8471C" w:rsidRPr="00427441" w:rsidRDefault="00D8471C" w:rsidP="00D8471C">
            <w:pPr>
              <w:jc w:val="both"/>
              <w:rPr>
                <w:lang w:val="mk-MK"/>
              </w:rPr>
            </w:pPr>
          </w:p>
          <w:p w14:paraId="121103F7" w14:textId="77777777" w:rsidR="00D8471C" w:rsidRPr="00427441" w:rsidRDefault="00D8471C" w:rsidP="00D8471C">
            <w:pPr>
              <w:spacing w:after="200"/>
              <w:ind w:right="-72"/>
              <w:jc w:val="both"/>
              <w:rPr>
                <w:lang w:val="mk-MK"/>
              </w:rPr>
            </w:pPr>
            <w:r w:rsidRPr="00427441">
              <w:rPr>
                <w:lang w:val="mk-MK"/>
              </w:rPr>
              <w:t>„ЖССАЗБ“ се однесува на аспектите на животната средина, социјалните аспекти (вклучувајќи сексуално искористување и злоупотреба (СИЗ) родово базирано насилство (РБН)), здравјето и безбедност.</w:t>
            </w:r>
          </w:p>
        </w:tc>
      </w:tr>
      <w:tr w:rsidR="00D8471C" w:rsidRPr="00427441" w14:paraId="08E84FF3" w14:textId="77777777" w:rsidTr="00346DA5">
        <w:tc>
          <w:tcPr>
            <w:tcW w:w="1000" w:type="pct"/>
            <w:tcBorders>
              <w:top w:val="single" w:sz="6" w:space="0" w:color="auto"/>
              <w:left w:val="single" w:sz="6" w:space="0" w:color="auto"/>
              <w:bottom w:val="single" w:sz="6" w:space="0" w:color="auto"/>
              <w:right w:val="single" w:sz="6" w:space="0" w:color="auto"/>
            </w:tcBorders>
          </w:tcPr>
          <w:p w14:paraId="5AF18121" w14:textId="77777777" w:rsidR="00D8471C" w:rsidRPr="00427441" w:rsidRDefault="00D8471C" w:rsidP="00D8471C">
            <w:pPr>
              <w:rPr>
                <w:b/>
                <w:lang w:val="mk-MK"/>
              </w:rPr>
            </w:pPr>
            <w:r w:rsidRPr="00427441">
              <w:rPr>
                <w:b/>
                <w:lang w:val="mk-MK"/>
              </w:rPr>
              <w:lastRenderedPageBreak/>
              <w:t>ОУД 2.2</w:t>
            </w:r>
          </w:p>
        </w:tc>
        <w:tc>
          <w:tcPr>
            <w:tcW w:w="4000" w:type="pct"/>
            <w:tcBorders>
              <w:top w:val="single" w:sz="6" w:space="0" w:color="auto"/>
              <w:left w:val="single" w:sz="6" w:space="0" w:color="auto"/>
              <w:bottom w:val="single" w:sz="6" w:space="0" w:color="auto"/>
              <w:right w:val="single" w:sz="6" w:space="0" w:color="auto"/>
            </w:tcBorders>
          </w:tcPr>
          <w:p w14:paraId="7DF3B15E" w14:textId="77777777" w:rsidR="00D8471C" w:rsidRPr="00427441" w:rsidRDefault="00D8471C" w:rsidP="00D8471C">
            <w:pPr>
              <w:spacing w:after="200"/>
              <w:ind w:right="-72"/>
              <w:rPr>
                <w:lang w:val="mk-MK"/>
              </w:rPr>
            </w:pPr>
            <w:r w:rsidRPr="00427441">
              <w:rPr>
                <w:rStyle w:val="hps"/>
                <w:rFonts w:cs="Arial"/>
                <w:szCs w:val="22"/>
                <w:lang w:val="mk-MK"/>
              </w:rPr>
              <w:t xml:space="preserve">Завршување по сегменти: </w:t>
            </w:r>
            <w:r w:rsidRPr="00245706">
              <w:rPr>
                <w:rStyle w:val="hps"/>
                <w:rFonts w:cs="Arial"/>
                <w:b/>
                <w:szCs w:val="22"/>
                <w:lang w:val="mk-MK"/>
              </w:rPr>
              <w:t>Нема примена</w:t>
            </w:r>
          </w:p>
        </w:tc>
      </w:tr>
      <w:tr w:rsidR="00D8471C" w:rsidRPr="00427441" w14:paraId="672C568E" w14:textId="77777777" w:rsidTr="00346DA5">
        <w:tc>
          <w:tcPr>
            <w:tcW w:w="1000" w:type="pct"/>
            <w:tcBorders>
              <w:top w:val="single" w:sz="6" w:space="0" w:color="auto"/>
              <w:left w:val="single" w:sz="6" w:space="0" w:color="auto"/>
              <w:bottom w:val="single" w:sz="6" w:space="0" w:color="auto"/>
              <w:right w:val="single" w:sz="6" w:space="0" w:color="auto"/>
            </w:tcBorders>
          </w:tcPr>
          <w:p w14:paraId="534FC6DD" w14:textId="77777777" w:rsidR="00D8471C" w:rsidRPr="00427441" w:rsidRDefault="00D8471C" w:rsidP="00D8471C">
            <w:pPr>
              <w:rPr>
                <w:b/>
                <w:lang w:val="mk-MK"/>
              </w:rPr>
            </w:pPr>
            <w:r w:rsidRPr="00427441">
              <w:rPr>
                <w:b/>
                <w:lang w:val="mk-MK"/>
              </w:rPr>
              <w:t>ОУД 2.3(i)</w:t>
            </w:r>
          </w:p>
        </w:tc>
        <w:tc>
          <w:tcPr>
            <w:tcW w:w="4000" w:type="pct"/>
            <w:tcBorders>
              <w:top w:val="single" w:sz="6" w:space="0" w:color="auto"/>
              <w:left w:val="single" w:sz="6" w:space="0" w:color="auto"/>
              <w:bottom w:val="single" w:sz="6" w:space="0" w:color="auto"/>
              <w:right w:val="single" w:sz="6" w:space="0" w:color="auto"/>
            </w:tcBorders>
          </w:tcPr>
          <w:p w14:paraId="368CDEDB" w14:textId="77777777" w:rsidR="00D8471C" w:rsidRPr="00427441" w:rsidRDefault="00D8471C" w:rsidP="00D8471C">
            <w:pPr>
              <w:spacing w:after="200"/>
              <w:ind w:right="-72"/>
              <w:jc w:val="both"/>
              <w:rPr>
                <w:i/>
                <w:lang w:val="mk-MK"/>
              </w:rPr>
            </w:pPr>
            <w:r w:rsidRPr="00427441">
              <w:rPr>
                <w:lang w:val="mk-MK"/>
              </w:rPr>
              <w:t xml:space="preserve">Следните документи се исто така дел од Договорот: </w:t>
            </w:r>
          </w:p>
          <w:p w14:paraId="554E57D7" w14:textId="77777777" w:rsidR="00D8471C" w:rsidRPr="00427441" w:rsidRDefault="00D8471C" w:rsidP="00EB376D">
            <w:pPr>
              <w:pStyle w:val="ListParagraph"/>
              <w:numPr>
                <w:ilvl w:val="0"/>
                <w:numId w:val="39"/>
              </w:numPr>
              <w:tabs>
                <w:tab w:val="clear" w:pos="1038"/>
                <w:tab w:val="num" w:pos="444"/>
              </w:tabs>
              <w:ind w:hanging="954"/>
              <w:rPr>
                <w:szCs w:val="20"/>
                <w:lang w:eastAsia="en-US"/>
              </w:rPr>
            </w:pPr>
            <w:r w:rsidRPr="00427441">
              <w:rPr>
                <w:szCs w:val="20"/>
                <w:lang w:eastAsia="en-US"/>
              </w:rPr>
              <w:t>Стратегии за управување и планови за спроведување на ЖССАЗБ</w:t>
            </w:r>
          </w:p>
          <w:p w14:paraId="74516493" w14:textId="77777777" w:rsidR="00D8471C" w:rsidRPr="007441F8" w:rsidRDefault="00D8471C" w:rsidP="00EB376D">
            <w:pPr>
              <w:pStyle w:val="P3Header1-Clauses"/>
              <w:numPr>
                <w:ilvl w:val="0"/>
                <w:numId w:val="39"/>
              </w:numPr>
              <w:tabs>
                <w:tab w:val="clear" w:pos="1038"/>
              </w:tabs>
              <w:ind w:left="444" w:hanging="407"/>
              <w:rPr>
                <w:color w:val="000000"/>
                <w:lang w:val="mk-MK"/>
              </w:rPr>
            </w:pPr>
            <w:r w:rsidRPr="00427441">
              <w:rPr>
                <w:lang w:val="mk-MK"/>
              </w:rPr>
              <w:t>Кодекс на однесување (ЖССАЗБ).</w:t>
            </w:r>
          </w:p>
          <w:p w14:paraId="398CBC9B" w14:textId="2C8808A7" w:rsidR="007441F8" w:rsidRPr="00427441" w:rsidRDefault="007441F8" w:rsidP="00EB376D">
            <w:pPr>
              <w:pStyle w:val="P3Header1-Clauses"/>
              <w:numPr>
                <w:ilvl w:val="0"/>
                <w:numId w:val="39"/>
              </w:numPr>
              <w:tabs>
                <w:tab w:val="clear" w:pos="1038"/>
              </w:tabs>
              <w:ind w:left="444" w:hanging="407"/>
              <w:rPr>
                <w:color w:val="000000"/>
                <w:lang w:val="mk-MK"/>
              </w:rPr>
            </w:pPr>
            <w:r>
              <w:rPr>
                <w:color w:val="000000"/>
                <w:lang w:val="mk-MK"/>
              </w:rPr>
              <w:t>Договор за заедничко здружување (доколку им</w:t>
            </w:r>
            <w:r w:rsidR="00096019">
              <w:rPr>
                <w:color w:val="000000"/>
                <w:lang w:val="mk-MK"/>
              </w:rPr>
              <w:t>а)</w:t>
            </w:r>
          </w:p>
        </w:tc>
      </w:tr>
      <w:tr w:rsidR="00D8471C" w:rsidRPr="00427441" w14:paraId="0D92687E" w14:textId="77777777" w:rsidTr="00346DA5">
        <w:tc>
          <w:tcPr>
            <w:tcW w:w="1000" w:type="pct"/>
            <w:tcBorders>
              <w:top w:val="single" w:sz="6" w:space="0" w:color="auto"/>
              <w:left w:val="single" w:sz="6" w:space="0" w:color="auto"/>
              <w:bottom w:val="single" w:sz="6" w:space="0" w:color="auto"/>
              <w:right w:val="single" w:sz="6" w:space="0" w:color="auto"/>
            </w:tcBorders>
          </w:tcPr>
          <w:p w14:paraId="2B017408" w14:textId="77777777" w:rsidR="00D8471C" w:rsidRPr="00427441" w:rsidRDefault="00D8471C" w:rsidP="00D8471C">
            <w:pPr>
              <w:rPr>
                <w:b/>
                <w:lang w:val="mk-MK"/>
              </w:rPr>
            </w:pPr>
            <w:r w:rsidRPr="00427441">
              <w:rPr>
                <w:b/>
                <w:lang w:val="mk-MK"/>
              </w:rPr>
              <w:t xml:space="preserve">ОУД 3.1 </w:t>
            </w:r>
          </w:p>
        </w:tc>
        <w:tc>
          <w:tcPr>
            <w:tcW w:w="4000" w:type="pct"/>
            <w:tcBorders>
              <w:top w:val="single" w:sz="6" w:space="0" w:color="auto"/>
              <w:left w:val="single" w:sz="6" w:space="0" w:color="auto"/>
              <w:bottom w:val="single" w:sz="6" w:space="0" w:color="auto"/>
              <w:right w:val="single" w:sz="6" w:space="0" w:color="auto"/>
            </w:tcBorders>
          </w:tcPr>
          <w:p w14:paraId="71CD26B4" w14:textId="4B5DEABE" w:rsidR="00D8471C" w:rsidRPr="00427441" w:rsidRDefault="00D8471C" w:rsidP="00D8471C">
            <w:pPr>
              <w:spacing w:after="200"/>
              <w:ind w:right="-72"/>
              <w:jc w:val="both"/>
              <w:rPr>
                <w:lang w:val="mk-MK"/>
              </w:rPr>
            </w:pPr>
            <w:r w:rsidRPr="00427441">
              <w:rPr>
                <w:lang w:val="mk-MK"/>
              </w:rPr>
              <w:t>Јазикот на договорот</w:t>
            </w:r>
            <w:r w:rsidR="008063D6" w:rsidRPr="00427441">
              <w:rPr>
                <w:lang w:val="mk-MK"/>
              </w:rPr>
              <w:t xml:space="preserve"> е</w:t>
            </w:r>
            <w:r w:rsidRPr="00427441">
              <w:rPr>
                <w:lang w:val="mk-MK"/>
              </w:rPr>
              <w:t xml:space="preserve"> </w:t>
            </w:r>
            <w:r w:rsidR="00040145">
              <w:rPr>
                <w:lang w:val="mk-MK"/>
              </w:rPr>
              <w:t>Македонски</w:t>
            </w:r>
            <w:r w:rsidRPr="00427441">
              <w:rPr>
                <w:lang w:val="mk-MK"/>
              </w:rPr>
              <w:t>.</w:t>
            </w:r>
            <w:r w:rsidRPr="00427441">
              <w:rPr>
                <w:i/>
                <w:lang w:val="mk-MK"/>
              </w:rPr>
              <w:t xml:space="preserve"> </w:t>
            </w:r>
          </w:p>
          <w:p w14:paraId="6652B263" w14:textId="6A0D3047" w:rsidR="00D8471C" w:rsidRPr="00427441" w:rsidRDefault="00D8471C" w:rsidP="00D8471C">
            <w:pPr>
              <w:tabs>
                <w:tab w:val="left" w:pos="174"/>
              </w:tabs>
              <w:spacing w:after="200"/>
              <w:ind w:right="-72"/>
              <w:jc w:val="both"/>
              <w:rPr>
                <w:lang w:val="mk-MK"/>
              </w:rPr>
            </w:pPr>
            <w:r w:rsidRPr="00427441">
              <w:rPr>
                <w:lang w:val="mk-MK"/>
              </w:rPr>
              <w:t xml:space="preserve">Законот според кој се раководи Договорот е законот на Република </w:t>
            </w:r>
            <w:r w:rsidR="00ED6B89">
              <w:rPr>
                <w:lang w:val="mk-MK"/>
              </w:rPr>
              <w:t>Северна Македонија</w:t>
            </w:r>
            <w:r w:rsidRPr="00427441">
              <w:rPr>
                <w:lang w:val="mk-MK"/>
              </w:rPr>
              <w:t>.</w:t>
            </w:r>
          </w:p>
        </w:tc>
      </w:tr>
      <w:tr w:rsidR="00D8471C" w:rsidRPr="00427441" w14:paraId="2369545E" w14:textId="77777777" w:rsidTr="00346DA5">
        <w:tc>
          <w:tcPr>
            <w:tcW w:w="1000" w:type="pct"/>
            <w:tcBorders>
              <w:top w:val="single" w:sz="6" w:space="0" w:color="auto"/>
              <w:left w:val="single" w:sz="6" w:space="0" w:color="auto"/>
              <w:bottom w:val="single" w:sz="6" w:space="0" w:color="auto"/>
              <w:right w:val="single" w:sz="6" w:space="0" w:color="auto"/>
            </w:tcBorders>
          </w:tcPr>
          <w:p w14:paraId="44BF6C29" w14:textId="77777777" w:rsidR="00D8471C" w:rsidRPr="00427441" w:rsidRDefault="00D8471C" w:rsidP="00D8471C">
            <w:pPr>
              <w:rPr>
                <w:b/>
                <w:lang w:val="mk-MK"/>
              </w:rPr>
            </w:pPr>
            <w:r w:rsidRPr="00427441">
              <w:rPr>
                <w:b/>
                <w:lang w:val="mk-MK"/>
              </w:rPr>
              <w:t>ОУД 5.1</w:t>
            </w:r>
          </w:p>
        </w:tc>
        <w:tc>
          <w:tcPr>
            <w:tcW w:w="4000" w:type="pct"/>
            <w:tcBorders>
              <w:top w:val="single" w:sz="6" w:space="0" w:color="auto"/>
              <w:left w:val="single" w:sz="6" w:space="0" w:color="auto"/>
              <w:bottom w:val="single" w:sz="6" w:space="0" w:color="auto"/>
              <w:right w:val="single" w:sz="6" w:space="0" w:color="auto"/>
            </w:tcBorders>
          </w:tcPr>
          <w:p w14:paraId="7EA5382F" w14:textId="775B11A5" w:rsidR="00D8471C" w:rsidRPr="00427441" w:rsidRDefault="0037599D" w:rsidP="00D8471C">
            <w:pPr>
              <w:spacing w:after="200"/>
              <w:ind w:right="-72"/>
              <w:rPr>
                <w:lang w:val="mk-MK"/>
              </w:rPr>
            </w:pPr>
            <w:r>
              <w:rPr>
                <w:lang w:val="mk-MK"/>
              </w:rPr>
              <w:t>Координатор</w:t>
            </w:r>
            <w:r w:rsidR="00D8471C" w:rsidRPr="00427441">
              <w:rPr>
                <w:lang w:val="mk-MK"/>
              </w:rPr>
              <w:t xml:space="preserve">от на проектот </w:t>
            </w:r>
            <w:r w:rsidR="00D8471C" w:rsidRPr="00427441">
              <w:rPr>
                <w:b/>
                <w:lang w:val="mk-MK"/>
              </w:rPr>
              <w:t>не може</w:t>
            </w:r>
            <w:r w:rsidR="00D8471C" w:rsidRPr="00427441">
              <w:rPr>
                <w:lang w:val="mk-MK"/>
              </w:rPr>
              <w:t xml:space="preserve"> да ги делегира своите обврски и одговорности.</w:t>
            </w:r>
          </w:p>
        </w:tc>
      </w:tr>
      <w:tr w:rsidR="00D8471C" w:rsidRPr="00427441" w14:paraId="73FE4BA2" w14:textId="77777777" w:rsidTr="00346DA5">
        <w:tc>
          <w:tcPr>
            <w:tcW w:w="1000" w:type="pct"/>
            <w:tcBorders>
              <w:top w:val="single" w:sz="6" w:space="0" w:color="auto"/>
              <w:left w:val="single" w:sz="6" w:space="0" w:color="auto"/>
              <w:bottom w:val="single" w:sz="6" w:space="0" w:color="auto"/>
              <w:right w:val="single" w:sz="6" w:space="0" w:color="auto"/>
            </w:tcBorders>
          </w:tcPr>
          <w:p w14:paraId="1AD66634" w14:textId="77777777" w:rsidR="00D8471C" w:rsidRPr="00427441" w:rsidRDefault="00D8471C" w:rsidP="00D8471C">
            <w:pPr>
              <w:rPr>
                <w:b/>
                <w:lang w:val="mk-MK"/>
              </w:rPr>
            </w:pPr>
            <w:r w:rsidRPr="00427441">
              <w:rPr>
                <w:b/>
                <w:lang w:val="mk-MK"/>
              </w:rPr>
              <w:t>ОУД 8.1</w:t>
            </w:r>
          </w:p>
        </w:tc>
        <w:tc>
          <w:tcPr>
            <w:tcW w:w="4000" w:type="pct"/>
            <w:tcBorders>
              <w:top w:val="single" w:sz="6" w:space="0" w:color="auto"/>
              <w:left w:val="single" w:sz="6" w:space="0" w:color="auto"/>
              <w:bottom w:val="single" w:sz="6" w:space="0" w:color="auto"/>
              <w:right w:val="single" w:sz="6" w:space="0" w:color="auto"/>
            </w:tcBorders>
          </w:tcPr>
          <w:p w14:paraId="2E1B9A61" w14:textId="77777777" w:rsidR="00D8471C" w:rsidRPr="00427441" w:rsidRDefault="00D8471C" w:rsidP="00D8471C">
            <w:pPr>
              <w:tabs>
                <w:tab w:val="right" w:pos="7254"/>
              </w:tabs>
              <w:spacing w:after="200"/>
              <w:rPr>
                <w:lang w:val="mk-MK"/>
              </w:rPr>
            </w:pPr>
            <w:r w:rsidRPr="00427441">
              <w:rPr>
                <w:lang w:val="mk-MK"/>
              </w:rPr>
              <w:t xml:space="preserve">Распоред на други изведувачи: </w:t>
            </w:r>
            <w:r w:rsidRPr="00040145">
              <w:rPr>
                <w:b/>
                <w:lang w:val="mk-MK"/>
              </w:rPr>
              <w:t>Нема примена</w:t>
            </w:r>
          </w:p>
        </w:tc>
      </w:tr>
      <w:tr w:rsidR="00D8471C" w:rsidRPr="00427441" w14:paraId="37435404" w14:textId="77777777" w:rsidTr="00346DA5">
        <w:tc>
          <w:tcPr>
            <w:tcW w:w="1000" w:type="pct"/>
            <w:tcBorders>
              <w:top w:val="single" w:sz="6" w:space="0" w:color="auto"/>
              <w:left w:val="single" w:sz="6" w:space="0" w:color="auto"/>
              <w:bottom w:val="single" w:sz="6" w:space="0" w:color="auto"/>
              <w:right w:val="single" w:sz="6" w:space="0" w:color="auto"/>
            </w:tcBorders>
          </w:tcPr>
          <w:p w14:paraId="7DA8823B" w14:textId="77777777" w:rsidR="00D8471C" w:rsidRPr="00427441" w:rsidRDefault="00D8471C" w:rsidP="00D8471C">
            <w:pPr>
              <w:rPr>
                <w:b/>
                <w:lang w:val="mk-MK"/>
              </w:rPr>
            </w:pPr>
            <w:r w:rsidRPr="00427441">
              <w:rPr>
                <w:b/>
                <w:lang w:val="mk-MK"/>
              </w:rPr>
              <w:t>ОУД 9.1</w:t>
            </w:r>
          </w:p>
        </w:tc>
        <w:tc>
          <w:tcPr>
            <w:tcW w:w="4000" w:type="pct"/>
            <w:tcBorders>
              <w:top w:val="single" w:sz="6" w:space="0" w:color="auto"/>
              <w:left w:val="single" w:sz="6" w:space="0" w:color="auto"/>
              <w:bottom w:val="single" w:sz="6" w:space="0" w:color="auto"/>
              <w:right w:val="single" w:sz="6" w:space="0" w:color="auto"/>
            </w:tcBorders>
          </w:tcPr>
          <w:p w14:paraId="4498FF5A" w14:textId="77777777" w:rsidR="00D8471C" w:rsidRPr="00427441" w:rsidRDefault="00D8471C" w:rsidP="00D8471C">
            <w:pPr>
              <w:rPr>
                <w:b/>
                <w:lang w:val="mk-MK"/>
              </w:rPr>
            </w:pPr>
            <w:r w:rsidRPr="00427441">
              <w:rPr>
                <w:b/>
                <w:lang w:val="mk-MK"/>
              </w:rPr>
              <w:t>Клучен персонал</w:t>
            </w:r>
          </w:p>
          <w:p w14:paraId="3C890B85" w14:textId="77777777" w:rsidR="00D8471C" w:rsidRPr="00427441" w:rsidRDefault="00D8471C" w:rsidP="00D8471C">
            <w:pPr>
              <w:rPr>
                <w:lang w:val="mk-MK"/>
              </w:rPr>
            </w:pPr>
            <w:r w:rsidRPr="00427441">
              <w:rPr>
                <w:lang w:val="mk-MK"/>
              </w:rPr>
              <w:t xml:space="preserve">ОУД 9.1 се заменети со следново: </w:t>
            </w:r>
            <w:r w:rsidRPr="00427441">
              <w:rPr>
                <w:lang w:val="mk-MK"/>
              </w:rPr>
              <w:br/>
            </w:r>
          </w:p>
          <w:p w14:paraId="708BAF67" w14:textId="75495C2F" w:rsidR="00D8471C" w:rsidRPr="00427441" w:rsidRDefault="00D8471C" w:rsidP="00EB376D">
            <w:pPr>
              <w:pStyle w:val="ListParagraph"/>
              <w:numPr>
                <w:ilvl w:val="1"/>
                <w:numId w:val="40"/>
              </w:numPr>
              <w:suppressAutoHyphens/>
              <w:overflowPunct w:val="0"/>
              <w:autoSpaceDE w:val="0"/>
              <w:autoSpaceDN w:val="0"/>
              <w:adjustRightInd w:val="0"/>
              <w:spacing w:after="200"/>
              <w:ind w:left="619" w:hanging="619"/>
              <w:contextualSpacing/>
              <w:jc w:val="both"/>
              <w:textAlignment w:val="baseline"/>
            </w:pPr>
            <w:r w:rsidRPr="00427441">
              <w:t xml:space="preserve">Клучниот персонал се кадрите на Изведувачот именуван во овој ОУД 9.1 од Посебните услови на договорот. Изведувачот треба да вработи </w:t>
            </w:r>
            <w:r w:rsidR="008063D6" w:rsidRPr="00427441">
              <w:t xml:space="preserve">главен </w:t>
            </w:r>
            <w:r w:rsidRPr="00427441">
              <w:t xml:space="preserve">персонал и да ја користи опремата идентификувана во својата Понуда, да ги извршува Работите и </w:t>
            </w:r>
            <w:r w:rsidR="0037599D">
              <w:t>Координатор</w:t>
            </w:r>
            <w:r w:rsidRPr="00427441">
              <w:t xml:space="preserve">от на проектот да одобрува друг персонал или опрема. </w:t>
            </w:r>
            <w:r w:rsidR="0037599D">
              <w:t>Координатор</w:t>
            </w:r>
            <w:r w:rsidRPr="00427441">
              <w:t xml:space="preserve">от на проектот треда да ја одобри секоја предложена замена на </w:t>
            </w:r>
            <w:r w:rsidR="008063D6" w:rsidRPr="00427441">
              <w:t>главниот</w:t>
            </w:r>
            <w:r w:rsidRPr="00427441">
              <w:t xml:space="preserve"> персонал и опрема само ако нивните релевантни квалификации и карактеристки се суштински еднакви или подобри од тие што се предложени во понудата.</w:t>
            </w:r>
          </w:p>
          <w:p w14:paraId="39D4E433" w14:textId="5477B92B" w:rsidR="00D8471C" w:rsidRPr="00427441" w:rsidRDefault="00D8471C" w:rsidP="00D8471C">
            <w:pPr>
              <w:suppressAutoHyphens/>
              <w:overflowPunct w:val="0"/>
              <w:autoSpaceDE w:val="0"/>
              <w:autoSpaceDN w:val="0"/>
              <w:adjustRightInd w:val="0"/>
              <w:spacing w:after="200"/>
              <w:ind w:left="556"/>
              <w:jc w:val="both"/>
              <w:textAlignment w:val="baseline"/>
              <w:rPr>
                <w:lang w:val="mk-MK"/>
              </w:rPr>
            </w:pPr>
            <w:r w:rsidRPr="00427441">
              <w:rPr>
                <w:lang w:val="mk-MK"/>
              </w:rPr>
              <w:t xml:space="preserve">[внесете го името/имињата на секој член од </w:t>
            </w:r>
            <w:r w:rsidR="008063D6" w:rsidRPr="00427441">
              <w:rPr>
                <w:lang w:val="mk-MK"/>
              </w:rPr>
              <w:t>главниот</w:t>
            </w:r>
            <w:r w:rsidRPr="00427441">
              <w:rPr>
                <w:lang w:val="mk-MK"/>
              </w:rPr>
              <w:t xml:space="preserve"> персонал одобрен од Работодавачот пред потпишување на Договорот.]</w:t>
            </w:r>
          </w:p>
        </w:tc>
      </w:tr>
      <w:tr w:rsidR="00D8471C" w:rsidRPr="00427441" w14:paraId="09D9FDF9" w14:textId="77777777" w:rsidTr="00346DA5">
        <w:tc>
          <w:tcPr>
            <w:tcW w:w="1000" w:type="pct"/>
            <w:tcBorders>
              <w:top w:val="single" w:sz="6" w:space="0" w:color="auto"/>
              <w:left w:val="single" w:sz="6" w:space="0" w:color="auto"/>
              <w:bottom w:val="single" w:sz="6" w:space="0" w:color="auto"/>
              <w:right w:val="single" w:sz="6" w:space="0" w:color="auto"/>
            </w:tcBorders>
          </w:tcPr>
          <w:p w14:paraId="2CFAEEFA" w14:textId="77777777" w:rsidR="00D8471C" w:rsidRPr="00427441" w:rsidRDefault="00D8471C" w:rsidP="00D8471C">
            <w:pPr>
              <w:rPr>
                <w:b/>
                <w:lang w:val="mk-MK"/>
              </w:rPr>
            </w:pPr>
            <w:r w:rsidRPr="00427441">
              <w:rPr>
                <w:b/>
                <w:lang w:val="mk-MK"/>
              </w:rPr>
              <w:t>ОУД 9.2</w:t>
            </w:r>
          </w:p>
        </w:tc>
        <w:tc>
          <w:tcPr>
            <w:tcW w:w="4000" w:type="pct"/>
            <w:tcBorders>
              <w:top w:val="single" w:sz="6" w:space="0" w:color="auto"/>
              <w:left w:val="single" w:sz="6" w:space="0" w:color="auto"/>
              <w:bottom w:val="single" w:sz="6" w:space="0" w:color="auto"/>
              <w:right w:val="single" w:sz="6" w:space="0" w:color="auto"/>
            </w:tcBorders>
          </w:tcPr>
          <w:p w14:paraId="31AEB846" w14:textId="77777777" w:rsidR="00D8471C" w:rsidRPr="00427441" w:rsidRDefault="00D8471C" w:rsidP="00D8471C">
            <w:pPr>
              <w:spacing w:after="200"/>
              <w:ind w:right="-72"/>
              <w:jc w:val="both"/>
              <w:rPr>
                <w:b/>
                <w:lang w:val="mk-MK"/>
              </w:rPr>
            </w:pPr>
            <w:r w:rsidRPr="00427441">
              <w:rPr>
                <w:b/>
                <w:lang w:val="mk-MK"/>
              </w:rPr>
              <w:t>Кодекс на однесување (</w:t>
            </w:r>
            <w:r w:rsidRPr="00427441">
              <w:rPr>
                <w:b/>
                <w:szCs w:val="20"/>
                <w:lang w:val="mk-MK"/>
              </w:rPr>
              <w:t>ЖССАЗБ)</w:t>
            </w:r>
          </w:p>
          <w:p w14:paraId="16E02BE6" w14:textId="77777777" w:rsidR="00D8471C" w:rsidRPr="00427441" w:rsidRDefault="00D8471C" w:rsidP="00D8471C">
            <w:pPr>
              <w:spacing w:after="200"/>
              <w:ind w:right="-72"/>
              <w:jc w:val="both"/>
              <w:rPr>
                <w:lang w:val="mk-MK"/>
              </w:rPr>
            </w:pPr>
            <w:r w:rsidRPr="00427441">
              <w:rPr>
                <w:lang w:val="mk-MK"/>
              </w:rPr>
              <w:t>Следното е внесено на крајот од ОУД 9.2:</w:t>
            </w:r>
          </w:p>
          <w:p w14:paraId="3100E18F" w14:textId="77777777" w:rsidR="00D8471C" w:rsidRPr="00427441" w:rsidRDefault="00D8471C" w:rsidP="00D8471C">
            <w:pPr>
              <w:pStyle w:val="ListParagraph"/>
              <w:spacing w:before="60"/>
              <w:ind w:left="529" w:hanging="111"/>
              <w:jc w:val="both"/>
            </w:pPr>
            <w:r w:rsidRPr="00427441">
              <w:t>„Причините за отстранување на лице вклучуваат однесување кое го прекршува Кодексот на однесување (ЖССАЗБ) (пр. ширење на преносливи болести, сексуално вознемирување, родово базирано насилство (РБН), сексуално искористување или злоупотреба, незаконска активност или криминал).“</w:t>
            </w:r>
          </w:p>
        </w:tc>
      </w:tr>
      <w:tr w:rsidR="00D8471C" w:rsidRPr="00427441" w14:paraId="7AC8FBFD" w14:textId="77777777" w:rsidTr="00346DA5">
        <w:tc>
          <w:tcPr>
            <w:tcW w:w="1000" w:type="pct"/>
            <w:tcBorders>
              <w:top w:val="single" w:sz="6" w:space="0" w:color="auto"/>
              <w:left w:val="single" w:sz="6" w:space="0" w:color="auto"/>
              <w:bottom w:val="single" w:sz="6" w:space="0" w:color="auto"/>
              <w:right w:val="single" w:sz="6" w:space="0" w:color="auto"/>
            </w:tcBorders>
          </w:tcPr>
          <w:p w14:paraId="0AF0F6D4" w14:textId="77777777" w:rsidR="00D8471C" w:rsidRPr="00427441" w:rsidRDefault="00D8471C" w:rsidP="00D8471C">
            <w:pPr>
              <w:rPr>
                <w:b/>
                <w:lang w:val="mk-MK"/>
              </w:rPr>
            </w:pPr>
            <w:r w:rsidRPr="00427441">
              <w:rPr>
                <w:b/>
                <w:lang w:val="mk-MK"/>
              </w:rPr>
              <w:t>ОУД 13.1</w:t>
            </w:r>
          </w:p>
        </w:tc>
        <w:tc>
          <w:tcPr>
            <w:tcW w:w="4000" w:type="pct"/>
            <w:tcBorders>
              <w:top w:val="single" w:sz="6" w:space="0" w:color="auto"/>
              <w:left w:val="single" w:sz="6" w:space="0" w:color="auto"/>
              <w:bottom w:val="single" w:sz="6" w:space="0" w:color="auto"/>
              <w:right w:val="single" w:sz="6" w:space="0" w:color="auto"/>
            </w:tcBorders>
          </w:tcPr>
          <w:p w14:paraId="5939CD6D" w14:textId="77777777" w:rsidR="00D8471C" w:rsidRPr="00B15A50" w:rsidRDefault="00D8471C" w:rsidP="00D8471C">
            <w:pPr>
              <w:spacing w:after="200"/>
              <w:ind w:right="-72"/>
              <w:rPr>
                <w:lang w:val="mk-MK"/>
              </w:rPr>
            </w:pPr>
            <w:r w:rsidRPr="00B15A50">
              <w:rPr>
                <w:lang w:val="mk-MK"/>
              </w:rPr>
              <w:t>Минималните вредности за осигурување и одбитоци треба да бидат:</w:t>
            </w:r>
          </w:p>
          <w:p w14:paraId="198AA119" w14:textId="41D5F35E" w:rsidR="00D8471C" w:rsidRPr="00B15A50" w:rsidRDefault="00D8471C" w:rsidP="00D8471C">
            <w:pPr>
              <w:tabs>
                <w:tab w:val="left" w:pos="556"/>
              </w:tabs>
              <w:spacing w:after="160"/>
              <w:ind w:left="556" w:right="-72" w:hanging="547"/>
              <w:rPr>
                <w:lang w:val="mk-MK"/>
              </w:rPr>
            </w:pPr>
            <w:r w:rsidRPr="00B15A50">
              <w:rPr>
                <w:lang w:val="mk-MK"/>
              </w:rPr>
              <w:t>(a)</w:t>
            </w:r>
            <w:r w:rsidRPr="00B15A50">
              <w:rPr>
                <w:lang w:val="mk-MK"/>
              </w:rPr>
              <w:tab/>
              <w:t xml:space="preserve">за загуба или оштетување на Работите, постројките и материјалите: </w:t>
            </w:r>
            <w:r w:rsidR="00DD69EA" w:rsidRPr="00B15A50">
              <w:rPr>
                <w:b/>
                <w:lang w:val="mk-MK"/>
              </w:rPr>
              <w:t>не помалку од вкупната вредност на договорот</w:t>
            </w:r>
            <w:r w:rsidRPr="00B15A50">
              <w:rPr>
                <w:lang w:val="mk-MK"/>
              </w:rPr>
              <w:t>.</w:t>
            </w:r>
          </w:p>
          <w:p w14:paraId="7652EF08" w14:textId="255A360F" w:rsidR="00D8471C" w:rsidRPr="00B15A50" w:rsidRDefault="00D8471C" w:rsidP="00D8471C">
            <w:pPr>
              <w:tabs>
                <w:tab w:val="left" w:pos="556"/>
              </w:tabs>
              <w:spacing w:after="160"/>
              <w:ind w:left="556" w:right="-72" w:hanging="547"/>
              <w:rPr>
                <w:lang w:val="mk-MK"/>
              </w:rPr>
            </w:pPr>
            <w:r w:rsidRPr="00B15A50">
              <w:rPr>
                <w:lang w:val="mk-MK"/>
              </w:rPr>
              <w:t>(б)</w:t>
            </w:r>
            <w:r w:rsidRPr="00B15A50">
              <w:rPr>
                <w:lang w:val="mk-MK"/>
              </w:rPr>
              <w:tab/>
              <w:t xml:space="preserve">за загуба или оштетување на опремата: </w:t>
            </w:r>
            <w:r w:rsidR="008063D6" w:rsidRPr="00B15A50">
              <w:rPr>
                <w:b/>
                <w:lang w:val="mk-MK"/>
              </w:rPr>
              <w:t>д</w:t>
            </w:r>
            <w:r w:rsidRPr="00B15A50">
              <w:rPr>
                <w:b/>
                <w:lang w:val="mk-MK"/>
              </w:rPr>
              <w:t>оволен износ за да се покријат трошоците за оштетена опрема</w:t>
            </w:r>
            <w:r w:rsidRPr="00B15A50">
              <w:rPr>
                <w:i/>
                <w:lang w:val="mk-MK"/>
              </w:rPr>
              <w:t>.</w:t>
            </w:r>
          </w:p>
          <w:p w14:paraId="66A8F386" w14:textId="34C6B505" w:rsidR="00D8471C" w:rsidRPr="00B15A50" w:rsidRDefault="00D8471C" w:rsidP="00D8471C">
            <w:pPr>
              <w:tabs>
                <w:tab w:val="left" w:pos="556"/>
              </w:tabs>
              <w:spacing w:after="160"/>
              <w:ind w:left="556" w:right="-72" w:hanging="547"/>
              <w:jc w:val="both"/>
              <w:rPr>
                <w:lang w:val="mk-MK"/>
              </w:rPr>
            </w:pPr>
            <w:r w:rsidRPr="00B15A50">
              <w:rPr>
                <w:lang w:val="mk-MK"/>
              </w:rPr>
              <w:lastRenderedPageBreak/>
              <w:t>(в)</w:t>
            </w:r>
            <w:r w:rsidRPr="00B15A50">
              <w:rPr>
                <w:lang w:val="mk-MK"/>
              </w:rPr>
              <w:tab/>
              <w:t xml:space="preserve"> за загуба или оштетување на сопственоста (освен за Работите, постројките, материјалите и опремата) во врска со Договорот </w:t>
            </w:r>
            <w:r w:rsidR="00222A69" w:rsidRPr="009C0C58">
              <w:rPr>
                <w:lang w:val="mk-MK"/>
              </w:rPr>
              <w:t>4</w:t>
            </w:r>
            <w:r w:rsidR="009D64D3" w:rsidRPr="009C0C58">
              <w:rPr>
                <w:b/>
                <w:bCs/>
                <w:lang w:val="mk-MK"/>
              </w:rPr>
              <w:t>.</w:t>
            </w:r>
            <w:r w:rsidR="00343F68" w:rsidRPr="009C0C58">
              <w:rPr>
                <w:b/>
                <w:bCs/>
                <w:lang w:val="mk-MK"/>
              </w:rPr>
              <w:t>5</w:t>
            </w:r>
            <w:r w:rsidR="00715BAD" w:rsidRPr="009C0C58">
              <w:rPr>
                <w:b/>
                <w:bCs/>
              </w:rPr>
              <w:t>00.000</w:t>
            </w:r>
            <w:r w:rsidR="00715BAD" w:rsidRPr="009C0C58">
              <w:rPr>
                <w:b/>
              </w:rPr>
              <w:t xml:space="preserve"> </w:t>
            </w:r>
            <w:r w:rsidR="00715BAD" w:rsidRPr="009C0C58">
              <w:rPr>
                <w:b/>
                <w:lang w:val="mk-MK"/>
              </w:rPr>
              <w:t>денари</w:t>
            </w:r>
            <w:r w:rsidR="00715BAD" w:rsidRPr="00B15A50">
              <w:rPr>
                <w:lang w:val="mk-MK"/>
              </w:rPr>
              <w:t>.</w:t>
            </w:r>
          </w:p>
          <w:p w14:paraId="7A9351FD" w14:textId="77777777" w:rsidR="00D8471C" w:rsidRPr="00B15A50" w:rsidRDefault="00D8471C" w:rsidP="00D8471C">
            <w:pPr>
              <w:tabs>
                <w:tab w:val="left" w:pos="556"/>
              </w:tabs>
              <w:spacing w:after="160"/>
              <w:ind w:left="556" w:right="-72" w:hanging="547"/>
              <w:rPr>
                <w:lang w:val="mk-MK"/>
              </w:rPr>
            </w:pPr>
            <w:r w:rsidRPr="00B15A50">
              <w:rPr>
                <w:lang w:val="mk-MK"/>
              </w:rPr>
              <w:t>(г)</w:t>
            </w:r>
            <w:r w:rsidRPr="00B15A50">
              <w:rPr>
                <w:lang w:val="mk-MK"/>
              </w:rPr>
              <w:tab/>
              <w:t xml:space="preserve">за лична повреда или смрт: </w:t>
            </w:r>
          </w:p>
          <w:p w14:paraId="00BD4FD9" w14:textId="461B49B9" w:rsidR="00D8471C" w:rsidRPr="00B15A50" w:rsidRDefault="00D8471C" w:rsidP="00D8471C">
            <w:pPr>
              <w:numPr>
                <w:ilvl w:val="3"/>
                <w:numId w:val="21"/>
              </w:numPr>
              <w:tabs>
                <w:tab w:val="left" w:pos="1096"/>
                <w:tab w:val="right" w:pos="7254"/>
              </w:tabs>
              <w:suppressAutoHyphens/>
              <w:overflowPunct w:val="0"/>
              <w:autoSpaceDE w:val="0"/>
              <w:autoSpaceDN w:val="0"/>
              <w:adjustRightInd w:val="0"/>
              <w:spacing w:after="160"/>
              <w:ind w:left="1096" w:hanging="547"/>
              <w:textAlignment w:val="baseline"/>
              <w:rPr>
                <w:lang w:val="mk-MK"/>
              </w:rPr>
            </w:pPr>
            <w:r w:rsidRPr="00B15A50">
              <w:rPr>
                <w:lang w:val="mk-MK"/>
              </w:rPr>
              <w:t xml:space="preserve">на вработени на Изведувачот: </w:t>
            </w:r>
            <w:r w:rsidR="00DD69EA" w:rsidRPr="009C0C58">
              <w:rPr>
                <w:b/>
              </w:rPr>
              <w:t>1.</w:t>
            </w:r>
            <w:r w:rsidR="00343F68" w:rsidRPr="009C0C58">
              <w:rPr>
                <w:b/>
                <w:lang w:val="mk-MK"/>
              </w:rPr>
              <w:t>4</w:t>
            </w:r>
            <w:r w:rsidR="00CF104C" w:rsidRPr="009C0C58">
              <w:rPr>
                <w:b/>
              </w:rPr>
              <w:t>00</w:t>
            </w:r>
            <w:r w:rsidR="00DD69EA" w:rsidRPr="009C0C58">
              <w:rPr>
                <w:b/>
              </w:rPr>
              <w:t>.</w:t>
            </w:r>
            <w:r w:rsidR="00CF104C" w:rsidRPr="009C0C58">
              <w:rPr>
                <w:b/>
              </w:rPr>
              <w:t>000</w:t>
            </w:r>
            <w:r w:rsidR="00DD69EA" w:rsidRPr="00B15A50">
              <w:rPr>
                <w:b/>
              </w:rPr>
              <w:t xml:space="preserve"> </w:t>
            </w:r>
            <w:r w:rsidRPr="00B15A50">
              <w:rPr>
                <w:b/>
                <w:lang w:val="mk-MK"/>
              </w:rPr>
              <w:t>денари</w:t>
            </w:r>
            <w:r w:rsidRPr="00B15A50">
              <w:rPr>
                <w:lang w:val="mk-MK"/>
              </w:rPr>
              <w:t>.</w:t>
            </w:r>
          </w:p>
          <w:p w14:paraId="75F1D7ED" w14:textId="17547A34" w:rsidR="00D8471C" w:rsidRPr="00B15A50" w:rsidRDefault="00D8471C" w:rsidP="00D8471C">
            <w:pPr>
              <w:numPr>
                <w:ilvl w:val="3"/>
                <w:numId w:val="21"/>
              </w:numPr>
              <w:tabs>
                <w:tab w:val="left" w:pos="1096"/>
                <w:tab w:val="right" w:pos="7254"/>
              </w:tabs>
              <w:suppressAutoHyphens/>
              <w:overflowPunct w:val="0"/>
              <w:autoSpaceDE w:val="0"/>
              <w:autoSpaceDN w:val="0"/>
              <w:adjustRightInd w:val="0"/>
              <w:spacing w:after="160"/>
              <w:ind w:left="1096" w:hanging="547"/>
              <w:textAlignment w:val="baseline"/>
              <w:rPr>
                <w:lang w:val="mk-MK"/>
              </w:rPr>
            </w:pPr>
            <w:r w:rsidRPr="00B15A50">
              <w:rPr>
                <w:lang w:val="mk-MK"/>
              </w:rPr>
              <w:t>на други лица</w:t>
            </w:r>
            <w:r w:rsidRPr="009C0C58">
              <w:rPr>
                <w:lang w:val="mk-MK"/>
              </w:rPr>
              <w:t xml:space="preserve">: </w:t>
            </w:r>
            <w:r w:rsidR="00506AD9" w:rsidRPr="009C0C58">
              <w:rPr>
                <w:b/>
              </w:rPr>
              <w:t>1.</w:t>
            </w:r>
            <w:r w:rsidR="00343F68" w:rsidRPr="009C0C58">
              <w:rPr>
                <w:b/>
                <w:lang w:val="mk-MK"/>
              </w:rPr>
              <w:t>4</w:t>
            </w:r>
            <w:r w:rsidR="00506AD9" w:rsidRPr="009C0C58">
              <w:rPr>
                <w:b/>
              </w:rPr>
              <w:t>00.000</w:t>
            </w:r>
            <w:r w:rsidR="00506AD9" w:rsidRPr="00B15A50">
              <w:rPr>
                <w:b/>
              </w:rPr>
              <w:t xml:space="preserve"> </w:t>
            </w:r>
            <w:r w:rsidR="00506AD9" w:rsidRPr="00B15A50">
              <w:rPr>
                <w:b/>
                <w:lang w:val="mk-MK"/>
              </w:rPr>
              <w:t>денари</w:t>
            </w:r>
            <w:r w:rsidR="00506AD9" w:rsidRPr="00B15A50">
              <w:rPr>
                <w:lang w:val="mk-MK"/>
              </w:rPr>
              <w:t>.</w:t>
            </w:r>
          </w:p>
          <w:p w14:paraId="79ACF1E6" w14:textId="405DAECB" w:rsidR="007361BB" w:rsidRPr="00474E3A" w:rsidRDefault="007361BB" w:rsidP="007361BB">
            <w:pPr>
              <w:tabs>
                <w:tab w:val="left" w:pos="1096"/>
                <w:tab w:val="right" w:pos="7254"/>
              </w:tabs>
              <w:suppressAutoHyphens/>
              <w:overflowPunct w:val="0"/>
              <w:autoSpaceDE w:val="0"/>
              <w:autoSpaceDN w:val="0"/>
              <w:adjustRightInd w:val="0"/>
              <w:spacing w:after="160"/>
              <w:ind w:left="549"/>
              <w:textAlignment w:val="baseline"/>
              <w:rPr>
                <w:lang w:val="mk-MK"/>
              </w:rPr>
            </w:pPr>
            <w:proofErr w:type="spellStart"/>
            <w:r w:rsidRPr="00B54AD8">
              <w:rPr>
                <w:rStyle w:val="tlid-translation"/>
              </w:rPr>
              <w:t>без</w:t>
            </w:r>
            <w:proofErr w:type="spellEnd"/>
            <w:r w:rsidRPr="00B54AD8">
              <w:rPr>
                <w:rStyle w:val="tlid-translation"/>
              </w:rPr>
              <w:t xml:space="preserve"> </w:t>
            </w:r>
            <w:proofErr w:type="spellStart"/>
            <w:r w:rsidRPr="00B54AD8">
              <w:rPr>
                <w:rStyle w:val="tlid-translation"/>
              </w:rPr>
              <w:t>ограничување</w:t>
            </w:r>
            <w:proofErr w:type="spellEnd"/>
            <w:r w:rsidRPr="00B54AD8">
              <w:rPr>
                <w:rStyle w:val="tlid-translation"/>
              </w:rPr>
              <w:t xml:space="preserve"> </w:t>
            </w:r>
            <w:proofErr w:type="spellStart"/>
            <w:r w:rsidRPr="00B54AD8">
              <w:rPr>
                <w:rStyle w:val="tlid-translation"/>
              </w:rPr>
              <w:t>на</w:t>
            </w:r>
            <w:proofErr w:type="spellEnd"/>
            <w:r w:rsidRPr="00B54AD8">
              <w:rPr>
                <w:rStyle w:val="tlid-translation"/>
              </w:rPr>
              <w:t xml:space="preserve"> </w:t>
            </w:r>
            <w:proofErr w:type="spellStart"/>
            <w:r w:rsidRPr="00B54AD8">
              <w:rPr>
                <w:rStyle w:val="tlid-translation"/>
              </w:rPr>
              <w:t>бројот</w:t>
            </w:r>
            <w:proofErr w:type="spellEnd"/>
            <w:r w:rsidRPr="00B54AD8">
              <w:rPr>
                <w:rStyle w:val="tlid-translation"/>
              </w:rPr>
              <w:t xml:space="preserve"> </w:t>
            </w:r>
            <w:proofErr w:type="spellStart"/>
            <w:r w:rsidRPr="00B54AD8">
              <w:rPr>
                <w:rStyle w:val="tlid-translation"/>
              </w:rPr>
              <w:t>на</w:t>
            </w:r>
            <w:proofErr w:type="spellEnd"/>
            <w:r w:rsidRPr="00B54AD8">
              <w:rPr>
                <w:rStyle w:val="tlid-translation"/>
              </w:rPr>
              <w:t xml:space="preserve"> </w:t>
            </w:r>
            <w:proofErr w:type="spellStart"/>
            <w:r w:rsidRPr="00B54AD8">
              <w:rPr>
                <w:rStyle w:val="tlid-translation"/>
              </w:rPr>
              <w:t>појав</w:t>
            </w:r>
            <w:proofErr w:type="spellEnd"/>
            <w:r w:rsidR="00474E3A" w:rsidRPr="00B54AD8">
              <w:rPr>
                <w:rStyle w:val="tlid-translation"/>
                <w:lang w:val="mk-MK"/>
              </w:rPr>
              <w:t>и</w:t>
            </w:r>
          </w:p>
        </w:tc>
      </w:tr>
      <w:tr w:rsidR="00D8471C" w:rsidRPr="00427441" w14:paraId="2035CEB3" w14:textId="77777777" w:rsidTr="00346DA5">
        <w:tc>
          <w:tcPr>
            <w:tcW w:w="1000" w:type="pct"/>
            <w:tcBorders>
              <w:top w:val="single" w:sz="6" w:space="0" w:color="auto"/>
              <w:left w:val="single" w:sz="6" w:space="0" w:color="auto"/>
              <w:bottom w:val="single" w:sz="6" w:space="0" w:color="auto"/>
              <w:right w:val="single" w:sz="6" w:space="0" w:color="auto"/>
            </w:tcBorders>
          </w:tcPr>
          <w:p w14:paraId="0B7812D2" w14:textId="77777777" w:rsidR="00D8471C" w:rsidRPr="00427441" w:rsidRDefault="00D8471C" w:rsidP="00D8471C">
            <w:pPr>
              <w:rPr>
                <w:b/>
                <w:lang w:val="mk-MK"/>
              </w:rPr>
            </w:pPr>
            <w:r w:rsidRPr="00427441">
              <w:rPr>
                <w:b/>
                <w:lang w:val="mk-MK"/>
              </w:rPr>
              <w:t>ОУД 14.1</w:t>
            </w:r>
          </w:p>
        </w:tc>
        <w:tc>
          <w:tcPr>
            <w:tcW w:w="4000" w:type="pct"/>
            <w:tcBorders>
              <w:top w:val="single" w:sz="6" w:space="0" w:color="auto"/>
              <w:left w:val="single" w:sz="6" w:space="0" w:color="auto"/>
              <w:bottom w:val="single" w:sz="6" w:space="0" w:color="auto"/>
              <w:right w:val="single" w:sz="6" w:space="0" w:color="auto"/>
            </w:tcBorders>
          </w:tcPr>
          <w:p w14:paraId="1876CA26" w14:textId="37CCE5EF" w:rsidR="00D8471C" w:rsidRPr="00427441" w:rsidRDefault="00D8471C" w:rsidP="00D8471C">
            <w:pPr>
              <w:spacing w:after="200"/>
              <w:ind w:right="-72"/>
              <w:rPr>
                <w:lang w:val="mk-MK"/>
              </w:rPr>
            </w:pPr>
            <w:r w:rsidRPr="00427441">
              <w:rPr>
                <w:lang w:val="mk-MK"/>
              </w:rPr>
              <w:t xml:space="preserve">Податоци од локацијата се: </w:t>
            </w:r>
            <w:r w:rsidR="00DD69EA">
              <w:rPr>
                <w:lang w:val="mk-MK"/>
              </w:rPr>
              <w:t>технички извештаи, технички услови, цртежи, предмер.</w:t>
            </w:r>
          </w:p>
        </w:tc>
      </w:tr>
      <w:tr w:rsidR="00D8471C" w:rsidRPr="00427441" w14:paraId="67FA3265" w14:textId="77777777" w:rsidTr="00346DA5">
        <w:tc>
          <w:tcPr>
            <w:tcW w:w="1000" w:type="pct"/>
            <w:tcBorders>
              <w:top w:val="single" w:sz="6" w:space="0" w:color="auto"/>
              <w:left w:val="single" w:sz="6" w:space="0" w:color="auto"/>
              <w:bottom w:val="single" w:sz="6" w:space="0" w:color="auto"/>
              <w:right w:val="single" w:sz="6" w:space="0" w:color="auto"/>
            </w:tcBorders>
          </w:tcPr>
          <w:p w14:paraId="4B477A06" w14:textId="77777777" w:rsidR="00D8471C" w:rsidRPr="00427441" w:rsidRDefault="00D8471C" w:rsidP="00D8471C">
            <w:pPr>
              <w:rPr>
                <w:b/>
                <w:lang w:val="mk-MK"/>
              </w:rPr>
            </w:pPr>
            <w:r w:rsidRPr="00427441">
              <w:rPr>
                <w:b/>
                <w:lang w:val="mk-MK"/>
              </w:rPr>
              <w:t>ОУД 16.1 (додадете нови 16.2)</w:t>
            </w:r>
          </w:p>
        </w:tc>
        <w:tc>
          <w:tcPr>
            <w:tcW w:w="4000" w:type="pct"/>
            <w:tcBorders>
              <w:top w:val="single" w:sz="6" w:space="0" w:color="auto"/>
              <w:left w:val="single" w:sz="6" w:space="0" w:color="auto"/>
              <w:bottom w:val="single" w:sz="6" w:space="0" w:color="auto"/>
              <w:right w:val="single" w:sz="6" w:space="0" w:color="auto"/>
            </w:tcBorders>
          </w:tcPr>
          <w:p w14:paraId="10211F95" w14:textId="77777777" w:rsidR="00D8471C" w:rsidRPr="00427441" w:rsidRDefault="00D8471C" w:rsidP="00D8471C">
            <w:pPr>
              <w:spacing w:after="200"/>
              <w:ind w:right="-72"/>
              <w:jc w:val="both"/>
              <w:rPr>
                <w:b/>
                <w:lang w:val="mk-MK"/>
              </w:rPr>
            </w:pPr>
            <w:r w:rsidRPr="00427441">
              <w:rPr>
                <w:b/>
                <w:szCs w:val="20"/>
                <w:lang w:val="mk-MK"/>
              </w:rPr>
              <w:t>Стратегии за управување и планови за спроведување на ЖССАЗБ</w:t>
            </w:r>
          </w:p>
          <w:p w14:paraId="61C56414" w14:textId="77777777" w:rsidR="00D8471C" w:rsidRPr="00427441" w:rsidRDefault="00D8471C" w:rsidP="00D8471C">
            <w:pPr>
              <w:spacing w:after="200"/>
              <w:ind w:right="-72"/>
              <w:jc w:val="both"/>
              <w:rPr>
                <w:lang w:val="mk-MK"/>
              </w:rPr>
            </w:pPr>
            <w:r w:rsidRPr="00427441">
              <w:rPr>
                <w:lang w:val="mk-MK"/>
              </w:rPr>
              <w:t>Следното е внесено како нова потклаузула 16.2:</w:t>
            </w:r>
          </w:p>
          <w:p w14:paraId="6C9D4202" w14:textId="3ABB3FD7" w:rsidR="00D8471C" w:rsidRPr="00427441" w:rsidRDefault="00D8471C" w:rsidP="00D8471C">
            <w:pPr>
              <w:spacing w:after="200"/>
              <w:ind w:left="803" w:right="381" w:hanging="803"/>
              <w:jc w:val="both"/>
              <w:rPr>
                <w:color w:val="C00000"/>
                <w:lang w:val="mk-MK"/>
              </w:rPr>
            </w:pPr>
            <w:r w:rsidRPr="00427441">
              <w:rPr>
                <w:szCs w:val="20"/>
                <w:lang w:val="mk-MK"/>
              </w:rPr>
              <w:t>“</w:t>
            </w:r>
            <w:r w:rsidRPr="00427441">
              <w:rPr>
                <w:b/>
                <w:szCs w:val="20"/>
                <w:lang w:val="mk-MK"/>
              </w:rPr>
              <w:t>16.2</w:t>
            </w:r>
            <w:r w:rsidRPr="00427441">
              <w:rPr>
                <w:b/>
                <w:szCs w:val="20"/>
                <w:lang w:val="mk-MK"/>
              </w:rPr>
              <w:tab/>
            </w:r>
            <w:r w:rsidRPr="00427441">
              <w:rPr>
                <w:lang w:val="mk-MK"/>
              </w:rPr>
              <w:t>Изведувачот не смее да врши Работи, вклучувајќи мобилизација и/или активности пред изградбата (пр. ограничена дозвола за тешки товарни возила</w:t>
            </w:r>
            <w:r w:rsidRPr="00427441">
              <w:rPr>
                <w:szCs w:val="20"/>
                <w:lang w:val="mk-MK"/>
              </w:rPr>
              <w:t>, достапност до локацијата, геотехнички истражувања или истражувања за да се изберат карактеристики како што се каменоломи и позајмишта</w:t>
            </w:r>
            <w:r w:rsidRPr="00427441">
              <w:rPr>
                <w:lang w:val="mk-MK"/>
              </w:rPr>
              <w:t xml:space="preserve">), освен ако </w:t>
            </w:r>
            <w:r w:rsidR="0037599D">
              <w:rPr>
                <w:lang w:val="mk-MK"/>
              </w:rPr>
              <w:t>Координатор</w:t>
            </w:r>
            <w:r w:rsidRPr="00427441">
              <w:rPr>
                <w:lang w:val="mk-MK"/>
              </w:rPr>
              <w:t xml:space="preserve">от на проектот е задоволен со соодветните мерки кои што постојат за да се решаваат еколошките, социјалните, здравствените и безбедносните ризици и влијанија. Изведувачот, како минимум, треба да ги применува Стратегиите за управување и Плановите за спроведување и Кодексот на однесување, доставени како дел од Понудата и одобрени како дел од Договорот. Изведувачот треба, на постојана основа, да поднесува за претходно одобрување од </w:t>
            </w:r>
            <w:r w:rsidR="0037599D">
              <w:rPr>
                <w:lang w:val="mk-MK"/>
              </w:rPr>
              <w:t>Координатор</w:t>
            </w:r>
            <w:r w:rsidRPr="00427441">
              <w:rPr>
                <w:lang w:val="mk-MK"/>
              </w:rPr>
              <w:t xml:space="preserve">от на проектот, стратегии за управување и планови за спроведување кои се неопходни за управување со ризиците и влјанијата на ЖССАЗБ за тековните работи. Овие стратегии за управување и планови за спроведување колективно го сочинуваат Планот за управување со животната средина и социјалните аспекти на Изведувачот (И-ПУЖССА). И-ПУЖССА ќе биде одобрен пред започнување на градежните активности (пр. ископувања, земјени работи, работи на мостови и структури, пренасочувањето на реки и патишта, вадење камен или екстрација на материјали, производство на бетон и асфалт. Одобрениот И-ПУЖССА треба да се прегледува периодично, (но не помалку од секои шест (6) месеци) и да се ажурира навремено, како што се бара, од страна на Изведувачот за да се потврди дека содржи соодветни мерки за активностите што треба да се преземат. Ажурираниот И-ПУЖССА треба да биде предмет на претходно одобрување од страна на </w:t>
            </w:r>
            <w:r w:rsidR="0037599D">
              <w:rPr>
                <w:lang w:val="mk-MK"/>
              </w:rPr>
              <w:t>Координатор</w:t>
            </w:r>
            <w:r w:rsidRPr="00427441">
              <w:rPr>
                <w:lang w:val="mk-MK"/>
              </w:rPr>
              <w:t>от на проектот.</w:t>
            </w:r>
          </w:p>
        </w:tc>
      </w:tr>
      <w:tr w:rsidR="00D8471C" w:rsidRPr="00427441" w14:paraId="6A3D2094" w14:textId="77777777" w:rsidTr="00346DA5">
        <w:tc>
          <w:tcPr>
            <w:tcW w:w="1000" w:type="pct"/>
            <w:tcBorders>
              <w:top w:val="single" w:sz="6" w:space="0" w:color="auto"/>
              <w:left w:val="single" w:sz="6" w:space="0" w:color="auto"/>
              <w:bottom w:val="single" w:sz="6" w:space="0" w:color="auto"/>
              <w:right w:val="single" w:sz="6" w:space="0" w:color="auto"/>
            </w:tcBorders>
          </w:tcPr>
          <w:p w14:paraId="046C4DA6" w14:textId="77777777" w:rsidR="00D8471C" w:rsidRPr="00427441" w:rsidRDefault="00D8471C" w:rsidP="00D8471C">
            <w:pPr>
              <w:rPr>
                <w:b/>
                <w:lang w:val="mk-MK"/>
              </w:rPr>
            </w:pPr>
            <w:r w:rsidRPr="00427441">
              <w:rPr>
                <w:b/>
                <w:lang w:val="mk-MK"/>
              </w:rPr>
              <w:lastRenderedPageBreak/>
              <w:t>ОУД 20.1</w:t>
            </w:r>
          </w:p>
        </w:tc>
        <w:tc>
          <w:tcPr>
            <w:tcW w:w="4000" w:type="pct"/>
            <w:tcBorders>
              <w:top w:val="single" w:sz="6" w:space="0" w:color="auto"/>
              <w:left w:val="single" w:sz="6" w:space="0" w:color="auto"/>
              <w:bottom w:val="single" w:sz="6" w:space="0" w:color="auto"/>
              <w:right w:val="single" w:sz="6" w:space="0" w:color="auto"/>
            </w:tcBorders>
          </w:tcPr>
          <w:p w14:paraId="49EB7D92" w14:textId="19B0AA3D" w:rsidR="00D8471C" w:rsidRPr="0096278A" w:rsidRDefault="00D8471C" w:rsidP="00D8471C">
            <w:pPr>
              <w:spacing w:after="200"/>
              <w:ind w:right="-72"/>
              <w:rPr>
                <w:lang w:val="mk-MK"/>
              </w:rPr>
            </w:pPr>
            <w:r w:rsidRPr="0096278A">
              <w:rPr>
                <w:lang w:val="mk-MK"/>
              </w:rPr>
              <w:t xml:space="preserve">Датумот/ите за </w:t>
            </w:r>
            <w:r w:rsidR="004976A1" w:rsidRPr="0096278A">
              <w:rPr>
                <w:lang w:val="mk-MK"/>
              </w:rPr>
              <w:t xml:space="preserve">воведување во работа на </w:t>
            </w:r>
            <w:r w:rsidRPr="0096278A">
              <w:rPr>
                <w:lang w:val="mk-MK"/>
              </w:rPr>
              <w:t xml:space="preserve">локацијата треба да биде/ат: </w:t>
            </w:r>
            <w:r w:rsidR="009E5076" w:rsidRPr="00982A73">
              <w:rPr>
                <w:lang w:val="mk-MK"/>
              </w:rPr>
              <w:t>3 недели од датумот на потпишување на Договорот</w:t>
            </w:r>
            <w:r w:rsidR="009E5076" w:rsidRPr="0096278A">
              <w:rPr>
                <w:lang w:val="mk-MK"/>
              </w:rPr>
              <w:t xml:space="preserve"> </w:t>
            </w:r>
          </w:p>
        </w:tc>
      </w:tr>
      <w:tr w:rsidR="00D8471C" w:rsidRPr="00427441" w14:paraId="56A91C27" w14:textId="77777777" w:rsidTr="00346DA5">
        <w:tc>
          <w:tcPr>
            <w:tcW w:w="1000" w:type="pct"/>
            <w:tcBorders>
              <w:top w:val="single" w:sz="6" w:space="0" w:color="auto"/>
              <w:left w:val="single" w:sz="6" w:space="0" w:color="auto"/>
              <w:bottom w:val="single" w:sz="6" w:space="0" w:color="auto"/>
              <w:right w:val="single" w:sz="6" w:space="0" w:color="auto"/>
            </w:tcBorders>
          </w:tcPr>
          <w:p w14:paraId="4617C61A" w14:textId="77777777" w:rsidR="00D8471C" w:rsidRPr="00427441" w:rsidRDefault="00D8471C" w:rsidP="00D8471C">
            <w:pPr>
              <w:rPr>
                <w:b/>
                <w:lang w:val="mk-MK"/>
              </w:rPr>
            </w:pPr>
            <w:r w:rsidRPr="00427441">
              <w:rPr>
                <w:b/>
                <w:lang w:val="mk-MK"/>
              </w:rPr>
              <w:t>ОУД 23.1 &amp;</w:t>
            </w:r>
          </w:p>
          <w:p w14:paraId="1917A259" w14:textId="77777777" w:rsidR="00D8471C" w:rsidRPr="00427441" w:rsidRDefault="00D8471C" w:rsidP="00D8471C">
            <w:pPr>
              <w:rPr>
                <w:b/>
                <w:lang w:val="mk-MK"/>
              </w:rPr>
            </w:pPr>
            <w:r w:rsidRPr="00427441">
              <w:rPr>
                <w:b/>
                <w:lang w:val="mk-MK"/>
              </w:rPr>
              <w:t>ОУД 23.2</w:t>
            </w:r>
          </w:p>
        </w:tc>
        <w:tc>
          <w:tcPr>
            <w:tcW w:w="4000" w:type="pct"/>
            <w:tcBorders>
              <w:top w:val="single" w:sz="6" w:space="0" w:color="auto"/>
              <w:left w:val="single" w:sz="6" w:space="0" w:color="auto"/>
              <w:bottom w:val="single" w:sz="6" w:space="0" w:color="auto"/>
              <w:right w:val="single" w:sz="6" w:space="0" w:color="auto"/>
            </w:tcBorders>
          </w:tcPr>
          <w:p w14:paraId="3ABBEE13" w14:textId="43D7858D" w:rsidR="00D8471C" w:rsidRPr="00F71D79" w:rsidRDefault="00D8471C" w:rsidP="00D8471C">
            <w:pPr>
              <w:spacing w:after="200"/>
              <w:ind w:right="-72"/>
              <w:jc w:val="both"/>
            </w:pPr>
            <w:r w:rsidRPr="0096278A">
              <w:rPr>
                <w:lang w:val="mk-MK"/>
              </w:rPr>
              <w:t xml:space="preserve">Надлежна власт за именување на Пресудувач: </w:t>
            </w:r>
            <w:r w:rsidR="00DD69EA" w:rsidRPr="0096278A">
              <w:rPr>
                <w:b/>
                <w:lang w:val="mk-MK"/>
              </w:rPr>
              <w:t xml:space="preserve">Комора на овластени архитекти и овластени инженери на Република </w:t>
            </w:r>
            <w:r w:rsidR="00ED6B89">
              <w:rPr>
                <w:b/>
                <w:lang w:val="mk-MK"/>
              </w:rPr>
              <w:t>Северна Македонија</w:t>
            </w:r>
          </w:p>
        </w:tc>
      </w:tr>
      <w:tr w:rsidR="00D8471C" w:rsidRPr="00427441" w14:paraId="01D4D540" w14:textId="77777777" w:rsidTr="00346DA5">
        <w:tc>
          <w:tcPr>
            <w:tcW w:w="1000" w:type="pct"/>
            <w:tcBorders>
              <w:top w:val="single" w:sz="6" w:space="0" w:color="auto"/>
              <w:left w:val="single" w:sz="6" w:space="0" w:color="auto"/>
              <w:bottom w:val="single" w:sz="6" w:space="0" w:color="auto"/>
              <w:right w:val="single" w:sz="6" w:space="0" w:color="auto"/>
            </w:tcBorders>
          </w:tcPr>
          <w:p w14:paraId="30A9E86C" w14:textId="77777777" w:rsidR="00D8471C" w:rsidRPr="00427441" w:rsidRDefault="00D8471C" w:rsidP="00D8471C">
            <w:pPr>
              <w:rPr>
                <w:b/>
                <w:lang w:val="mk-MK"/>
              </w:rPr>
            </w:pPr>
            <w:r w:rsidRPr="00427441">
              <w:rPr>
                <w:b/>
                <w:lang w:val="mk-MK"/>
              </w:rPr>
              <w:t>ОУД 24.3</w:t>
            </w:r>
          </w:p>
        </w:tc>
        <w:tc>
          <w:tcPr>
            <w:tcW w:w="4000" w:type="pct"/>
            <w:tcBorders>
              <w:top w:val="single" w:sz="6" w:space="0" w:color="auto"/>
              <w:left w:val="single" w:sz="6" w:space="0" w:color="auto"/>
              <w:bottom w:val="single" w:sz="6" w:space="0" w:color="auto"/>
              <w:right w:val="single" w:sz="6" w:space="0" w:color="auto"/>
            </w:tcBorders>
          </w:tcPr>
          <w:p w14:paraId="0146526D" w14:textId="4DAF58C7" w:rsidR="00D8471C" w:rsidRPr="0096278A" w:rsidRDefault="00D8471C" w:rsidP="00D8471C">
            <w:pPr>
              <w:spacing w:after="200"/>
              <w:ind w:right="-72"/>
              <w:jc w:val="both"/>
              <w:rPr>
                <w:lang w:val="mk-MK"/>
              </w:rPr>
            </w:pPr>
            <w:r w:rsidRPr="0096278A">
              <w:rPr>
                <w:lang w:val="mk-MK"/>
              </w:rPr>
              <w:t xml:space="preserve">Надомест по час и видови дополнителни трошоци што ќе му се исплатат на Пресудувачот: </w:t>
            </w:r>
            <w:r w:rsidR="00EB185E" w:rsidRPr="0096278A">
              <w:rPr>
                <w:b/>
                <w:lang w:val="mk-MK"/>
              </w:rPr>
              <w:t>1.</w:t>
            </w:r>
            <w:r w:rsidR="00BF37A8">
              <w:rPr>
                <w:b/>
                <w:lang w:val="mk-MK"/>
              </w:rPr>
              <w:t>5</w:t>
            </w:r>
            <w:r w:rsidR="00EB185E" w:rsidRPr="0096278A">
              <w:rPr>
                <w:b/>
                <w:lang w:val="mk-MK"/>
              </w:rPr>
              <w:t>00 денари</w:t>
            </w:r>
            <w:r w:rsidR="00DD69EA" w:rsidRPr="0096278A">
              <w:rPr>
                <w:b/>
              </w:rPr>
              <w:t xml:space="preserve"> </w:t>
            </w:r>
            <w:r w:rsidR="00DD69EA" w:rsidRPr="0096278A">
              <w:rPr>
                <w:b/>
                <w:lang w:val="mk-MK"/>
              </w:rPr>
              <w:t>нето</w:t>
            </w:r>
          </w:p>
        </w:tc>
      </w:tr>
      <w:tr w:rsidR="00D8471C" w:rsidRPr="00427441" w14:paraId="0AD93585" w14:textId="77777777" w:rsidTr="00346DA5">
        <w:tc>
          <w:tcPr>
            <w:tcW w:w="1000" w:type="pct"/>
            <w:tcBorders>
              <w:top w:val="single" w:sz="6" w:space="0" w:color="auto"/>
              <w:left w:val="single" w:sz="6" w:space="0" w:color="auto"/>
              <w:bottom w:val="single" w:sz="6" w:space="0" w:color="auto"/>
              <w:right w:val="single" w:sz="6" w:space="0" w:color="auto"/>
            </w:tcBorders>
          </w:tcPr>
          <w:p w14:paraId="5D05ADD3" w14:textId="77777777" w:rsidR="00D8471C" w:rsidRPr="00427441" w:rsidRDefault="00D8471C" w:rsidP="00D8471C">
            <w:pPr>
              <w:rPr>
                <w:b/>
                <w:lang w:val="mk-MK"/>
              </w:rPr>
            </w:pPr>
            <w:r w:rsidRPr="00427441">
              <w:rPr>
                <w:b/>
                <w:lang w:val="mk-MK"/>
              </w:rPr>
              <w:t>ОУД 24.4</w:t>
            </w:r>
          </w:p>
        </w:tc>
        <w:tc>
          <w:tcPr>
            <w:tcW w:w="4000" w:type="pct"/>
            <w:tcBorders>
              <w:top w:val="single" w:sz="6" w:space="0" w:color="auto"/>
              <w:left w:val="single" w:sz="6" w:space="0" w:color="auto"/>
              <w:bottom w:val="single" w:sz="6" w:space="0" w:color="auto"/>
              <w:right w:val="single" w:sz="6" w:space="0" w:color="auto"/>
            </w:tcBorders>
          </w:tcPr>
          <w:p w14:paraId="3DEA581F" w14:textId="20BDF4B5" w:rsidR="00D8471C" w:rsidRPr="00427441" w:rsidRDefault="00D8471C" w:rsidP="00D8471C">
            <w:pPr>
              <w:spacing w:after="200"/>
              <w:ind w:right="92"/>
              <w:jc w:val="both"/>
              <w:rPr>
                <w:b/>
                <w:i/>
                <w:lang w:val="mk-MK"/>
              </w:rPr>
            </w:pPr>
            <w:bookmarkStart w:id="593" w:name="_Hlk515628994"/>
            <w:r w:rsidRPr="00427441">
              <w:rPr>
                <w:lang w:val="mk-MK"/>
              </w:rPr>
              <w:t xml:space="preserve">Институција чии што процедури за арбитража ќе треба да се користат: </w:t>
            </w:r>
            <w:r w:rsidR="00DD69EA" w:rsidRPr="00DD69EA">
              <w:rPr>
                <w:b/>
                <w:lang w:val="mk-MK"/>
              </w:rPr>
              <w:t xml:space="preserve">Постојаниот избран суд – Арбитража при Стопанската комора на </w:t>
            </w:r>
            <w:r w:rsidR="00ED6B89">
              <w:rPr>
                <w:b/>
                <w:lang w:val="mk-MK"/>
              </w:rPr>
              <w:t>Северна Македонија</w:t>
            </w:r>
          </w:p>
          <w:p w14:paraId="2A779CC0" w14:textId="6294C82B" w:rsidR="00DD69EA" w:rsidRDefault="00DD69EA" w:rsidP="00D8471C">
            <w:pPr>
              <w:spacing w:after="160"/>
              <w:ind w:right="86"/>
              <w:jc w:val="both"/>
              <w:rPr>
                <w:lang w:val="mk-MK"/>
              </w:rPr>
            </w:pPr>
            <w:r w:rsidRPr="00DD69EA">
              <w:rPr>
                <w:lang w:val="mk-MK"/>
              </w:rPr>
              <w:t xml:space="preserve">решавање спорови за права со кои странките можат слободно да располагаат и за кои со закон не е пропишана исклучива надлежност на судовите на Република </w:t>
            </w:r>
            <w:r w:rsidR="00ED6B89">
              <w:rPr>
                <w:lang w:val="mk-MK"/>
              </w:rPr>
              <w:t>Северна Македонија</w:t>
            </w:r>
            <w:r w:rsidRPr="00DD69EA">
              <w:rPr>
                <w:lang w:val="mk-MK"/>
              </w:rPr>
              <w:t xml:space="preserve">, доколку странките ја договорат нејзината надлежност. </w:t>
            </w:r>
          </w:p>
          <w:p w14:paraId="4FE121C4" w14:textId="493F538D" w:rsidR="00D8471C" w:rsidRPr="00427441" w:rsidRDefault="00D8471C" w:rsidP="00D8471C">
            <w:pPr>
              <w:spacing w:after="160"/>
              <w:ind w:right="86"/>
              <w:jc w:val="both"/>
              <w:rPr>
                <w:lang w:val="mk-MK"/>
              </w:rPr>
            </w:pPr>
            <w:r w:rsidRPr="00427441">
              <w:rPr>
                <w:lang w:val="mk-MK"/>
              </w:rPr>
              <w:t xml:space="preserve">Местото на арбитража треба да биде: Скопје, Република </w:t>
            </w:r>
            <w:r w:rsidR="00ED6B89">
              <w:rPr>
                <w:lang w:val="mk-MK"/>
              </w:rPr>
              <w:t>Северна Македонија</w:t>
            </w:r>
            <w:r w:rsidRPr="00427441">
              <w:rPr>
                <w:lang w:val="mk-MK"/>
              </w:rPr>
              <w:t xml:space="preserve">. </w:t>
            </w:r>
            <w:bookmarkEnd w:id="593"/>
          </w:p>
        </w:tc>
      </w:tr>
      <w:tr w:rsidR="00D8471C" w:rsidRPr="00427441" w14:paraId="3C8E3547"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9E6F693" w14:textId="77777777" w:rsidR="00D8471C" w:rsidRPr="00427441" w:rsidRDefault="00D8471C" w:rsidP="00D8471C">
            <w:pPr>
              <w:spacing w:before="120" w:after="200"/>
              <w:ind w:right="-72"/>
              <w:jc w:val="center"/>
              <w:rPr>
                <w:b/>
                <w:sz w:val="28"/>
                <w:lang w:val="mk-MK"/>
              </w:rPr>
            </w:pPr>
            <w:r w:rsidRPr="00427441">
              <w:rPr>
                <w:b/>
                <w:sz w:val="28"/>
                <w:lang w:val="mk-MK"/>
              </w:rPr>
              <w:t>Б. Контрола на време</w:t>
            </w:r>
          </w:p>
        </w:tc>
      </w:tr>
      <w:tr w:rsidR="00D8471C" w:rsidRPr="00427441" w14:paraId="77D13CD7" w14:textId="77777777" w:rsidTr="00346DA5">
        <w:tc>
          <w:tcPr>
            <w:tcW w:w="1000" w:type="pct"/>
            <w:tcBorders>
              <w:top w:val="single" w:sz="6" w:space="0" w:color="auto"/>
              <w:left w:val="single" w:sz="6" w:space="0" w:color="auto"/>
              <w:bottom w:val="single" w:sz="6" w:space="0" w:color="auto"/>
              <w:right w:val="single" w:sz="6" w:space="0" w:color="auto"/>
            </w:tcBorders>
          </w:tcPr>
          <w:p w14:paraId="369EB066" w14:textId="77777777" w:rsidR="00D8471C" w:rsidRPr="00427441" w:rsidRDefault="00D8471C" w:rsidP="00D8471C">
            <w:pPr>
              <w:rPr>
                <w:b/>
                <w:lang w:val="mk-MK"/>
              </w:rPr>
            </w:pPr>
            <w:r w:rsidRPr="00427441">
              <w:rPr>
                <w:b/>
                <w:lang w:val="mk-MK"/>
              </w:rPr>
              <w:t>ОУД 26.1</w:t>
            </w:r>
          </w:p>
        </w:tc>
        <w:tc>
          <w:tcPr>
            <w:tcW w:w="4000" w:type="pct"/>
            <w:tcBorders>
              <w:top w:val="single" w:sz="6" w:space="0" w:color="auto"/>
              <w:left w:val="single" w:sz="6" w:space="0" w:color="auto"/>
              <w:bottom w:val="single" w:sz="6" w:space="0" w:color="auto"/>
              <w:right w:val="single" w:sz="6" w:space="0" w:color="auto"/>
            </w:tcBorders>
          </w:tcPr>
          <w:p w14:paraId="00E1F719" w14:textId="77777777" w:rsidR="00D8471C" w:rsidRPr="00427441" w:rsidRDefault="00D8471C" w:rsidP="00D8471C">
            <w:pPr>
              <w:spacing w:after="200"/>
              <w:ind w:right="92"/>
              <w:jc w:val="both"/>
              <w:rPr>
                <w:lang w:val="mk-MK"/>
              </w:rPr>
            </w:pPr>
            <w:r w:rsidRPr="00427441">
              <w:rPr>
                <w:lang w:val="mk-MK"/>
              </w:rPr>
              <w:t>Изведувачот треба да поднесе План за работите за одобрување во период од 28 дена од датумот на Писмото за прифаќање.</w:t>
            </w:r>
          </w:p>
        </w:tc>
      </w:tr>
      <w:tr w:rsidR="00D8471C" w:rsidRPr="00427441" w14:paraId="104D641C" w14:textId="77777777" w:rsidTr="00346DA5">
        <w:tc>
          <w:tcPr>
            <w:tcW w:w="1000" w:type="pct"/>
            <w:tcBorders>
              <w:top w:val="single" w:sz="6" w:space="0" w:color="auto"/>
              <w:left w:val="single" w:sz="6" w:space="0" w:color="auto"/>
              <w:bottom w:val="single" w:sz="6" w:space="0" w:color="auto"/>
              <w:right w:val="single" w:sz="6" w:space="0" w:color="auto"/>
            </w:tcBorders>
          </w:tcPr>
          <w:p w14:paraId="3117FE3E" w14:textId="77777777" w:rsidR="00D8471C" w:rsidRPr="00427441" w:rsidRDefault="00D8471C" w:rsidP="00D8471C">
            <w:pPr>
              <w:rPr>
                <w:b/>
                <w:lang w:val="mk-MK"/>
              </w:rPr>
            </w:pPr>
            <w:r w:rsidRPr="00427441">
              <w:rPr>
                <w:b/>
                <w:lang w:val="mk-MK"/>
              </w:rPr>
              <w:t>ОУД 26.2</w:t>
            </w:r>
          </w:p>
        </w:tc>
        <w:tc>
          <w:tcPr>
            <w:tcW w:w="4000" w:type="pct"/>
            <w:tcBorders>
              <w:top w:val="single" w:sz="6" w:space="0" w:color="auto"/>
              <w:left w:val="single" w:sz="6" w:space="0" w:color="auto"/>
              <w:bottom w:val="single" w:sz="6" w:space="0" w:color="auto"/>
              <w:right w:val="single" w:sz="6" w:space="0" w:color="auto"/>
            </w:tcBorders>
          </w:tcPr>
          <w:p w14:paraId="00815264" w14:textId="77777777" w:rsidR="00D8471C" w:rsidRPr="00427441" w:rsidRDefault="00D8471C" w:rsidP="00D8471C">
            <w:pPr>
              <w:spacing w:after="200"/>
              <w:ind w:right="92"/>
              <w:jc w:val="both"/>
              <w:rPr>
                <w:b/>
                <w:lang w:val="mk-MK"/>
              </w:rPr>
            </w:pPr>
            <w:r w:rsidRPr="00427441">
              <w:rPr>
                <w:b/>
                <w:lang w:val="mk-MK"/>
              </w:rPr>
              <w:t>Известување за ЖССАЗБ</w:t>
            </w:r>
          </w:p>
          <w:p w14:paraId="7C426CD7" w14:textId="77777777" w:rsidR="00D8471C" w:rsidRPr="00427441" w:rsidRDefault="00D8471C" w:rsidP="00D8471C">
            <w:pPr>
              <w:spacing w:after="200"/>
              <w:ind w:right="92"/>
              <w:jc w:val="both"/>
              <w:rPr>
                <w:lang w:val="mk-MK"/>
              </w:rPr>
            </w:pPr>
            <w:r w:rsidRPr="00427441">
              <w:rPr>
                <w:lang w:val="mk-MK"/>
              </w:rPr>
              <w:t>Внесено на крајот од ОУД 26.2</w:t>
            </w:r>
          </w:p>
          <w:p w14:paraId="1B565BE3" w14:textId="6868CF12" w:rsidR="00D8471C" w:rsidRPr="00427441" w:rsidRDefault="00D8471C" w:rsidP="00D8471C">
            <w:pPr>
              <w:pStyle w:val="ListParagraph"/>
              <w:spacing w:before="60" w:after="120"/>
              <w:ind w:left="174" w:hanging="31"/>
              <w:jc w:val="both"/>
            </w:pPr>
            <w:r w:rsidRPr="00427441">
              <w:t xml:space="preserve">„Покрај Извештајот за напредок, Изведувачот треба да достави и извештај за метриката за Животната средина, социјалните аспекти, здравјето и безбедноста (ЖССАЗБ) утврдени во Анекс Б. Покрај извештаите во Анекс Б, Изведувачот треба да достави и итно известување до </w:t>
            </w:r>
            <w:r w:rsidR="002F7697">
              <w:t>координатор</w:t>
            </w:r>
            <w:r w:rsidRPr="00427441">
              <w:t xml:space="preserve"> на проектот за инциденти во следните категории. Целосните детали за таквите инциденти треба да се достават до </w:t>
            </w:r>
            <w:r w:rsidR="002F7697">
              <w:t xml:space="preserve">координатор </w:t>
            </w:r>
            <w:r w:rsidRPr="00427441">
              <w:t xml:space="preserve">на проект во временска рамка договорена со </w:t>
            </w:r>
            <w:r w:rsidR="002F7697">
              <w:t>координатор</w:t>
            </w:r>
            <w:r w:rsidRPr="00427441">
              <w:t xml:space="preserve"> на проектот.</w:t>
            </w:r>
          </w:p>
          <w:p w14:paraId="5B0FC225" w14:textId="77777777" w:rsidR="00D8471C" w:rsidRPr="00427441" w:rsidRDefault="00D8471C" w:rsidP="00D8471C">
            <w:pPr>
              <w:pStyle w:val="P3Header1-Clauses"/>
              <w:ind w:left="1080" w:hanging="360"/>
              <w:rPr>
                <w:lang w:val="mk-MK"/>
              </w:rPr>
            </w:pPr>
            <w:r w:rsidRPr="00427441">
              <w:rPr>
                <w:lang w:val="mk-MK"/>
              </w:rPr>
              <w:t>(а) потврдено или веројатно прекршување на кој било закон или меѓународен договор;</w:t>
            </w:r>
          </w:p>
          <w:p w14:paraId="0697E581" w14:textId="20D19B92" w:rsidR="00D8471C" w:rsidRPr="00427441" w:rsidRDefault="00D8471C" w:rsidP="00D8471C">
            <w:pPr>
              <w:pStyle w:val="P3Header1-Clauses"/>
              <w:ind w:left="1080" w:hanging="360"/>
              <w:rPr>
                <w:lang w:val="mk-MK"/>
              </w:rPr>
            </w:pPr>
            <w:r w:rsidRPr="00427441">
              <w:rPr>
                <w:lang w:val="mk-MK"/>
              </w:rPr>
              <w:t xml:space="preserve">(б) секаква несреќа или сериозна повреда (изгубено време); </w:t>
            </w:r>
          </w:p>
          <w:p w14:paraId="0C4C3419" w14:textId="77777777" w:rsidR="00D8471C" w:rsidRPr="00427441" w:rsidRDefault="00D8471C" w:rsidP="00D8471C">
            <w:pPr>
              <w:pStyle w:val="P3Header1-Clauses"/>
              <w:ind w:left="1080" w:hanging="360"/>
              <w:rPr>
                <w:lang w:val="mk-MK"/>
              </w:rPr>
            </w:pPr>
            <w:r w:rsidRPr="00427441">
              <w:rPr>
                <w:lang w:val="mk-MK"/>
              </w:rPr>
              <w:t>(в) значителни несакани ефекти или оштетувања на приватната сопственост (пр. сообраќајна незгода, оштетување од одрони, работење надвор од границата)</w:t>
            </w:r>
          </w:p>
          <w:p w14:paraId="62775954" w14:textId="77777777" w:rsidR="00D8471C" w:rsidRPr="00427441" w:rsidRDefault="00D8471C" w:rsidP="00D8471C">
            <w:pPr>
              <w:pStyle w:val="P3Header1-Clauses"/>
              <w:ind w:left="1080" w:hanging="360"/>
              <w:rPr>
                <w:lang w:val="mk-MK"/>
              </w:rPr>
            </w:pPr>
            <w:r w:rsidRPr="00427441">
              <w:rPr>
                <w:lang w:val="mk-MK"/>
              </w:rPr>
              <w:t>(г) големо загадување на водата за пиење или отштетување или уништување на ретко или загрозено живеалиште (вклучувајќи ги и заштитените подрачја) или видови; или</w:t>
            </w:r>
          </w:p>
          <w:p w14:paraId="17AAD8D7" w14:textId="77777777" w:rsidR="00D8471C" w:rsidRPr="00427441" w:rsidRDefault="00D8471C" w:rsidP="00D8471C">
            <w:pPr>
              <w:pStyle w:val="P3Header1-Clauses"/>
              <w:ind w:left="1080" w:hanging="360"/>
              <w:rPr>
                <w:lang w:val="mk-MK"/>
              </w:rPr>
            </w:pPr>
            <w:r w:rsidRPr="00427441">
              <w:rPr>
                <w:lang w:val="mk-MK"/>
              </w:rPr>
              <w:lastRenderedPageBreak/>
              <w:t>(д) секое наведување за родово базирано насилство (РБН), сексуално искористување или злоупотреба, сексуално вознемирување или непристојно однесување, силување, сексуален напад, злоупотреба или осквернување на деца или други прекршоци кои вклучуваат деца.</w:t>
            </w:r>
          </w:p>
        </w:tc>
      </w:tr>
      <w:tr w:rsidR="00D8471C" w:rsidRPr="00427441" w14:paraId="761971FF" w14:textId="77777777" w:rsidTr="00346DA5">
        <w:tc>
          <w:tcPr>
            <w:tcW w:w="1000" w:type="pct"/>
            <w:tcBorders>
              <w:top w:val="single" w:sz="6" w:space="0" w:color="auto"/>
              <w:left w:val="single" w:sz="6" w:space="0" w:color="auto"/>
              <w:bottom w:val="single" w:sz="6" w:space="0" w:color="auto"/>
              <w:right w:val="single" w:sz="6" w:space="0" w:color="auto"/>
            </w:tcBorders>
          </w:tcPr>
          <w:p w14:paraId="04063BE6" w14:textId="77777777" w:rsidR="00D8471C" w:rsidRPr="00427441" w:rsidRDefault="00D8471C" w:rsidP="00D8471C">
            <w:pPr>
              <w:rPr>
                <w:b/>
                <w:lang w:val="mk-MK"/>
              </w:rPr>
            </w:pPr>
            <w:r w:rsidRPr="00427441">
              <w:rPr>
                <w:b/>
                <w:lang w:val="mk-MK"/>
              </w:rPr>
              <w:t>ОУД 26.3</w:t>
            </w:r>
          </w:p>
        </w:tc>
        <w:tc>
          <w:tcPr>
            <w:tcW w:w="4000" w:type="pct"/>
            <w:tcBorders>
              <w:top w:val="single" w:sz="6" w:space="0" w:color="auto"/>
              <w:left w:val="single" w:sz="6" w:space="0" w:color="auto"/>
              <w:bottom w:val="single" w:sz="6" w:space="0" w:color="auto"/>
              <w:right w:val="single" w:sz="6" w:space="0" w:color="auto"/>
            </w:tcBorders>
          </w:tcPr>
          <w:p w14:paraId="7E34A318" w14:textId="2ED2C797" w:rsidR="00D8471C" w:rsidRPr="00C57426" w:rsidRDefault="00D8471C" w:rsidP="00D8471C">
            <w:pPr>
              <w:spacing w:after="200"/>
              <w:ind w:right="92"/>
              <w:jc w:val="both"/>
              <w:rPr>
                <w:lang w:val="mk-MK"/>
              </w:rPr>
            </w:pPr>
            <w:r w:rsidRPr="00C57426">
              <w:rPr>
                <w:lang w:val="mk-MK"/>
              </w:rPr>
              <w:t xml:space="preserve">Периодот помеѓу ажурирањата на Планот е </w:t>
            </w:r>
            <w:r w:rsidR="00C57426" w:rsidRPr="00C57426">
              <w:t>14</w:t>
            </w:r>
            <w:r w:rsidRPr="00C57426">
              <w:rPr>
                <w:lang w:val="mk-MK"/>
              </w:rPr>
              <w:t xml:space="preserve"> дена.</w:t>
            </w:r>
          </w:p>
          <w:p w14:paraId="4461C6EE" w14:textId="1EDD2A26" w:rsidR="00D8471C" w:rsidRPr="00427441" w:rsidRDefault="00D8471C" w:rsidP="00D8471C">
            <w:pPr>
              <w:spacing w:after="200"/>
              <w:ind w:right="92"/>
              <w:jc w:val="both"/>
              <w:rPr>
                <w:lang w:val="mk-MK"/>
              </w:rPr>
            </w:pPr>
            <w:r w:rsidRPr="00C57426">
              <w:rPr>
                <w:lang w:val="mk-MK"/>
              </w:rPr>
              <w:t xml:space="preserve">Износот кој може да се задржи во случај на задоцнето доставување на ажурираниот </w:t>
            </w:r>
            <w:r w:rsidR="004976A1" w:rsidRPr="00C57426">
              <w:rPr>
                <w:lang w:val="mk-MK"/>
              </w:rPr>
              <w:t>п</w:t>
            </w:r>
            <w:r w:rsidRPr="00C57426">
              <w:rPr>
                <w:lang w:val="mk-MK"/>
              </w:rPr>
              <w:t>лан е 200.000 денари.</w:t>
            </w:r>
          </w:p>
        </w:tc>
      </w:tr>
      <w:tr w:rsidR="00D8471C" w:rsidRPr="00427441" w14:paraId="688B7CEA"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9374629" w14:textId="77777777" w:rsidR="00D8471C" w:rsidRPr="00427441" w:rsidRDefault="00D8471C" w:rsidP="00D8471C">
            <w:pPr>
              <w:spacing w:before="120" w:after="200"/>
              <w:ind w:right="-72"/>
              <w:jc w:val="both"/>
              <w:rPr>
                <w:b/>
                <w:sz w:val="28"/>
                <w:lang w:val="mk-MK"/>
              </w:rPr>
            </w:pPr>
            <w:r w:rsidRPr="00427441">
              <w:rPr>
                <w:b/>
                <w:sz w:val="28"/>
                <w:lang w:val="mk-MK"/>
              </w:rPr>
              <w:t>В. Контрола на квалитет</w:t>
            </w:r>
          </w:p>
        </w:tc>
      </w:tr>
      <w:tr w:rsidR="00D8471C" w:rsidRPr="00427441" w14:paraId="0530E713" w14:textId="77777777" w:rsidTr="00346DA5">
        <w:tc>
          <w:tcPr>
            <w:tcW w:w="1000" w:type="pct"/>
            <w:tcBorders>
              <w:top w:val="single" w:sz="6" w:space="0" w:color="auto"/>
              <w:left w:val="single" w:sz="6" w:space="0" w:color="auto"/>
              <w:bottom w:val="single" w:sz="6" w:space="0" w:color="auto"/>
              <w:right w:val="single" w:sz="6" w:space="0" w:color="auto"/>
            </w:tcBorders>
          </w:tcPr>
          <w:p w14:paraId="4A441E09" w14:textId="77777777" w:rsidR="00D8471C" w:rsidRPr="00427441" w:rsidRDefault="00D8471C" w:rsidP="00D8471C">
            <w:pPr>
              <w:rPr>
                <w:b/>
                <w:lang w:val="mk-MK"/>
              </w:rPr>
            </w:pPr>
            <w:r w:rsidRPr="00427441">
              <w:rPr>
                <w:b/>
                <w:lang w:val="mk-MK"/>
              </w:rPr>
              <w:t>ОУД 34.1</w:t>
            </w:r>
          </w:p>
        </w:tc>
        <w:tc>
          <w:tcPr>
            <w:tcW w:w="4000" w:type="pct"/>
            <w:tcBorders>
              <w:top w:val="single" w:sz="6" w:space="0" w:color="auto"/>
              <w:left w:val="single" w:sz="6" w:space="0" w:color="auto"/>
              <w:bottom w:val="single" w:sz="6" w:space="0" w:color="auto"/>
              <w:right w:val="single" w:sz="6" w:space="0" w:color="auto"/>
            </w:tcBorders>
          </w:tcPr>
          <w:p w14:paraId="324110DE" w14:textId="77777777" w:rsidR="00D8471C" w:rsidRPr="00427441" w:rsidRDefault="00D8471C" w:rsidP="00D8471C">
            <w:pPr>
              <w:spacing w:after="200"/>
              <w:ind w:right="92"/>
              <w:jc w:val="both"/>
              <w:rPr>
                <w:lang w:val="mk-MK"/>
              </w:rPr>
            </w:pPr>
            <w:r w:rsidRPr="00427441">
              <w:rPr>
                <w:lang w:val="mk-MK"/>
              </w:rPr>
              <w:t>Периодот за отстранување на грешки е: 365 дена.</w:t>
            </w:r>
          </w:p>
        </w:tc>
      </w:tr>
      <w:tr w:rsidR="00D8471C" w:rsidRPr="00427441" w14:paraId="445A22D8"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01D6FE3" w14:textId="77777777" w:rsidR="00D8471C" w:rsidRPr="00427441" w:rsidRDefault="00D8471C" w:rsidP="00D8471C">
            <w:pPr>
              <w:spacing w:before="120" w:after="200"/>
              <w:ind w:right="-72"/>
              <w:jc w:val="both"/>
              <w:rPr>
                <w:b/>
                <w:sz w:val="28"/>
                <w:lang w:val="mk-MK"/>
              </w:rPr>
            </w:pPr>
            <w:r w:rsidRPr="00427441">
              <w:rPr>
                <w:b/>
                <w:sz w:val="28"/>
                <w:lang w:val="mk-MK"/>
              </w:rPr>
              <w:t>Г. Контрола на трошоци</w:t>
            </w:r>
          </w:p>
        </w:tc>
      </w:tr>
      <w:tr w:rsidR="00D8471C" w:rsidRPr="00427441" w14:paraId="594A9329" w14:textId="77777777" w:rsidTr="00346DA5">
        <w:tc>
          <w:tcPr>
            <w:tcW w:w="1000" w:type="pct"/>
            <w:tcBorders>
              <w:top w:val="single" w:sz="6" w:space="0" w:color="auto"/>
              <w:left w:val="single" w:sz="6" w:space="0" w:color="auto"/>
              <w:bottom w:val="single" w:sz="6" w:space="0" w:color="auto"/>
              <w:right w:val="single" w:sz="6" w:space="0" w:color="auto"/>
            </w:tcBorders>
          </w:tcPr>
          <w:p w14:paraId="50F787F8" w14:textId="77777777" w:rsidR="00D8471C" w:rsidRPr="00427441" w:rsidRDefault="00D8471C" w:rsidP="00D8471C">
            <w:pPr>
              <w:rPr>
                <w:b/>
                <w:lang w:val="mk-MK"/>
              </w:rPr>
            </w:pPr>
            <w:r w:rsidRPr="00427441">
              <w:rPr>
                <w:b/>
                <w:lang w:val="mk-MK"/>
              </w:rPr>
              <w:t>ОУД 38.2</w:t>
            </w:r>
          </w:p>
        </w:tc>
        <w:tc>
          <w:tcPr>
            <w:tcW w:w="4000" w:type="pct"/>
            <w:tcBorders>
              <w:top w:val="single" w:sz="6" w:space="0" w:color="auto"/>
              <w:left w:val="single" w:sz="6" w:space="0" w:color="auto"/>
              <w:bottom w:val="single" w:sz="6" w:space="0" w:color="auto"/>
              <w:right w:val="single" w:sz="6" w:space="0" w:color="auto"/>
            </w:tcBorders>
          </w:tcPr>
          <w:p w14:paraId="43280438" w14:textId="77777777" w:rsidR="00D8471C" w:rsidRPr="00427441" w:rsidRDefault="00D8471C" w:rsidP="00D8471C">
            <w:pPr>
              <w:spacing w:after="200"/>
              <w:ind w:right="2"/>
              <w:jc w:val="both"/>
              <w:rPr>
                <w:lang w:val="mk-MK"/>
              </w:rPr>
            </w:pPr>
            <w:r w:rsidRPr="00427441">
              <w:rPr>
                <w:lang w:val="mk-MK"/>
              </w:rPr>
              <w:t>На крајот од 38.2 по првата реченица додадете:</w:t>
            </w:r>
          </w:p>
          <w:p w14:paraId="7136AAFD" w14:textId="77777777" w:rsidR="00D8471C" w:rsidRPr="00427441" w:rsidRDefault="00D8471C" w:rsidP="00D8471C">
            <w:pPr>
              <w:spacing w:after="200"/>
              <w:ind w:right="2"/>
              <w:jc w:val="both"/>
              <w:rPr>
                <w:color w:val="000000"/>
                <w:lang w:val="mk-MK"/>
              </w:rPr>
            </w:pPr>
            <w:r w:rsidRPr="00427441">
              <w:rPr>
                <w:lang w:val="mk-MK"/>
              </w:rPr>
              <w:t>„Изведувачот треба да достави информации за сите ризици и влијанија од Варијацијата на ЖССАЗБ.“</w:t>
            </w:r>
          </w:p>
        </w:tc>
      </w:tr>
      <w:tr w:rsidR="00D8471C" w:rsidRPr="00427441" w14:paraId="13C83BA4" w14:textId="77777777" w:rsidTr="00346DA5">
        <w:tc>
          <w:tcPr>
            <w:tcW w:w="1000" w:type="pct"/>
            <w:tcBorders>
              <w:top w:val="single" w:sz="6" w:space="0" w:color="auto"/>
              <w:left w:val="single" w:sz="6" w:space="0" w:color="auto"/>
              <w:bottom w:val="single" w:sz="6" w:space="0" w:color="auto"/>
              <w:right w:val="single" w:sz="6" w:space="0" w:color="auto"/>
            </w:tcBorders>
          </w:tcPr>
          <w:p w14:paraId="1CFC716D" w14:textId="77777777" w:rsidR="00D8471C" w:rsidRPr="00427441" w:rsidRDefault="00D8471C" w:rsidP="00D8471C">
            <w:pPr>
              <w:rPr>
                <w:b/>
                <w:lang w:val="mk-MK"/>
              </w:rPr>
            </w:pPr>
            <w:r w:rsidRPr="00427441">
              <w:rPr>
                <w:b/>
                <w:lang w:val="mk-MK"/>
              </w:rPr>
              <w:t>ОУД 40</w:t>
            </w:r>
          </w:p>
        </w:tc>
        <w:tc>
          <w:tcPr>
            <w:tcW w:w="4000" w:type="pct"/>
            <w:tcBorders>
              <w:top w:val="single" w:sz="6" w:space="0" w:color="auto"/>
              <w:left w:val="single" w:sz="6" w:space="0" w:color="auto"/>
              <w:bottom w:val="single" w:sz="6" w:space="0" w:color="auto"/>
              <w:right w:val="single" w:sz="6" w:space="0" w:color="auto"/>
            </w:tcBorders>
          </w:tcPr>
          <w:p w14:paraId="1B981ACC" w14:textId="77777777" w:rsidR="00D8471C" w:rsidRPr="00427441" w:rsidRDefault="00D8471C" w:rsidP="00D8471C">
            <w:pPr>
              <w:spacing w:after="200"/>
              <w:ind w:right="2"/>
              <w:jc w:val="both"/>
              <w:rPr>
                <w:lang w:val="mk-MK"/>
              </w:rPr>
            </w:pPr>
            <w:r w:rsidRPr="00427441">
              <w:rPr>
                <w:lang w:val="mk-MK"/>
              </w:rPr>
              <w:t xml:space="preserve">Додадете нови ОУД 40.7: </w:t>
            </w:r>
          </w:p>
          <w:p w14:paraId="3548C06D" w14:textId="49346217" w:rsidR="00D8471C" w:rsidRPr="00427441" w:rsidRDefault="00D8471C" w:rsidP="00D8471C">
            <w:pPr>
              <w:pStyle w:val="ClauseSubPara"/>
              <w:spacing w:before="240" w:after="120"/>
              <w:ind w:left="688"/>
              <w:jc w:val="both"/>
              <w:rPr>
                <w:sz w:val="24"/>
                <w:lang w:val="mk-MK"/>
              </w:rPr>
            </w:pPr>
            <w:r w:rsidRPr="00427441">
              <w:rPr>
                <w:lang w:val="mk-MK"/>
              </w:rPr>
              <w:t>“40.7</w:t>
            </w:r>
            <w:r w:rsidRPr="00427441">
              <w:rPr>
                <w:lang w:val="mk-MK"/>
              </w:rPr>
              <w:tab/>
            </w:r>
            <w:r w:rsidRPr="00427441">
              <w:rPr>
                <w:sz w:val="24"/>
                <w:lang w:val="mk-MK"/>
              </w:rPr>
              <w:t xml:space="preserve">Ако Изведувачот не извршил или нема да изврши обврски или работи од ЖССАЗБ според Договорот, вредноста на таа работа или обврска, како што е определено од страна на </w:t>
            </w:r>
            <w:r w:rsidR="002F7697">
              <w:rPr>
                <w:sz w:val="24"/>
                <w:lang w:val="mk-MK"/>
              </w:rPr>
              <w:t>координаторот</w:t>
            </w:r>
            <w:r w:rsidRPr="00427441">
              <w:rPr>
                <w:sz w:val="24"/>
                <w:lang w:val="mk-MK"/>
              </w:rPr>
              <w:t xml:space="preserve"> на проектот, може да биде задржана додека не се изврши работата или обврската, и/или трошоците за корекција или замена, определни од страна на </w:t>
            </w:r>
            <w:r w:rsidR="002F7697">
              <w:rPr>
                <w:sz w:val="24"/>
                <w:lang w:val="mk-MK"/>
              </w:rPr>
              <w:t xml:space="preserve">координаторот </w:t>
            </w:r>
            <w:r w:rsidRPr="00427441">
              <w:rPr>
                <w:sz w:val="24"/>
                <w:lang w:val="mk-MK"/>
              </w:rPr>
              <w:t>на проектот, можат да бидат задржани додека не се изврши корекцијата или замената. Не извршувањето вклучува, но не е ограничено на следново:</w:t>
            </w:r>
          </w:p>
          <w:p w14:paraId="430AF7E7"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неисполнување на обврски или работа за ЖССАЗБ опишани во Барањата за работи кои можат да вклучат: работење надвор од границите на локацијата, прекумерна прашина, неодржување на јавните патишта во безбедна употребна состојба за, оштетување на вегетацијата надвор од локацијата, загадување на водотеци со масла или седиментација, контаминација на земјиштето пр. со масла, отпад создаден од луѓе, оштетување на археолошкото или културното наследство, загадување на воздухот како резултат на неовластено и/или неефикасно согорување;</w:t>
            </w:r>
          </w:p>
          <w:p w14:paraId="16D53EC0"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 xml:space="preserve">неуспех редовно да се прегледа </w:t>
            </w:r>
            <w:r w:rsidRPr="00427441">
              <w:rPr>
                <w:lang w:val="mk-MK"/>
              </w:rPr>
              <w:t xml:space="preserve">И-ПУЖССА </w:t>
            </w:r>
            <w:r w:rsidRPr="00427441">
              <w:rPr>
                <w:sz w:val="24"/>
                <w:szCs w:val="24"/>
                <w:lang w:val="mk-MK"/>
              </w:rPr>
              <w:t>и/или навремено да се ажурира за да се решаваат настанатите проблеми со ЖССАЗБ или предвидените ризици или влијанија;</w:t>
            </w:r>
          </w:p>
          <w:p w14:paraId="0DD4F976"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lastRenderedPageBreak/>
              <w:t xml:space="preserve">неспроведување на </w:t>
            </w:r>
            <w:r w:rsidRPr="00427441">
              <w:rPr>
                <w:lang w:val="mk-MK"/>
              </w:rPr>
              <w:t>И-ПУЖССА</w:t>
            </w:r>
            <w:r w:rsidRPr="00427441">
              <w:rPr>
                <w:sz w:val="24"/>
                <w:lang w:val="mk-MK"/>
              </w:rPr>
              <w:t xml:space="preserve"> пр. необезбедување на потребни обуки или сензибилизација;</w:t>
            </w:r>
          </w:p>
          <w:p w14:paraId="3E72CFB3"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необезбедување соодветни согласности/дозволи пред преземање на Работите или придружните активности;</w:t>
            </w:r>
          </w:p>
          <w:p w14:paraId="5596E9D5"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недоставување извештај/извештаи за ЖССАЗБ (како што е опишано во Анекс В) или ненавремено доставување на тие извештаи;</w:t>
            </w:r>
          </w:p>
          <w:p w14:paraId="1995681F" w14:textId="77777777" w:rsidR="00D8471C" w:rsidRPr="00427441" w:rsidRDefault="00D8471C" w:rsidP="00EB376D">
            <w:pPr>
              <w:pStyle w:val="ClauseSubPara"/>
              <w:numPr>
                <w:ilvl w:val="0"/>
                <w:numId w:val="41"/>
              </w:numPr>
              <w:spacing w:before="240" w:after="120"/>
              <w:ind w:left="1588" w:hanging="540"/>
              <w:jc w:val="both"/>
              <w:rPr>
                <w:lang w:val="mk-MK"/>
              </w:rPr>
            </w:pPr>
            <w:r w:rsidRPr="00427441">
              <w:rPr>
                <w:sz w:val="24"/>
                <w:lang w:val="mk-MK"/>
              </w:rPr>
              <w:t>неспроведување мерки за ремедијација според инструкциите на Инженерот во определениот временски период (пр. ремедијација за решавање на неусогласност/и)</w:t>
            </w:r>
          </w:p>
        </w:tc>
      </w:tr>
      <w:tr w:rsidR="00D8471C" w:rsidRPr="00427441" w14:paraId="0A750017" w14:textId="77777777" w:rsidTr="00346DA5">
        <w:tc>
          <w:tcPr>
            <w:tcW w:w="1000" w:type="pct"/>
            <w:tcBorders>
              <w:top w:val="single" w:sz="6" w:space="0" w:color="auto"/>
              <w:left w:val="single" w:sz="6" w:space="0" w:color="auto"/>
              <w:bottom w:val="single" w:sz="6" w:space="0" w:color="auto"/>
              <w:right w:val="single" w:sz="6" w:space="0" w:color="auto"/>
            </w:tcBorders>
          </w:tcPr>
          <w:p w14:paraId="03A4B5E8" w14:textId="77777777" w:rsidR="00D8471C" w:rsidRPr="00427441" w:rsidRDefault="00D8471C" w:rsidP="00D8471C">
            <w:pPr>
              <w:rPr>
                <w:b/>
                <w:lang w:val="mk-MK"/>
              </w:rPr>
            </w:pPr>
            <w:r w:rsidRPr="00427441">
              <w:rPr>
                <w:b/>
                <w:lang w:val="mk-MK"/>
              </w:rPr>
              <w:t>ОУД 44.1</w:t>
            </w:r>
          </w:p>
        </w:tc>
        <w:tc>
          <w:tcPr>
            <w:tcW w:w="4000" w:type="pct"/>
            <w:tcBorders>
              <w:top w:val="single" w:sz="6" w:space="0" w:color="auto"/>
              <w:left w:val="single" w:sz="6" w:space="0" w:color="auto"/>
              <w:bottom w:val="single" w:sz="6" w:space="0" w:color="auto"/>
              <w:right w:val="single" w:sz="6" w:space="0" w:color="auto"/>
            </w:tcBorders>
          </w:tcPr>
          <w:p w14:paraId="60E34904" w14:textId="77777777" w:rsidR="00D8471C" w:rsidRPr="00427441" w:rsidRDefault="00D8471C" w:rsidP="00D8471C">
            <w:pPr>
              <w:spacing w:after="200"/>
              <w:ind w:right="2"/>
              <w:rPr>
                <w:lang w:val="mk-MK"/>
              </w:rPr>
            </w:pPr>
            <w:r w:rsidRPr="00427441">
              <w:rPr>
                <w:lang w:val="mk-MK"/>
              </w:rPr>
              <w:t xml:space="preserve">Валутата на државата на Работодавачот е: </w:t>
            </w:r>
            <w:r w:rsidRPr="001863A4">
              <w:rPr>
                <w:b/>
                <w:lang w:val="mk-MK"/>
              </w:rPr>
              <w:t>македонски денар</w:t>
            </w:r>
            <w:r w:rsidRPr="001863A4">
              <w:rPr>
                <w:lang w:val="mk-MK"/>
              </w:rPr>
              <w:t>.</w:t>
            </w:r>
            <w:r w:rsidRPr="00427441">
              <w:rPr>
                <w:lang w:val="mk-MK"/>
              </w:rPr>
              <w:t xml:space="preserve"> </w:t>
            </w:r>
          </w:p>
        </w:tc>
      </w:tr>
      <w:tr w:rsidR="00D8471C" w:rsidRPr="00427441" w14:paraId="6D424226" w14:textId="77777777" w:rsidTr="00346DA5">
        <w:tc>
          <w:tcPr>
            <w:tcW w:w="1000" w:type="pct"/>
            <w:tcBorders>
              <w:top w:val="single" w:sz="6" w:space="0" w:color="auto"/>
              <w:left w:val="single" w:sz="6" w:space="0" w:color="auto"/>
              <w:bottom w:val="single" w:sz="6" w:space="0" w:color="auto"/>
              <w:right w:val="single" w:sz="6" w:space="0" w:color="auto"/>
            </w:tcBorders>
          </w:tcPr>
          <w:p w14:paraId="45911978" w14:textId="77777777" w:rsidR="00D8471C" w:rsidRPr="00427441" w:rsidRDefault="00D8471C" w:rsidP="00D8471C">
            <w:pPr>
              <w:rPr>
                <w:b/>
                <w:lang w:val="mk-MK"/>
              </w:rPr>
            </w:pPr>
            <w:r w:rsidRPr="00427441">
              <w:rPr>
                <w:b/>
                <w:lang w:val="mk-MK"/>
              </w:rPr>
              <w:t>ОУД 45.1</w:t>
            </w:r>
          </w:p>
        </w:tc>
        <w:tc>
          <w:tcPr>
            <w:tcW w:w="4000" w:type="pct"/>
            <w:tcBorders>
              <w:top w:val="single" w:sz="6" w:space="0" w:color="auto"/>
              <w:left w:val="single" w:sz="6" w:space="0" w:color="auto"/>
              <w:bottom w:val="single" w:sz="6" w:space="0" w:color="auto"/>
              <w:right w:val="single" w:sz="6" w:space="0" w:color="auto"/>
            </w:tcBorders>
          </w:tcPr>
          <w:p w14:paraId="6A8AE363" w14:textId="77777777" w:rsidR="00D8471C" w:rsidRPr="00427441" w:rsidRDefault="00D8471C" w:rsidP="00D8471C">
            <w:pPr>
              <w:spacing w:after="200"/>
              <w:ind w:right="2"/>
              <w:rPr>
                <w:lang w:val="mk-MK"/>
              </w:rPr>
            </w:pPr>
            <w:r w:rsidRPr="00427441">
              <w:rPr>
                <w:lang w:val="mk-MK"/>
              </w:rPr>
              <w:t>Договорот не е предмет на усогласување на цените во согласност со ОУД клаузула 45 и не се применуваат следните информации во однос на коефицентите.</w:t>
            </w:r>
          </w:p>
        </w:tc>
      </w:tr>
      <w:tr w:rsidR="00D8471C" w:rsidRPr="00427441" w14:paraId="7E642780" w14:textId="77777777" w:rsidTr="00346DA5">
        <w:tc>
          <w:tcPr>
            <w:tcW w:w="1000" w:type="pct"/>
            <w:tcBorders>
              <w:top w:val="single" w:sz="6" w:space="0" w:color="auto"/>
              <w:left w:val="single" w:sz="6" w:space="0" w:color="auto"/>
              <w:bottom w:val="single" w:sz="6" w:space="0" w:color="auto"/>
              <w:right w:val="single" w:sz="6" w:space="0" w:color="auto"/>
            </w:tcBorders>
          </w:tcPr>
          <w:p w14:paraId="21F0AF4E" w14:textId="77777777" w:rsidR="00D8471C" w:rsidRPr="00427441" w:rsidRDefault="00D8471C" w:rsidP="00D8471C">
            <w:pPr>
              <w:rPr>
                <w:b/>
                <w:lang w:val="mk-MK"/>
              </w:rPr>
            </w:pPr>
            <w:r w:rsidRPr="00427441">
              <w:rPr>
                <w:b/>
                <w:lang w:val="mk-MK"/>
              </w:rPr>
              <w:t>ОУД 46.1</w:t>
            </w:r>
          </w:p>
        </w:tc>
        <w:tc>
          <w:tcPr>
            <w:tcW w:w="4000" w:type="pct"/>
            <w:tcBorders>
              <w:top w:val="single" w:sz="6" w:space="0" w:color="auto"/>
              <w:left w:val="single" w:sz="6" w:space="0" w:color="auto"/>
              <w:bottom w:val="single" w:sz="6" w:space="0" w:color="auto"/>
              <w:right w:val="single" w:sz="6" w:space="0" w:color="auto"/>
            </w:tcBorders>
          </w:tcPr>
          <w:p w14:paraId="298214C9" w14:textId="6CB0C8A0" w:rsidR="004461C5" w:rsidRPr="00652755" w:rsidRDefault="00D8471C" w:rsidP="00D8471C">
            <w:pPr>
              <w:spacing w:after="200"/>
              <w:ind w:right="2"/>
              <w:rPr>
                <w:lang w:val="mk-MK"/>
              </w:rPr>
            </w:pPr>
            <w:r w:rsidRPr="00652755">
              <w:rPr>
                <w:lang w:val="mk-MK"/>
              </w:rPr>
              <w:t>Процентот на исплатите што се задржуваат е</w:t>
            </w:r>
            <w:r w:rsidRPr="004461C5">
              <w:rPr>
                <w:lang w:val="mk-MK"/>
              </w:rPr>
              <w:t xml:space="preserve">: </w:t>
            </w:r>
            <w:r w:rsidR="00C8194F" w:rsidRPr="004461C5">
              <w:rPr>
                <w:lang w:val="mk-MK"/>
              </w:rPr>
              <w:t>10</w:t>
            </w:r>
            <w:r w:rsidRPr="004461C5">
              <w:rPr>
                <w:lang w:val="mk-MK"/>
              </w:rPr>
              <w:t>%</w:t>
            </w:r>
          </w:p>
        </w:tc>
      </w:tr>
      <w:tr w:rsidR="00D8471C" w:rsidRPr="00427441" w14:paraId="6B0FE1FA" w14:textId="77777777" w:rsidTr="00346DA5">
        <w:tc>
          <w:tcPr>
            <w:tcW w:w="1000" w:type="pct"/>
            <w:tcBorders>
              <w:top w:val="single" w:sz="6" w:space="0" w:color="auto"/>
              <w:left w:val="single" w:sz="6" w:space="0" w:color="auto"/>
              <w:bottom w:val="single" w:sz="6" w:space="0" w:color="auto"/>
              <w:right w:val="single" w:sz="6" w:space="0" w:color="auto"/>
            </w:tcBorders>
          </w:tcPr>
          <w:p w14:paraId="634C5A73" w14:textId="77777777" w:rsidR="00D8471C" w:rsidRPr="00427441" w:rsidRDefault="00D8471C" w:rsidP="00D8471C">
            <w:pPr>
              <w:rPr>
                <w:b/>
                <w:lang w:val="mk-MK"/>
              </w:rPr>
            </w:pPr>
            <w:r w:rsidRPr="00427441">
              <w:rPr>
                <w:b/>
                <w:lang w:val="mk-MK"/>
              </w:rPr>
              <w:t>ОУД 47.1</w:t>
            </w:r>
          </w:p>
        </w:tc>
        <w:tc>
          <w:tcPr>
            <w:tcW w:w="4000" w:type="pct"/>
            <w:tcBorders>
              <w:top w:val="single" w:sz="6" w:space="0" w:color="auto"/>
              <w:left w:val="single" w:sz="6" w:space="0" w:color="auto"/>
              <w:bottom w:val="single" w:sz="6" w:space="0" w:color="auto"/>
              <w:right w:val="single" w:sz="6" w:space="0" w:color="auto"/>
            </w:tcBorders>
          </w:tcPr>
          <w:p w14:paraId="0336DED9" w14:textId="7B65F702" w:rsidR="00D8471C" w:rsidRPr="00863750" w:rsidRDefault="00D8471C" w:rsidP="00D8471C">
            <w:pPr>
              <w:spacing w:after="200"/>
              <w:ind w:right="2"/>
              <w:rPr>
                <w:highlight w:val="yellow"/>
                <w:lang w:val="mk-MK"/>
              </w:rPr>
            </w:pPr>
            <w:r w:rsidRPr="004672D8">
              <w:rPr>
                <w:lang w:val="mk-MK"/>
              </w:rPr>
              <w:t>Ликвидираните штети за севкупните Работи се 0,</w:t>
            </w:r>
            <w:r w:rsidR="0023622E">
              <w:rPr>
                <w:lang w:val="mk-MK"/>
              </w:rPr>
              <w:t>1</w:t>
            </w:r>
            <w:r w:rsidRPr="004672D8">
              <w:rPr>
                <w:lang w:val="mk-MK"/>
              </w:rPr>
              <w:t xml:space="preserve">% на ден. Максималниот износ на ликвидирани штети за севкупните Работи е </w:t>
            </w:r>
            <w:r w:rsidR="00652755" w:rsidRPr="004672D8">
              <w:rPr>
                <w:lang w:val="mk-MK"/>
              </w:rPr>
              <w:t>5</w:t>
            </w:r>
            <w:r w:rsidRPr="004672D8">
              <w:rPr>
                <w:lang w:val="mk-MK"/>
              </w:rPr>
              <w:t>% од финалната цена на Договорот.</w:t>
            </w:r>
          </w:p>
        </w:tc>
      </w:tr>
      <w:tr w:rsidR="00D8471C" w:rsidRPr="00427441" w14:paraId="67551D60" w14:textId="77777777" w:rsidTr="00346DA5">
        <w:tc>
          <w:tcPr>
            <w:tcW w:w="1000" w:type="pct"/>
            <w:tcBorders>
              <w:top w:val="single" w:sz="6" w:space="0" w:color="auto"/>
              <w:left w:val="single" w:sz="6" w:space="0" w:color="auto"/>
              <w:bottom w:val="single" w:sz="6" w:space="0" w:color="auto"/>
              <w:right w:val="single" w:sz="6" w:space="0" w:color="auto"/>
            </w:tcBorders>
          </w:tcPr>
          <w:p w14:paraId="5B5D2809" w14:textId="77777777" w:rsidR="00D8471C" w:rsidRPr="00427441" w:rsidRDefault="00D8471C" w:rsidP="00D8471C">
            <w:pPr>
              <w:rPr>
                <w:b/>
                <w:lang w:val="mk-MK"/>
              </w:rPr>
            </w:pPr>
            <w:r w:rsidRPr="00427441">
              <w:rPr>
                <w:b/>
                <w:lang w:val="mk-MK"/>
              </w:rPr>
              <w:t>ОУД 49.1</w:t>
            </w:r>
          </w:p>
        </w:tc>
        <w:tc>
          <w:tcPr>
            <w:tcW w:w="4000" w:type="pct"/>
            <w:tcBorders>
              <w:top w:val="single" w:sz="6" w:space="0" w:color="auto"/>
              <w:left w:val="single" w:sz="6" w:space="0" w:color="auto"/>
              <w:bottom w:val="single" w:sz="6" w:space="0" w:color="auto"/>
              <w:right w:val="single" w:sz="6" w:space="0" w:color="auto"/>
            </w:tcBorders>
          </w:tcPr>
          <w:p w14:paraId="1FD5C78D" w14:textId="77777777" w:rsidR="00D8471C" w:rsidRPr="00427441" w:rsidRDefault="00D8471C" w:rsidP="00D8471C">
            <w:pPr>
              <w:spacing w:after="200"/>
              <w:ind w:right="2"/>
              <w:rPr>
                <w:lang w:val="mk-MK"/>
              </w:rPr>
            </w:pPr>
            <w:r w:rsidRPr="00427441">
              <w:rPr>
                <w:lang w:val="mk-MK"/>
              </w:rPr>
              <w:t xml:space="preserve">Авансното плаќање треба да биде: </w:t>
            </w:r>
            <w:r w:rsidRPr="003F2AD7">
              <w:rPr>
                <w:b/>
                <w:lang w:val="mk-MK"/>
              </w:rPr>
              <w:t>Нема примена</w:t>
            </w:r>
          </w:p>
        </w:tc>
      </w:tr>
      <w:tr w:rsidR="00D8471C" w:rsidRPr="00427441" w14:paraId="44B9A79F" w14:textId="77777777" w:rsidTr="00346DA5">
        <w:tc>
          <w:tcPr>
            <w:tcW w:w="1000" w:type="pct"/>
            <w:tcBorders>
              <w:top w:val="single" w:sz="6" w:space="0" w:color="auto"/>
              <w:left w:val="single" w:sz="6" w:space="0" w:color="auto"/>
              <w:bottom w:val="single" w:sz="6" w:space="0" w:color="auto"/>
              <w:right w:val="single" w:sz="6" w:space="0" w:color="auto"/>
            </w:tcBorders>
          </w:tcPr>
          <w:p w14:paraId="4754CBB5" w14:textId="77777777" w:rsidR="00D8471C" w:rsidRPr="00427441" w:rsidRDefault="00D8471C" w:rsidP="00D8471C">
            <w:pPr>
              <w:jc w:val="both"/>
              <w:rPr>
                <w:b/>
                <w:lang w:val="mk-MK"/>
              </w:rPr>
            </w:pPr>
            <w:r w:rsidRPr="00427441">
              <w:rPr>
                <w:b/>
                <w:lang w:val="mk-MK"/>
              </w:rPr>
              <w:t>ОУД 50.1</w:t>
            </w:r>
          </w:p>
        </w:tc>
        <w:tc>
          <w:tcPr>
            <w:tcW w:w="4000" w:type="pct"/>
            <w:tcBorders>
              <w:top w:val="single" w:sz="6" w:space="0" w:color="auto"/>
              <w:left w:val="single" w:sz="6" w:space="0" w:color="auto"/>
              <w:bottom w:val="single" w:sz="6" w:space="0" w:color="auto"/>
              <w:right w:val="single" w:sz="6" w:space="0" w:color="auto"/>
            </w:tcBorders>
          </w:tcPr>
          <w:p w14:paraId="1B17C4CF" w14:textId="3D442F3E" w:rsidR="00D8471C" w:rsidRPr="00310F2A" w:rsidRDefault="00D8471C" w:rsidP="00D8471C">
            <w:pPr>
              <w:spacing w:after="200"/>
              <w:ind w:right="2"/>
              <w:jc w:val="both"/>
              <w:rPr>
                <w:lang w:val="mk-MK"/>
              </w:rPr>
            </w:pPr>
            <w:r w:rsidRPr="00310F2A">
              <w:rPr>
                <w:lang w:val="mk-MK"/>
              </w:rPr>
              <w:t xml:space="preserve">Гаранцијата за </w:t>
            </w:r>
            <w:r w:rsidR="00513A8E" w:rsidRPr="00310F2A">
              <w:rPr>
                <w:lang w:val="mk-MK"/>
              </w:rPr>
              <w:t>извршување на договорот</w:t>
            </w:r>
            <w:r w:rsidR="0096278A" w:rsidRPr="00310F2A">
              <w:rPr>
                <w:lang w:val="mk-MK"/>
              </w:rPr>
              <w:t xml:space="preserve"> </w:t>
            </w:r>
            <w:r w:rsidRPr="00310F2A">
              <w:rPr>
                <w:lang w:val="mk-MK"/>
              </w:rPr>
              <w:t xml:space="preserve">за Аспектите на животната средина, социјалните аспекти, здравјето и безбедноста (ЖССАЗБ) </w:t>
            </w:r>
            <w:r w:rsidRPr="00310F2A">
              <w:rPr>
                <w:b/>
                <w:lang w:val="mk-MK"/>
              </w:rPr>
              <w:t xml:space="preserve">треба </w:t>
            </w:r>
            <w:r w:rsidRPr="00310F2A">
              <w:rPr>
                <w:lang w:val="mk-MK"/>
              </w:rPr>
              <w:t>да биде доставена на Работодавачот.</w:t>
            </w:r>
          </w:p>
          <w:p w14:paraId="79E5FBCF" w14:textId="67E2674B" w:rsidR="00D8471C" w:rsidRPr="00AF4067" w:rsidRDefault="00D8471C" w:rsidP="00D8471C">
            <w:pPr>
              <w:spacing w:after="200"/>
              <w:ind w:right="2"/>
              <w:jc w:val="both"/>
              <w:rPr>
                <w:lang w:val="mk-MK"/>
              </w:rPr>
            </w:pPr>
            <w:r w:rsidRPr="00310F2A">
              <w:rPr>
                <w:lang w:val="mk-MK"/>
              </w:rPr>
              <w:t xml:space="preserve">Гаранцијата </w:t>
            </w:r>
            <w:r w:rsidR="00513A8E" w:rsidRPr="00310F2A">
              <w:rPr>
                <w:lang w:val="mk-MK"/>
              </w:rPr>
              <w:t xml:space="preserve">за извршување на договорот </w:t>
            </w:r>
            <w:r w:rsidRPr="00310F2A">
              <w:rPr>
                <w:lang w:val="mk-MK"/>
              </w:rPr>
              <w:t xml:space="preserve">треба да биде издадена од банка или гаранција прифатлива за Работодавецот и деноминирана во видовите и соодносите на валутите во кои се плаќа цената на Договорот. Гаранцијата </w:t>
            </w:r>
            <w:r w:rsidR="00513A8E" w:rsidRPr="00310F2A">
              <w:rPr>
                <w:lang w:val="mk-MK"/>
              </w:rPr>
              <w:t xml:space="preserve">за извршување на договорот </w:t>
            </w:r>
            <w:r w:rsidRPr="00310F2A">
              <w:rPr>
                <w:lang w:val="mk-MK"/>
              </w:rPr>
              <w:t xml:space="preserve">за ЖССАЗБ </w:t>
            </w:r>
            <w:r w:rsidRPr="00AF4067">
              <w:rPr>
                <w:lang w:val="mk-MK"/>
              </w:rPr>
              <w:t>треба да ја издаде банка што е прифатлива за Работодавачот и деноминирана во видовите и соодносите на валутите во кои се плаќа цената на Договорот.</w:t>
            </w:r>
          </w:p>
          <w:p w14:paraId="06FA2066" w14:textId="2FEB6050" w:rsidR="00310F2A" w:rsidRPr="00427441" w:rsidRDefault="00D8471C" w:rsidP="0096278A">
            <w:pPr>
              <w:spacing w:after="200"/>
              <w:ind w:right="2"/>
              <w:jc w:val="both"/>
              <w:rPr>
                <w:lang w:val="mk-MK"/>
              </w:rPr>
            </w:pPr>
            <w:r w:rsidRPr="00AF4067">
              <w:rPr>
                <w:lang w:val="mk-MK"/>
              </w:rPr>
              <w:t xml:space="preserve">Гаранцијата </w:t>
            </w:r>
            <w:r w:rsidR="00513A8E" w:rsidRPr="00AF4067">
              <w:rPr>
                <w:lang w:val="mk-MK"/>
              </w:rPr>
              <w:t>за извршување на договорот</w:t>
            </w:r>
            <w:r w:rsidRPr="00AF4067">
              <w:rPr>
                <w:lang w:val="mk-MK"/>
              </w:rPr>
              <w:t xml:space="preserve"> и, доколку е применливо, Гаранцијата </w:t>
            </w:r>
            <w:r w:rsidR="00513A8E" w:rsidRPr="00AF4067">
              <w:rPr>
                <w:lang w:val="mk-MK"/>
              </w:rPr>
              <w:t xml:space="preserve">за извршување на договорот </w:t>
            </w:r>
            <w:r w:rsidRPr="00AF4067">
              <w:rPr>
                <w:lang w:val="mk-MK"/>
              </w:rPr>
              <w:t xml:space="preserve">за ЖССАЗБ, треба да биде валидна до 28 дена од денот на издавање на Потврдата за извршување во случај на Банкарска гаранција и до една година од датумот на издавање на Потврдата за извршување во случај на Обврзница </w:t>
            </w:r>
            <w:r w:rsidR="00513A8E" w:rsidRPr="00AF4067">
              <w:rPr>
                <w:lang w:val="mk-MK"/>
              </w:rPr>
              <w:t>за извршување на договорот</w:t>
            </w:r>
            <w:r w:rsidRPr="00AF4067">
              <w:rPr>
                <w:lang w:val="mk-MK"/>
              </w:rPr>
              <w:t>.</w:t>
            </w:r>
          </w:p>
        </w:tc>
      </w:tr>
      <w:tr w:rsidR="00D8471C" w:rsidRPr="00427441" w14:paraId="53D45457" w14:textId="77777777" w:rsidTr="00346DA5">
        <w:tc>
          <w:tcPr>
            <w:tcW w:w="1000" w:type="pct"/>
            <w:tcBorders>
              <w:top w:val="single" w:sz="6" w:space="0" w:color="auto"/>
              <w:left w:val="single" w:sz="6" w:space="0" w:color="auto"/>
              <w:bottom w:val="single" w:sz="6" w:space="0" w:color="auto"/>
              <w:right w:val="single" w:sz="6" w:space="0" w:color="auto"/>
            </w:tcBorders>
          </w:tcPr>
          <w:p w14:paraId="21604BF1" w14:textId="77777777" w:rsidR="00D8471C" w:rsidRPr="00427441" w:rsidRDefault="00D8471C" w:rsidP="00D8471C">
            <w:pPr>
              <w:jc w:val="both"/>
              <w:rPr>
                <w:b/>
                <w:lang w:val="mk-MK"/>
              </w:rPr>
            </w:pPr>
            <w:r w:rsidRPr="00427441">
              <w:rPr>
                <w:b/>
                <w:lang w:val="mk-MK"/>
              </w:rPr>
              <w:t>ОУД 50.1</w:t>
            </w:r>
          </w:p>
        </w:tc>
        <w:tc>
          <w:tcPr>
            <w:tcW w:w="4000" w:type="pct"/>
            <w:tcBorders>
              <w:top w:val="single" w:sz="6" w:space="0" w:color="auto"/>
              <w:left w:val="single" w:sz="6" w:space="0" w:color="auto"/>
              <w:bottom w:val="single" w:sz="6" w:space="0" w:color="auto"/>
              <w:right w:val="single" w:sz="6" w:space="0" w:color="auto"/>
            </w:tcBorders>
          </w:tcPr>
          <w:p w14:paraId="064E137A" w14:textId="6AB1FFFD" w:rsidR="00D8471C" w:rsidRPr="00427441" w:rsidRDefault="00D8471C" w:rsidP="00D8471C">
            <w:pPr>
              <w:spacing w:after="200"/>
              <w:ind w:right="2"/>
              <w:jc w:val="both"/>
              <w:rPr>
                <w:lang w:val="mk-MK"/>
              </w:rPr>
            </w:pPr>
            <w:r w:rsidRPr="00427441">
              <w:rPr>
                <w:lang w:val="mk-MK"/>
              </w:rPr>
              <w:t xml:space="preserve">Износот на Гаранцијата за </w:t>
            </w:r>
            <w:r w:rsidR="003F2AD7">
              <w:rPr>
                <w:lang w:val="mk-MK"/>
              </w:rPr>
              <w:t xml:space="preserve">извршување </w:t>
            </w:r>
            <w:r w:rsidRPr="00427441">
              <w:rPr>
                <w:lang w:val="mk-MK"/>
              </w:rPr>
              <w:t>на договорот е:</w:t>
            </w:r>
            <w:r w:rsidRPr="00427441">
              <w:rPr>
                <w:i/>
                <w:lang w:val="mk-MK"/>
              </w:rPr>
              <w:t xml:space="preserve"> </w:t>
            </w:r>
          </w:p>
          <w:p w14:paraId="6FAA40D4" w14:textId="2AAFC21C" w:rsidR="004976A1" w:rsidRDefault="00D8471C" w:rsidP="00D8471C">
            <w:pPr>
              <w:tabs>
                <w:tab w:val="left" w:pos="556"/>
              </w:tabs>
              <w:spacing w:after="200"/>
              <w:ind w:left="540" w:right="2" w:hanging="540"/>
              <w:jc w:val="both"/>
              <w:rPr>
                <w:iCs/>
                <w:lang w:val="mk-MK"/>
              </w:rPr>
            </w:pPr>
            <w:r w:rsidRPr="00427441">
              <w:rPr>
                <w:lang w:val="mk-MK"/>
              </w:rPr>
              <w:lastRenderedPageBreak/>
              <w:t>(a)</w:t>
            </w:r>
            <w:r w:rsidRPr="00427441">
              <w:rPr>
                <w:lang w:val="mk-MK"/>
              </w:rPr>
              <w:tab/>
              <w:t xml:space="preserve">Гаранцијата за </w:t>
            </w:r>
            <w:r w:rsidR="003F2AD7">
              <w:rPr>
                <w:lang w:val="mk-MK"/>
              </w:rPr>
              <w:t>извршување на договорот</w:t>
            </w:r>
            <w:r w:rsidRPr="00427441">
              <w:rPr>
                <w:lang w:val="mk-MK"/>
              </w:rPr>
              <w:t xml:space="preserve"> – Банкарска гаранција: во вреднос</w:t>
            </w:r>
            <w:r w:rsidR="00310F2A">
              <w:rPr>
                <w:lang w:val="mk-MK"/>
              </w:rPr>
              <w:t>т</w:t>
            </w:r>
            <w:r w:rsidRPr="00427441">
              <w:rPr>
                <w:lang w:val="mk-MK"/>
              </w:rPr>
              <w:t xml:space="preserve"> </w:t>
            </w:r>
            <w:r w:rsidR="004F740F">
              <w:rPr>
                <w:lang w:val="mk-MK"/>
              </w:rPr>
              <w:t>од</w:t>
            </w:r>
            <w:r w:rsidRPr="00427441">
              <w:rPr>
                <w:lang w:val="mk-MK"/>
              </w:rPr>
              <w:t xml:space="preserve"> </w:t>
            </w:r>
            <w:r w:rsidR="009D64D3" w:rsidRPr="009D64D3">
              <w:rPr>
                <w:b/>
                <w:bCs/>
                <w:lang w:val="mk-MK"/>
              </w:rPr>
              <w:t>8</w:t>
            </w:r>
            <w:r w:rsidR="00D46A5B" w:rsidRPr="009D64D3">
              <w:rPr>
                <w:b/>
                <w:bCs/>
                <w:iCs/>
                <w:lang w:val="mk-MK"/>
              </w:rPr>
              <w:t xml:space="preserve"> </w:t>
            </w:r>
            <w:r w:rsidRPr="009D64D3">
              <w:rPr>
                <w:b/>
                <w:bCs/>
                <w:iCs/>
                <w:lang w:val="mk-MK"/>
              </w:rPr>
              <w:t>процент</w:t>
            </w:r>
            <w:r w:rsidR="004F740F" w:rsidRPr="009D64D3">
              <w:rPr>
                <w:b/>
                <w:bCs/>
                <w:iCs/>
                <w:lang w:val="mk-MK"/>
              </w:rPr>
              <w:t>и</w:t>
            </w:r>
            <w:r w:rsidRPr="00427441">
              <w:rPr>
                <w:iCs/>
                <w:lang w:val="mk-MK"/>
              </w:rPr>
              <w:t xml:space="preserve"> од </w:t>
            </w:r>
            <w:r w:rsidR="004F740F">
              <w:rPr>
                <w:iCs/>
                <w:lang w:val="mk-MK"/>
              </w:rPr>
              <w:t>п</w:t>
            </w:r>
            <w:r w:rsidRPr="00427441">
              <w:rPr>
                <w:iCs/>
                <w:lang w:val="mk-MK"/>
              </w:rPr>
              <w:t xml:space="preserve">рифатениот износ на договорот и во истата валута/и </w:t>
            </w:r>
            <w:r w:rsidR="004F740F">
              <w:rPr>
                <w:iCs/>
                <w:lang w:val="mk-MK"/>
              </w:rPr>
              <w:t>п</w:t>
            </w:r>
            <w:r w:rsidRPr="00427441">
              <w:rPr>
                <w:iCs/>
                <w:lang w:val="mk-MK"/>
              </w:rPr>
              <w:t>рифатениот износ на договорот.</w:t>
            </w:r>
          </w:p>
          <w:p w14:paraId="7C4DE843" w14:textId="50653C73" w:rsidR="00D8471C" w:rsidRPr="004F740F" w:rsidRDefault="004F740F" w:rsidP="009D64D3">
            <w:pPr>
              <w:tabs>
                <w:tab w:val="left" w:pos="556"/>
              </w:tabs>
              <w:spacing w:after="200"/>
              <w:ind w:left="540" w:right="2" w:hanging="540"/>
              <w:jc w:val="both"/>
              <w:rPr>
                <w:iCs/>
                <w:lang w:val="mk-MK"/>
              </w:rPr>
            </w:pPr>
            <w:r>
              <w:rPr>
                <w:iCs/>
                <w:lang w:val="mk-MK"/>
              </w:rPr>
              <w:t xml:space="preserve">(б)  </w:t>
            </w:r>
            <w:r w:rsidRPr="00427441">
              <w:rPr>
                <w:lang w:val="mk-MK"/>
              </w:rPr>
              <w:t xml:space="preserve">Гаранцијата за </w:t>
            </w:r>
            <w:r w:rsidR="003F2AD7">
              <w:rPr>
                <w:lang w:val="mk-MK"/>
              </w:rPr>
              <w:t xml:space="preserve">извршување на договорот </w:t>
            </w:r>
            <w:r w:rsidRPr="00427441">
              <w:rPr>
                <w:lang w:val="mk-MK"/>
              </w:rPr>
              <w:t xml:space="preserve">за </w:t>
            </w:r>
            <w:r>
              <w:rPr>
                <w:lang w:val="mk-MK"/>
              </w:rPr>
              <w:t>а</w:t>
            </w:r>
            <w:r w:rsidRPr="00427441">
              <w:rPr>
                <w:lang w:val="mk-MK"/>
              </w:rPr>
              <w:t xml:space="preserve">спектите на животната средина, социјалните аспекти, здравјето и безбедноста (ЖССАЗБ) – Банкарска гаранција: </w:t>
            </w:r>
            <w:r w:rsidR="009D64D3" w:rsidRPr="00427441">
              <w:rPr>
                <w:lang w:val="mk-MK"/>
              </w:rPr>
              <w:t>во вреднос</w:t>
            </w:r>
            <w:r w:rsidR="009D64D3">
              <w:rPr>
                <w:lang w:val="mk-MK"/>
              </w:rPr>
              <w:t>т</w:t>
            </w:r>
            <w:r w:rsidR="009D64D3" w:rsidRPr="00427441">
              <w:rPr>
                <w:lang w:val="mk-MK"/>
              </w:rPr>
              <w:t xml:space="preserve"> </w:t>
            </w:r>
            <w:r w:rsidR="009D64D3">
              <w:rPr>
                <w:lang w:val="mk-MK"/>
              </w:rPr>
              <w:t>од</w:t>
            </w:r>
            <w:r w:rsidR="009D64D3" w:rsidRPr="00427441">
              <w:rPr>
                <w:lang w:val="mk-MK"/>
              </w:rPr>
              <w:t xml:space="preserve"> </w:t>
            </w:r>
            <w:r w:rsidR="009D64D3" w:rsidRPr="009D64D3">
              <w:rPr>
                <w:b/>
                <w:bCs/>
                <w:lang w:val="mk-MK"/>
              </w:rPr>
              <w:t>2</w:t>
            </w:r>
            <w:r w:rsidR="009D64D3" w:rsidRPr="009D64D3">
              <w:rPr>
                <w:b/>
                <w:bCs/>
                <w:iCs/>
                <w:lang w:val="mk-MK"/>
              </w:rPr>
              <w:t xml:space="preserve"> проценти</w:t>
            </w:r>
            <w:r w:rsidR="009D64D3" w:rsidRPr="00427441">
              <w:rPr>
                <w:iCs/>
                <w:lang w:val="mk-MK"/>
              </w:rPr>
              <w:t xml:space="preserve"> од </w:t>
            </w:r>
            <w:r w:rsidR="009D64D3">
              <w:rPr>
                <w:iCs/>
                <w:lang w:val="mk-MK"/>
              </w:rPr>
              <w:t>п</w:t>
            </w:r>
            <w:r w:rsidR="009D64D3" w:rsidRPr="00427441">
              <w:rPr>
                <w:iCs/>
                <w:lang w:val="mk-MK"/>
              </w:rPr>
              <w:t xml:space="preserve">рифатениот износ на договорот и во истата валута/и </w:t>
            </w:r>
            <w:r w:rsidR="009D64D3">
              <w:rPr>
                <w:iCs/>
                <w:lang w:val="mk-MK"/>
              </w:rPr>
              <w:t>п</w:t>
            </w:r>
            <w:r w:rsidR="009D64D3" w:rsidRPr="00427441">
              <w:rPr>
                <w:iCs/>
                <w:lang w:val="mk-MK"/>
              </w:rPr>
              <w:t>рифатениот износ на договорот.</w:t>
            </w:r>
          </w:p>
        </w:tc>
      </w:tr>
      <w:tr w:rsidR="00D8471C" w:rsidRPr="00427441" w14:paraId="0BCBC843"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13B46D24" w14:textId="77777777" w:rsidR="00D8471C" w:rsidRPr="00427441" w:rsidRDefault="00D8471C" w:rsidP="00D8471C">
            <w:pPr>
              <w:spacing w:before="120" w:after="200"/>
              <w:ind w:right="-72"/>
              <w:jc w:val="both"/>
              <w:rPr>
                <w:b/>
                <w:sz w:val="28"/>
                <w:lang w:val="mk-MK"/>
              </w:rPr>
            </w:pPr>
            <w:r w:rsidRPr="00427441">
              <w:rPr>
                <w:b/>
                <w:sz w:val="28"/>
                <w:lang w:val="mk-MK"/>
              </w:rPr>
              <w:t>Д. Завршување на договорот</w:t>
            </w:r>
          </w:p>
        </w:tc>
      </w:tr>
      <w:tr w:rsidR="00D8471C" w:rsidRPr="00427441" w14:paraId="572F4E6F" w14:textId="77777777" w:rsidTr="00346DA5">
        <w:tc>
          <w:tcPr>
            <w:tcW w:w="1000" w:type="pct"/>
            <w:tcBorders>
              <w:top w:val="single" w:sz="6" w:space="0" w:color="auto"/>
              <w:left w:val="single" w:sz="6" w:space="0" w:color="auto"/>
              <w:bottom w:val="single" w:sz="6" w:space="0" w:color="auto"/>
              <w:right w:val="single" w:sz="6" w:space="0" w:color="auto"/>
            </w:tcBorders>
          </w:tcPr>
          <w:p w14:paraId="23CE5F13" w14:textId="77777777" w:rsidR="00D8471C" w:rsidRPr="00427441" w:rsidRDefault="00D8471C" w:rsidP="00D8471C">
            <w:pPr>
              <w:jc w:val="both"/>
              <w:rPr>
                <w:b/>
                <w:lang w:val="mk-MK"/>
              </w:rPr>
            </w:pPr>
            <w:r w:rsidRPr="00427441">
              <w:rPr>
                <w:b/>
                <w:lang w:val="mk-MK"/>
              </w:rPr>
              <w:t>ОУД 56.1</w:t>
            </w:r>
          </w:p>
        </w:tc>
        <w:tc>
          <w:tcPr>
            <w:tcW w:w="4000" w:type="pct"/>
            <w:tcBorders>
              <w:top w:val="single" w:sz="6" w:space="0" w:color="auto"/>
              <w:left w:val="single" w:sz="6" w:space="0" w:color="auto"/>
              <w:bottom w:val="single" w:sz="6" w:space="0" w:color="auto"/>
              <w:right w:val="single" w:sz="6" w:space="0" w:color="auto"/>
            </w:tcBorders>
          </w:tcPr>
          <w:p w14:paraId="3F22203D" w14:textId="160A1A54" w:rsidR="00D8471C" w:rsidRPr="00D2793A" w:rsidRDefault="00D8471C" w:rsidP="00D8471C">
            <w:pPr>
              <w:spacing w:after="200"/>
              <w:ind w:right="2"/>
              <w:jc w:val="both"/>
              <w:rPr>
                <w:b/>
                <w:lang w:val="mk-MK"/>
              </w:rPr>
            </w:pPr>
            <w:r w:rsidRPr="00D2793A">
              <w:rPr>
                <w:lang w:val="mk-MK"/>
              </w:rPr>
              <w:t>Датумот до кој треба</w:t>
            </w:r>
            <w:r w:rsidR="00860D43">
              <w:rPr>
                <w:lang w:val="mk-MK"/>
              </w:rPr>
              <w:t xml:space="preserve"> изведувачот</w:t>
            </w:r>
            <w:r w:rsidRPr="00D2793A">
              <w:rPr>
                <w:lang w:val="mk-MK"/>
              </w:rPr>
              <w:t xml:space="preserve"> да </w:t>
            </w:r>
            <w:r w:rsidR="00860D43">
              <w:rPr>
                <w:lang w:val="mk-MK"/>
              </w:rPr>
              <w:t>ги</w:t>
            </w:r>
            <w:r w:rsidRPr="00D2793A">
              <w:rPr>
                <w:lang w:val="mk-MK"/>
              </w:rPr>
              <w:t xml:space="preserve"> достав</w:t>
            </w:r>
            <w:r w:rsidR="00860D43">
              <w:rPr>
                <w:lang w:val="mk-MK"/>
              </w:rPr>
              <w:t>и</w:t>
            </w:r>
            <w:r w:rsidRPr="00D2793A">
              <w:rPr>
                <w:lang w:val="mk-MK"/>
              </w:rPr>
              <w:t xml:space="preserve"> упатствата за работа и одржување е </w:t>
            </w:r>
            <w:r w:rsidR="00404AF2" w:rsidRPr="00D2793A">
              <w:rPr>
                <w:b/>
                <w:lang w:val="mk-MK"/>
              </w:rPr>
              <w:t xml:space="preserve">30 (триесет) дена од </w:t>
            </w:r>
            <w:r w:rsidR="003674D4" w:rsidRPr="00D2793A">
              <w:rPr>
                <w:b/>
                <w:lang w:val="mk-MK"/>
              </w:rPr>
              <w:t xml:space="preserve">денот на </w:t>
            </w:r>
            <w:r w:rsidR="00404AF2" w:rsidRPr="00860D43">
              <w:rPr>
                <w:b/>
                <w:lang w:val="mk-MK"/>
              </w:rPr>
              <w:t>Прием на</w:t>
            </w:r>
            <w:r w:rsidR="00860D43" w:rsidRPr="00860D43">
              <w:rPr>
                <w:b/>
              </w:rPr>
              <w:t xml:space="preserve"> </w:t>
            </w:r>
            <w:r w:rsidR="00860D43" w:rsidRPr="00860D43">
              <w:rPr>
                <w:b/>
                <w:lang w:val="mk-MK"/>
              </w:rPr>
              <w:t>градежот</w:t>
            </w:r>
            <w:r w:rsidR="00652755" w:rsidRPr="00860D43">
              <w:rPr>
                <w:b/>
                <w:lang w:val="mk-MK"/>
              </w:rPr>
              <w:t>.</w:t>
            </w:r>
          </w:p>
          <w:p w14:paraId="4D601F67" w14:textId="2B9E0A9E" w:rsidR="00652755" w:rsidRPr="00D2793A" w:rsidRDefault="00652755" w:rsidP="00652755">
            <w:pPr>
              <w:spacing w:after="200"/>
              <w:ind w:right="2"/>
              <w:jc w:val="both"/>
              <w:rPr>
                <w:b/>
                <w:lang w:val="mk-MK"/>
              </w:rPr>
            </w:pPr>
            <w:r w:rsidRPr="00D2793A">
              <w:rPr>
                <w:lang w:val="mk-MK"/>
              </w:rPr>
              <w:t>Датумот до кој треба</w:t>
            </w:r>
            <w:r w:rsidR="00860D43">
              <w:rPr>
                <w:lang w:val="mk-MK"/>
              </w:rPr>
              <w:t>изведувачот</w:t>
            </w:r>
            <w:r w:rsidRPr="00D2793A">
              <w:rPr>
                <w:lang w:val="mk-MK"/>
              </w:rPr>
              <w:t xml:space="preserve"> да </w:t>
            </w:r>
            <w:r w:rsidR="00860D43">
              <w:rPr>
                <w:lang w:val="mk-MK"/>
              </w:rPr>
              <w:t>ги</w:t>
            </w:r>
            <w:r w:rsidRPr="00D2793A">
              <w:rPr>
                <w:lang w:val="mk-MK"/>
              </w:rPr>
              <w:t xml:space="preserve"> достав</w:t>
            </w:r>
            <w:r w:rsidR="00860D43">
              <w:rPr>
                <w:lang w:val="mk-MK"/>
              </w:rPr>
              <w:t>и</w:t>
            </w:r>
            <w:r w:rsidRPr="00D2793A">
              <w:rPr>
                <w:lang w:val="mk-MK"/>
              </w:rPr>
              <w:t xml:space="preserve"> </w:t>
            </w:r>
            <w:r w:rsidR="003674D4" w:rsidRPr="00D2793A">
              <w:rPr>
                <w:lang w:val="mk-MK"/>
              </w:rPr>
              <w:t xml:space="preserve">цртежите „како што е изградено“ </w:t>
            </w:r>
            <w:r w:rsidRPr="00D2793A">
              <w:rPr>
                <w:lang w:val="mk-MK"/>
              </w:rPr>
              <w:t xml:space="preserve">е </w:t>
            </w:r>
            <w:r w:rsidRPr="00D2793A">
              <w:rPr>
                <w:b/>
                <w:lang w:val="mk-MK"/>
              </w:rPr>
              <w:t xml:space="preserve">30 (триесет) дена од </w:t>
            </w:r>
            <w:r w:rsidR="003674D4" w:rsidRPr="00D2793A">
              <w:rPr>
                <w:b/>
                <w:lang w:val="mk-MK"/>
              </w:rPr>
              <w:t xml:space="preserve">денот на </w:t>
            </w:r>
            <w:r w:rsidRPr="00860D43">
              <w:rPr>
                <w:b/>
                <w:lang w:val="mk-MK"/>
              </w:rPr>
              <w:t>Прием на</w:t>
            </w:r>
            <w:r w:rsidR="00860D43">
              <w:rPr>
                <w:b/>
                <w:lang w:val="mk-MK"/>
              </w:rPr>
              <w:t xml:space="preserve"> градежот</w:t>
            </w:r>
            <w:r w:rsidRPr="00D2793A">
              <w:rPr>
                <w:b/>
                <w:lang w:val="mk-MK"/>
              </w:rPr>
              <w:t>.</w:t>
            </w:r>
          </w:p>
          <w:p w14:paraId="1B3B90D0" w14:textId="4B90B568" w:rsidR="00D8471C" w:rsidRPr="00427441" w:rsidRDefault="00D8471C" w:rsidP="00D8471C">
            <w:pPr>
              <w:spacing w:after="200"/>
              <w:ind w:right="2"/>
              <w:jc w:val="both"/>
              <w:rPr>
                <w:lang w:val="mk-MK"/>
              </w:rPr>
            </w:pPr>
            <w:r w:rsidRPr="00D2793A">
              <w:rPr>
                <w:lang w:val="mk-MK"/>
              </w:rPr>
              <w:t xml:space="preserve">Датумот до кој се бараат цртежите „како што е изградено“ е </w:t>
            </w:r>
            <w:r w:rsidR="00D2793A" w:rsidRPr="00D2793A">
              <w:rPr>
                <w:b/>
                <w:lang w:val="mk-MK"/>
              </w:rPr>
              <w:t xml:space="preserve">30 (триесет) дена од денот на </w:t>
            </w:r>
            <w:r w:rsidR="00D2793A" w:rsidRPr="00860D43">
              <w:rPr>
                <w:b/>
                <w:lang w:val="mk-MK"/>
              </w:rPr>
              <w:t>Прием на</w:t>
            </w:r>
            <w:r w:rsidR="00860D43">
              <w:rPr>
                <w:b/>
                <w:lang w:val="mk-MK"/>
              </w:rPr>
              <w:t xml:space="preserve"> градежот</w:t>
            </w:r>
            <w:r w:rsidR="00D2793A" w:rsidRPr="00D2793A">
              <w:rPr>
                <w:b/>
                <w:lang w:val="mk-MK"/>
              </w:rPr>
              <w:t>.</w:t>
            </w:r>
          </w:p>
        </w:tc>
      </w:tr>
      <w:tr w:rsidR="00D8471C" w:rsidRPr="00427441" w14:paraId="09FE3BC2" w14:textId="77777777" w:rsidTr="00346DA5">
        <w:tc>
          <w:tcPr>
            <w:tcW w:w="1000" w:type="pct"/>
            <w:tcBorders>
              <w:top w:val="single" w:sz="6" w:space="0" w:color="auto"/>
              <w:left w:val="single" w:sz="6" w:space="0" w:color="auto"/>
              <w:bottom w:val="single" w:sz="6" w:space="0" w:color="auto"/>
              <w:right w:val="single" w:sz="6" w:space="0" w:color="auto"/>
            </w:tcBorders>
          </w:tcPr>
          <w:p w14:paraId="4CE0CE1E" w14:textId="77777777" w:rsidR="00D8471C" w:rsidRPr="00427441" w:rsidRDefault="00D8471C" w:rsidP="00D8471C">
            <w:pPr>
              <w:jc w:val="both"/>
              <w:rPr>
                <w:b/>
                <w:lang w:val="mk-MK"/>
              </w:rPr>
            </w:pPr>
            <w:r w:rsidRPr="00427441">
              <w:rPr>
                <w:b/>
                <w:lang w:val="mk-MK"/>
              </w:rPr>
              <w:t>ОУД 56.2</w:t>
            </w:r>
          </w:p>
        </w:tc>
        <w:tc>
          <w:tcPr>
            <w:tcW w:w="4000" w:type="pct"/>
            <w:tcBorders>
              <w:top w:val="single" w:sz="6" w:space="0" w:color="auto"/>
              <w:left w:val="single" w:sz="6" w:space="0" w:color="auto"/>
              <w:bottom w:val="single" w:sz="6" w:space="0" w:color="auto"/>
              <w:right w:val="single" w:sz="6" w:space="0" w:color="auto"/>
            </w:tcBorders>
          </w:tcPr>
          <w:p w14:paraId="67502DE9" w14:textId="10C9901A" w:rsidR="00D8471C" w:rsidRPr="00427441" w:rsidRDefault="00D8471C" w:rsidP="00D8471C">
            <w:pPr>
              <w:spacing w:after="200"/>
              <w:ind w:right="2"/>
              <w:jc w:val="both"/>
              <w:rPr>
                <w:lang w:val="mk-MK"/>
              </w:rPr>
            </w:pPr>
            <w:r w:rsidRPr="00427441">
              <w:rPr>
                <w:lang w:val="mk-MK"/>
              </w:rPr>
              <w:t xml:space="preserve">Износот што ќе биде задржан доколку не се достават цртежите „како што е изградено“ и/или упатствата за работа и одржување до датумот наведен во ОУД 58.1 </w:t>
            </w:r>
            <w:r w:rsidRPr="00652755">
              <w:rPr>
                <w:lang w:val="mk-MK"/>
              </w:rPr>
              <w:t xml:space="preserve">е </w:t>
            </w:r>
            <w:r w:rsidR="009D64D3" w:rsidRPr="009D64D3">
              <w:rPr>
                <w:b/>
                <w:bCs/>
                <w:lang w:val="mk-MK"/>
              </w:rPr>
              <w:t>3</w:t>
            </w:r>
            <w:r w:rsidR="00691C9D">
              <w:rPr>
                <w:b/>
                <w:lang w:val="mk-MK"/>
              </w:rPr>
              <w:t>0</w:t>
            </w:r>
            <w:r w:rsidRPr="00652755">
              <w:rPr>
                <w:b/>
                <w:lang w:val="mk-MK"/>
              </w:rPr>
              <w:t>0.000 денари</w:t>
            </w:r>
            <w:r w:rsidRPr="00652755">
              <w:rPr>
                <w:lang w:val="mk-MK"/>
              </w:rPr>
              <w:t>.</w:t>
            </w:r>
          </w:p>
        </w:tc>
      </w:tr>
      <w:tr w:rsidR="00D8471C" w:rsidRPr="00427441" w14:paraId="60CF4103" w14:textId="77777777" w:rsidTr="00346DA5">
        <w:tc>
          <w:tcPr>
            <w:tcW w:w="1000" w:type="pct"/>
            <w:tcBorders>
              <w:top w:val="single" w:sz="6" w:space="0" w:color="auto"/>
              <w:left w:val="single" w:sz="6" w:space="0" w:color="auto"/>
              <w:bottom w:val="single" w:sz="6" w:space="0" w:color="auto"/>
              <w:right w:val="single" w:sz="6" w:space="0" w:color="auto"/>
            </w:tcBorders>
          </w:tcPr>
          <w:p w14:paraId="79473B78" w14:textId="274C324D" w:rsidR="00D8471C" w:rsidRPr="00427441" w:rsidRDefault="00D8471C" w:rsidP="00D8471C">
            <w:pPr>
              <w:jc w:val="both"/>
              <w:rPr>
                <w:b/>
                <w:lang w:val="mk-MK"/>
              </w:rPr>
            </w:pPr>
            <w:r w:rsidRPr="00427441">
              <w:rPr>
                <w:b/>
                <w:lang w:val="mk-MK"/>
              </w:rPr>
              <w:t>ОУД 57.2 (</w:t>
            </w:r>
            <w:r w:rsidR="0023622E">
              <w:rPr>
                <w:b/>
                <w:lang w:val="mk-MK"/>
              </w:rPr>
              <w:t>е</w:t>
            </w:r>
            <w:r w:rsidRPr="00427441">
              <w:rPr>
                <w:b/>
                <w:lang w:val="mk-MK"/>
              </w:rPr>
              <w:t>)</w:t>
            </w:r>
          </w:p>
        </w:tc>
        <w:tc>
          <w:tcPr>
            <w:tcW w:w="4000" w:type="pct"/>
            <w:tcBorders>
              <w:top w:val="single" w:sz="6" w:space="0" w:color="auto"/>
              <w:left w:val="single" w:sz="6" w:space="0" w:color="auto"/>
              <w:bottom w:val="single" w:sz="6" w:space="0" w:color="auto"/>
              <w:right w:val="single" w:sz="6" w:space="0" w:color="auto"/>
            </w:tcBorders>
          </w:tcPr>
          <w:p w14:paraId="3CC15B10" w14:textId="3835A598" w:rsidR="00D8471C" w:rsidRPr="00427441" w:rsidRDefault="00D8471C" w:rsidP="00D8471C">
            <w:pPr>
              <w:spacing w:after="200"/>
              <w:ind w:right="2"/>
              <w:jc w:val="both"/>
              <w:rPr>
                <w:lang w:val="mk-MK"/>
              </w:rPr>
            </w:pPr>
            <w:r w:rsidRPr="000D7A68">
              <w:rPr>
                <w:lang w:val="mk-MK"/>
              </w:rPr>
              <w:t xml:space="preserve">Максималниот број на денови </w:t>
            </w:r>
            <w:r w:rsidRPr="00995E1F">
              <w:rPr>
                <w:lang w:val="mk-MK"/>
              </w:rPr>
              <w:t xml:space="preserve">е: </w:t>
            </w:r>
            <w:r w:rsidR="00652755" w:rsidRPr="00995E1F">
              <w:rPr>
                <w:b/>
                <w:lang w:val="mk-MK"/>
              </w:rPr>
              <w:t>50</w:t>
            </w:r>
            <w:r w:rsidRPr="00995E1F">
              <w:rPr>
                <w:b/>
                <w:lang w:val="mk-MK"/>
              </w:rPr>
              <w:t xml:space="preserve"> дена</w:t>
            </w:r>
            <w:r w:rsidRPr="00995E1F">
              <w:rPr>
                <w:lang w:val="mk-MK"/>
              </w:rPr>
              <w:t>.</w:t>
            </w:r>
          </w:p>
        </w:tc>
      </w:tr>
      <w:tr w:rsidR="00D8471C" w:rsidRPr="00427441" w14:paraId="7F1037F4" w14:textId="77777777" w:rsidTr="00346DA5">
        <w:tc>
          <w:tcPr>
            <w:tcW w:w="1000" w:type="pct"/>
            <w:tcBorders>
              <w:top w:val="single" w:sz="6" w:space="0" w:color="auto"/>
              <w:left w:val="single" w:sz="6" w:space="0" w:color="auto"/>
              <w:bottom w:val="single" w:sz="6" w:space="0" w:color="auto"/>
              <w:right w:val="single" w:sz="6" w:space="0" w:color="auto"/>
            </w:tcBorders>
          </w:tcPr>
          <w:p w14:paraId="09FE05E1" w14:textId="77777777" w:rsidR="00D8471C" w:rsidRPr="00427441" w:rsidRDefault="00D8471C" w:rsidP="00D8471C">
            <w:pPr>
              <w:jc w:val="both"/>
              <w:rPr>
                <w:b/>
                <w:lang w:val="mk-MK"/>
              </w:rPr>
            </w:pPr>
            <w:r w:rsidRPr="00427441">
              <w:rPr>
                <w:b/>
                <w:lang w:val="mk-MK"/>
              </w:rPr>
              <w:t>ОУД 58.1</w:t>
            </w:r>
          </w:p>
        </w:tc>
        <w:tc>
          <w:tcPr>
            <w:tcW w:w="4000" w:type="pct"/>
            <w:tcBorders>
              <w:top w:val="single" w:sz="6" w:space="0" w:color="auto"/>
              <w:left w:val="single" w:sz="6" w:space="0" w:color="auto"/>
              <w:bottom w:val="single" w:sz="6" w:space="0" w:color="auto"/>
              <w:right w:val="single" w:sz="6" w:space="0" w:color="auto"/>
            </w:tcBorders>
          </w:tcPr>
          <w:p w14:paraId="713450E4" w14:textId="0CBD1C27" w:rsidR="00D8471C" w:rsidRPr="00427441" w:rsidRDefault="00D8471C" w:rsidP="00D8471C">
            <w:pPr>
              <w:spacing w:after="200"/>
              <w:ind w:right="2"/>
              <w:jc w:val="both"/>
              <w:rPr>
                <w:lang w:val="mk-MK"/>
              </w:rPr>
            </w:pPr>
            <w:r w:rsidRPr="00427441">
              <w:rPr>
                <w:lang w:val="mk-MK"/>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Работите е </w:t>
            </w:r>
            <w:r w:rsidR="009D64D3" w:rsidRPr="009D64D3">
              <w:rPr>
                <w:lang w:val="mk-MK"/>
              </w:rPr>
              <w:t>5</w:t>
            </w:r>
            <w:r w:rsidRPr="009D64D3">
              <w:rPr>
                <w:b/>
                <w:lang w:val="mk-MK"/>
              </w:rPr>
              <w:t>%.</w:t>
            </w:r>
            <w:r w:rsidR="00D46A5B">
              <w:rPr>
                <w:b/>
                <w:lang w:val="mk-MK"/>
              </w:rPr>
              <w:t xml:space="preserve"> </w:t>
            </w:r>
          </w:p>
        </w:tc>
      </w:tr>
    </w:tbl>
    <w:p w14:paraId="2C3F9908" w14:textId="77777777" w:rsidR="00D8471C" w:rsidRPr="00427441" w:rsidRDefault="00D8471C" w:rsidP="00D8471C">
      <w:pPr>
        <w:jc w:val="both"/>
        <w:rPr>
          <w:lang w:val="mk-MK"/>
        </w:rPr>
      </w:pPr>
    </w:p>
    <w:p w14:paraId="2700EB4D" w14:textId="7BF1B3B1" w:rsidR="00A51161" w:rsidRPr="00427441" w:rsidRDefault="00A51161">
      <w:pPr>
        <w:rPr>
          <w:lang w:val="mk-MK"/>
        </w:rPr>
      </w:pPr>
      <w:r w:rsidRPr="00427441">
        <w:rPr>
          <w:lang w:val="mk-MK"/>
        </w:rPr>
        <w:br w:type="page"/>
      </w:r>
    </w:p>
    <w:p w14:paraId="3A50A9FA" w14:textId="77777777" w:rsidR="00A51161" w:rsidRPr="00427441" w:rsidRDefault="00A51161" w:rsidP="00A51161">
      <w:pPr>
        <w:pStyle w:val="Subtitle"/>
        <w:ind w:left="180" w:right="288"/>
        <w:rPr>
          <w:lang w:val="mk-MK"/>
        </w:rPr>
      </w:pPr>
      <w:bookmarkStart w:id="594" w:name="_Toc41971250"/>
    </w:p>
    <w:p w14:paraId="4395B9EE" w14:textId="77777777" w:rsidR="00A51161" w:rsidRPr="00427441" w:rsidRDefault="00A51161" w:rsidP="00A51161">
      <w:pPr>
        <w:pStyle w:val="Subtitle"/>
        <w:outlineLvl w:val="1"/>
        <w:rPr>
          <w:b w:val="0"/>
          <w:lang w:val="mk-MK"/>
        </w:rPr>
      </w:pPr>
      <w:bookmarkStart w:id="595" w:name="_Toc330892109"/>
      <w:bookmarkStart w:id="596" w:name="_Toc364152780"/>
      <w:r w:rsidRPr="00427441">
        <w:rPr>
          <w:lang w:val="mk-MK"/>
        </w:rPr>
        <w:t xml:space="preserve">Дел X – </w:t>
      </w:r>
      <w:bookmarkEnd w:id="594"/>
      <w:r w:rsidRPr="00427441">
        <w:rPr>
          <w:lang w:val="mk-MK"/>
        </w:rPr>
        <w:t>Обрасци на договорот</w:t>
      </w:r>
      <w:bookmarkEnd w:id="595"/>
      <w:bookmarkEnd w:id="596"/>
    </w:p>
    <w:p w14:paraId="620ABEB1" w14:textId="276C627D" w:rsidR="00A51161" w:rsidRPr="00427441" w:rsidRDefault="00A51161" w:rsidP="00A51161">
      <w:pPr>
        <w:jc w:val="both"/>
        <w:rPr>
          <w:lang w:val="mk-MK"/>
        </w:rPr>
      </w:pPr>
      <w:r w:rsidRPr="00427441">
        <w:rPr>
          <w:lang w:val="mk-MK"/>
        </w:rPr>
        <w:t>Овој дел содржи обраци кои, откако ќе бидат пополнети, ќе претставуваат дел од Договорот. Обра</w:t>
      </w:r>
      <w:r w:rsidR="00614688">
        <w:rPr>
          <w:lang w:val="mk-MK"/>
        </w:rPr>
        <w:t>зецот</w:t>
      </w:r>
      <w:r w:rsidRPr="00427441">
        <w:rPr>
          <w:lang w:val="mk-MK"/>
        </w:rPr>
        <w:t xml:space="preserve"> за Гаранција </w:t>
      </w:r>
      <w:r w:rsidR="00614688" w:rsidRPr="00614688">
        <w:rPr>
          <w:lang w:val="mk-MK"/>
        </w:rPr>
        <w:t xml:space="preserve">за извршување </w:t>
      </w:r>
      <w:r w:rsidR="00614688">
        <w:rPr>
          <w:lang w:val="mk-MK"/>
        </w:rPr>
        <w:t xml:space="preserve">на договорот </w:t>
      </w:r>
      <w:r w:rsidRPr="00427441">
        <w:rPr>
          <w:lang w:val="mk-MK"/>
        </w:rPr>
        <w:t>г</w:t>
      </w:r>
      <w:r w:rsidR="00614688">
        <w:rPr>
          <w:lang w:val="mk-MK"/>
        </w:rPr>
        <w:t>о</w:t>
      </w:r>
      <w:r w:rsidRPr="00427441">
        <w:rPr>
          <w:lang w:val="mk-MK"/>
        </w:rPr>
        <w:t xml:space="preserve"> пополнува само успешниот Понудувач по доделувањето на договорот.</w:t>
      </w:r>
    </w:p>
    <w:p w14:paraId="51428755" w14:textId="77777777" w:rsidR="00A51161" w:rsidRPr="00427441" w:rsidRDefault="00A51161" w:rsidP="00A51161">
      <w:pPr>
        <w:pStyle w:val="TOC1"/>
        <w:ind w:left="180" w:right="288"/>
        <w:rPr>
          <w:b w:val="0"/>
          <w:lang w:val="mk-MK"/>
        </w:rPr>
      </w:pPr>
    </w:p>
    <w:p w14:paraId="004EAB76" w14:textId="77777777" w:rsidR="00A51161" w:rsidRPr="00427441" w:rsidRDefault="00A51161" w:rsidP="00A51161">
      <w:pPr>
        <w:pStyle w:val="TOC1"/>
        <w:ind w:left="180" w:right="288"/>
        <w:rPr>
          <w:b w:val="0"/>
          <w:szCs w:val="24"/>
          <w:lang w:val="mk-MK"/>
        </w:rPr>
      </w:pPr>
    </w:p>
    <w:p w14:paraId="651490B4" w14:textId="77777777" w:rsidR="00A51161" w:rsidRPr="00427441" w:rsidRDefault="00A51161" w:rsidP="00A51161">
      <w:pPr>
        <w:jc w:val="center"/>
        <w:rPr>
          <w:b/>
          <w:sz w:val="28"/>
          <w:szCs w:val="28"/>
          <w:lang w:val="mk-MK"/>
        </w:rPr>
      </w:pPr>
      <w:r w:rsidRPr="00427441">
        <w:rPr>
          <w:b/>
          <w:sz w:val="28"/>
          <w:szCs w:val="28"/>
          <w:lang w:val="mk-MK"/>
        </w:rPr>
        <w:t>Обрасци</w:t>
      </w:r>
    </w:p>
    <w:p w14:paraId="284CEB78" w14:textId="591C7DB3" w:rsidR="00A51161" w:rsidRPr="00427441" w:rsidRDefault="00A51161">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"S9 Header 1,1" </w:instrText>
      </w:r>
      <w:r w:rsidRPr="00427441">
        <w:rPr>
          <w:lang w:val="mk-MK"/>
        </w:rPr>
        <w:fldChar w:fldCharType="separate"/>
      </w:r>
      <w:hyperlink w:anchor="_Toc516742547" w:history="1">
        <w:r w:rsidRPr="00427441">
          <w:rPr>
            <w:rStyle w:val="Hyperlink"/>
            <w:lang w:val="mk-MK"/>
          </w:rPr>
          <w:t>Писмо за прифаќање</w:t>
        </w:r>
        <w:r w:rsidRPr="00427441">
          <w:rPr>
            <w:webHidden/>
            <w:lang w:val="mk-MK"/>
          </w:rPr>
          <w:tab/>
        </w:r>
        <w:r w:rsidRPr="00427441">
          <w:rPr>
            <w:webHidden/>
            <w:lang w:val="mk-MK"/>
          </w:rPr>
          <w:fldChar w:fldCharType="begin"/>
        </w:r>
        <w:r w:rsidRPr="00427441">
          <w:rPr>
            <w:webHidden/>
            <w:lang w:val="mk-MK"/>
          </w:rPr>
          <w:instrText xml:space="preserve"> PAGEREF _Toc516742547 \h </w:instrText>
        </w:r>
        <w:r w:rsidRPr="00427441">
          <w:rPr>
            <w:webHidden/>
            <w:lang w:val="mk-MK"/>
          </w:rPr>
        </w:r>
        <w:r w:rsidRPr="00427441">
          <w:rPr>
            <w:webHidden/>
            <w:lang w:val="mk-MK"/>
          </w:rPr>
          <w:fldChar w:fldCharType="separate"/>
        </w:r>
        <w:r w:rsidR="0013033D">
          <w:rPr>
            <w:noProof/>
            <w:webHidden/>
            <w:lang w:val="mk-MK"/>
          </w:rPr>
          <w:t>138</w:t>
        </w:r>
        <w:r w:rsidRPr="00427441">
          <w:rPr>
            <w:webHidden/>
            <w:lang w:val="mk-MK"/>
          </w:rPr>
          <w:fldChar w:fldCharType="end"/>
        </w:r>
      </w:hyperlink>
    </w:p>
    <w:p w14:paraId="29F222D4" w14:textId="1EFA74FF" w:rsidR="00A51161" w:rsidRPr="00427441" w:rsidRDefault="0093531B">
      <w:pPr>
        <w:pStyle w:val="TOC1"/>
        <w:tabs>
          <w:tab w:val="right" w:leader="dot" w:pos="10430"/>
        </w:tabs>
        <w:rPr>
          <w:rFonts w:asciiTheme="minorHAnsi" w:eastAsiaTheme="minorEastAsia" w:hAnsiTheme="minorHAnsi" w:cstheme="minorBidi"/>
          <w:b w:val="0"/>
          <w:sz w:val="22"/>
          <w:szCs w:val="22"/>
          <w:lang w:val="mk-MK"/>
        </w:rPr>
      </w:pPr>
      <w:hyperlink w:anchor="_Toc516742548" w:history="1">
        <w:r w:rsidR="00A51161" w:rsidRPr="00427441">
          <w:rPr>
            <w:rStyle w:val="Hyperlink"/>
            <w:lang w:val="mk-MK"/>
          </w:rPr>
          <w:t>Договор</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_Toc516742548 \h </w:instrText>
        </w:r>
        <w:r w:rsidR="00A51161" w:rsidRPr="00427441">
          <w:rPr>
            <w:webHidden/>
            <w:lang w:val="mk-MK"/>
          </w:rPr>
        </w:r>
        <w:r w:rsidR="00A51161" w:rsidRPr="00427441">
          <w:rPr>
            <w:webHidden/>
            <w:lang w:val="mk-MK"/>
          </w:rPr>
          <w:fldChar w:fldCharType="separate"/>
        </w:r>
        <w:r w:rsidR="0013033D">
          <w:rPr>
            <w:noProof/>
            <w:webHidden/>
            <w:lang w:val="mk-MK"/>
          </w:rPr>
          <w:t>140</w:t>
        </w:r>
        <w:r w:rsidR="00A51161" w:rsidRPr="00427441">
          <w:rPr>
            <w:webHidden/>
            <w:lang w:val="mk-MK"/>
          </w:rPr>
          <w:fldChar w:fldCharType="end"/>
        </w:r>
      </w:hyperlink>
    </w:p>
    <w:p w14:paraId="492ED663" w14:textId="51E5BC96" w:rsidR="00A51161" w:rsidRPr="00427441" w:rsidRDefault="0093531B">
      <w:pPr>
        <w:pStyle w:val="TOC1"/>
        <w:tabs>
          <w:tab w:val="right" w:leader="dot" w:pos="10430"/>
        </w:tabs>
        <w:rPr>
          <w:rFonts w:asciiTheme="minorHAnsi" w:eastAsiaTheme="minorEastAsia" w:hAnsiTheme="minorHAnsi" w:cstheme="minorBidi"/>
          <w:b w:val="0"/>
          <w:sz w:val="22"/>
          <w:szCs w:val="22"/>
          <w:lang w:val="mk-MK"/>
        </w:rPr>
      </w:pPr>
      <w:hyperlink w:anchor="_Toc516742549" w:history="1">
        <w:r w:rsidR="00A51161" w:rsidRPr="00427441">
          <w:rPr>
            <w:rStyle w:val="Hyperlink"/>
            <w:lang w:val="mk-MK"/>
          </w:rPr>
          <w:t>Гаранција за извршување на договор</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_Toc516742549 \h </w:instrText>
        </w:r>
        <w:r w:rsidR="00A51161" w:rsidRPr="00427441">
          <w:rPr>
            <w:webHidden/>
            <w:lang w:val="mk-MK"/>
          </w:rPr>
        </w:r>
        <w:r w:rsidR="00A51161" w:rsidRPr="00427441">
          <w:rPr>
            <w:webHidden/>
            <w:lang w:val="mk-MK"/>
          </w:rPr>
          <w:fldChar w:fldCharType="separate"/>
        </w:r>
        <w:r w:rsidR="0013033D">
          <w:rPr>
            <w:noProof/>
            <w:webHidden/>
            <w:lang w:val="mk-MK"/>
          </w:rPr>
          <w:t>142</w:t>
        </w:r>
        <w:r w:rsidR="00A51161" w:rsidRPr="00427441">
          <w:rPr>
            <w:webHidden/>
            <w:lang w:val="mk-MK"/>
          </w:rPr>
          <w:fldChar w:fldCharType="end"/>
        </w:r>
      </w:hyperlink>
    </w:p>
    <w:p w14:paraId="24E376B9" w14:textId="2006A33C" w:rsidR="00A51161" w:rsidRPr="00427441" w:rsidRDefault="0093531B">
      <w:pPr>
        <w:pStyle w:val="TOC1"/>
        <w:tabs>
          <w:tab w:val="right" w:leader="dot" w:pos="10430"/>
        </w:tabs>
        <w:rPr>
          <w:rFonts w:asciiTheme="minorHAnsi" w:eastAsiaTheme="minorEastAsia" w:hAnsiTheme="minorHAnsi" w:cstheme="minorBidi"/>
          <w:b w:val="0"/>
          <w:sz w:val="22"/>
          <w:szCs w:val="22"/>
          <w:lang w:val="mk-MK"/>
        </w:rPr>
      </w:pPr>
      <w:hyperlink w:anchor="_Toc516742550" w:history="1">
        <w:r w:rsidR="00A51161" w:rsidRPr="00427441">
          <w:rPr>
            <w:rStyle w:val="Hyperlink"/>
            <w:lang w:val="mk-MK"/>
          </w:rPr>
          <w:t xml:space="preserve">Гаранција за </w:t>
        </w:r>
        <w:r w:rsidR="0070155E">
          <w:rPr>
            <w:rStyle w:val="Hyperlink"/>
            <w:lang w:val="mk-MK"/>
          </w:rPr>
          <w:t>извршување на договорот</w:t>
        </w:r>
        <w:r w:rsidR="00A51161" w:rsidRPr="00427441">
          <w:rPr>
            <w:rStyle w:val="Hyperlink"/>
            <w:lang w:val="mk-MK"/>
          </w:rPr>
          <w:t xml:space="preserve"> за Аспектите на животната средина, социјалните аспекти, здравјето и безбедност (ЖССАЗБ)</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_Toc516742550 \h </w:instrText>
        </w:r>
        <w:r w:rsidR="00A51161" w:rsidRPr="00427441">
          <w:rPr>
            <w:webHidden/>
            <w:lang w:val="mk-MK"/>
          </w:rPr>
          <w:fldChar w:fldCharType="separate"/>
        </w:r>
        <w:r w:rsidR="0013033D">
          <w:rPr>
            <w:b w:val="0"/>
            <w:bCs/>
            <w:noProof/>
            <w:webHidden/>
          </w:rPr>
          <w:t>Error! Bookmark not defined.</w:t>
        </w:r>
        <w:r w:rsidR="00A51161" w:rsidRPr="00427441">
          <w:rPr>
            <w:webHidden/>
            <w:lang w:val="mk-MK"/>
          </w:rPr>
          <w:fldChar w:fldCharType="end"/>
        </w:r>
      </w:hyperlink>
    </w:p>
    <w:p w14:paraId="35440E3A" w14:textId="60654675" w:rsidR="00A51161" w:rsidRPr="00427441" w:rsidRDefault="00A51161" w:rsidP="00A51161">
      <w:pPr>
        <w:tabs>
          <w:tab w:val="right" w:leader="dot" w:pos="9180"/>
        </w:tabs>
        <w:spacing w:before="120" w:after="120"/>
        <w:ind w:left="360" w:right="108"/>
        <w:rPr>
          <w:b/>
          <w:sz w:val="32"/>
          <w:lang w:val="mk-MK"/>
        </w:rPr>
      </w:pPr>
      <w:r w:rsidRPr="00427441">
        <w:rPr>
          <w:lang w:val="mk-MK"/>
        </w:rPr>
        <w:fldChar w:fldCharType="end"/>
      </w:r>
    </w:p>
    <w:p w14:paraId="24C8A467" w14:textId="6EFB5A34" w:rsidR="00A51161" w:rsidRPr="00427441" w:rsidRDefault="00A51161" w:rsidP="00A51161">
      <w:pPr>
        <w:pStyle w:val="S9Header1"/>
        <w:rPr>
          <w:sz w:val="20"/>
          <w:lang w:val="mk-MK"/>
        </w:rPr>
      </w:pPr>
      <w:r w:rsidRPr="00427441">
        <w:rPr>
          <w:lang w:val="mk-MK"/>
        </w:rPr>
        <w:br w:type="page"/>
      </w:r>
      <w:bookmarkStart w:id="597" w:name="_Toc41971555"/>
      <w:bookmarkStart w:id="598" w:name="_Toc78273066"/>
      <w:bookmarkStart w:id="599" w:name="_Toc111009244"/>
      <w:bookmarkStart w:id="600" w:name="_Toc330889759"/>
      <w:bookmarkStart w:id="601" w:name="_Toc516742547"/>
      <w:r w:rsidRPr="00427441">
        <w:rPr>
          <w:lang w:val="mk-MK"/>
        </w:rPr>
        <w:lastRenderedPageBreak/>
        <w:t>Писмо за прифаќање</w:t>
      </w:r>
      <w:bookmarkEnd w:id="597"/>
      <w:bookmarkEnd w:id="598"/>
      <w:bookmarkEnd w:id="599"/>
      <w:bookmarkEnd w:id="600"/>
      <w:bookmarkEnd w:id="601"/>
    </w:p>
    <w:p w14:paraId="00B2A98F" w14:textId="77777777" w:rsidR="00A51161" w:rsidRPr="00427441" w:rsidRDefault="00A51161" w:rsidP="00A51161">
      <w:pPr>
        <w:pStyle w:val="BodyText"/>
        <w:ind w:left="180" w:right="288"/>
        <w:jc w:val="center"/>
        <w:rPr>
          <w:rFonts w:ascii="Times New Roman" w:hAnsi="Times New Roman"/>
          <w:b/>
          <w:i/>
          <w:szCs w:val="20"/>
          <w:lang w:val="mk-MK"/>
        </w:rPr>
      </w:pPr>
      <w:r w:rsidRPr="00427441">
        <w:rPr>
          <w:rFonts w:ascii="Times New Roman" w:hAnsi="Times New Roman"/>
          <w:b/>
          <w:i/>
          <w:szCs w:val="20"/>
          <w:lang w:val="mk-MK"/>
        </w:rPr>
        <w:t>[на меморандум на Работодавачот]</w:t>
      </w:r>
    </w:p>
    <w:p w14:paraId="611F9688" w14:textId="77777777" w:rsidR="00A51161" w:rsidRPr="00427441" w:rsidRDefault="00A51161" w:rsidP="00A51161">
      <w:pPr>
        <w:pStyle w:val="BodyText"/>
        <w:ind w:left="180" w:right="288"/>
        <w:jc w:val="both"/>
        <w:rPr>
          <w:rFonts w:ascii="Times New Roman" w:hAnsi="Times New Roman"/>
          <w:b/>
          <w:i/>
          <w:lang w:val="mk-MK"/>
        </w:rPr>
      </w:pPr>
    </w:p>
    <w:p w14:paraId="13DED978" w14:textId="77777777" w:rsidR="00A51161" w:rsidRPr="00427441" w:rsidRDefault="00A51161" w:rsidP="00A51161">
      <w:pPr>
        <w:pStyle w:val="BodyText"/>
        <w:ind w:left="180" w:right="288"/>
        <w:jc w:val="right"/>
        <w:rPr>
          <w:rFonts w:ascii="Times New Roman" w:hAnsi="Times New Roman"/>
          <w:i/>
          <w:lang w:val="mk-MK"/>
        </w:rPr>
      </w:pPr>
      <w:r w:rsidRPr="00427441">
        <w:rPr>
          <w:rFonts w:ascii="Times New Roman" w:hAnsi="Times New Roman"/>
          <w:i/>
          <w:lang w:val="mk-MK"/>
        </w:rPr>
        <w:t xml:space="preserve">. . . . . . . </w:t>
      </w:r>
      <w:r w:rsidRPr="00427441">
        <w:rPr>
          <w:rFonts w:ascii="Times New Roman" w:hAnsi="Times New Roman"/>
          <w:b/>
          <w:i/>
          <w:lang w:val="mk-MK"/>
        </w:rPr>
        <w:t>[</w:t>
      </w:r>
      <w:r w:rsidRPr="00427441">
        <w:rPr>
          <w:rFonts w:ascii="Times New Roman" w:hAnsi="Times New Roman"/>
          <w:b/>
          <w:bCs/>
          <w:i/>
          <w:szCs w:val="20"/>
          <w:lang w:val="mk-MK"/>
        </w:rPr>
        <w:t>датум]</w:t>
      </w:r>
      <w:r w:rsidRPr="00427441">
        <w:rPr>
          <w:rFonts w:ascii="Times New Roman" w:hAnsi="Times New Roman"/>
          <w:i/>
          <w:lang w:val="mk-MK"/>
        </w:rPr>
        <w:t>. . . . . . .</w:t>
      </w:r>
    </w:p>
    <w:p w14:paraId="67498B69" w14:textId="77777777" w:rsidR="00A51161" w:rsidRPr="00427441" w:rsidRDefault="00A51161" w:rsidP="00A51161">
      <w:pPr>
        <w:pStyle w:val="BodyText"/>
        <w:ind w:left="180" w:right="288"/>
        <w:jc w:val="both"/>
        <w:rPr>
          <w:rFonts w:ascii="Times New Roman" w:hAnsi="Times New Roman"/>
          <w:iCs/>
          <w:lang w:val="mk-MK"/>
        </w:rPr>
      </w:pPr>
    </w:p>
    <w:p w14:paraId="0B762B8A" w14:textId="77777777" w:rsidR="00A51161" w:rsidRPr="00427441" w:rsidRDefault="00A51161" w:rsidP="00A51161">
      <w:pPr>
        <w:pStyle w:val="BodyText"/>
        <w:ind w:left="180" w:right="288"/>
        <w:jc w:val="both"/>
        <w:rPr>
          <w:rFonts w:ascii="Times New Roman" w:hAnsi="Times New Roman"/>
          <w:iCs/>
          <w:lang w:val="mk-MK"/>
        </w:rPr>
      </w:pPr>
      <w:r w:rsidRPr="00427441">
        <w:rPr>
          <w:rFonts w:ascii="Times New Roman" w:hAnsi="Times New Roman"/>
          <w:iCs/>
          <w:lang w:val="mk-MK"/>
        </w:rPr>
        <w:t>До:</w:t>
      </w:r>
      <w:r w:rsidRPr="00427441">
        <w:rPr>
          <w:rFonts w:ascii="Times New Roman" w:hAnsi="Times New Roman"/>
          <w:iCs/>
          <w:lang w:val="mk-MK"/>
        </w:rPr>
        <w:tab/>
        <w:t xml:space="preserve">. . . . . . . . . .  </w:t>
      </w:r>
      <w:r w:rsidRPr="00427441">
        <w:rPr>
          <w:rFonts w:ascii="Times New Roman" w:hAnsi="Times New Roman"/>
          <w:b/>
          <w:i/>
          <w:iCs/>
          <w:lang w:val="mk-MK"/>
        </w:rPr>
        <w:t>[</w:t>
      </w:r>
      <w:r w:rsidRPr="00427441">
        <w:rPr>
          <w:rFonts w:ascii="Times New Roman" w:hAnsi="Times New Roman"/>
          <w:b/>
          <w:i/>
          <w:szCs w:val="20"/>
          <w:lang w:val="mk-MK"/>
        </w:rPr>
        <w:t>име и адреса на Изведувачот</w:t>
      </w:r>
      <w:r w:rsidRPr="00427441">
        <w:rPr>
          <w:rFonts w:ascii="Times New Roman" w:hAnsi="Times New Roman"/>
          <w:b/>
          <w:bCs/>
          <w:i/>
          <w:szCs w:val="20"/>
          <w:lang w:val="mk-MK"/>
        </w:rPr>
        <w:t>]</w:t>
      </w:r>
      <w:r w:rsidRPr="00427441">
        <w:rPr>
          <w:rFonts w:ascii="Times New Roman" w:hAnsi="Times New Roman"/>
          <w:iCs/>
          <w:lang w:val="mk-MK"/>
        </w:rPr>
        <w:t xml:space="preserve"> . . . . . . . . . .   </w:t>
      </w:r>
    </w:p>
    <w:p w14:paraId="4F71124A" w14:textId="77777777" w:rsidR="00A51161" w:rsidRPr="00427441" w:rsidRDefault="00A51161" w:rsidP="00A51161">
      <w:pPr>
        <w:pStyle w:val="BodyText"/>
        <w:ind w:left="180" w:right="288"/>
        <w:jc w:val="both"/>
        <w:rPr>
          <w:rFonts w:ascii="Times New Roman" w:hAnsi="Times New Roman"/>
          <w:iCs/>
          <w:lang w:val="mk-MK"/>
        </w:rPr>
      </w:pPr>
    </w:p>
    <w:p w14:paraId="3FD793D3" w14:textId="77777777" w:rsidR="00A51161" w:rsidRPr="00427441" w:rsidRDefault="00A51161" w:rsidP="00A51161">
      <w:pPr>
        <w:pStyle w:val="BodyText"/>
        <w:ind w:left="180" w:right="288"/>
        <w:jc w:val="both"/>
        <w:rPr>
          <w:rFonts w:ascii="Times New Roman" w:hAnsi="Times New Roman"/>
          <w:iCs/>
          <w:lang w:val="mk-MK"/>
        </w:rPr>
      </w:pPr>
      <w:r w:rsidRPr="00427441">
        <w:rPr>
          <w:rFonts w:ascii="Times New Roman" w:hAnsi="Times New Roman"/>
          <w:iCs/>
          <w:lang w:val="mk-MK"/>
        </w:rPr>
        <w:t>Предмет:</w:t>
      </w:r>
      <w:r w:rsidRPr="00427441">
        <w:rPr>
          <w:rFonts w:ascii="Times New Roman" w:hAnsi="Times New Roman"/>
          <w:iCs/>
          <w:lang w:val="mk-MK"/>
        </w:rPr>
        <w:tab/>
        <w:t xml:space="preserve">. . . . . . . . . .   </w:t>
      </w:r>
      <w:r w:rsidRPr="00427441">
        <w:rPr>
          <w:rFonts w:ascii="Times New Roman" w:hAnsi="Times New Roman"/>
          <w:b/>
          <w:i/>
          <w:szCs w:val="20"/>
          <w:lang w:val="mk-MK"/>
        </w:rPr>
        <w:t>[Известување за доделување на договор бр</w:t>
      </w:r>
      <w:r w:rsidRPr="00427441">
        <w:rPr>
          <w:rFonts w:ascii="Times New Roman" w:hAnsi="Times New Roman"/>
          <w:b/>
          <w:bCs/>
          <w:i/>
          <w:szCs w:val="20"/>
          <w:lang w:val="mk-MK"/>
        </w:rPr>
        <w:t>]</w:t>
      </w:r>
      <w:r w:rsidRPr="00427441">
        <w:rPr>
          <w:rFonts w:ascii="Times New Roman" w:hAnsi="Times New Roman"/>
          <w:iCs/>
          <w:szCs w:val="20"/>
          <w:lang w:val="mk-MK"/>
        </w:rPr>
        <w:t>.</w:t>
      </w:r>
      <w:r w:rsidRPr="00427441">
        <w:rPr>
          <w:rFonts w:ascii="Times New Roman" w:hAnsi="Times New Roman"/>
          <w:iCs/>
          <w:lang w:val="mk-MK"/>
        </w:rPr>
        <w:t xml:space="preserve">  . . . . . . . . . .   </w:t>
      </w:r>
    </w:p>
    <w:p w14:paraId="06CA0E81" w14:textId="77777777" w:rsidR="00A51161" w:rsidRPr="00427441" w:rsidRDefault="00A51161" w:rsidP="00A51161">
      <w:pPr>
        <w:ind w:left="180" w:right="288"/>
        <w:jc w:val="both"/>
        <w:rPr>
          <w:iCs/>
          <w:lang w:val="mk-MK"/>
        </w:rPr>
      </w:pPr>
    </w:p>
    <w:p w14:paraId="109B1D25" w14:textId="77777777" w:rsidR="00A51161" w:rsidRPr="00427441" w:rsidRDefault="00A51161" w:rsidP="00A51161">
      <w:pPr>
        <w:pStyle w:val="BodyTextIndent"/>
        <w:ind w:left="180" w:right="288"/>
        <w:jc w:val="both"/>
        <w:rPr>
          <w:rFonts w:ascii="Times New Roman" w:hAnsi="Times New Roman"/>
          <w:lang w:val="mk-MK"/>
        </w:rPr>
      </w:pPr>
      <w:r w:rsidRPr="00427441">
        <w:rPr>
          <w:rFonts w:ascii="Times New Roman" w:hAnsi="Times New Roman"/>
          <w:lang w:val="mk-MK"/>
        </w:rPr>
        <w:t xml:space="preserve">Ве известуваме дека Вашата Понуда од . . . </w:t>
      </w:r>
      <w:r w:rsidRPr="00427441">
        <w:rPr>
          <w:rFonts w:ascii="Times New Roman" w:hAnsi="Times New Roman"/>
          <w:b/>
          <w:i/>
          <w:szCs w:val="20"/>
          <w:lang w:val="mk-MK"/>
        </w:rPr>
        <w:t>. [внеси датум] . .</w:t>
      </w:r>
      <w:r w:rsidRPr="00427441">
        <w:rPr>
          <w:rFonts w:ascii="Times New Roman" w:hAnsi="Times New Roman"/>
          <w:lang w:val="mk-MK"/>
        </w:rPr>
        <w:t xml:space="preserve"> . .  за извршување на  . . . . . . . . . </w:t>
      </w:r>
      <w:r w:rsidRPr="00427441">
        <w:rPr>
          <w:rFonts w:ascii="Times New Roman" w:hAnsi="Times New Roman"/>
          <w:b/>
          <w:i/>
          <w:szCs w:val="20"/>
          <w:lang w:val="mk-MK"/>
        </w:rPr>
        <w:t>.[внеси име и идентификациски број на договорот како што се наведени во Додатокот на Понудата] .</w:t>
      </w:r>
      <w:r w:rsidRPr="00427441">
        <w:rPr>
          <w:rFonts w:ascii="Times New Roman" w:hAnsi="Times New Roman"/>
          <w:lang w:val="mk-MK"/>
        </w:rPr>
        <w:t xml:space="preserve"> . . . . . . . . . за прифатената договорна цена во износ од  . . . . . . . . </w:t>
      </w:r>
      <w:r w:rsidRPr="00427441">
        <w:rPr>
          <w:rFonts w:ascii="Times New Roman" w:hAnsi="Times New Roman"/>
          <w:b/>
          <w:i/>
          <w:szCs w:val="20"/>
          <w:lang w:val="mk-MK"/>
        </w:rPr>
        <w:t>.[внеси сума со зборови и бројки и валута],</w:t>
      </w:r>
      <w:r w:rsidRPr="00427441">
        <w:rPr>
          <w:rFonts w:ascii="Times New Roman" w:hAnsi="Times New Roman"/>
          <w:lang w:val="mk-MK"/>
        </w:rPr>
        <w:t xml:space="preserve"> коригирана и модифицирана во согласност со Инструкциите за Понудувачите е прифатена од нашата Агенција.</w:t>
      </w:r>
    </w:p>
    <w:p w14:paraId="29B9C359" w14:textId="77777777" w:rsidR="00A51161" w:rsidRPr="00427441" w:rsidRDefault="00A51161" w:rsidP="00A51161">
      <w:pPr>
        <w:pStyle w:val="BodyTextIndent"/>
        <w:ind w:left="180" w:right="288"/>
        <w:jc w:val="both"/>
        <w:rPr>
          <w:rFonts w:ascii="Times New Roman" w:hAnsi="Times New Roman"/>
          <w:iCs/>
          <w:lang w:val="mk-MK"/>
        </w:rPr>
      </w:pPr>
    </w:p>
    <w:p w14:paraId="39D8C80E" w14:textId="0864674F" w:rsidR="00A51161" w:rsidRPr="00427441" w:rsidRDefault="00A51161" w:rsidP="00F75356">
      <w:pPr>
        <w:pStyle w:val="BodyTextIndent"/>
        <w:ind w:left="180" w:right="288"/>
        <w:jc w:val="both"/>
        <w:rPr>
          <w:iCs/>
          <w:lang w:val="mk-MK"/>
        </w:rPr>
      </w:pPr>
      <w:r w:rsidRPr="00427441">
        <w:rPr>
          <w:rFonts w:ascii="Times New Roman" w:hAnsi="Times New Roman"/>
          <w:lang w:val="mk-MK"/>
        </w:rPr>
        <w:t xml:space="preserve">Ве известуваме дека во рок од 28 дена треба да доставите Гаранција </w:t>
      </w:r>
      <w:r w:rsidR="00614688" w:rsidRPr="00614688">
        <w:rPr>
          <w:rFonts w:ascii="Times New Roman" w:hAnsi="Times New Roman"/>
          <w:lang w:val="mk-MK"/>
        </w:rPr>
        <w:t xml:space="preserve">за извршување на договорот </w:t>
      </w:r>
      <w:r w:rsidRPr="00427441">
        <w:rPr>
          <w:rFonts w:ascii="Times New Roman" w:hAnsi="Times New Roman"/>
          <w:lang w:val="mk-MK"/>
        </w:rPr>
        <w:t xml:space="preserve">и Гаранција </w:t>
      </w:r>
      <w:r w:rsidR="00614688" w:rsidRPr="00614688">
        <w:rPr>
          <w:rFonts w:ascii="Times New Roman" w:hAnsi="Times New Roman"/>
          <w:lang w:val="mk-MK"/>
        </w:rPr>
        <w:t xml:space="preserve">за извршување на договорот </w:t>
      </w:r>
      <w:r w:rsidRPr="00427441">
        <w:rPr>
          <w:rFonts w:ascii="Times New Roman" w:hAnsi="Times New Roman"/>
          <w:lang w:val="mk-MK"/>
        </w:rPr>
        <w:t xml:space="preserve">за Аспектите на животната средина, социјалните аспекти, здравјето и безбедноста [избришете ја Гаранцијата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 xml:space="preserve">на ЖССАЗБ доколку не се бара во договорот] во согласност со Условите од Договорот, користејќи го за таа намена Образецот за Гаранција за </w:t>
      </w:r>
      <w:r w:rsidR="00636726" w:rsidRPr="00636726">
        <w:rPr>
          <w:rFonts w:ascii="Times New Roman" w:hAnsi="Times New Roman"/>
          <w:lang w:val="mk-MK"/>
        </w:rPr>
        <w:t>за извршување на договорот</w:t>
      </w:r>
      <w:r w:rsidRPr="00427441">
        <w:rPr>
          <w:rFonts w:ascii="Times New Roman" w:hAnsi="Times New Roman"/>
          <w:lang w:val="mk-MK"/>
        </w:rPr>
        <w:t xml:space="preserve"> и Образецот за гаранција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на ЖССАЗБ, [изришете ја референцата за образецот за Гаранција</w:t>
      </w:r>
      <w:r w:rsidR="00636726" w:rsidRPr="00636726">
        <w:t xml:space="preserve">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на ЖССАЗБ доколку не се бара во договорот] кој се наоѓа во Дел IX - Обрасци за Договорот, од тендерската документација.</w:t>
      </w:r>
      <w:r w:rsidRPr="00427441">
        <w:rPr>
          <w:iCs/>
          <w:lang w:val="mk-MK"/>
        </w:rPr>
        <w:t xml:space="preserve"> </w:t>
      </w:r>
    </w:p>
    <w:p w14:paraId="4C7F9ED2" w14:textId="77777777" w:rsidR="00A51161" w:rsidRPr="00427441" w:rsidRDefault="00A51161" w:rsidP="00A51161">
      <w:pPr>
        <w:pStyle w:val="BodyTextIndent"/>
        <w:ind w:left="180" w:right="288"/>
        <w:rPr>
          <w:rFonts w:ascii="Times New Roman" w:hAnsi="Times New Roman"/>
          <w:iCs/>
          <w:lang w:val="mk-MK"/>
        </w:rPr>
      </w:pPr>
    </w:p>
    <w:p w14:paraId="56FCC10B" w14:textId="77777777" w:rsidR="00A51161" w:rsidRPr="00427441" w:rsidRDefault="00A51161" w:rsidP="00A51161">
      <w:pPr>
        <w:pStyle w:val="BodyTextIndent"/>
        <w:ind w:left="180" w:right="288"/>
        <w:rPr>
          <w:rFonts w:ascii="Times New Roman" w:hAnsi="Times New Roman"/>
          <w:b/>
          <w:i/>
          <w:lang w:val="mk-MK"/>
        </w:rPr>
      </w:pPr>
      <w:r w:rsidRPr="00427441">
        <w:rPr>
          <w:rFonts w:ascii="Times New Roman" w:hAnsi="Times New Roman"/>
          <w:b/>
          <w:i/>
          <w:lang w:val="mk-MK"/>
        </w:rPr>
        <w:t>[Изберете една од следните изјави:]</w:t>
      </w:r>
    </w:p>
    <w:p w14:paraId="3986AC45" w14:textId="77777777" w:rsidR="00A51161" w:rsidRPr="00427441" w:rsidRDefault="00A51161" w:rsidP="00A51161">
      <w:pPr>
        <w:pStyle w:val="BodyTextIndent"/>
        <w:ind w:left="180" w:right="288"/>
        <w:rPr>
          <w:rFonts w:ascii="Times New Roman" w:hAnsi="Times New Roman"/>
          <w:lang w:val="mk-MK"/>
        </w:rPr>
      </w:pPr>
    </w:p>
    <w:p w14:paraId="7E8BB4C5" w14:textId="4F5C09B5"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t xml:space="preserve">Ние прифаќаме лицето </w:t>
      </w:r>
      <w:r w:rsidRPr="00427441">
        <w:rPr>
          <w:rFonts w:ascii="Times New Roman" w:hAnsi="Times New Roman"/>
          <w:b/>
          <w:i/>
          <w:szCs w:val="20"/>
          <w:lang w:val="mk-MK"/>
        </w:rPr>
        <w:t>_______________________________________________________[внеси име на Пресудувачот на предлог на Понудувачот]</w:t>
      </w:r>
      <w:r w:rsidRPr="00427441">
        <w:rPr>
          <w:rFonts w:ascii="Times New Roman" w:hAnsi="Times New Roman"/>
          <w:lang w:val="mk-MK"/>
        </w:rPr>
        <w:t xml:space="preserve"> да биде назначено за Пресудувач.</w:t>
      </w:r>
    </w:p>
    <w:p w14:paraId="50A2E460" w14:textId="77777777" w:rsidR="00A51161" w:rsidRPr="00427441" w:rsidRDefault="00A51161" w:rsidP="00A51161">
      <w:pPr>
        <w:pStyle w:val="BodyTextIndent"/>
        <w:ind w:left="180" w:right="288"/>
        <w:rPr>
          <w:rFonts w:ascii="Times New Roman" w:hAnsi="Times New Roman"/>
          <w:lang w:val="mk-MK"/>
        </w:rPr>
      </w:pPr>
    </w:p>
    <w:p w14:paraId="142005A1" w14:textId="77777777" w:rsidR="00A51161" w:rsidRPr="00427441" w:rsidRDefault="00A51161" w:rsidP="00A51161">
      <w:pPr>
        <w:pStyle w:val="BodyTextIndent"/>
        <w:ind w:left="180" w:right="288"/>
        <w:rPr>
          <w:rFonts w:ascii="Times New Roman" w:hAnsi="Times New Roman"/>
          <w:b/>
          <w:i/>
          <w:lang w:val="mk-MK"/>
        </w:rPr>
      </w:pPr>
      <w:r w:rsidRPr="00427441">
        <w:rPr>
          <w:rFonts w:ascii="Times New Roman" w:hAnsi="Times New Roman"/>
          <w:b/>
          <w:i/>
          <w:lang w:val="mk-MK"/>
        </w:rPr>
        <w:t>[или]</w:t>
      </w:r>
    </w:p>
    <w:p w14:paraId="2B84A14B" w14:textId="77777777"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t xml:space="preserve"> </w:t>
      </w:r>
    </w:p>
    <w:p w14:paraId="1A2C8FBE" w14:textId="2C8EE206" w:rsidR="00A51161" w:rsidRPr="00427441" w:rsidRDefault="00A51161" w:rsidP="00A51161">
      <w:pPr>
        <w:pStyle w:val="BodyTextIndent"/>
        <w:ind w:left="180" w:right="288"/>
        <w:jc w:val="both"/>
        <w:rPr>
          <w:rFonts w:ascii="Times New Roman" w:hAnsi="Times New Roman"/>
          <w:lang w:val="mk-MK"/>
        </w:rPr>
      </w:pPr>
      <w:r w:rsidRPr="00427441">
        <w:rPr>
          <w:rFonts w:ascii="Times New Roman" w:hAnsi="Times New Roman"/>
          <w:lang w:val="mk-MK"/>
        </w:rPr>
        <w:t xml:space="preserve">Ние не прифаќаме лицето </w:t>
      </w:r>
      <w:r w:rsidRPr="00427441">
        <w:rPr>
          <w:rFonts w:ascii="Times New Roman" w:hAnsi="Times New Roman"/>
          <w:b/>
          <w:i/>
          <w:szCs w:val="20"/>
          <w:lang w:val="mk-MK"/>
        </w:rPr>
        <w:t>____________________________________________________[внеси име на Пресудувачот на предлог на Понудувачот]</w:t>
      </w:r>
      <w:r w:rsidRPr="00427441">
        <w:rPr>
          <w:rFonts w:ascii="Times New Roman" w:hAnsi="Times New Roman"/>
          <w:lang w:val="mk-MK"/>
        </w:rPr>
        <w:t xml:space="preserve"> да биде назначено за Пресудувач</w:t>
      </w:r>
      <w:r w:rsidR="00F75356" w:rsidRPr="00427441">
        <w:rPr>
          <w:rFonts w:ascii="Times New Roman" w:hAnsi="Times New Roman"/>
          <w:lang w:val="mk-MK"/>
        </w:rPr>
        <w:t xml:space="preserve"> </w:t>
      </w:r>
      <w:r w:rsidRPr="00427441">
        <w:rPr>
          <w:rFonts w:ascii="Times New Roman" w:hAnsi="Times New Roman"/>
          <w:lang w:val="mk-MK"/>
        </w:rPr>
        <w:t xml:space="preserve">и со испраќање на копија од Писмото за прифаќање до </w:t>
      </w:r>
      <w:r w:rsidRPr="00427441">
        <w:rPr>
          <w:rFonts w:ascii="Times New Roman" w:hAnsi="Times New Roman"/>
          <w:b/>
          <w:i/>
          <w:szCs w:val="20"/>
          <w:lang w:val="mk-MK"/>
        </w:rPr>
        <w:t>_______________________________________________________________________________ [внеси го името Надлежната институција за именување],</w:t>
      </w:r>
      <w:r w:rsidRPr="00427441">
        <w:rPr>
          <w:rFonts w:ascii="Times New Roman" w:hAnsi="Times New Roman"/>
          <w:lang w:val="mk-MK"/>
        </w:rPr>
        <w:t xml:space="preserve"> која е Надлежна институција за именување, бараме таа институција да назначи Пресудувач во согласност со ИП 43.1 и ОУД 23.1.</w:t>
      </w:r>
    </w:p>
    <w:p w14:paraId="3A93292A" w14:textId="77777777" w:rsidR="00A51161" w:rsidRPr="00427441" w:rsidRDefault="00A51161" w:rsidP="00A51161">
      <w:pPr>
        <w:pStyle w:val="BodyTextIndent"/>
        <w:ind w:left="180" w:right="288"/>
        <w:jc w:val="both"/>
        <w:rPr>
          <w:rFonts w:ascii="Times New Roman" w:hAnsi="Times New Roman"/>
          <w:lang w:val="mk-MK"/>
        </w:rPr>
      </w:pPr>
    </w:p>
    <w:p w14:paraId="3A9F127D"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t xml:space="preserve">Потпис од овластено лице:  </w:t>
      </w:r>
      <w:r w:rsidRPr="00427441">
        <w:rPr>
          <w:rFonts w:ascii="Times New Roman" w:hAnsi="Times New Roman"/>
          <w:lang w:val="mk-MK"/>
        </w:rPr>
        <w:tab/>
      </w:r>
    </w:p>
    <w:p w14:paraId="03952446" w14:textId="77777777" w:rsidR="00A51161" w:rsidRPr="00427441" w:rsidRDefault="00A51161" w:rsidP="00A51161">
      <w:pPr>
        <w:pStyle w:val="BodyTextIndent"/>
        <w:tabs>
          <w:tab w:val="right" w:leader="dot" w:pos="9360"/>
        </w:tabs>
        <w:ind w:left="180" w:right="288"/>
        <w:rPr>
          <w:rFonts w:ascii="Times New Roman" w:hAnsi="Times New Roman"/>
          <w:lang w:val="mk-MK"/>
        </w:rPr>
      </w:pPr>
    </w:p>
    <w:p w14:paraId="0B9D4343"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lastRenderedPageBreak/>
        <w:t xml:space="preserve">Име и титула на потписникот:  </w:t>
      </w:r>
      <w:r w:rsidRPr="00427441">
        <w:rPr>
          <w:rFonts w:ascii="Times New Roman" w:hAnsi="Times New Roman"/>
          <w:lang w:val="mk-MK"/>
        </w:rPr>
        <w:tab/>
      </w:r>
    </w:p>
    <w:p w14:paraId="2B2A0CCD" w14:textId="77777777" w:rsidR="00A51161" w:rsidRPr="00427441" w:rsidRDefault="00A51161" w:rsidP="00A51161">
      <w:pPr>
        <w:pStyle w:val="BodyTextIndent"/>
        <w:tabs>
          <w:tab w:val="right" w:leader="dot" w:pos="9360"/>
        </w:tabs>
        <w:ind w:left="180" w:right="288"/>
        <w:rPr>
          <w:rFonts w:ascii="Times New Roman" w:hAnsi="Times New Roman"/>
          <w:lang w:val="mk-MK"/>
        </w:rPr>
      </w:pPr>
    </w:p>
    <w:p w14:paraId="0739D570"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t xml:space="preserve">Име на агенцијата:  </w:t>
      </w:r>
      <w:r w:rsidRPr="00427441">
        <w:rPr>
          <w:rFonts w:ascii="Times New Roman" w:hAnsi="Times New Roman"/>
          <w:lang w:val="mk-MK"/>
        </w:rPr>
        <w:tab/>
      </w:r>
    </w:p>
    <w:p w14:paraId="21A065FD" w14:textId="7ACBDFD7" w:rsidR="00A51161" w:rsidRPr="00427441" w:rsidRDefault="00513A8E" w:rsidP="00A51161">
      <w:pPr>
        <w:pStyle w:val="Enclosure"/>
        <w:ind w:left="180" w:right="288"/>
        <w:rPr>
          <w:lang w:val="mk-MK"/>
        </w:rPr>
      </w:pPr>
      <w:r>
        <w:rPr>
          <w:lang w:val="mk-MK"/>
        </w:rPr>
        <w:br/>
      </w:r>
      <w:r w:rsidR="00A51161" w:rsidRPr="00427441">
        <w:rPr>
          <w:lang w:val="mk-MK"/>
        </w:rPr>
        <w:t>Во прилог:  Договор</w:t>
      </w:r>
    </w:p>
    <w:p w14:paraId="21755FD9" w14:textId="77777777"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br w:type="page"/>
      </w:r>
    </w:p>
    <w:p w14:paraId="7EC19020" w14:textId="77777777" w:rsidR="00A51161" w:rsidRPr="00427441" w:rsidRDefault="00A51161" w:rsidP="00A51161">
      <w:pPr>
        <w:pStyle w:val="S9Header1"/>
        <w:rPr>
          <w:lang w:val="mk-MK"/>
        </w:rPr>
      </w:pPr>
      <w:bookmarkStart w:id="602" w:name="_Toc330889760"/>
      <w:bookmarkStart w:id="603" w:name="_Toc516742548"/>
      <w:bookmarkStart w:id="604" w:name="_Toc438907197"/>
      <w:bookmarkStart w:id="605" w:name="_Toc438907297"/>
      <w:r w:rsidRPr="00427441">
        <w:rPr>
          <w:lang w:val="mk-MK"/>
        </w:rPr>
        <w:lastRenderedPageBreak/>
        <w:t>Договор</w:t>
      </w:r>
      <w:bookmarkEnd w:id="602"/>
      <w:bookmarkEnd w:id="603"/>
    </w:p>
    <w:bookmarkEnd w:id="604"/>
    <w:bookmarkEnd w:id="605"/>
    <w:p w14:paraId="62C31AC7" w14:textId="77777777" w:rsidR="00A51161" w:rsidRPr="00427441" w:rsidRDefault="00A51161" w:rsidP="00A51161">
      <w:pPr>
        <w:pStyle w:val="BodyTextIndent"/>
        <w:ind w:left="180" w:right="288"/>
        <w:rPr>
          <w:rFonts w:ascii="Times New Roman" w:hAnsi="Times New Roman"/>
          <w:lang w:val="mk-MK"/>
        </w:rPr>
      </w:pPr>
    </w:p>
    <w:p w14:paraId="71E72792" w14:textId="77777777" w:rsidR="00A51161" w:rsidRPr="00427441" w:rsidRDefault="00A51161" w:rsidP="00A51161">
      <w:pPr>
        <w:pStyle w:val="BodyTextIndent"/>
        <w:ind w:left="0" w:right="288"/>
        <w:jc w:val="both"/>
        <w:rPr>
          <w:rFonts w:ascii="Times New Roman" w:hAnsi="Times New Roman"/>
          <w:lang w:val="mk-MK"/>
        </w:rPr>
      </w:pPr>
      <w:r w:rsidRPr="00427441">
        <w:rPr>
          <w:rFonts w:ascii="Times New Roman" w:hAnsi="Times New Roman"/>
          <w:lang w:val="mk-MK"/>
        </w:rPr>
        <w:t xml:space="preserve">ОВОЈ ДОГОВОР е направен на  . . . . . .ден од  . . . . . . . . . . . . . . . . ., . . . . . . ., помеѓу . . . . . </w:t>
      </w:r>
      <w:r w:rsidRPr="00427441">
        <w:rPr>
          <w:rFonts w:ascii="Times New Roman" w:hAnsi="Times New Roman"/>
          <w:b/>
          <w:i/>
          <w:szCs w:val="20"/>
          <w:lang w:val="mk-MK"/>
        </w:rPr>
        <w:t>[име на Работодавачот].</w:t>
      </w:r>
      <w:r w:rsidRPr="00427441">
        <w:rPr>
          <w:rFonts w:ascii="Times New Roman" w:hAnsi="Times New Roman"/>
          <w:lang w:val="mk-MK"/>
        </w:rPr>
        <w:t xml:space="preserve"> . . . .. . . . . (во понатамошниот текст „Работодавачот“), од една страна и . . . . . </w:t>
      </w:r>
      <w:r w:rsidRPr="00427441">
        <w:rPr>
          <w:rFonts w:ascii="Times New Roman" w:hAnsi="Times New Roman"/>
          <w:b/>
          <w:i/>
          <w:szCs w:val="20"/>
          <w:lang w:val="mk-MK"/>
        </w:rPr>
        <w:t>[име на Изведувачот].</w:t>
      </w:r>
      <w:r w:rsidRPr="00427441">
        <w:rPr>
          <w:rFonts w:ascii="Times New Roman" w:hAnsi="Times New Roman"/>
          <w:lang w:val="mk-MK"/>
        </w:rPr>
        <w:t xml:space="preserve"> . . . .(во понатамошниот текст  Изведувачот“), од друга страна:</w:t>
      </w:r>
    </w:p>
    <w:p w14:paraId="4BE5FFBA" w14:textId="77777777" w:rsidR="00A51161" w:rsidRPr="00427441" w:rsidRDefault="00A51161" w:rsidP="00A51161">
      <w:pPr>
        <w:pStyle w:val="BodyTextIndent"/>
        <w:ind w:left="0" w:right="288"/>
        <w:jc w:val="both"/>
        <w:rPr>
          <w:rFonts w:ascii="Times New Roman" w:hAnsi="Times New Roman"/>
          <w:lang w:val="mk-MK"/>
        </w:rPr>
      </w:pPr>
    </w:p>
    <w:p w14:paraId="51906DCB" w14:textId="0DF597E2" w:rsidR="00A51161" w:rsidRPr="00427441" w:rsidRDefault="00A51161" w:rsidP="00A51161">
      <w:pPr>
        <w:pStyle w:val="BodyTextIndent"/>
        <w:tabs>
          <w:tab w:val="left" w:pos="3960"/>
        </w:tabs>
        <w:ind w:left="0" w:right="288"/>
        <w:jc w:val="both"/>
        <w:rPr>
          <w:rFonts w:ascii="Times New Roman" w:hAnsi="Times New Roman"/>
          <w:lang w:val="mk-MK"/>
        </w:rPr>
      </w:pPr>
      <w:r w:rsidRPr="00427441">
        <w:rPr>
          <w:rFonts w:ascii="Times New Roman" w:hAnsi="Times New Roman"/>
          <w:lang w:val="mk-MK"/>
        </w:rPr>
        <w:t xml:space="preserve">Работодавачот бара Работите наведени како . . . . . </w:t>
      </w:r>
      <w:r w:rsidRPr="00427441">
        <w:rPr>
          <w:rFonts w:ascii="Times New Roman" w:hAnsi="Times New Roman"/>
          <w:b/>
          <w:i/>
          <w:szCs w:val="20"/>
          <w:lang w:val="mk-MK"/>
        </w:rPr>
        <w:t>[име на Договорот].</w:t>
      </w:r>
      <w:r w:rsidRPr="00427441">
        <w:rPr>
          <w:rFonts w:ascii="Times New Roman" w:hAnsi="Times New Roman"/>
          <w:lang w:val="mk-MK"/>
        </w:rPr>
        <w:t xml:space="preserve"> . . . . да бидат извршен</w:t>
      </w:r>
      <w:r w:rsidR="00F75356" w:rsidRPr="00427441">
        <w:rPr>
          <w:rFonts w:ascii="Times New Roman" w:hAnsi="Times New Roman"/>
          <w:lang w:val="mk-MK"/>
        </w:rPr>
        <w:t>и</w:t>
      </w:r>
      <w:r w:rsidRPr="00427441">
        <w:rPr>
          <w:rFonts w:ascii="Times New Roman" w:hAnsi="Times New Roman"/>
          <w:lang w:val="mk-MK"/>
        </w:rPr>
        <w:t xml:space="preserve"> од страна на Изведувачот и ја прифаќа Понудата на Изведувачот за извршување и завршување на овие Работи и поправање на </w:t>
      </w:r>
      <w:r w:rsidR="00F75356" w:rsidRPr="00427441">
        <w:rPr>
          <w:rFonts w:ascii="Times New Roman" w:hAnsi="Times New Roman"/>
          <w:lang w:val="mk-MK"/>
        </w:rPr>
        <w:t xml:space="preserve">какви </w:t>
      </w:r>
      <w:r w:rsidRPr="00427441">
        <w:rPr>
          <w:rFonts w:ascii="Times New Roman" w:hAnsi="Times New Roman"/>
          <w:lang w:val="mk-MK"/>
        </w:rPr>
        <w:t>било грешки кои може да произлезат од нив и</w:t>
      </w:r>
    </w:p>
    <w:p w14:paraId="2CD0DBD0" w14:textId="77777777" w:rsidR="00A51161" w:rsidRPr="00427441" w:rsidRDefault="00A51161" w:rsidP="00A51161">
      <w:pPr>
        <w:pStyle w:val="BodyTextIndent"/>
        <w:ind w:left="180" w:right="288"/>
        <w:rPr>
          <w:rFonts w:ascii="Times New Roman" w:hAnsi="Times New Roman"/>
          <w:lang w:val="mk-MK"/>
        </w:rPr>
      </w:pPr>
    </w:p>
    <w:p w14:paraId="638D96F2" w14:textId="77777777" w:rsidR="00A51161" w:rsidRPr="00427441" w:rsidRDefault="00A51161" w:rsidP="00A51161">
      <w:pPr>
        <w:pStyle w:val="BodyTextIndent"/>
        <w:ind w:left="0" w:right="288"/>
        <w:rPr>
          <w:rFonts w:ascii="Times New Roman" w:hAnsi="Times New Roman"/>
          <w:lang w:val="mk-MK"/>
        </w:rPr>
      </w:pPr>
      <w:r w:rsidRPr="00427441">
        <w:rPr>
          <w:rFonts w:ascii="Times New Roman" w:hAnsi="Times New Roman"/>
          <w:lang w:val="mk-MK"/>
        </w:rPr>
        <w:t>Работодавачот и Изведувачот се согласуваат на следното:</w:t>
      </w:r>
    </w:p>
    <w:p w14:paraId="49E4C0B1" w14:textId="77777777" w:rsidR="00A51161" w:rsidRPr="00427441" w:rsidRDefault="00A51161" w:rsidP="00A51161">
      <w:pPr>
        <w:pStyle w:val="BodyTextIndent"/>
        <w:ind w:left="0" w:right="288"/>
        <w:rPr>
          <w:rFonts w:ascii="Times New Roman" w:hAnsi="Times New Roman"/>
          <w:lang w:val="mk-MK"/>
        </w:rPr>
      </w:pPr>
    </w:p>
    <w:p w14:paraId="67C12D06"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1. Во овој договор зборовите и изразите ќе го имаат исто значење кое им е назначено во документите од Договорот.</w:t>
      </w:r>
    </w:p>
    <w:p w14:paraId="78E94081"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2. Следните документи ќе го сочинуваат Договорот. Овој Договор ќе биде прв по важност пред сите останати документи од Договорот.</w:t>
      </w:r>
    </w:p>
    <w:p w14:paraId="275C8256"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(а) Писмото за прифаќање</w:t>
      </w:r>
    </w:p>
    <w:p w14:paraId="2300DF42"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(б) Понудата </w:t>
      </w:r>
    </w:p>
    <w:p w14:paraId="73819B6C"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(в) Дополнението . . . . . </w:t>
      </w:r>
      <w:r w:rsidRPr="00427441">
        <w:rPr>
          <w:b/>
          <w:i/>
          <w:sz w:val="20"/>
          <w:lang w:val="mk-MK"/>
        </w:rPr>
        <w:t>[внеси ги броевите на дополнението].</w:t>
      </w:r>
      <w:r w:rsidRPr="00427441">
        <w:rPr>
          <w:szCs w:val="24"/>
          <w:lang w:val="mk-MK"/>
        </w:rPr>
        <w:t xml:space="preserve"> . . . .</w:t>
      </w:r>
    </w:p>
    <w:p w14:paraId="4E348421"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(г) Посебните услови </w:t>
      </w:r>
    </w:p>
    <w:p w14:paraId="4FBDD69B"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(д) Општите услови, вклучувајќи ги прилозите</w:t>
      </w:r>
    </w:p>
    <w:p w14:paraId="40DED25F"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(ѓ) Спецификацијата</w:t>
      </w:r>
    </w:p>
    <w:p w14:paraId="3F396D17"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(е) Цртежите; и</w:t>
      </w:r>
    </w:p>
    <w:p w14:paraId="191AD862"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(ж) Предмер- пресметка;</w:t>
      </w:r>
      <w:r w:rsidRPr="00427441">
        <w:rPr>
          <w:rStyle w:val="FootnoteReference"/>
          <w:lang w:val="mk-MK"/>
        </w:rPr>
        <w:footnoteReference w:id="42"/>
      </w:r>
      <w:r w:rsidRPr="00427441">
        <w:rPr>
          <w:szCs w:val="24"/>
          <w:lang w:val="mk-MK"/>
        </w:rPr>
        <w:t xml:space="preserve"> и</w:t>
      </w:r>
    </w:p>
    <w:p w14:paraId="35EBF6F4" w14:textId="77777777" w:rsidR="00A51161" w:rsidRPr="00427441" w:rsidRDefault="00A51161" w:rsidP="00A51161">
      <w:pPr>
        <w:pStyle w:val="P3Header1-Clauses"/>
        <w:ind w:left="720"/>
        <w:rPr>
          <w:lang w:val="mk-MK"/>
        </w:rPr>
      </w:pPr>
      <w:r w:rsidRPr="00427441">
        <w:rPr>
          <w:szCs w:val="24"/>
          <w:lang w:val="mk-MK"/>
        </w:rPr>
        <w:t xml:space="preserve">(з) сите други документи </w:t>
      </w:r>
      <w:r w:rsidRPr="00427441">
        <w:rPr>
          <w:b/>
          <w:szCs w:val="24"/>
          <w:lang w:val="mk-MK"/>
        </w:rPr>
        <w:t>наведени во ПУД</w:t>
      </w:r>
      <w:r w:rsidRPr="00427441">
        <w:rPr>
          <w:szCs w:val="24"/>
          <w:lang w:val="mk-MK"/>
        </w:rPr>
        <w:t xml:space="preserve"> кои се составен дел од договорот.</w:t>
      </w:r>
    </w:p>
    <w:p w14:paraId="386DAFD4" w14:textId="77777777" w:rsidR="00A51161" w:rsidRPr="00427441" w:rsidRDefault="00A51161" w:rsidP="00A51161">
      <w:pPr>
        <w:pStyle w:val="P3Header1-Clauses"/>
        <w:numPr>
          <w:ilvl w:val="2"/>
          <w:numId w:val="0"/>
        </w:numPr>
        <w:ind w:left="1080" w:hanging="360"/>
        <w:rPr>
          <w:szCs w:val="24"/>
          <w:lang w:val="mk-MK"/>
        </w:rPr>
      </w:pPr>
    </w:p>
    <w:p w14:paraId="62FF32E7"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3. Во однос на исплатите кои Работодавачот  треба да ги направи во однос на Изведувачот како што е наведено во овој Договор, Изведувачот се обврзува пред Работодавачот дека ќе ги изврши работите и ќе ги поправи грешките кои може да произлезат од нив во согласност со одредбите од Договорот.</w:t>
      </w:r>
    </w:p>
    <w:p w14:paraId="7350AE6B"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lastRenderedPageBreak/>
        <w:t xml:space="preserve">4. Работодавачот се обврзува да му ја исплати Договорната цена или друга сума која ќе треба да се исплати во согласност со одредбите од Договорот на Изведувачот за извршувањето и завршувањето на Работите и поправката на грешките кои може да произлезат од нив во време и начин утврден според Договорот. </w:t>
      </w:r>
    </w:p>
    <w:p w14:paraId="79402B4A" w14:textId="77777777" w:rsidR="00A51161" w:rsidRPr="00427441" w:rsidRDefault="00A51161" w:rsidP="00A51161">
      <w:pPr>
        <w:pStyle w:val="BlockText"/>
        <w:spacing w:before="240" w:after="240"/>
        <w:ind w:left="72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 xml:space="preserve">ПОТВДУВАМЕ дека страните се согласиле овој Договор да се изврши во согласност со законите на  . . . . . </w:t>
      </w:r>
      <w:r w:rsidRPr="00427441">
        <w:rPr>
          <w:rFonts w:ascii="Times New Roman" w:hAnsi="Times New Roman" w:cs="Times New Roman"/>
          <w:bCs w:val="0"/>
          <w:iCs w:val="0"/>
          <w:sz w:val="20"/>
          <w:szCs w:val="20"/>
          <w:lang w:val="mk-MK"/>
        </w:rPr>
        <w:t>[име на земјата заемодавач].</w:t>
      </w:r>
      <w:r w:rsidRPr="00427441">
        <w:rPr>
          <w:rFonts w:ascii="Times New Roman" w:hAnsi="Times New Roman" w:cs="Times New Roman"/>
          <w:b w:val="0"/>
          <w:bCs w:val="0"/>
          <w:i w:val="0"/>
          <w:iCs w:val="0"/>
          <w:sz w:val="24"/>
          <w:lang w:val="mk-MK"/>
        </w:rPr>
        <w:t xml:space="preserve"> . . . .на ден, месец, година како што е назначено погоре.</w:t>
      </w:r>
    </w:p>
    <w:p w14:paraId="2DC9AFCB" w14:textId="77777777" w:rsidR="00A51161" w:rsidRPr="00427441" w:rsidRDefault="00A51161" w:rsidP="00A51161">
      <w:pPr>
        <w:pStyle w:val="BlockText"/>
        <w:ind w:right="288"/>
        <w:jc w:val="left"/>
        <w:rPr>
          <w:rFonts w:ascii="Times New Roman" w:hAnsi="Times New Roman" w:cs="Times New Roman"/>
          <w:sz w:val="24"/>
          <w:lang w:val="mk-MK"/>
        </w:rPr>
      </w:pPr>
    </w:p>
    <w:p w14:paraId="2D69C69B" w14:textId="77777777" w:rsidR="00A51161" w:rsidRPr="00427441" w:rsidRDefault="00A51161" w:rsidP="00A51161">
      <w:pPr>
        <w:pStyle w:val="BlockText"/>
        <w:ind w:right="288"/>
        <w:rPr>
          <w:rFonts w:ascii="Times New Roman" w:hAnsi="Times New Roman" w:cs="Times New Roman"/>
          <w:sz w:val="24"/>
          <w:lang w:val="mk-MK"/>
        </w:rPr>
      </w:pPr>
    </w:p>
    <w:tbl>
      <w:tblPr>
        <w:tblW w:w="5902" w:type="pct"/>
        <w:tblInd w:w="-851" w:type="dxa"/>
        <w:tblLook w:val="01E0" w:firstRow="1" w:lastRow="1" w:firstColumn="1" w:lastColumn="1" w:noHBand="0" w:noVBand="0"/>
      </w:tblPr>
      <w:tblGrid>
        <w:gridCol w:w="1985"/>
        <w:gridCol w:w="2509"/>
        <w:gridCol w:w="2027"/>
        <w:gridCol w:w="2835"/>
      </w:tblGrid>
      <w:tr w:rsidR="00A51161" w:rsidRPr="00427441" w14:paraId="0F7CE654" w14:textId="77777777" w:rsidTr="00951467">
        <w:tc>
          <w:tcPr>
            <w:tcW w:w="1061" w:type="pct"/>
          </w:tcPr>
          <w:p w14:paraId="4DF4E334" w14:textId="77777777" w:rsidR="00A51161" w:rsidRPr="00427441" w:rsidRDefault="00A51161" w:rsidP="00577ACB">
            <w:pPr>
              <w:tabs>
                <w:tab w:val="right" w:leader="dot" w:pos="4500"/>
                <w:tab w:val="left" w:pos="5040"/>
                <w:tab w:val="right" w:leader="dot" w:pos="9360"/>
              </w:tabs>
              <w:spacing w:before="360"/>
              <w:jc w:val="right"/>
              <w:rPr>
                <w:lang w:val="mk-MK"/>
              </w:rPr>
            </w:pPr>
            <w:r w:rsidRPr="00427441">
              <w:rPr>
                <w:lang w:val="mk-MK"/>
              </w:rPr>
              <w:t>Потпишан од:</w:t>
            </w:r>
          </w:p>
        </w:tc>
        <w:tc>
          <w:tcPr>
            <w:tcW w:w="1341" w:type="pct"/>
          </w:tcPr>
          <w:p w14:paraId="46BD12E3" w14:textId="77777777" w:rsidR="00A51161" w:rsidRPr="00427441" w:rsidRDefault="00A51161" w:rsidP="00577ACB">
            <w:pPr>
              <w:tabs>
                <w:tab w:val="right" w:leader="dot" w:pos="4500"/>
                <w:tab w:val="left" w:pos="5040"/>
                <w:tab w:val="right" w:leader="dot" w:pos="9360"/>
              </w:tabs>
              <w:spacing w:before="360"/>
              <w:ind w:right="288"/>
              <w:jc w:val="both"/>
              <w:rPr>
                <w:lang w:val="mk-MK"/>
              </w:rPr>
            </w:pPr>
          </w:p>
        </w:tc>
        <w:tc>
          <w:tcPr>
            <w:tcW w:w="1083" w:type="pct"/>
          </w:tcPr>
          <w:p w14:paraId="5E8A75DD" w14:textId="77777777" w:rsidR="00A51161" w:rsidRPr="00427441" w:rsidRDefault="00A51161" w:rsidP="00577ACB">
            <w:pPr>
              <w:tabs>
                <w:tab w:val="right" w:leader="dot" w:pos="4500"/>
                <w:tab w:val="left" w:pos="5040"/>
                <w:tab w:val="right" w:leader="dot" w:pos="9360"/>
              </w:tabs>
              <w:spacing w:before="360"/>
              <w:ind w:right="-108"/>
              <w:jc w:val="right"/>
              <w:rPr>
                <w:lang w:val="mk-MK"/>
              </w:rPr>
            </w:pPr>
            <w:r w:rsidRPr="00427441">
              <w:rPr>
                <w:lang w:val="mk-MK"/>
              </w:rPr>
              <w:t>Потпишан од:</w:t>
            </w:r>
          </w:p>
        </w:tc>
        <w:tc>
          <w:tcPr>
            <w:tcW w:w="1515" w:type="pct"/>
          </w:tcPr>
          <w:p w14:paraId="00D8929B" w14:textId="77777777" w:rsidR="00A51161" w:rsidRPr="00427441" w:rsidRDefault="00A51161" w:rsidP="00577ACB">
            <w:pPr>
              <w:tabs>
                <w:tab w:val="right" w:leader="dot" w:pos="4500"/>
                <w:tab w:val="left" w:pos="5040"/>
                <w:tab w:val="right" w:leader="dot" w:pos="9360"/>
              </w:tabs>
              <w:spacing w:before="240"/>
              <w:ind w:right="288"/>
              <w:jc w:val="both"/>
              <w:rPr>
                <w:lang w:val="mk-MK"/>
              </w:rPr>
            </w:pPr>
          </w:p>
        </w:tc>
      </w:tr>
      <w:tr w:rsidR="00A51161" w:rsidRPr="00427441" w14:paraId="6D225764" w14:textId="77777777" w:rsidTr="00951467">
        <w:tc>
          <w:tcPr>
            <w:tcW w:w="2402" w:type="pct"/>
            <w:gridSpan w:val="2"/>
          </w:tcPr>
          <w:p w14:paraId="459CE9D3"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за и во име на Работодавачот</w:t>
            </w:r>
          </w:p>
        </w:tc>
        <w:tc>
          <w:tcPr>
            <w:tcW w:w="2598" w:type="pct"/>
            <w:gridSpan w:val="2"/>
          </w:tcPr>
          <w:p w14:paraId="2FC329AB"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за и во име на Работодавачот</w:t>
            </w:r>
          </w:p>
        </w:tc>
      </w:tr>
      <w:tr w:rsidR="00A51161" w:rsidRPr="00427441" w14:paraId="18127167" w14:textId="77777777" w:rsidTr="00951467">
        <w:tc>
          <w:tcPr>
            <w:tcW w:w="1061" w:type="pct"/>
          </w:tcPr>
          <w:p w14:paraId="08CBF8CE" w14:textId="77777777" w:rsidR="00951467" w:rsidRDefault="00951467" w:rsidP="00577ACB">
            <w:pPr>
              <w:tabs>
                <w:tab w:val="right" w:leader="dot" w:pos="4500"/>
                <w:tab w:val="left" w:pos="5040"/>
                <w:tab w:val="right" w:leader="dot" w:pos="9360"/>
              </w:tabs>
              <w:spacing w:before="360"/>
              <w:ind w:right="-108"/>
              <w:jc w:val="right"/>
              <w:rPr>
                <w:lang w:val="mk-MK"/>
              </w:rPr>
            </w:pPr>
          </w:p>
          <w:p w14:paraId="597F821A" w14:textId="7DAA4953" w:rsidR="00A51161" w:rsidRPr="00427441" w:rsidRDefault="00A51161" w:rsidP="00577ACB">
            <w:pPr>
              <w:tabs>
                <w:tab w:val="right" w:leader="dot" w:pos="4500"/>
                <w:tab w:val="left" w:pos="5040"/>
                <w:tab w:val="right" w:leader="dot" w:pos="9360"/>
              </w:tabs>
              <w:spacing w:before="360"/>
              <w:ind w:right="-108"/>
              <w:jc w:val="right"/>
              <w:rPr>
                <w:lang w:val="mk-MK"/>
              </w:rPr>
            </w:pPr>
            <w:r w:rsidRPr="00427441">
              <w:rPr>
                <w:lang w:val="mk-MK"/>
              </w:rPr>
              <w:t>во присуство на:</w:t>
            </w:r>
          </w:p>
        </w:tc>
        <w:tc>
          <w:tcPr>
            <w:tcW w:w="1341" w:type="pct"/>
          </w:tcPr>
          <w:p w14:paraId="0BAEF325" w14:textId="77777777" w:rsidR="00A51161" w:rsidRPr="00427441" w:rsidRDefault="00A51161" w:rsidP="00577ACB">
            <w:pPr>
              <w:tabs>
                <w:tab w:val="right" w:leader="dot" w:pos="4500"/>
                <w:tab w:val="left" w:pos="5040"/>
                <w:tab w:val="right" w:leader="dot" w:pos="9360"/>
              </w:tabs>
              <w:spacing w:before="360"/>
              <w:ind w:right="288"/>
              <w:jc w:val="both"/>
              <w:rPr>
                <w:lang w:val="mk-MK"/>
              </w:rPr>
            </w:pPr>
          </w:p>
        </w:tc>
        <w:tc>
          <w:tcPr>
            <w:tcW w:w="1083" w:type="pct"/>
          </w:tcPr>
          <w:p w14:paraId="78AB4729" w14:textId="77777777" w:rsidR="00951467" w:rsidRDefault="00951467" w:rsidP="00577ACB">
            <w:pPr>
              <w:tabs>
                <w:tab w:val="right" w:leader="dot" w:pos="4500"/>
                <w:tab w:val="left" w:pos="5040"/>
                <w:tab w:val="right" w:leader="dot" w:pos="9360"/>
              </w:tabs>
              <w:spacing w:before="360"/>
              <w:ind w:right="-132"/>
              <w:jc w:val="right"/>
              <w:rPr>
                <w:lang w:val="mk-MK"/>
              </w:rPr>
            </w:pPr>
          </w:p>
          <w:p w14:paraId="51B281CC" w14:textId="1414AFDC" w:rsidR="00A51161" w:rsidRPr="00427441" w:rsidRDefault="00A51161" w:rsidP="00577ACB">
            <w:pPr>
              <w:tabs>
                <w:tab w:val="right" w:leader="dot" w:pos="4500"/>
                <w:tab w:val="left" w:pos="5040"/>
                <w:tab w:val="right" w:leader="dot" w:pos="9360"/>
              </w:tabs>
              <w:spacing w:before="360"/>
              <w:ind w:right="-132"/>
              <w:jc w:val="right"/>
              <w:rPr>
                <w:lang w:val="mk-MK"/>
              </w:rPr>
            </w:pPr>
            <w:r w:rsidRPr="00427441">
              <w:rPr>
                <w:lang w:val="mk-MK"/>
              </w:rPr>
              <w:t>во присуство на:</w:t>
            </w:r>
          </w:p>
        </w:tc>
        <w:tc>
          <w:tcPr>
            <w:tcW w:w="1515" w:type="pct"/>
          </w:tcPr>
          <w:p w14:paraId="482A4128" w14:textId="77777777" w:rsidR="00A51161" w:rsidRPr="00427441" w:rsidRDefault="00A51161" w:rsidP="00577ACB">
            <w:pPr>
              <w:tabs>
                <w:tab w:val="right" w:leader="dot" w:pos="4500"/>
                <w:tab w:val="left" w:pos="5040"/>
                <w:tab w:val="right" w:leader="dot" w:pos="9360"/>
              </w:tabs>
              <w:spacing w:before="360"/>
              <w:ind w:right="-132"/>
              <w:rPr>
                <w:lang w:val="mk-MK"/>
              </w:rPr>
            </w:pPr>
          </w:p>
        </w:tc>
      </w:tr>
      <w:tr w:rsidR="00A51161" w:rsidRPr="00427441" w14:paraId="3CBC23B6" w14:textId="77777777" w:rsidTr="00951467">
        <w:tc>
          <w:tcPr>
            <w:tcW w:w="2402" w:type="pct"/>
            <w:gridSpan w:val="2"/>
          </w:tcPr>
          <w:p w14:paraId="1695360A"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Сведок, Име, Потпис, Адреса, Датум</w:t>
            </w:r>
          </w:p>
        </w:tc>
        <w:tc>
          <w:tcPr>
            <w:tcW w:w="2598" w:type="pct"/>
            <w:gridSpan w:val="2"/>
          </w:tcPr>
          <w:p w14:paraId="7546EB41"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Сведок, Име, Потпис, Адреса, Датум</w:t>
            </w:r>
          </w:p>
        </w:tc>
      </w:tr>
    </w:tbl>
    <w:p w14:paraId="18B2C3C7" w14:textId="77777777" w:rsidR="00A51161" w:rsidRPr="00427441" w:rsidRDefault="00A51161" w:rsidP="00A51161">
      <w:pPr>
        <w:tabs>
          <w:tab w:val="right" w:pos="4500"/>
          <w:tab w:val="left" w:pos="5040"/>
          <w:tab w:val="right" w:leader="dot" w:pos="9360"/>
        </w:tabs>
        <w:ind w:left="180" w:right="288"/>
        <w:jc w:val="both"/>
        <w:rPr>
          <w:lang w:val="mk-MK"/>
        </w:rPr>
      </w:pPr>
    </w:p>
    <w:p w14:paraId="1D0D67C9" w14:textId="77777777" w:rsidR="00A51161" w:rsidRPr="00427441" w:rsidRDefault="00A51161" w:rsidP="00A51161">
      <w:pPr>
        <w:tabs>
          <w:tab w:val="right" w:pos="4500"/>
          <w:tab w:val="left" w:pos="5040"/>
          <w:tab w:val="right" w:leader="dot" w:pos="9360"/>
        </w:tabs>
        <w:ind w:left="180" w:right="288"/>
        <w:jc w:val="both"/>
        <w:rPr>
          <w:lang w:val="mk-MK"/>
        </w:rPr>
      </w:pPr>
    </w:p>
    <w:p w14:paraId="2653503B" w14:textId="77777777" w:rsidR="00A51161" w:rsidRPr="00427441" w:rsidRDefault="00A51161" w:rsidP="00A51161">
      <w:pPr>
        <w:pStyle w:val="S9Header1"/>
        <w:rPr>
          <w:lang w:val="mk-MK"/>
        </w:rPr>
      </w:pPr>
      <w:r w:rsidRPr="00427441">
        <w:rPr>
          <w:lang w:val="mk-MK"/>
        </w:rPr>
        <w:br w:type="page"/>
      </w:r>
      <w:bookmarkStart w:id="606" w:name="_Toc23238065"/>
      <w:bookmarkStart w:id="607" w:name="_Toc41971557"/>
      <w:bookmarkStart w:id="608" w:name="_Toc78273068"/>
      <w:bookmarkStart w:id="609" w:name="_Toc111009246"/>
      <w:bookmarkStart w:id="610" w:name="_Toc428352207"/>
      <w:bookmarkStart w:id="611" w:name="_Toc438907198"/>
      <w:bookmarkStart w:id="612" w:name="_Toc438907298"/>
      <w:bookmarkStart w:id="613" w:name="_Toc330889761"/>
      <w:bookmarkStart w:id="614" w:name="_Toc516742549"/>
      <w:bookmarkStart w:id="615" w:name="_Hlk3297375"/>
      <w:r w:rsidRPr="00427441">
        <w:rPr>
          <w:lang w:val="mk-MK"/>
        </w:rPr>
        <w:lastRenderedPageBreak/>
        <w:t>Гаранција за извршување на договор</w:t>
      </w:r>
      <w:bookmarkEnd w:id="606"/>
      <w:bookmarkEnd w:id="607"/>
      <w:bookmarkEnd w:id="608"/>
      <w:bookmarkEnd w:id="609"/>
      <w:bookmarkEnd w:id="610"/>
      <w:bookmarkEnd w:id="611"/>
      <w:bookmarkEnd w:id="612"/>
      <w:bookmarkEnd w:id="613"/>
      <w:bookmarkEnd w:id="614"/>
    </w:p>
    <w:p w14:paraId="6539A27A" w14:textId="5E28D456" w:rsidR="00A51161" w:rsidRPr="00427441" w:rsidRDefault="00A51161" w:rsidP="00A51161">
      <w:pPr>
        <w:jc w:val="center"/>
        <w:rPr>
          <w:b/>
          <w:iCs/>
          <w:sz w:val="28"/>
          <w:szCs w:val="28"/>
          <w:lang w:val="mk-MK"/>
        </w:rPr>
      </w:pPr>
      <w:r w:rsidRPr="00427441">
        <w:rPr>
          <w:b/>
          <w:iCs/>
          <w:sz w:val="28"/>
          <w:szCs w:val="28"/>
          <w:lang w:val="mk-MK"/>
        </w:rPr>
        <w:t xml:space="preserve"> (</w:t>
      </w:r>
      <w:r w:rsidRPr="00427441">
        <w:rPr>
          <w:b/>
          <w:sz w:val="32"/>
          <w:szCs w:val="32"/>
          <w:lang w:val="mk-MK"/>
        </w:rPr>
        <w:t>Банкарска гаранција</w:t>
      </w:r>
      <w:r w:rsidRPr="00427441">
        <w:rPr>
          <w:b/>
          <w:iCs/>
          <w:sz w:val="28"/>
          <w:szCs w:val="28"/>
          <w:lang w:val="mk-MK"/>
        </w:rPr>
        <w:t>)</w:t>
      </w:r>
    </w:p>
    <w:p w14:paraId="6F1B0140" w14:textId="77777777" w:rsidR="00A51161" w:rsidRPr="00427441" w:rsidRDefault="00A51161" w:rsidP="00A51161">
      <w:pPr>
        <w:pStyle w:val="NormalWeb"/>
        <w:tabs>
          <w:tab w:val="center" w:leader="dot" w:pos="4860"/>
          <w:tab w:val="right" w:leader="dot" w:pos="9360"/>
        </w:tabs>
        <w:spacing w:before="120" w:after="120"/>
        <w:ind w:left="180" w:right="288"/>
        <w:jc w:val="both"/>
        <w:rPr>
          <w:rFonts w:ascii="Times New Roman" w:hAnsi="Times New Roman"/>
          <w:b/>
          <w:i/>
          <w:szCs w:val="20"/>
          <w:lang w:val="mk-MK"/>
        </w:rPr>
      </w:pPr>
      <w:r w:rsidRPr="00427441">
        <w:rPr>
          <w:rFonts w:ascii="Times New Roman" w:hAnsi="Times New Roman"/>
          <w:b/>
          <w:i/>
          <w:szCs w:val="20"/>
          <w:lang w:val="mk-MK"/>
        </w:rPr>
        <w:t>[Име на Банката и адреса на филијалата која ја издава гаранцијата]</w:t>
      </w:r>
    </w:p>
    <w:p w14:paraId="7A0BF9C5" w14:textId="77777777" w:rsidR="00A51161" w:rsidRPr="00427441" w:rsidRDefault="00A51161" w:rsidP="00A51161">
      <w:pPr>
        <w:pStyle w:val="NormalWeb"/>
        <w:tabs>
          <w:tab w:val="center" w:leader="dot" w:pos="5040"/>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Корисник</w:t>
      </w:r>
      <w:r w:rsidRPr="00427441">
        <w:rPr>
          <w:rFonts w:ascii="Times New Roman" w:hAnsi="Times New Roman"/>
          <w:sz w:val="24"/>
          <w:lang w:val="mk-MK"/>
        </w:rPr>
        <w:t xml:space="preserve">: </w:t>
      </w:r>
      <w:r w:rsidRPr="00427441">
        <w:rPr>
          <w:rFonts w:ascii="Times New Roman" w:hAnsi="Times New Roman"/>
          <w:sz w:val="24"/>
          <w:lang w:val="mk-MK"/>
        </w:rPr>
        <w:tab/>
      </w:r>
      <w:r w:rsidRPr="00427441">
        <w:rPr>
          <w:rFonts w:ascii="Times New Roman" w:hAnsi="Times New Roman"/>
          <w:b/>
          <w:i/>
          <w:szCs w:val="20"/>
          <w:lang w:val="mk-MK"/>
        </w:rPr>
        <w:t>[име и адреса на Работодавачот]</w:t>
      </w:r>
      <w:r w:rsidRPr="00427441">
        <w:rPr>
          <w:rFonts w:ascii="Times New Roman" w:hAnsi="Times New Roman"/>
          <w:sz w:val="24"/>
          <w:lang w:val="mk-MK"/>
        </w:rPr>
        <w:t xml:space="preserve"> </w:t>
      </w:r>
      <w:r w:rsidRPr="00427441">
        <w:rPr>
          <w:rFonts w:ascii="Times New Roman" w:hAnsi="Times New Roman"/>
          <w:sz w:val="24"/>
          <w:lang w:val="mk-MK"/>
        </w:rPr>
        <w:tab/>
      </w:r>
    </w:p>
    <w:p w14:paraId="3879EEC8" w14:textId="77777777" w:rsidR="00A51161" w:rsidRPr="00427441" w:rsidRDefault="00A51161" w:rsidP="00A51161">
      <w:pPr>
        <w:pStyle w:val="NormalWeb"/>
        <w:tabs>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Датум</w:t>
      </w:r>
      <w:r w:rsidRPr="00427441">
        <w:rPr>
          <w:rFonts w:ascii="Times New Roman" w:hAnsi="Times New Roman"/>
          <w:sz w:val="24"/>
          <w:lang w:val="mk-MK"/>
        </w:rPr>
        <w:t>:</w:t>
      </w:r>
      <w:r w:rsidRPr="00427441">
        <w:rPr>
          <w:rFonts w:ascii="Times New Roman" w:hAnsi="Times New Roman"/>
          <w:i/>
          <w:sz w:val="24"/>
          <w:lang w:val="mk-MK"/>
        </w:rPr>
        <w:t xml:space="preserve"> [внесете го датумот на издавање]</w:t>
      </w:r>
      <w:r w:rsidRPr="00427441">
        <w:rPr>
          <w:rFonts w:ascii="Times New Roman" w:hAnsi="Times New Roman"/>
          <w:sz w:val="24"/>
          <w:lang w:val="mk-MK"/>
        </w:rPr>
        <w:tab/>
      </w:r>
    </w:p>
    <w:p w14:paraId="38CA3E02" w14:textId="77777777" w:rsidR="00A51161" w:rsidRPr="00427441" w:rsidRDefault="00A51161" w:rsidP="00A51161">
      <w:pPr>
        <w:pStyle w:val="NormalWeb"/>
        <w:tabs>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Гаранција за извршување на договор бр</w:t>
      </w:r>
      <w:r w:rsidRPr="00427441">
        <w:rPr>
          <w:rFonts w:ascii="Times New Roman" w:hAnsi="Times New Roman"/>
          <w:sz w:val="24"/>
          <w:lang w:val="mk-MK"/>
        </w:rPr>
        <w:t xml:space="preserve">.: </w:t>
      </w:r>
      <w:r w:rsidRPr="00427441">
        <w:rPr>
          <w:rFonts w:ascii="Times New Roman" w:eastAsia="Times New Roman" w:hAnsi="Times New Roman"/>
          <w:i/>
          <w:iCs/>
          <w:sz w:val="24"/>
          <w:lang w:val="mk-MK"/>
        </w:rPr>
        <w:t>[внесете го референтиот број на Гаранцијата за извршување на договорот]</w:t>
      </w:r>
      <w:r w:rsidRPr="00427441">
        <w:rPr>
          <w:rFonts w:ascii="Times New Roman" w:hAnsi="Times New Roman"/>
          <w:sz w:val="24"/>
          <w:lang w:val="mk-MK"/>
        </w:rPr>
        <w:tab/>
      </w:r>
    </w:p>
    <w:p w14:paraId="41B993EA" w14:textId="77777777" w:rsidR="00A51161" w:rsidRPr="00427441" w:rsidRDefault="00A51161" w:rsidP="00A51161">
      <w:pPr>
        <w:pStyle w:val="NormalWeb"/>
        <w:jc w:val="both"/>
        <w:rPr>
          <w:rFonts w:ascii="Times New Roman" w:hAnsi="Times New Roman"/>
          <w:i/>
          <w:sz w:val="24"/>
          <w:lang w:val="mk-MK"/>
        </w:rPr>
      </w:pPr>
      <w:r w:rsidRPr="00427441">
        <w:rPr>
          <w:rFonts w:ascii="Times New Roman" w:hAnsi="Times New Roman"/>
          <w:b/>
          <w:sz w:val="24"/>
          <w:lang w:val="mk-MK"/>
        </w:rPr>
        <w:t xml:space="preserve">Гарант: </w:t>
      </w:r>
      <w:r w:rsidRPr="00427441">
        <w:rPr>
          <w:rFonts w:ascii="Times New Roman" w:hAnsi="Times New Roman"/>
          <w:i/>
          <w:sz w:val="24"/>
          <w:lang w:val="mk-MK"/>
        </w:rPr>
        <w:t>[Внесете го името, адресата и местото на издавање, доколку не е наведено во меморандумот]</w:t>
      </w:r>
    </w:p>
    <w:p w14:paraId="076C52E6" w14:textId="77777777" w:rsidR="00A51161" w:rsidRPr="00427441" w:rsidRDefault="00A51161" w:rsidP="00A51161">
      <w:pPr>
        <w:spacing w:after="120"/>
        <w:jc w:val="both"/>
        <w:rPr>
          <w:lang w:val="mk-MK"/>
        </w:rPr>
      </w:pPr>
      <w:r w:rsidRPr="00427441">
        <w:rPr>
          <w:lang w:val="mk-MK"/>
        </w:rPr>
        <w:t xml:space="preserve">Информирани сме дека </w:t>
      </w:r>
      <w:r w:rsidRPr="00427441">
        <w:rPr>
          <w:i/>
          <w:lang w:val="mk-MK"/>
        </w:rPr>
        <w:t>[</w:t>
      </w:r>
      <w:r w:rsidRPr="00427441">
        <w:rPr>
          <w:i/>
          <w:iCs/>
          <w:lang w:val="mk-MK"/>
        </w:rPr>
        <w:t>внесете име на Изведувачот, кое во случај на заедничко вложување ќе биде името на заедничкото вложување</w:t>
      </w:r>
      <w:r w:rsidRPr="00427441">
        <w:rPr>
          <w:i/>
          <w:lang w:val="mk-MK"/>
        </w:rPr>
        <w:t>]</w:t>
      </w:r>
      <w:r w:rsidRPr="00427441">
        <w:rPr>
          <w:lang w:val="mk-MK"/>
        </w:rPr>
        <w:t xml:space="preserve"> (во понатамошниот текст „Барател“) склучил Договор бр. </w:t>
      </w:r>
      <w:r w:rsidRPr="00427441">
        <w:rPr>
          <w:i/>
          <w:lang w:val="mk-MK"/>
        </w:rPr>
        <w:t>[</w:t>
      </w:r>
      <w:r w:rsidRPr="00427441">
        <w:rPr>
          <w:i/>
          <w:iCs/>
          <w:lang w:val="mk-MK"/>
        </w:rPr>
        <w:t>внесете</w:t>
      </w:r>
      <w:r w:rsidRPr="00427441">
        <w:rPr>
          <w:i/>
          <w:lang w:val="mk-MK"/>
        </w:rPr>
        <w:t xml:space="preserve"> го бројот на договорот]</w:t>
      </w:r>
      <w:r w:rsidRPr="00427441">
        <w:rPr>
          <w:lang w:val="mk-MK"/>
        </w:rPr>
        <w:t xml:space="preserve"> на датум </w:t>
      </w:r>
      <w:r w:rsidRPr="00427441">
        <w:rPr>
          <w:i/>
          <w:lang w:val="mk-MK"/>
        </w:rPr>
        <w:t>[</w:t>
      </w:r>
      <w:r w:rsidRPr="00427441">
        <w:rPr>
          <w:i/>
          <w:iCs/>
          <w:lang w:val="mk-MK"/>
        </w:rPr>
        <w:t>внесете</w:t>
      </w:r>
      <w:r w:rsidRPr="00427441">
        <w:rPr>
          <w:i/>
          <w:lang w:val="mk-MK"/>
        </w:rPr>
        <w:t xml:space="preserve"> датум]</w:t>
      </w:r>
      <w:r w:rsidRPr="00427441">
        <w:rPr>
          <w:lang w:val="mk-MK"/>
        </w:rPr>
        <w:t xml:space="preserve"> со Корисникот, за набавка на </w:t>
      </w:r>
      <w:r w:rsidRPr="00427441">
        <w:rPr>
          <w:i/>
          <w:lang w:val="mk-MK"/>
        </w:rPr>
        <w:t xml:space="preserve">[внесете назив на договорот и краток </w:t>
      </w:r>
      <w:r w:rsidRPr="00427441">
        <w:rPr>
          <w:i/>
          <w:iCs/>
          <w:lang w:val="mk-MK"/>
        </w:rPr>
        <w:t>опис на работите</w:t>
      </w:r>
      <w:r w:rsidRPr="00427441">
        <w:rPr>
          <w:i/>
          <w:lang w:val="mk-MK"/>
        </w:rPr>
        <w:t>]</w:t>
      </w:r>
      <w:r w:rsidRPr="00427441">
        <w:rPr>
          <w:lang w:val="mk-MK"/>
        </w:rPr>
        <w:t xml:space="preserve"> (во понатамошниот текст „Договорот“). </w:t>
      </w:r>
    </w:p>
    <w:p w14:paraId="61B501B1" w14:textId="253FDF07" w:rsidR="00A51161" w:rsidRPr="00427441" w:rsidRDefault="00A51161" w:rsidP="00A51161">
      <w:pPr>
        <w:spacing w:after="120"/>
        <w:jc w:val="both"/>
        <w:rPr>
          <w:lang w:val="mk-MK"/>
        </w:rPr>
      </w:pPr>
      <w:r w:rsidRPr="00427441">
        <w:rPr>
          <w:lang w:val="mk-MK"/>
        </w:rPr>
        <w:t xml:space="preserve">Исто така, ние разбираме дека според условите утврдени со Договорот, потребно е да се достави гаранција </w:t>
      </w:r>
      <w:r w:rsidR="00636726" w:rsidRPr="00636726">
        <w:rPr>
          <w:lang w:val="mk-MK"/>
        </w:rPr>
        <w:t>за извршување на договорот</w:t>
      </w:r>
      <w:r w:rsidRPr="00427441">
        <w:rPr>
          <w:lang w:val="mk-MK"/>
        </w:rPr>
        <w:t>.</w:t>
      </w:r>
    </w:p>
    <w:p w14:paraId="780ECFB8" w14:textId="77777777" w:rsidR="00A51161" w:rsidRPr="00427441" w:rsidRDefault="00A51161" w:rsidP="00A51161">
      <w:pPr>
        <w:pStyle w:val="NormalWeb"/>
        <w:spacing w:before="0" w:beforeAutospacing="0" w:after="0" w:afterAutospacing="0"/>
        <w:jc w:val="both"/>
        <w:rPr>
          <w:rFonts w:ascii="Times New Roman" w:hAnsi="Times New Roman"/>
          <w:sz w:val="24"/>
          <w:lang w:val="mk-MK"/>
        </w:rPr>
      </w:pPr>
      <w:r w:rsidRPr="00427441">
        <w:rPr>
          <w:rFonts w:ascii="Times New Roman" w:hAnsi="Times New Roman"/>
          <w:sz w:val="24"/>
          <w:lang w:val="mk-MK"/>
        </w:rPr>
        <w:t xml:space="preserve">На барање на Барателот, ние како Гарант, со ова неотповикливо преземаме обврска да му ја исплатиме на Корисникот било која вкупна цена или цени кои нема да го надминат износот од </w:t>
      </w:r>
      <w:r w:rsidRPr="00427441">
        <w:rPr>
          <w:rFonts w:ascii="Times New Roman" w:hAnsi="Times New Roman"/>
          <w:i/>
          <w:sz w:val="24"/>
          <w:lang w:val="mk-MK"/>
        </w:rPr>
        <w:t>[</w:t>
      </w:r>
      <w:r w:rsidRPr="00427441">
        <w:rPr>
          <w:rFonts w:ascii="Times New Roman" w:hAnsi="Times New Roman"/>
          <w:i/>
          <w:iCs/>
          <w:sz w:val="24"/>
          <w:lang w:val="mk-MK"/>
        </w:rPr>
        <w:t>внесете сума со бројки]</w:t>
      </w:r>
      <w:r w:rsidRPr="00427441">
        <w:rPr>
          <w:rFonts w:ascii="Times New Roman" w:hAnsi="Times New Roman"/>
          <w:sz w:val="24"/>
          <w:lang w:val="mk-MK"/>
        </w:rPr>
        <w:t>____________________</w:t>
      </w:r>
      <w:r w:rsidRPr="00427441">
        <w:rPr>
          <w:rFonts w:ascii="Times New Roman" w:hAnsi="Times New Roman"/>
          <w:i/>
          <w:sz w:val="24"/>
          <w:lang w:val="mk-MK"/>
        </w:rPr>
        <w:t>[</w:t>
      </w:r>
      <w:r w:rsidRPr="00427441">
        <w:rPr>
          <w:rFonts w:ascii="Times New Roman" w:hAnsi="Times New Roman"/>
          <w:i/>
          <w:iCs/>
          <w:sz w:val="24"/>
          <w:lang w:val="mk-MK"/>
        </w:rPr>
        <w:t>внесете сума со зборови]</w:t>
      </w:r>
      <w:r w:rsidRPr="00427441">
        <w:rPr>
          <w:rStyle w:val="FootnoteReference"/>
          <w:rFonts w:ascii="Times New Roman" w:hAnsi="Times New Roman"/>
          <w:sz w:val="24"/>
          <w:lang w:val="mk-MK"/>
        </w:rPr>
        <w:footnoteReference w:customMarkFollows="1" w:id="43"/>
        <w:t>1</w:t>
      </w:r>
      <w:r w:rsidRPr="00427441">
        <w:rPr>
          <w:rFonts w:ascii="Times New Roman" w:hAnsi="Times New Roman"/>
          <w:sz w:val="24"/>
          <w:lang w:val="mk-MK"/>
        </w:rPr>
        <w:t xml:space="preserve"> коишто цени ќе се исплатат на начин и во валута во коишто е назначена цената на Договорот,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Барателот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цена.</w:t>
      </w:r>
    </w:p>
    <w:p w14:paraId="6B43BFAD" w14:textId="77777777" w:rsidR="00A51161" w:rsidRPr="00427441" w:rsidRDefault="00A51161" w:rsidP="00A51161">
      <w:pPr>
        <w:spacing w:before="100" w:beforeAutospacing="1" w:after="100" w:afterAutospacing="1"/>
        <w:jc w:val="both"/>
        <w:rPr>
          <w:rFonts w:eastAsia="Arial Unicode MS"/>
          <w:lang w:val="mk-MK"/>
        </w:rPr>
      </w:pPr>
      <w:r w:rsidRPr="00427441">
        <w:rPr>
          <w:rFonts w:eastAsia="Arial Unicode MS"/>
          <w:lang w:val="mk-MK"/>
        </w:rPr>
        <w:t>Гаранцијата ќе истече не подоцна од</w:t>
      </w:r>
      <w:r w:rsidRPr="00427441">
        <w:rPr>
          <w:rFonts w:eastAsia="Arial Unicode MS"/>
          <w:i/>
          <w:iCs/>
          <w:lang w:val="mk-MK"/>
        </w:rPr>
        <w:t xml:space="preserve"> .........</w:t>
      </w:r>
      <w:r w:rsidRPr="00427441">
        <w:rPr>
          <w:rFonts w:eastAsia="Arial Unicode MS"/>
          <w:lang w:val="mk-MK"/>
        </w:rPr>
        <w:t xml:space="preserve"> ден од .........., 2...</w:t>
      </w:r>
      <w:r w:rsidRPr="00427441">
        <w:rPr>
          <w:rFonts w:eastAsia="Arial Unicode MS"/>
          <w:vertAlign w:val="superscript"/>
          <w:lang w:val="mk-MK"/>
        </w:rPr>
        <w:t xml:space="preserve"> </w:t>
      </w:r>
      <w:r w:rsidRPr="00427441">
        <w:rPr>
          <w:rFonts w:eastAsia="Arial Unicode MS"/>
          <w:vertAlign w:val="superscript"/>
          <w:lang w:val="mk-MK"/>
        </w:rPr>
        <w:footnoteReference w:customMarkFollows="1" w:id="44"/>
        <w:t>2</w:t>
      </w:r>
      <w:r w:rsidRPr="00427441">
        <w:rPr>
          <w:rFonts w:eastAsia="Arial Unicode MS"/>
          <w:lang w:val="mk-MK"/>
        </w:rPr>
        <w:t xml:space="preserve"> и побарувањата за исплата треба да ги добиеме во оваа канцеларија на или пред назначениот датум. </w:t>
      </w:r>
    </w:p>
    <w:p w14:paraId="211D372D" w14:textId="77777777" w:rsidR="00A51161" w:rsidRPr="00427441" w:rsidRDefault="00A51161" w:rsidP="00A51161">
      <w:pPr>
        <w:spacing w:before="100" w:beforeAutospacing="1" w:after="100" w:afterAutospacing="1"/>
        <w:jc w:val="both"/>
        <w:rPr>
          <w:rFonts w:eastAsia="Arial Unicode MS"/>
          <w:lang w:val="mk-MK"/>
        </w:rPr>
      </w:pPr>
      <w:r w:rsidRPr="00427441">
        <w:rPr>
          <w:lang w:val="mk-MK"/>
        </w:rPr>
        <w:lastRenderedPageBreak/>
        <w:t>Оваа гаранција е предмет на Унифицирани правила за гаранции, (URDG) ревидирано 2010, ICC издание број 758, со исклучок на изјавата во член 15(а) којашто е исклучена.</w:t>
      </w:r>
      <w:r w:rsidRPr="00427441">
        <w:rPr>
          <w:rFonts w:eastAsia="Arial Unicode MS"/>
          <w:lang w:val="mk-MK"/>
        </w:rPr>
        <w:br/>
      </w:r>
    </w:p>
    <w:p w14:paraId="78DA7F67" w14:textId="77777777" w:rsidR="00A51161" w:rsidRPr="00427441" w:rsidRDefault="00A51161" w:rsidP="00A51161">
      <w:pPr>
        <w:jc w:val="center"/>
        <w:rPr>
          <w:lang w:val="mk-MK"/>
        </w:rPr>
      </w:pPr>
      <w:r w:rsidRPr="00427441">
        <w:rPr>
          <w:lang w:val="mk-MK"/>
        </w:rPr>
        <w:t xml:space="preserve">_____________________ </w:t>
      </w:r>
      <w:r w:rsidRPr="00427441">
        <w:rPr>
          <w:lang w:val="mk-MK"/>
        </w:rPr>
        <w:br/>
      </w:r>
      <w:r w:rsidRPr="00427441">
        <w:rPr>
          <w:i/>
          <w:lang w:val="mk-MK"/>
        </w:rPr>
        <w:t>[потпис(и)]</w:t>
      </w:r>
    </w:p>
    <w:p w14:paraId="71568C40" w14:textId="77777777" w:rsidR="00A51161" w:rsidRPr="00427441" w:rsidRDefault="00A51161" w:rsidP="00A51161">
      <w:pPr>
        <w:jc w:val="center"/>
        <w:rPr>
          <w:rFonts w:ascii="Arial" w:hAnsi="Arial" w:cs="Arial"/>
          <w:sz w:val="20"/>
          <w:lang w:val="mk-MK"/>
        </w:rPr>
      </w:pPr>
      <w:r w:rsidRPr="00427441">
        <w:rPr>
          <w:lang w:val="mk-MK"/>
        </w:rPr>
        <w:br/>
      </w:r>
      <w:r w:rsidRPr="00427441">
        <w:rPr>
          <w:rFonts w:ascii="Arial" w:hAnsi="Arial" w:cs="Arial"/>
          <w:sz w:val="20"/>
          <w:lang w:val="mk-MK"/>
        </w:rPr>
        <w:t xml:space="preserve"> </w:t>
      </w:r>
    </w:p>
    <w:p w14:paraId="2E8D19D4" w14:textId="652F8049" w:rsidR="00A51161" w:rsidRPr="00427441" w:rsidRDefault="00A51161" w:rsidP="00C60B54">
      <w:pPr>
        <w:jc w:val="both"/>
        <w:rPr>
          <w:b/>
          <w:bCs/>
          <w:i/>
          <w:iCs/>
          <w:sz w:val="20"/>
          <w:szCs w:val="20"/>
          <w:lang w:val="mk-MK"/>
        </w:rPr>
      </w:pPr>
      <w:r w:rsidRPr="00427441">
        <w:rPr>
          <w:b/>
          <w:i/>
          <w:sz w:val="20"/>
          <w:szCs w:val="20"/>
          <w:lang w:val="mk-MK"/>
        </w:rPr>
        <w:t xml:space="preserve">Забелешка: Закосениот текст (вклучувајќи и фусноти) служи при подготовката на овој образец и ќе биде избришан во конечните документи. </w:t>
      </w:r>
      <w:r w:rsidR="00746E99">
        <w:rPr>
          <w:b/>
          <w:i/>
          <w:sz w:val="20"/>
          <w:szCs w:val="20"/>
          <w:lang w:val="mk-MK"/>
        </w:rPr>
        <w:t xml:space="preserve"> </w:t>
      </w:r>
      <w:bookmarkEnd w:id="615"/>
    </w:p>
    <w:sectPr w:rsidR="00A51161" w:rsidRPr="00427441" w:rsidSect="00346DA5">
      <w:pgSz w:w="11906" w:h="16838" w:code="9"/>
      <w:pgMar w:top="1418" w:right="1700" w:bottom="1418" w:left="22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D0D48" w14:textId="77777777" w:rsidR="002216EF" w:rsidRDefault="002216EF">
      <w:r>
        <w:separator/>
      </w:r>
    </w:p>
  </w:endnote>
  <w:endnote w:type="continuationSeparator" w:id="0">
    <w:p w14:paraId="5CDEB37A" w14:textId="77777777" w:rsidR="002216EF" w:rsidRDefault="0022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4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D26CE" w14:textId="77777777" w:rsidR="0093531B" w:rsidRDefault="0093531B">
    <w:pPr>
      <w:pStyle w:val="Footer"/>
      <w:jc w:val="right"/>
    </w:pPr>
    <w:r>
      <w:rPr>
        <w:noProof/>
      </w:rPr>
      <w:fldChar w:fldCharType="begin"/>
    </w:r>
    <w:r>
      <w:rPr>
        <w:noProof/>
      </w:rPr>
      <w:instrText xml:space="preserve"> PAGE   \* MERGEFORMAT </w:instrText>
    </w:r>
    <w:r>
      <w:rPr>
        <w:noProof/>
      </w:rPr>
      <w:fldChar w:fldCharType="separate"/>
    </w:r>
    <w:r>
      <w:rPr>
        <w:noProof/>
      </w:rPr>
      <w:t>21</w:t>
    </w:r>
    <w:r>
      <w:rPr>
        <w:noProof/>
      </w:rPr>
      <w:fldChar w:fldCharType="end"/>
    </w:r>
  </w:p>
  <w:p w14:paraId="58B69177" w14:textId="77777777" w:rsidR="0093531B" w:rsidRDefault="00935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C42A4" w14:textId="77777777" w:rsidR="002216EF" w:rsidRDefault="002216EF">
      <w:r>
        <w:separator/>
      </w:r>
    </w:p>
  </w:footnote>
  <w:footnote w:type="continuationSeparator" w:id="0">
    <w:p w14:paraId="0AF30B70" w14:textId="77777777" w:rsidR="002216EF" w:rsidRDefault="002216EF">
      <w:r>
        <w:continuationSeparator/>
      </w:r>
    </w:p>
  </w:footnote>
  <w:footnote w:id="1">
    <w:p w14:paraId="413ABFF1" w14:textId="77777777" w:rsidR="0093531B" w:rsidRPr="00672DF4" w:rsidRDefault="0093531B" w:rsidP="00B50AED">
      <w:pPr>
        <w:pStyle w:val="FootnoteText"/>
        <w:rPr>
          <w:lang w:val="mk-MK"/>
        </w:rPr>
      </w:pPr>
      <w:r>
        <w:rPr>
          <w:rStyle w:val="FootnoteReference"/>
        </w:rPr>
        <w:footnoteRef/>
      </w:r>
      <w:r>
        <w:t xml:space="preserve"> “</w:t>
      </w:r>
      <w:r w:rsidRPr="00943434">
        <w:t>ESHS</w:t>
      </w:r>
      <w:r>
        <w:t>”</w:t>
      </w:r>
      <w:r>
        <w:rPr>
          <w:lang w:val="mk-MK"/>
        </w:rPr>
        <w:t xml:space="preserve"> </w:t>
      </w:r>
      <w:r w:rsidRPr="00672DF4">
        <w:rPr>
          <w:color w:val="000000"/>
        </w:rPr>
        <w:t>Environmental, Social, Health and Safety</w:t>
      </w:r>
    </w:p>
  </w:footnote>
  <w:footnote w:id="2">
    <w:p w14:paraId="05E25347" w14:textId="77777777" w:rsidR="0093531B" w:rsidRPr="00C525A5" w:rsidRDefault="0093531B" w:rsidP="00B50AED">
      <w:pPr>
        <w:pStyle w:val="FootnoteText"/>
        <w:rPr>
          <w:lang w:val="mk-MK"/>
        </w:rPr>
      </w:pPr>
      <w:r w:rsidRPr="00702D0A">
        <w:rPr>
          <w:rStyle w:val="FootnoteReference"/>
        </w:rPr>
        <w:footnoteRef/>
      </w:r>
      <w:r w:rsidRPr="00702D0A">
        <w:t xml:space="preserve"> </w:t>
      </w:r>
      <w:r w:rsidRPr="00702D0A">
        <w:tab/>
      </w:r>
      <w:r w:rsidRPr="00702D0A">
        <w:rPr>
          <w:lang w:val="mk-MK"/>
        </w:rPr>
        <w:t>„ Во паушалните договори, избришете „стапки и цени и.“</w:t>
      </w:r>
    </w:p>
  </w:footnote>
  <w:footnote w:id="3">
    <w:p w14:paraId="56A16C49" w14:textId="77777777" w:rsidR="0093531B" w:rsidRPr="00C6223C" w:rsidRDefault="0093531B" w:rsidP="00B50AED">
      <w:pPr>
        <w:pStyle w:val="FootnoteText"/>
        <w:rPr>
          <w:lang w:val="mk-MK"/>
        </w:rPr>
      </w:pPr>
      <w:r w:rsidRPr="00E25AC8">
        <w:rPr>
          <w:rStyle w:val="FootnoteReference"/>
        </w:rPr>
        <w:footnoteRef/>
      </w:r>
      <w:r w:rsidRPr="00E25AC8">
        <w:t xml:space="preserve"> </w:t>
      </w:r>
      <w:r w:rsidRPr="00E25AC8">
        <w:tab/>
      </w:r>
      <w:r w:rsidRPr="009D6796">
        <w:rPr>
          <w:lang w:val="mk-MK"/>
        </w:rPr>
        <w:t>За паушалните договори, избришете „единчните стапки и цени и претставени во Распоредот со податоци за корекција се разумни“ и заменете ги со „паушална цена“.</w:t>
      </w:r>
    </w:p>
  </w:footnote>
  <w:footnote w:id="4">
    <w:p w14:paraId="09C40DC8" w14:textId="77777777" w:rsidR="0093531B" w:rsidRPr="00E570D2" w:rsidRDefault="0093531B" w:rsidP="00B50AED">
      <w:pPr>
        <w:pStyle w:val="FootnoteText"/>
        <w:jc w:val="both"/>
        <w:rPr>
          <w:color w:val="C00000"/>
        </w:rPr>
      </w:pPr>
      <w:r>
        <w:rPr>
          <w:rStyle w:val="FootnoteReference"/>
        </w:rPr>
        <w:footnoteRef/>
      </w:r>
      <w:r>
        <w:t xml:space="preserve">   </w:t>
      </w:r>
      <w:proofErr w:type="spellStart"/>
      <w:r w:rsidRPr="00427441">
        <w:t>Поединечна</w:t>
      </w:r>
      <w:proofErr w:type="spellEnd"/>
      <w:r w:rsidRPr="00427441">
        <w:t xml:space="preserve"> </w:t>
      </w:r>
      <w:proofErr w:type="spellStart"/>
      <w:r w:rsidRPr="00427441">
        <w:t>фирма</w:t>
      </w:r>
      <w:proofErr w:type="spellEnd"/>
      <w:r w:rsidRPr="00427441">
        <w:t xml:space="preserve"> </w:t>
      </w:r>
      <w:proofErr w:type="spellStart"/>
      <w:r w:rsidRPr="00427441">
        <w:t>се</w:t>
      </w:r>
      <w:proofErr w:type="spellEnd"/>
      <w:r w:rsidRPr="00427441">
        <w:t xml:space="preserve"> </w:t>
      </w:r>
      <w:proofErr w:type="spellStart"/>
      <w:r w:rsidRPr="00427441">
        <w:t>смета</w:t>
      </w:r>
      <w:proofErr w:type="spellEnd"/>
      <w:r w:rsidRPr="00427441">
        <w:t xml:space="preserve"> </w:t>
      </w:r>
      <w:proofErr w:type="spellStart"/>
      <w:r w:rsidRPr="00427441">
        <w:t>за</w:t>
      </w:r>
      <w:proofErr w:type="spellEnd"/>
      <w:r w:rsidRPr="00427441">
        <w:t xml:space="preserve"> </w:t>
      </w:r>
      <w:proofErr w:type="spellStart"/>
      <w:r w:rsidRPr="00427441">
        <w:t>домашен</w:t>
      </w:r>
      <w:proofErr w:type="spellEnd"/>
      <w:r w:rsidRPr="00427441">
        <w:t xml:space="preserve"> </w:t>
      </w:r>
      <w:proofErr w:type="spellStart"/>
      <w:r w:rsidRPr="00427441">
        <w:t>понудувач</w:t>
      </w:r>
      <w:proofErr w:type="spellEnd"/>
      <w:r w:rsidRPr="00427441">
        <w:t xml:space="preserve"> </w:t>
      </w:r>
      <w:proofErr w:type="spellStart"/>
      <w:r w:rsidRPr="00427441">
        <w:t>за</w:t>
      </w:r>
      <w:proofErr w:type="spellEnd"/>
      <w:r w:rsidRPr="00427441">
        <w:t xml:space="preserve"> </w:t>
      </w:r>
      <w:proofErr w:type="spellStart"/>
      <w:r w:rsidRPr="00427441">
        <w:t>целите</w:t>
      </w:r>
      <w:proofErr w:type="spellEnd"/>
      <w:r w:rsidRPr="00427441">
        <w:t xml:space="preserve"> </w:t>
      </w:r>
      <w:proofErr w:type="spellStart"/>
      <w:r w:rsidRPr="00427441">
        <w:t>на</w:t>
      </w:r>
      <w:proofErr w:type="spellEnd"/>
      <w:r w:rsidRPr="00427441">
        <w:t xml:space="preserve"> </w:t>
      </w:r>
      <w:proofErr w:type="spellStart"/>
      <w:r w:rsidRPr="00427441">
        <w:t>маргина</w:t>
      </w:r>
      <w:proofErr w:type="spellEnd"/>
      <w:r w:rsidRPr="00427441">
        <w:rPr>
          <w:lang w:val="mk-MK"/>
        </w:rPr>
        <w:t>та</w:t>
      </w:r>
      <w:r w:rsidRPr="00427441">
        <w:t xml:space="preserve"> </w:t>
      </w:r>
      <w:proofErr w:type="spellStart"/>
      <w:r w:rsidRPr="00427441">
        <w:t>на</w:t>
      </w:r>
      <w:proofErr w:type="spellEnd"/>
      <w:r w:rsidRPr="00427441">
        <w:t xml:space="preserve"> п</w:t>
      </w:r>
      <w:r w:rsidRPr="00427441">
        <w:rPr>
          <w:lang w:val="mk-MK"/>
        </w:rPr>
        <w:t>редност</w:t>
      </w:r>
      <w:r w:rsidRPr="00427441">
        <w:t xml:space="preserve"> </w:t>
      </w:r>
      <w:proofErr w:type="spellStart"/>
      <w:r w:rsidRPr="00427441">
        <w:t>ако</w:t>
      </w:r>
      <w:proofErr w:type="spellEnd"/>
      <w:r w:rsidRPr="00427441">
        <w:t xml:space="preserve"> е </w:t>
      </w:r>
      <w:proofErr w:type="spellStart"/>
      <w:r w:rsidRPr="00427441">
        <w:t>регистрирана</w:t>
      </w:r>
      <w:proofErr w:type="spellEnd"/>
      <w:r w:rsidRPr="00427441">
        <w:t xml:space="preserve"> </w:t>
      </w:r>
      <w:proofErr w:type="spellStart"/>
      <w:r w:rsidRPr="00427441">
        <w:t>во</w:t>
      </w:r>
      <w:proofErr w:type="spellEnd"/>
      <w:r w:rsidRPr="00427441">
        <w:t xml:space="preserve"> </w:t>
      </w:r>
      <w:proofErr w:type="spellStart"/>
      <w:r w:rsidRPr="00427441">
        <w:t>земјата</w:t>
      </w:r>
      <w:proofErr w:type="spellEnd"/>
      <w:r w:rsidRPr="00427441">
        <w:t xml:space="preserve"> </w:t>
      </w:r>
      <w:proofErr w:type="spellStart"/>
      <w:r w:rsidRPr="00427441">
        <w:t>на</w:t>
      </w:r>
      <w:proofErr w:type="spellEnd"/>
      <w:r w:rsidRPr="00427441">
        <w:t xml:space="preserve"> </w:t>
      </w:r>
      <w:r w:rsidRPr="00427441">
        <w:rPr>
          <w:lang w:val="mk-MK"/>
        </w:rPr>
        <w:t>Р</w:t>
      </w:r>
      <w:proofErr w:type="spellStart"/>
      <w:r w:rsidRPr="00427441">
        <w:t>аботодавачот</w:t>
      </w:r>
      <w:proofErr w:type="spellEnd"/>
      <w:r w:rsidRPr="00427441">
        <w:t xml:space="preserve">, </w:t>
      </w:r>
      <w:proofErr w:type="spellStart"/>
      <w:r w:rsidRPr="00427441">
        <w:t>има</w:t>
      </w:r>
      <w:proofErr w:type="spellEnd"/>
      <w:r w:rsidRPr="00427441">
        <w:t xml:space="preserve"> </w:t>
      </w:r>
      <w:proofErr w:type="spellStart"/>
      <w:r w:rsidRPr="00427441">
        <w:t>повеќе</w:t>
      </w:r>
      <w:proofErr w:type="spellEnd"/>
      <w:r w:rsidRPr="00427441">
        <w:t xml:space="preserve"> </w:t>
      </w:r>
      <w:proofErr w:type="spellStart"/>
      <w:r w:rsidRPr="00427441">
        <w:t>од</w:t>
      </w:r>
      <w:proofErr w:type="spellEnd"/>
      <w:r w:rsidRPr="00427441">
        <w:t xml:space="preserve"> 50</w:t>
      </w:r>
      <w:r w:rsidRPr="00427441">
        <w:rPr>
          <w:lang w:val="mk-MK"/>
        </w:rPr>
        <w:t>%</w:t>
      </w:r>
      <w:r w:rsidRPr="00427441">
        <w:t xml:space="preserve"> </w:t>
      </w:r>
      <w:proofErr w:type="spellStart"/>
      <w:r w:rsidRPr="00427441">
        <w:t>сопственост</w:t>
      </w:r>
      <w:proofErr w:type="spellEnd"/>
      <w:r w:rsidRPr="00427441">
        <w:t xml:space="preserve"> </w:t>
      </w:r>
      <w:proofErr w:type="spellStart"/>
      <w:r w:rsidRPr="00427441">
        <w:t>од</w:t>
      </w:r>
      <w:proofErr w:type="spellEnd"/>
      <w:r w:rsidRPr="00427441">
        <w:t xml:space="preserve"> </w:t>
      </w:r>
      <w:proofErr w:type="spellStart"/>
      <w:r w:rsidRPr="00427441">
        <w:t>државјаните</w:t>
      </w:r>
      <w:proofErr w:type="spellEnd"/>
      <w:r w:rsidRPr="00427441">
        <w:t xml:space="preserve"> </w:t>
      </w:r>
      <w:proofErr w:type="spellStart"/>
      <w:r w:rsidRPr="00427441">
        <w:t>на</w:t>
      </w:r>
      <w:proofErr w:type="spellEnd"/>
      <w:r w:rsidRPr="00427441">
        <w:t xml:space="preserve"> </w:t>
      </w:r>
      <w:proofErr w:type="spellStart"/>
      <w:r w:rsidRPr="00427441">
        <w:t>земјата</w:t>
      </w:r>
      <w:proofErr w:type="spellEnd"/>
      <w:r w:rsidRPr="00427441">
        <w:t xml:space="preserve"> </w:t>
      </w:r>
      <w:proofErr w:type="spellStart"/>
      <w:r w:rsidRPr="00427441">
        <w:t>на</w:t>
      </w:r>
      <w:proofErr w:type="spellEnd"/>
      <w:r w:rsidRPr="00427441">
        <w:t xml:space="preserve"> </w:t>
      </w:r>
      <w:r w:rsidRPr="00427441">
        <w:rPr>
          <w:lang w:val="mk-MK"/>
        </w:rPr>
        <w:t>Р</w:t>
      </w:r>
      <w:proofErr w:type="spellStart"/>
      <w:r w:rsidRPr="00427441">
        <w:t>аботодавачот</w:t>
      </w:r>
      <w:proofErr w:type="spellEnd"/>
      <w:r w:rsidRPr="00427441">
        <w:t xml:space="preserve"> и </w:t>
      </w:r>
      <w:proofErr w:type="spellStart"/>
      <w:r w:rsidRPr="00427441">
        <w:t>ако</w:t>
      </w:r>
      <w:proofErr w:type="spellEnd"/>
      <w:r w:rsidRPr="00427441">
        <w:t xml:space="preserve"> </w:t>
      </w:r>
      <w:proofErr w:type="spellStart"/>
      <w:r w:rsidRPr="00427441">
        <w:t>не</w:t>
      </w:r>
      <w:proofErr w:type="spellEnd"/>
      <w:r w:rsidRPr="00427441">
        <w:t xml:space="preserve"> </w:t>
      </w:r>
      <w:r w:rsidRPr="00427441">
        <w:rPr>
          <w:lang w:val="mk-MK"/>
        </w:rPr>
        <w:t>подизведува</w:t>
      </w:r>
      <w:r w:rsidRPr="00427441">
        <w:t xml:space="preserve"> </w:t>
      </w:r>
      <w:proofErr w:type="spellStart"/>
      <w:r w:rsidRPr="00427441">
        <w:t>повеќе</w:t>
      </w:r>
      <w:proofErr w:type="spellEnd"/>
      <w:r w:rsidRPr="00427441">
        <w:t xml:space="preserve"> </w:t>
      </w:r>
      <w:proofErr w:type="spellStart"/>
      <w:r w:rsidRPr="00427441">
        <w:t>од</w:t>
      </w:r>
      <w:proofErr w:type="spellEnd"/>
      <w:r w:rsidRPr="00427441">
        <w:t xml:space="preserve"> 10</w:t>
      </w:r>
      <w:r w:rsidRPr="00427441">
        <w:rPr>
          <w:lang w:val="mk-MK"/>
        </w:rPr>
        <w:t>%</w:t>
      </w:r>
      <w:r w:rsidRPr="00427441">
        <w:t xml:space="preserve"> </w:t>
      </w:r>
      <w:proofErr w:type="spellStart"/>
      <w:r w:rsidRPr="00427441">
        <w:t>од</w:t>
      </w:r>
      <w:proofErr w:type="spellEnd"/>
      <w:r w:rsidRPr="00427441">
        <w:t xml:space="preserve"> </w:t>
      </w:r>
      <w:proofErr w:type="spellStart"/>
      <w:r w:rsidRPr="00427441">
        <w:t>договорната</w:t>
      </w:r>
      <w:proofErr w:type="spellEnd"/>
      <w:r w:rsidRPr="00427441">
        <w:t xml:space="preserve"> </w:t>
      </w:r>
      <w:proofErr w:type="spellStart"/>
      <w:r w:rsidRPr="00427441">
        <w:t>цена</w:t>
      </w:r>
      <w:proofErr w:type="spellEnd"/>
      <w:r w:rsidRPr="00427441">
        <w:t xml:space="preserve">, </w:t>
      </w:r>
      <w:proofErr w:type="spellStart"/>
      <w:r w:rsidRPr="00427441">
        <w:t>со</w:t>
      </w:r>
      <w:proofErr w:type="spellEnd"/>
      <w:r w:rsidRPr="00427441">
        <w:t xml:space="preserve"> </w:t>
      </w:r>
      <w:proofErr w:type="spellStart"/>
      <w:r w:rsidRPr="00427441">
        <w:t>исклучок</w:t>
      </w:r>
      <w:proofErr w:type="spellEnd"/>
      <w:r w:rsidRPr="00427441">
        <w:t xml:space="preserve"> </w:t>
      </w:r>
      <w:proofErr w:type="spellStart"/>
      <w:r w:rsidRPr="00427441">
        <w:t>на</w:t>
      </w:r>
      <w:proofErr w:type="spellEnd"/>
      <w:r w:rsidRPr="00427441">
        <w:t xml:space="preserve"> </w:t>
      </w:r>
      <w:proofErr w:type="spellStart"/>
      <w:r w:rsidRPr="00427441">
        <w:t>суми</w:t>
      </w:r>
      <w:proofErr w:type="spellEnd"/>
      <w:r w:rsidRPr="00427441">
        <w:rPr>
          <w:lang w:val="mk-MK"/>
        </w:rPr>
        <w:t xml:space="preserve"> за непредвидени расходи</w:t>
      </w:r>
      <w:r w:rsidRPr="00427441">
        <w:t xml:space="preserve">, </w:t>
      </w:r>
      <w:proofErr w:type="spellStart"/>
      <w:r w:rsidRPr="00427441">
        <w:t>на</w:t>
      </w:r>
      <w:proofErr w:type="spellEnd"/>
      <w:r w:rsidRPr="00427441">
        <w:t xml:space="preserve"> </w:t>
      </w:r>
      <w:proofErr w:type="spellStart"/>
      <w:r w:rsidRPr="00427441">
        <w:t>странски</w:t>
      </w:r>
      <w:proofErr w:type="spellEnd"/>
      <w:r w:rsidRPr="00427441">
        <w:t xml:space="preserve"> </w:t>
      </w:r>
      <w:proofErr w:type="spellStart"/>
      <w:r w:rsidRPr="00427441">
        <w:t>изведувачи</w:t>
      </w:r>
      <w:proofErr w:type="spellEnd"/>
      <w:r w:rsidRPr="00427441">
        <w:t xml:space="preserve">. </w:t>
      </w:r>
      <w:r w:rsidRPr="00427441">
        <w:rPr>
          <w:lang w:val="mk-MK"/>
        </w:rPr>
        <w:t>З</w:t>
      </w:r>
      <w:r w:rsidRPr="00427441">
        <w:t xml:space="preserve">В </w:t>
      </w:r>
      <w:proofErr w:type="spellStart"/>
      <w:r w:rsidRPr="00427441">
        <w:t>се</w:t>
      </w:r>
      <w:proofErr w:type="spellEnd"/>
      <w:r w:rsidRPr="00427441">
        <w:t xml:space="preserve"> </w:t>
      </w:r>
      <w:proofErr w:type="spellStart"/>
      <w:r w:rsidRPr="00427441">
        <w:t>сметаат</w:t>
      </w:r>
      <w:proofErr w:type="spellEnd"/>
      <w:r w:rsidRPr="00427441">
        <w:t xml:space="preserve"> </w:t>
      </w:r>
      <w:proofErr w:type="spellStart"/>
      <w:r w:rsidRPr="00427441">
        <w:t>за</w:t>
      </w:r>
      <w:proofErr w:type="spellEnd"/>
      <w:r w:rsidRPr="00427441">
        <w:t xml:space="preserve"> </w:t>
      </w:r>
      <w:proofErr w:type="spellStart"/>
      <w:r w:rsidRPr="00427441">
        <w:t>домашни</w:t>
      </w:r>
      <w:proofErr w:type="spellEnd"/>
      <w:r w:rsidRPr="00427441">
        <w:t xml:space="preserve"> </w:t>
      </w:r>
      <w:proofErr w:type="spellStart"/>
      <w:r w:rsidRPr="00427441">
        <w:t>понудувачи</w:t>
      </w:r>
      <w:proofErr w:type="spellEnd"/>
      <w:r w:rsidRPr="00427441">
        <w:t xml:space="preserve"> и </w:t>
      </w:r>
      <w:proofErr w:type="spellStart"/>
      <w:r w:rsidRPr="00427441">
        <w:t>се</w:t>
      </w:r>
      <w:proofErr w:type="spellEnd"/>
      <w:r w:rsidRPr="00427441">
        <w:t xml:space="preserve"> </w:t>
      </w:r>
      <w:proofErr w:type="spellStart"/>
      <w:r w:rsidRPr="00427441">
        <w:t>прифатливи</w:t>
      </w:r>
      <w:proofErr w:type="spellEnd"/>
      <w:r w:rsidRPr="00427441">
        <w:t xml:space="preserve"> </w:t>
      </w:r>
      <w:proofErr w:type="spellStart"/>
      <w:r w:rsidRPr="00427441">
        <w:t>за</w:t>
      </w:r>
      <w:proofErr w:type="spellEnd"/>
      <w:r w:rsidRPr="00427441">
        <w:t xml:space="preserve"> </w:t>
      </w:r>
      <w:proofErr w:type="spellStart"/>
      <w:r w:rsidRPr="00427441">
        <w:t>домашн</w:t>
      </w:r>
      <w:proofErr w:type="spellEnd"/>
      <w:r w:rsidRPr="00427441">
        <w:rPr>
          <w:lang w:val="mk-MK"/>
        </w:rPr>
        <w:t>а</w:t>
      </w:r>
      <w:r w:rsidRPr="00427441">
        <w:t xml:space="preserve"> </w:t>
      </w:r>
      <w:proofErr w:type="spellStart"/>
      <w:r w:rsidRPr="00427441">
        <w:t>предност</w:t>
      </w:r>
      <w:proofErr w:type="spellEnd"/>
      <w:r w:rsidRPr="00427441">
        <w:t xml:space="preserve"> </w:t>
      </w:r>
      <w:proofErr w:type="spellStart"/>
      <w:r w:rsidRPr="00427441">
        <w:t>само</w:t>
      </w:r>
      <w:proofErr w:type="spellEnd"/>
      <w:r w:rsidRPr="00427441">
        <w:t xml:space="preserve"> </w:t>
      </w:r>
      <w:proofErr w:type="spellStart"/>
      <w:r w:rsidRPr="00427441">
        <w:t>ако</w:t>
      </w:r>
      <w:proofErr w:type="spellEnd"/>
      <w:r w:rsidRPr="00427441">
        <w:t xml:space="preserve"> </w:t>
      </w:r>
      <w:r w:rsidRPr="00427441">
        <w:rPr>
          <w:lang w:val="mk-MK"/>
        </w:rPr>
        <w:t>поединечните</w:t>
      </w:r>
      <w:r w:rsidRPr="00427441">
        <w:t xml:space="preserve"> </w:t>
      </w:r>
      <w:proofErr w:type="spellStart"/>
      <w:r w:rsidRPr="00427441">
        <w:t>фирми-членки</w:t>
      </w:r>
      <w:proofErr w:type="spellEnd"/>
      <w:r w:rsidRPr="00427441">
        <w:t xml:space="preserve"> </w:t>
      </w:r>
      <w:proofErr w:type="spellStart"/>
      <w:r w:rsidRPr="00427441">
        <w:t>се</w:t>
      </w:r>
      <w:proofErr w:type="spellEnd"/>
      <w:r w:rsidRPr="00427441">
        <w:t xml:space="preserve"> </w:t>
      </w:r>
      <w:proofErr w:type="spellStart"/>
      <w:r w:rsidRPr="00427441">
        <w:t>регистрирани</w:t>
      </w:r>
      <w:proofErr w:type="spellEnd"/>
      <w:r w:rsidRPr="00427441">
        <w:t xml:space="preserve"> </w:t>
      </w:r>
      <w:proofErr w:type="spellStart"/>
      <w:r w:rsidRPr="00427441">
        <w:t>во</w:t>
      </w:r>
      <w:proofErr w:type="spellEnd"/>
      <w:r w:rsidRPr="00427441">
        <w:t xml:space="preserve"> </w:t>
      </w:r>
      <w:proofErr w:type="spellStart"/>
      <w:r w:rsidRPr="00427441">
        <w:t>земјата</w:t>
      </w:r>
      <w:proofErr w:type="spellEnd"/>
      <w:r w:rsidRPr="00427441">
        <w:t xml:space="preserve"> </w:t>
      </w:r>
      <w:proofErr w:type="spellStart"/>
      <w:r w:rsidRPr="00427441">
        <w:t>на</w:t>
      </w:r>
      <w:proofErr w:type="spellEnd"/>
      <w:r w:rsidRPr="00427441">
        <w:t xml:space="preserve"> </w:t>
      </w:r>
      <w:r w:rsidRPr="00427441">
        <w:rPr>
          <w:lang w:val="mk-MK"/>
        </w:rPr>
        <w:t>Р</w:t>
      </w:r>
      <w:proofErr w:type="spellStart"/>
      <w:r w:rsidRPr="00427441">
        <w:t>аботодавачот</w:t>
      </w:r>
      <w:proofErr w:type="spellEnd"/>
      <w:r w:rsidRPr="00427441">
        <w:t xml:space="preserve"> </w:t>
      </w:r>
      <w:proofErr w:type="spellStart"/>
      <w:r w:rsidRPr="00427441">
        <w:t>или</w:t>
      </w:r>
      <w:proofErr w:type="spellEnd"/>
      <w:r w:rsidRPr="00427441">
        <w:t xml:space="preserve"> </w:t>
      </w:r>
      <w:proofErr w:type="spellStart"/>
      <w:r w:rsidRPr="00427441">
        <w:t>имаат</w:t>
      </w:r>
      <w:proofErr w:type="spellEnd"/>
      <w:r w:rsidRPr="00427441">
        <w:t xml:space="preserve"> </w:t>
      </w:r>
      <w:proofErr w:type="spellStart"/>
      <w:r w:rsidRPr="00427441">
        <w:t>повеќе</w:t>
      </w:r>
      <w:proofErr w:type="spellEnd"/>
      <w:r w:rsidRPr="00427441">
        <w:t xml:space="preserve"> </w:t>
      </w:r>
      <w:proofErr w:type="spellStart"/>
      <w:r w:rsidRPr="00427441">
        <w:t>од</w:t>
      </w:r>
      <w:proofErr w:type="spellEnd"/>
      <w:r w:rsidRPr="00427441">
        <w:t xml:space="preserve"> 50% </w:t>
      </w:r>
      <w:proofErr w:type="spellStart"/>
      <w:r w:rsidRPr="00427441">
        <w:t>сопственост</w:t>
      </w:r>
      <w:proofErr w:type="spellEnd"/>
      <w:r w:rsidRPr="00427441">
        <w:t xml:space="preserve"> </w:t>
      </w:r>
      <w:proofErr w:type="spellStart"/>
      <w:r w:rsidRPr="00427441">
        <w:t>од</w:t>
      </w:r>
      <w:proofErr w:type="spellEnd"/>
      <w:r w:rsidRPr="00427441">
        <w:t xml:space="preserve"> </w:t>
      </w:r>
      <w:proofErr w:type="spellStart"/>
      <w:r w:rsidRPr="00427441">
        <w:t>државјани</w:t>
      </w:r>
      <w:proofErr w:type="spellEnd"/>
      <w:r w:rsidRPr="00427441">
        <w:t xml:space="preserve"> </w:t>
      </w:r>
      <w:proofErr w:type="spellStart"/>
      <w:r w:rsidRPr="00427441">
        <w:t>на</w:t>
      </w:r>
      <w:proofErr w:type="spellEnd"/>
      <w:r w:rsidRPr="00427441">
        <w:t xml:space="preserve"> </w:t>
      </w:r>
      <w:proofErr w:type="spellStart"/>
      <w:r w:rsidRPr="00427441">
        <w:t>земјата</w:t>
      </w:r>
      <w:proofErr w:type="spellEnd"/>
      <w:r w:rsidRPr="00427441">
        <w:t xml:space="preserve"> </w:t>
      </w:r>
      <w:proofErr w:type="spellStart"/>
      <w:r w:rsidRPr="00427441">
        <w:t>на</w:t>
      </w:r>
      <w:proofErr w:type="spellEnd"/>
      <w:r w:rsidRPr="00427441">
        <w:t xml:space="preserve"> </w:t>
      </w:r>
      <w:r w:rsidRPr="00427441">
        <w:rPr>
          <w:lang w:val="mk-MK"/>
        </w:rPr>
        <w:t>Р</w:t>
      </w:r>
      <w:proofErr w:type="spellStart"/>
      <w:r w:rsidRPr="00427441">
        <w:t>аботодавачот</w:t>
      </w:r>
      <w:proofErr w:type="spellEnd"/>
      <w:r w:rsidRPr="00427441">
        <w:rPr>
          <w:lang w:val="mk-MK"/>
        </w:rPr>
        <w:t xml:space="preserve"> и</w:t>
      </w:r>
      <w:r w:rsidRPr="00427441">
        <w:t xml:space="preserve"> </w:t>
      </w:r>
      <w:r w:rsidRPr="00427441">
        <w:rPr>
          <w:lang w:val="mk-MK"/>
        </w:rPr>
        <w:t>ЗВ треба да е</w:t>
      </w:r>
      <w:r w:rsidRPr="00427441">
        <w:t xml:space="preserve"> </w:t>
      </w:r>
      <w:proofErr w:type="spellStart"/>
      <w:r w:rsidRPr="00427441">
        <w:t>регистрира</w:t>
      </w:r>
      <w:proofErr w:type="spellEnd"/>
      <w:r w:rsidRPr="00427441">
        <w:rPr>
          <w:lang w:val="mk-MK"/>
        </w:rPr>
        <w:t>но</w:t>
      </w:r>
      <w:r w:rsidRPr="00427441">
        <w:t xml:space="preserve"> </w:t>
      </w:r>
      <w:proofErr w:type="spellStart"/>
      <w:r w:rsidRPr="00427441">
        <w:t>во</w:t>
      </w:r>
      <w:proofErr w:type="spellEnd"/>
      <w:r w:rsidRPr="00427441">
        <w:t xml:space="preserve"> </w:t>
      </w:r>
      <w:proofErr w:type="spellStart"/>
      <w:r w:rsidRPr="00427441">
        <w:t>земјата</w:t>
      </w:r>
      <w:proofErr w:type="spellEnd"/>
      <w:r w:rsidRPr="00427441">
        <w:t xml:space="preserve"> </w:t>
      </w:r>
      <w:r w:rsidRPr="00427441">
        <w:rPr>
          <w:lang w:val="mk-MK"/>
        </w:rPr>
        <w:t>на З</w:t>
      </w:r>
      <w:proofErr w:type="spellStart"/>
      <w:r w:rsidRPr="00427441">
        <w:t>аемопримачот</w:t>
      </w:r>
      <w:proofErr w:type="spellEnd"/>
      <w:r w:rsidRPr="00427441">
        <w:t xml:space="preserve">. </w:t>
      </w:r>
      <w:r w:rsidRPr="00427441">
        <w:rPr>
          <w:lang w:val="mk-MK"/>
        </w:rPr>
        <w:t>ЗВ</w:t>
      </w:r>
      <w:r w:rsidRPr="00427441">
        <w:t xml:space="preserve"> </w:t>
      </w:r>
      <w:proofErr w:type="spellStart"/>
      <w:r w:rsidRPr="00427441">
        <w:t>не</w:t>
      </w:r>
      <w:proofErr w:type="spellEnd"/>
      <w:r w:rsidRPr="00427441">
        <w:t xml:space="preserve"> </w:t>
      </w:r>
      <w:r w:rsidRPr="00427441">
        <w:rPr>
          <w:lang w:val="mk-MK"/>
        </w:rPr>
        <w:t>смее</w:t>
      </w:r>
      <w:r w:rsidRPr="00427441">
        <w:t xml:space="preserve"> </w:t>
      </w:r>
      <w:proofErr w:type="spellStart"/>
      <w:r w:rsidRPr="00427441">
        <w:t>да</w:t>
      </w:r>
      <w:proofErr w:type="spellEnd"/>
      <w:r w:rsidRPr="00427441">
        <w:rPr>
          <w:lang w:val="mk-MK"/>
        </w:rPr>
        <w:t xml:space="preserve"> подизведува</w:t>
      </w:r>
      <w:r w:rsidRPr="00427441">
        <w:t xml:space="preserve"> </w:t>
      </w:r>
      <w:proofErr w:type="spellStart"/>
      <w:r w:rsidRPr="00427441">
        <w:t>повеќе</w:t>
      </w:r>
      <w:proofErr w:type="spellEnd"/>
      <w:r w:rsidRPr="00427441">
        <w:t xml:space="preserve"> </w:t>
      </w:r>
      <w:proofErr w:type="spellStart"/>
      <w:r w:rsidRPr="00427441">
        <w:t>од</w:t>
      </w:r>
      <w:proofErr w:type="spellEnd"/>
      <w:r w:rsidRPr="00427441">
        <w:t xml:space="preserve"> 10 </w:t>
      </w:r>
      <w:r w:rsidRPr="00427441">
        <w:rPr>
          <w:lang w:val="mk-MK"/>
        </w:rPr>
        <w:t xml:space="preserve">% </w:t>
      </w:r>
      <w:proofErr w:type="spellStart"/>
      <w:r w:rsidRPr="00427441">
        <w:t>од</w:t>
      </w:r>
      <w:proofErr w:type="spellEnd"/>
      <w:r w:rsidRPr="00427441">
        <w:t xml:space="preserve"> </w:t>
      </w:r>
      <w:proofErr w:type="spellStart"/>
      <w:r w:rsidRPr="00427441">
        <w:t>договорната</w:t>
      </w:r>
      <w:proofErr w:type="spellEnd"/>
      <w:r w:rsidRPr="00427441">
        <w:t xml:space="preserve"> </w:t>
      </w:r>
      <w:proofErr w:type="spellStart"/>
      <w:r w:rsidRPr="00427441">
        <w:t>цена</w:t>
      </w:r>
      <w:proofErr w:type="spellEnd"/>
      <w:r w:rsidRPr="00427441">
        <w:t xml:space="preserve">, </w:t>
      </w:r>
      <w:proofErr w:type="spellStart"/>
      <w:r w:rsidRPr="00427441">
        <w:t>со</w:t>
      </w:r>
      <w:proofErr w:type="spellEnd"/>
      <w:r w:rsidRPr="00427441">
        <w:t xml:space="preserve"> </w:t>
      </w:r>
      <w:proofErr w:type="spellStart"/>
      <w:r w:rsidRPr="00427441">
        <w:t>исклучок</w:t>
      </w:r>
      <w:proofErr w:type="spellEnd"/>
      <w:r w:rsidRPr="00427441">
        <w:t xml:space="preserve"> </w:t>
      </w:r>
      <w:proofErr w:type="spellStart"/>
      <w:r w:rsidRPr="00427441">
        <w:t>на</w:t>
      </w:r>
      <w:proofErr w:type="spellEnd"/>
      <w:r w:rsidRPr="00427441">
        <w:t xml:space="preserve"> </w:t>
      </w:r>
      <w:proofErr w:type="spellStart"/>
      <w:r w:rsidRPr="00427441">
        <w:t>суми</w:t>
      </w:r>
      <w:proofErr w:type="spellEnd"/>
      <w:r w:rsidRPr="00427441">
        <w:rPr>
          <w:lang w:val="mk-MK"/>
        </w:rPr>
        <w:t xml:space="preserve"> за непредвидени расходи</w:t>
      </w:r>
      <w:r w:rsidRPr="00427441">
        <w:t xml:space="preserve">, </w:t>
      </w:r>
      <w:r w:rsidRPr="00427441">
        <w:rPr>
          <w:lang w:val="mk-MK"/>
        </w:rPr>
        <w:t>з</w:t>
      </w:r>
      <w:r w:rsidRPr="00427441">
        <w:t xml:space="preserve">а </w:t>
      </w:r>
      <w:proofErr w:type="spellStart"/>
      <w:r w:rsidRPr="00427441">
        <w:t>странски</w:t>
      </w:r>
      <w:proofErr w:type="spellEnd"/>
      <w:r w:rsidRPr="00427441">
        <w:t xml:space="preserve"> </w:t>
      </w:r>
      <w:proofErr w:type="spellStart"/>
      <w:r w:rsidRPr="00427441">
        <w:t>фирми</w:t>
      </w:r>
      <w:proofErr w:type="spellEnd"/>
      <w:r w:rsidRPr="00427441">
        <w:t xml:space="preserve">. </w:t>
      </w:r>
      <w:r w:rsidRPr="00427441">
        <w:rPr>
          <w:lang w:val="mk-MK"/>
        </w:rPr>
        <w:t>ЗВ</w:t>
      </w:r>
      <w:r w:rsidRPr="00427441">
        <w:t xml:space="preserve"> </w:t>
      </w:r>
      <w:proofErr w:type="spellStart"/>
      <w:r w:rsidRPr="00427441">
        <w:t>меѓу</w:t>
      </w:r>
      <w:proofErr w:type="spellEnd"/>
      <w:r w:rsidRPr="00427441">
        <w:t xml:space="preserve"> </w:t>
      </w:r>
      <w:proofErr w:type="spellStart"/>
      <w:r w:rsidRPr="00427441">
        <w:t>странски</w:t>
      </w:r>
      <w:proofErr w:type="spellEnd"/>
      <w:r w:rsidRPr="00427441">
        <w:t xml:space="preserve"> и </w:t>
      </w:r>
      <w:proofErr w:type="spellStart"/>
      <w:r w:rsidRPr="00427441">
        <w:t>национални</w:t>
      </w:r>
      <w:proofErr w:type="spellEnd"/>
      <w:r w:rsidRPr="00427441">
        <w:t xml:space="preserve"> </w:t>
      </w:r>
      <w:proofErr w:type="spellStart"/>
      <w:r w:rsidRPr="00427441">
        <w:t>фирми</w:t>
      </w:r>
      <w:proofErr w:type="spellEnd"/>
      <w:r w:rsidRPr="00427441">
        <w:t xml:space="preserve"> </w:t>
      </w:r>
      <w:proofErr w:type="spellStart"/>
      <w:r w:rsidRPr="00427441">
        <w:t>нема</w:t>
      </w:r>
      <w:proofErr w:type="spellEnd"/>
      <w:r w:rsidRPr="00427441">
        <w:t xml:space="preserve"> </w:t>
      </w:r>
      <w:proofErr w:type="spellStart"/>
      <w:r w:rsidRPr="00427441">
        <w:t>да</w:t>
      </w:r>
      <w:proofErr w:type="spellEnd"/>
      <w:r w:rsidRPr="00427441">
        <w:t xml:space="preserve"> </w:t>
      </w:r>
      <w:proofErr w:type="spellStart"/>
      <w:r w:rsidRPr="00427441">
        <w:t>бидат</w:t>
      </w:r>
      <w:proofErr w:type="spellEnd"/>
      <w:r w:rsidRPr="00427441">
        <w:t xml:space="preserve"> </w:t>
      </w:r>
      <w:r w:rsidRPr="00427441">
        <w:rPr>
          <w:lang w:val="mk-MK"/>
        </w:rPr>
        <w:t>прифатливи</w:t>
      </w:r>
      <w:r w:rsidRPr="00427441">
        <w:t xml:space="preserve"> </w:t>
      </w:r>
      <w:proofErr w:type="spellStart"/>
      <w:r w:rsidRPr="00427441">
        <w:t>за</w:t>
      </w:r>
      <w:proofErr w:type="spellEnd"/>
      <w:r w:rsidRPr="00427441">
        <w:t xml:space="preserve"> </w:t>
      </w:r>
      <w:proofErr w:type="spellStart"/>
      <w:r w:rsidRPr="00427441">
        <w:t>домашн</w:t>
      </w:r>
      <w:proofErr w:type="spellEnd"/>
      <w:r w:rsidRPr="00427441">
        <w:rPr>
          <w:lang w:val="mk-MK"/>
        </w:rPr>
        <w:t>а</w:t>
      </w:r>
      <w:r w:rsidRPr="00427441">
        <w:t xml:space="preserve"> </w:t>
      </w:r>
      <w:proofErr w:type="spellStart"/>
      <w:r w:rsidRPr="00427441">
        <w:t>предност</w:t>
      </w:r>
      <w:proofErr w:type="spellEnd"/>
      <w:r w:rsidRPr="00427441">
        <w:t>.</w:t>
      </w:r>
    </w:p>
  </w:footnote>
  <w:footnote w:id="5">
    <w:p w14:paraId="41515C4A" w14:textId="77777777" w:rsidR="0093531B" w:rsidRPr="00427441" w:rsidRDefault="0093531B" w:rsidP="00B50AED">
      <w:pPr>
        <w:pStyle w:val="FootnoteText"/>
      </w:pPr>
      <w:r w:rsidRPr="00427441">
        <w:rPr>
          <w:rStyle w:val="FootnoteReference"/>
        </w:rPr>
        <w:footnoteRef/>
      </w:r>
      <w:r w:rsidRPr="00427441">
        <w:t xml:space="preserve"> </w:t>
      </w:r>
      <w:r w:rsidRPr="00427441">
        <w:tab/>
      </w:r>
      <w:r w:rsidRPr="00427441">
        <w:rPr>
          <w:lang w:val="mk-MK"/>
        </w:rPr>
        <w:t>Во Паушални договори</w:t>
      </w:r>
      <w:r w:rsidRPr="00427441">
        <w:t xml:space="preserve">, </w:t>
      </w:r>
      <w:r w:rsidRPr="00427441">
        <w:rPr>
          <w:lang w:val="mk-MK"/>
        </w:rPr>
        <w:t>избришете „Предмер пресметка“ и заменете со „Распоред на активности“.</w:t>
      </w:r>
    </w:p>
  </w:footnote>
  <w:footnote w:id="6">
    <w:p w14:paraId="694E6A48" w14:textId="77777777" w:rsidR="0093531B" w:rsidRDefault="0093531B" w:rsidP="00B50AED">
      <w:pPr>
        <w:pStyle w:val="FootnoteText"/>
      </w:pPr>
      <w:r w:rsidRPr="00427441">
        <w:rPr>
          <w:rStyle w:val="FootnoteReference"/>
        </w:rPr>
        <w:footnoteRef/>
      </w:r>
      <w:r w:rsidRPr="00427441">
        <w:t xml:space="preserve"> </w:t>
      </w:r>
      <w:r w:rsidRPr="00427441">
        <w:tab/>
      </w:r>
      <w:r w:rsidRPr="00427441">
        <w:rPr>
          <w:lang w:val="mk-MK"/>
        </w:rPr>
        <w:t>Дневна работа е работата што се извршува според инструкциите на Директорот на проектот и се плаќа врз основа на времето што го потрошиле работниците, како и потрошувачката на материјали и опремата на Изведувачот</w:t>
      </w:r>
      <w:r w:rsidRPr="00427441">
        <w:t xml:space="preserve">, </w:t>
      </w:r>
      <w:r w:rsidRPr="00427441">
        <w:rPr>
          <w:lang w:val="mk-MK"/>
        </w:rPr>
        <w:t>по стапки наведени во понудата</w:t>
      </w:r>
      <w:r w:rsidRPr="00427441">
        <w:t xml:space="preserve">. </w:t>
      </w:r>
      <w:r w:rsidRPr="00427441">
        <w:rPr>
          <w:lang w:val="mk-MK"/>
        </w:rPr>
        <w:t>За да се одреди конкурентно цената на Дневната работа за целите на евалуација на Понудата, Работодавачот мора да наведе провизорни количества за одделни ставки да се пресметаат за Дневната ребота</w:t>
      </w:r>
      <w:r w:rsidRPr="00427441">
        <w:t xml:space="preserve"> (</w:t>
      </w:r>
      <w:r w:rsidRPr="00427441">
        <w:rPr>
          <w:lang w:val="mk-MK"/>
        </w:rPr>
        <w:t>пр. дреден број работни денови за возач на ттрактор, или специфична тонажа на Портланд цемент</w:t>
      </w:r>
      <w:r w:rsidRPr="00427441">
        <w:t xml:space="preserve">), </w:t>
      </w:r>
      <w:r w:rsidRPr="00427441">
        <w:rPr>
          <w:lang w:val="mk-MK"/>
        </w:rPr>
        <w:t>кои ќе се помножат со наведените цени на понудувачот и ќе се вклучат во вкупната цена на Понудата</w:t>
      </w:r>
      <w:r w:rsidRPr="00427441">
        <w:t>.</w:t>
      </w:r>
    </w:p>
  </w:footnote>
  <w:footnote w:id="7">
    <w:p w14:paraId="30A8B48B" w14:textId="77777777" w:rsidR="0093531B" w:rsidRPr="00427441" w:rsidRDefault="0093531B" w:rsidP="00493D78">
      <w:pPr>
        <w:pStyle w:val="FootnoteText"/>
        <w:jc w:val="both"/>
        <w:rPr>
          <w:lang w:val="mk-MK"/>
        </w:rPr>
      </w:pPr>
      <w:r>
        <w:rPr>
          <w:rStyle w:val="FootnoteReference"/>
        </w:rPr>
        <w:footnoteRef/>
      </w:r>
      <w:r w:rsidRPr="00AE29BF">
        <w:rPr>
          <w:lang w:val="mk-MK"/>
        </w:rPr>
        <w:t xml:space="preserve"> </w:t>
      </w:r>
      <w:r w:rsidRPr="00427441">
        <w:rPr>
          <w:lang w:val="mk-MK"/>
        </w:rPr>
        <w:t>Неисполнувањето, како што е определено од страна на Работодавачот, треба да ги опфати сите договори каде што (а) изведувачот не го оспорил неисполнувањето, вклучително и преку упатување преку механизмот за решавање спорови според соодветниот договор, и (б) договори што биле оспорени на тој начин, но биле целосно решени против изведувачот. Неисполнувањето не вклучува договори каде одлуката на Работодавачите е поништена од механизмот за решавање спорови. Неисполнувањето мора да се заснова на сите информации за целосно разрешени парници или парнични постапки, односно парница или судски парници што се решени во согласност со механизмот за решавање на спорови според соодветниот договор и каде се исцрпени сите случаи на жалба што му се достапни на Понудувачот.</w:t>
      </w:r>
    </w:p>
  </w:footnote>
  <w:footnote w:id="8">
    <w:p w14:paraId="53230A78" w14:textId="77777777" w:rsidR="0093531B" w:rsidRPr="000B3EB2" w:rsidRDefault="0093531B" w:rsidP="00493D78">
      <w:pPr>
        <w:pStyle w:val="FootnoteText"/>
        <w:jc w:val="both"/>
        <w:rPr>
          <w:lang w:val="mk-MK"/>
        </w:rPr>
      </w:pPr>
      <w:r w:rsidRPr="00427441">
        <w:rPr>
          <w:rStyle w:val="FootnoteReference"/>
        </w:rPr>
        <w:footnoteRef/>
      </w:r>
      <w:r w:rsidRPr="00427441">
        <w:rPr>
          <w:lang w:val="mk-MK"/>
        </w:rPr>
        <w:t xml:space="preserve"> Ова барање исто така важи за договорите извршени од Понудувачот како член на ЗВ.</w:t>
      </w:r>
    </w:p>
  </w:footnote>
  <w:footnote w:id="9">
    <w:p w14:paraId="02556C7F" w14:textId="77777777" w:rsidR="0093531B" w:rsidRPr="00192C4A" w:rsidRDefault="0093531B" w:rsidP="00493D78">
      <w:pPr>
        <w:pStyle w:val="FootnoteText"/>
        <w:jc w:val="both"/>
        <w:rPr>
          <w:highlight w:val="magenta"/>
          <w:lang w:val="mk-MK"/>
        </w:rPr>
      </w:pPr>
      <w:r w:rsidRPr="00427441">
        <w:rPr>
          <w:rStyle w:val="FootnoteReference"/>
        </w:rPr>
        <w:footnoteRef/>
      </w:r>
      <w:r w:rsidRPr="00427441">
        <w:rPr>
          <w:lang w:val="mk-MK"/>
        </w:rPr>
        <w:t xml:space="preserve"> Понудувачот треба да достави точни информации за Писмото за понуда за секакви судски парници или арбитража кои произлегуваат од исполнети договори или тековни договори што ги извршува во последните пет години. Конзистентна историја на судски/арбитражни одлуки против Понудувачот или кој било член на заедничко вложување може да доведе до дисквалификација на Понудувачот.</w:t>
      </w:r>
    </w:p>
  </w:footnote>
  <w:footnote w:id="10">
    <w:p w14:paraId="223001E1" w14:textId="77777777" w:rsidR="0093531B" w:rsidRPr="009200F0" w:rsidRDefault="0093531B" w:rsidP="00493D78">
      <w:pPr>
        <w:jc w:val="both"/>
        <w:rPr>
          <w:sz w:val="18"/>
          <w:szCs w:val="18"/>
          <w:lang w:val="mk-MK"/>
        </w:rPr>
      </w:pPr>
      <w:r w:rsidRPr="00427441">
        <w:rPr>
          <w:rStyle w:val="FootnoteReference"/>
        </w:rPr>
        <w:footnoteRef/>
      </w:r>
      <w:r w:rsidRPr="00427441">
        <w:rPr>
          <w:lang w:val="mk-MK"/>
        </w:rPr>
        <w:t xml:space="preserve"> </w:t>
      </w:r>
      <w:r w:rsidRPr="00427441">
        <w:rPr>
          <w:sz w:val="20"/>
          <w:szCs w:val="20"/>
          <w:lang w:val="mk-MK"/>
        </w:rPr>
        <w:t>Работодавачот може да ги користи овие информации за да бара понатамошни информации или појаснувања при исполнување на својата темелна анализа.</w:t>
      </w:r>
    </w:p>
  </w:footnote>
  <w:footnote w:id="11">
    <w:p w14:paraId="31485963" w14:textId="77777777" w:rsidR="0093531B" w:rsidRPr="00427441" w:rsidRDefault="0093531B" w:rsidP="00AB2EA9">
      <w:pPr>
        <w:pStyle w:val="FootnoteText"/>
        <w:jc w:val="both"/>
        <w:rPr>
          <w:lang w:val="mk-MK"/>
        </w:rPr>
      </w:pPr>
      <w:r w:rsidRPr="00427441">
        <w:rPr>
          <w:rStyle w:val="FootnoteReference"/>
        </w:rPr>
        <w:footnoteRef/>
      </w:r>
      <w:r w:rsidRPr="00427441">
        <w:rPr>
          <w:lang w:val="mk-MK"/>
        </w:rPr>
        <w:t xml:space="preserve"> За договори во кои понудувачот учествувал како член на заедничко вложување или подизведувач, само уделот на Понудувачот треба да се смета дека ги исполнува овие услови.</w:t>
      </w:r>
    </w:p>
  </w:footnote>
  <w:footnote w:id="12">
    <w:p w14:paraId="26C4E1FE" w14:textId="77777777" w:rsidR="0093531B" w:rsidRPr="000B72C8" w:rsidRDefault="0093531B" w:rsidP="00493D78">
      <w:pPr>
        <w:pStyle w:val="FootnoteText"/>
        <w:tabs>
          <w:tab w:val="clear" w:pos="360"/>
          <w:tab w:val="left" w:pos="180"/>
        </w:tabs>
        <w:ind w:left="180" w:hanging="180"/>
        <w:jc w:val="both"/>
        <w:rPr>
          <w:lang w:val="mk-MK"/>
        </w:rPr>
      </w:pPr>
      <w:r w:rsidRPr="000B72C8">
        <w:rPr>
          <w:rStyle w:val="FootnoteReference"/>
        </w:rPr>
        <w:footnoteRef/>
      </w:r>
      <w:r w:rsidRPr="000B72C8">
        <w:rPr>
          <w:lang w:val="mk-MK"/>
        </w:rPr>
        <w:t xml:space="preserve"> Сличноста треба да се основа на физичката големина, сложеноста, методите/технологијата и/или други карактеристики опишани во Дел VII, Барања за работи. Збирот на бројот на договори со мала вредност (помала од вредноста одредена според барањето) за да се исполнат вкупните барања нема да биде прифатен.</w:t>
      </w:r>
    </w:p>
  </w:footnote>
  <w:footnote w:id="13">
    <w:p w14:paraId="6A1EA22A" w14:textId="77777777" w:rsidR="0093531B" w:rsidRPr="00427441" w:rsidDel="006A3E0C" w:rsidRDefault="0093531B" w:rsidP="00493D78">
      <w:pPr>
        <w:pStyle w:val="FootnoteText"/>
        <w:jc w:val="both"/>
        <w:rPr>
          <w:lang w:val="mk-MK"/>
        </w:rPr>
      </w:pPr>
      <w:r w:rsidRPr="000B72C8">
        <w:rPr>
          <w:rStyle w:val="FootnoteReference"/>
        </w:rPr>
        <w:footnoteRef/>
      </w:r>
      <w:r w:rsidRPr="000B72C8">
        <w:rPr>
          <w:lang w:val="mk-MK"/>
        </w:rPr>
        <w:t xml:space="preserve"> Значителното исполнување треба да се заснова на 80% или повеќе работи завршени според договорот.</w:t>
      </w:r>
    </w:p>
  </w:footnote>
  <w:footnote w:id="14">
    <w:p w14:paraId="34401DBE" w14:textId="77777777" w:rsidR="0093531B" w:rsidRPr="00427441" w:rsidRDefault="0093531B" w:rsidP="00493D78">
      <w:pPr>
        <w:pStyle w:val="FootnoteText"/>
        <w:tabs>
          <w:tab w:val="clear" w:pos="360"/>
          <w:tab w:val="left" w:pos="180"/>
        </w:tabs>
        <w:jc w:val="both"/>
        <w:rPr>
          <w:lang w:val="mk-MK"/>
        </w:rPr>
      </w:pPr>
      <w:r w:rsidRPr="00427441">
        <w:rPr>
          <w:rStyle w:val="FootnoteReference"/>
        </w:rPr>
        <w:footnoteRef/>
      </w:r>
      <w:r w:rsidRPr="00427441">
        <w:rPr>
          <w:lang w:val="mk-MK"/>
        </w:rPr>
        <w:t xml:space="preserve"> За договорите под кои Понудувачот учествувал како член на заедничко вложување или подизведувач, само уделот на Понудувачот, според вредноста, се смета дека го исполнува ова барање. </w:t>
      </w:r>
    </w:p>
  </w:footnote>
  <w:footnote w:id="15">
    <w:p w14:paraId="1A8F79C9" w14:textId="77777777" w:rsidR="0093531B" w:rsidRPr="00427441" w:rsidRDefault="0093531B" w:rsidP="00493D78">
      <w:pPr>
        <w:pStyle w:val="FootnoteText"/>
        <w:jc w:val="both"/>
        <w:rPr>
          <w:lang w:val="mk-MK"/>
        </w:rPr>
      </w:pPr>
      <w:r w:rsidRPr="00427441">
        <w:rPr>
          <w:rStyle w:val="FootnoteReference"/>
        </w:rPr>
        <w:footnoteRef/>
      </w:r>
      <w:r w:rsidRPr="00427441">
        <w:rPr>
          <w:lang w:val="mk-MK"/>
        </w:rPr>
        <w:t xml:space="preserve"> За договори во кои понудувачот учествувал како член на заедничко вложување или подизведувач, само уделот на Понудувачот треба да се смета дека ги исполнува овие услови.</w:t>
      </w:r>
    </w:p>
  </w:footnote>
  <w:footnote w:id="16">
    <w:p w14:paraId="5E5C321B" w14:textId="78A77919" w:rsidR="0093531B" w:rsidRPr="00427441" w:rsidRDefault="0093531B" w:rsidP="00F61D4B">
      <w:pPr>
        <w:pStyle w:val="FootnoteText"/>
        <w:tabs>
          <w:tab w:val="clear" w:pos="360"/>
          <w:tab w:val="left" w:pos="180"/>
        </w:tabs>
        <w:ind w:left="180" w:hanging="180"/>
        <w:jc w:val="both"/>
        <w:rPr>
          <w:lang w:val="mk-MK"/>
        </w:rPr>
      </w:pPr>
      <w:r w:rsidRPr="00427441">
        <w:rPr>
          <w:rStyle w:val="FootnoteReference"/>
        </w:rPr>
        <w:footnoteRef/>
      </w:r>
      <w:r w:rsidRPr="00427441">
        <w:rPr>
          <w:lang w:val="mk-MK"/>
        </w:rPr>
        <w:t xml:space="preserve"> Обемот, бројот или стапката на производство на секоја клучна активност може да се прикаже во еден или повеќе договори што се комбинираат ако се извршуваат во истиот временски период. Стапка на производство треба да биде стапката на годишно производство за клучната градежна активност (или активности).</w:t>
      </w:r>
    </w:p>
  </w:footnote>
  <w:footnote w:id="17">
    <w:p w14:paraId="092B6CBB" w14:textId="77777777" w:rsidR="0093531B" w:rsidRPr="001326DF" w:rsidRDefault="0093531B" w:rsidP="00493D78">
      <w:pPr>
        <w:pStyle w:val="FootnoteText"/>
        <w:rPr>
          <w:lang w:val="mk-MK"/>
        </w:rPr>
      </w:pPr>
      <w:r w:rsidRPr="00427441">
        <w:rPr>
          <w:rStyle w:val="FootnoteReference"/>
        </w:rPr>
        <w:footnoteRef/>
      </w:r>
      <w:r w:rsidRPr="00427441">
        <w:rPr>
          <w:lang w:val="mk-MK"/>
        </w:rPr>
        <w:t xml:space="preserve"> </w:t>
      </w:r>
      <w:r w:rsidRPr="00427441">
        <w:rPr>
          <w:i/>
          <w:iCs/>
          <w:lang w:val="mk-MK"/>
        </w:rPr>
        <w:t>Понудувачот да користи како што е соодветно</w:t>
      </w:r>
    </w:p>
  </w:footnote>
  <w:footnote w:id="18">
    <w:p w14:paraId="4A027434" w14:textId="77777777" w:rsidR="0093531B" w:rsidRPr="00116C12" w:rsidRDefault="0093531B" w:rsidP="00493D78">
      <w:pPr>
        <w:pStyle w:val="FootnoteText"/>
        <w:jc w:val="both"/>
        <w:rPr>
          <w:lang w:val="mk-MK"/>
        </w:rPr>
      </w:pPr>
      <w:r>
        <w:rPr>
          <w:rStyle w:val="FootnoteReference"/>
        </w:rPr>
        <w:footnoteRef/>
      </w:r>
      <w:r w:rsidRPr="00AE29BF">
        <w:rPr>
          <w:lang w:val="mk-MK"/>
        </w:rPr>
        <w:t xml:space="preserve"> </w:t>
      </w:r>
      <w:r w:rsidRPr="00AE29BF">
        <w:rPr>
          <w:lang w:val="mk-MK"/>
        </w:rPr>
        <w:tab/>
      </w:r>
      <w:r w:rsidRPr="00427441">
        <w:rPr>
          <w:lang w:val="mk-MK"/>
        </w:rPr>
        <w:t>Доколку најновите финансиски извештаи се за период порано од 12 месеци од денот на понудата, причината за тоа треба да се оправда</w:t>
      </w:r>
    </w:p>
  </w:footnote>
  <w:footnote w:id="19">
    <w:p w14:paraId="4D7D7C9A" w14:textId="77777777" w:rsidR="0093531B" w:rsidRPr="0027023C" w:rsidRDefault="0093531B" w:rsidP="00493D78">
      <w:pPr>
        <w:pStyle w:val="FootnoteText"/>
        <w:rPr>
          <w:lang w:val="mk-MK"/>
        </w:rPr>
      </w:pPr>
      <w:r w:rsidRPr="00427441">
        <w:rPr>
          <w:rStyle w:val="FootnoteReference"/>
        </w:rPr>
        <w:footnoteRef/>
      </w:r>
      <w:r w:rsidRPr="00427441">
        <w:rPr>
          <w:lang w:val="mk-MK"/>
        </w:rPr>
        <w:t xml:space="preserve"> </w:t>
      </w:r>
      <w:r w:rsidRPr="00427441">
        <w:rPr>
          <w:lang w:val="mk-MK"/>
        </w:rPr>
        <w:tab/>
        <w:t>Доколку е применливо</w:t>
      </w:r>
    </w:p>
  </w:footnote>
  <w:footnote w:id="20">
    <w:p w14:paraId="1FF85FA7" w14:textId="77777777" w:rsidR="0093531B" w:rsidRPr="00427441" w:rsidRDefault="0093531B" w:rsidP="00493D78">
      <w:pPr>
        <w:pStyle w:val="FootnoteText"/>
        <w:rPr>
          <w:sz w:val="24"/>
          <w:lang w:val="mk-MK"/>
        </w:rPr>
      </w:pPr>
      <w:r>
        <w:rPr>
          <w:rStyle w:val="FootnoteReference"/>
        </w:rPr>
        <w:footnoteRef/>
      </w:r>
      <w:r w:rsidRPr="00AE29BF">
        <w:rPr>
          <w:lang w:val="mk-MK"/>
        </w:rPr>
        <w:tab/>
      </w:r>
      <w:r w:rsidRPr="00427441">
        <w:rPr>
          <w:rFonts w:cs="Arial"/>
          <w:lang w:val="mk-MK"/>
        </w:rPr>
        <w:t>Во овој контекст, сите активности за постигнување неадекватна предност при постапката за набавка или извршувањето на договорот се сметаат за несоодветни.</w:t>
      </w:r>
    </w:p>
  </w:footnote>
  <w:footnote w:id="21">
    <w:p w14:paraId="167A5FD7" w14:textId="77777777" w:rsidR="0093531B" w:rsidRPr="00427441" w:rsidRDefault="0093531B" w:rsidP="00493D78">
      <w:pPr>
        <w:pStyle w:val="FootnoteText"/>
        <w:rPr>
          <w:szCs w:val="18"/>
          <w:lang w:val="mk-MK"/>
        </w:rPr>
      </w:pPr>
      <w:r w:rsidRPr="00427441">
        <w:rPr>
          <w:rStyle w:val="FootnoteReference"/>
          <w:szCs w:val="18"/>
        </w:rPr>
        <w:footnoteRef/>
      </w:r>
      <w:r w:rsidRPr="00427441">
        <w:rPr>
          <w:szCs w:val="18"/>
          <w:lang w:val="mk-MK"/>
        </w:rPr>
        <w:tab/>
      </w:r>
      <w:r w:rsidRPr="00427441">
        <w:rPr>
          <w:rFonts w:cs="Arial"/>
          <w:lang w:val="mk-MK"/>
        </w:rPr>
        <w:t>„Друга страна“ се однесува на јавно службено лице вклучено во постапката за набавка или извршувањето на договорот. Во овој контекст, „јавно службено лице“ вклучува вработени лица во Светска банка и вработените во други организации кои се дел од носење или разгледување на одлуки за набавки.</w:t>
      </w:r>
      <w:r w:rsidRPr="00427441">
        <w:rPr>
          <w:szCs w:val="18"/>
          <w:lang w:val="mk-MK"/>
        </w:rPr>
        <w:t xml:space="preserve"> </w:t>
      </w:r>
    </w:p>
  </w:footnote>
  <w:footnote w:id="22">
    <w:p w14:paraId="6FBB6A3C" w14:textId="77777777" w:rsidR="0093531B" w:rsidRPr="00427441" w:rsidRDefault="0093531B" w:rsidP="00493D78">
      <w:pPr>
        <w:pStyle w:val="FootnoteText"/>
        <w:rPr>
          <w:szCs w:val="18"/>
          <w:lang w:val="mk-MK"/>
        </w:rPr>
      </w:pPr>
      <w:r w:rsidRPr="00427441">
        <w:rPr>
          <w:rStyle w:val="FootnoteReference"/>
          <w:szCs w:val="18"/>
        </w:rPr>
        <w:footnoteRef/>
      </w:r>
      <w:r w:rsidRPr="00427441">
        <w:rPr>
          <w:szCs w:val="18"/>
          <w:lang w:val="mk-MK"/>
        </w:rPr>
        <w:tab/>
        <w:t xml:space="preserve">За целта на овој подпараграф </w:t>
      </w:r>
      <w:r w:rsidRPr="00427441">
        <w:rPr>
          <w:rFonts w:cs="Arial"/>
          <w:lang w:val="mk-MK"/>
        </w:rPr>
        <w:t>„Страна“ се однесува на јавно службено лице; термините „добивка“ и „обврска“ се однесуваат на постапката за набавка или извршувањето на договорот; и „погрешно претставување или пропуст“ има за цел да влијае врз постапката за набавка или извршувањето на договорот</w:t>
      </w:r>
      <w:r w:rsidRPr="00427441">
        <w:rPr>
          <w:szCs w:val="18"/>
          <w:lang w:val="mk-MK"/>
        </w:rPr>
        <w:t>.</w:t>
      </w:r>
    </w:p>
  </w:footnote>
  <w:footnote w:id="23">
    <w:p w14:paraId="03E7634E" w14:textId="77777777" w:rsidR="0093531B" w:rsidRPr="00427441" w:rsidRDefault="0093531B" w:rsidP="00493D78">
      <w:pPr>
        <w:tabs>
          <w:tab w:val="left" w:pos="360"/>
        </w:tabs>
        <w:ind w:left="360" w:hanging="360"/>
        <w:jc w:val="both"/>
        <w:rPr>
          <w:lang w:val="mk-MK"/>
        </w:rPr>
      </w:pPr>
      <w:r w:rsidRPr="00427441">
        <w:rPr>
          <w:rStyle w:val="FootnoteReference"/>
          <w:sz w:val="20"/>
        </w:rPr>
        <w:footnoteRef/>
      </w:r>
      <w:r w:rsidRPr="00427441">
        <w:rPr>
          <w:rFonts w:cs="Arial"/>
          <w:sz w:val="20"/>
          <w:lang w:val="mk-MK"/>
        </w:rPr>
        <w:t xml:space="preserve">  За целта на овој подпараграф „Страни“ се однесува на учесници во постапката за набавка (вклучувајќи ги и јавните службеници) кои се обидуваат сами или преку трето лице или субјект кој не учествува во процесот на набавката да ја поттикнат конкуренцијата или да ги воспостават цените на понудите на вештачко, неконкурентно ниво, или се запознаени со меѓусебните цени и останатите услови од понудите.</w:t>
      </w:r>
    </w:p>
  </w:footnote>
  <w:footnote w:id="24">
    <w:p w14:paraId="5ED96334" w14:textId="77777777" w:rsidR="0093531B" w:rsidRPr="00B37999" w:rsidRDefault="0093531B" w:rsidP="00493D78">
      <w:pPr>
        <w:pStyle w:val="FootnoteText"/>
        <w:rPr>
          <w:lang w:val="mk-MK"/>
        </w:rPr>
      </w:pPr>
      <w:r w:rsidRPr="00427441">
        <w:rPr>
          <w:rStyle w:val="FootnoteReference"/>
        </w:rPr>
        <w:footnoteRef/>
      </w:r>
      <w:r w:rsidRPr="00427441">
        <w:rPr>
          <w:lang w:val="mk-MK"/>
        </w:rPr>
        <w:tab/>
        <w:t xml:space="preserve">За целта на овој параграф, </w:t>
      </w:r>
      <w:r w:rsidRPr="00427441">
        <w:rPr>
          <w:rFonts w:cs="Arial"/>
          <w:lang w:val="mk-MK"/>
        </w:rPr>
        <w:t>„Страна“ се однесува на учесник во постапката за набавка или во извршувањето на договорот</w:t>
      </w:r>
      <w:r w:rsidRPr="00427441">
        <w:rPr>
          <w:lang w:val="mk-MK"/>
        </w:rPr>
        <w:t>.</w:t>
      </w:r>
    </w:p>
  </w:footnote>
  <w:footnote w:id="25">
    <w:p w14:paraId="54BFA0C0" w14:textId="77777777" w:rsidR="0093531B" w:rsidRPr="00427441" w:rsidRDefault="0093531B" w:rsidP="00493D78">
      <w:pPr>
        <w:pStyle w:val="FootnoteText"/>
        <w:rPr>
          <w:lang w:val="mk-MK"/>
        </w:rPr>
      </w:pPr>
      <w:r>
        <w:rPr>
          <w:rStyle w:val="FootnoteReference"/>
        </w:rPr>
        <w:footnoteRef/>
      </w:r>
      <w:r w:rsidRPr="00AE29BF">
        <w:rPr>
          <w:lang w:val="mk-MK"/>
        </w:rPr>
        <w:tab/>
      </w:r>
      <w:r w:rsidRPr="00427441">
        <w:rPr>
          <w:lang w:val="mk-MK"/>
        </w:rPr>
        <w:t xml:space="preserve">Една фирма или поединец може да бидат прогласени за неквалификувани за да им биде доделен договор финансиран од Банката после: (i) извршувањето на процедурите на Банката во согласност со процедурите за санкционирање доколку меѓу другото има: заедничко исклучување договорено со останати Меѓународни финансиски институции, вклучувајќи и Мултилатерални банки за развој; и преку спроведување на постапките за административи санкции во постапките за јавна набавка на групацијата на Светска банка за измама и корупција и (ii) како резултат на привремена суспензија или рана привремена суспензија во врска со тековни санкциони постапки. Види фуснота 14 и параграф 8 од Анекс 1 на овие Упатства. </w:t>
      </w:r>
    </w:p>
  </w:footnote>
  <w:footnote w:id="26">
    <w:p w14:paraId="5686BDF1" w14:textId="77777777" w:rsidR="0093531B" w:rsidRPr="004011A7" w:rsidRDefault="0093531B" w:rsidP="00493D78">
      <w:pPr>
        <w:pStyle w:val="FootnoteText"/>
        <w:rPr>
          <w:rStyle w:val="hps"/>
          <w:lang w:val="mk-MK"/>
        </w:rPr>
      </w:pPr>
      <w:r w:rsidRPr="00427441">
        <w:rPr>
          <w:rStyle w:val="FootnoteReference"/>
        </w:rPr>
        <w:footnoteRef/>
      </w:r>
      <w:r w:rsidRPr="00427441">
        <w:rPr>
          <w:lang w:val="mk-MK"/>
        </w:rPr>
        <w:tab/>
        <w:t>Назначен подизведувач, консултант, производителот или добавувачот или вршител на услуги (различни имиња се користат во зависност од тендерската документација) е оној кој е: (i) вклучен од страна на Понудувачот во претквалификационото аплицирање или понуда зашто има клучно искуство и знаење кои се земаат предвид при оценувањето на претквалификационото аплицирање или понудата; или (ii) назначен од страна на Заемопримачот.</w:t>
      </w:r>
    </w:p>
    <w:p w14:paraId="0A319860" w14:textId="77777777" w:rsidR="0093531B" w:rsidRPr="004011A7" w:rsidRDefault="0093531B" w:rsidP="00493D78">
      <w:pPr>
        <w:pStyle w:val="FootnoteText"/>
        <w:rPr>
          <w:lang w:val="mk-MK"/>
        </w:rPr>
      </w:pPr>
    </w:p>
  </w:footnote>
  <w:footnote w:id="27">
    <w:p w14:paraId="4C824D59" w14:textId="77777777" w:rsidR="0093531B" w:rsidRPr="007C17E2" w:rsidRDefault="0093531B" w:rsidP="00D8471C">
      <w:pPr>
        <w:pStyle w:val="FootnoteText"/>
        <w:rPr>
          <w:lang w:val="ru-RU"/>
        </w:rPr>
      </w:pPr>
      <w:r>
        <w:rPr>
          <w:rStyle w:val="FootnoteReference"/>
          <w:i/>
        </w:rPr>
        <w:footnoteRef/>
      </w:r>
      <w:r w:rsidRPr="00D924FE">
        <w:rPr>
          <w:i/>
          <w:lang w:val="mk-MK"/>
        </w:rPr>
        <w:t xml:space="preserve"> </w:t>
      </w:r>
      <w:r w:rsidRPr="00D924FE">
        <w:rPr>
          <w:i/>
          <w:lang w:val="mk-MK"/>
        </w:rPr>
        <w:tab/>
      </w:r>
      <w:r w:rsidRPr="004628FE">
        <w:rPr>
          <w:i/>
          <w:lang w:val="mk-MK"/>
        </w:rPr>
        <w:t>Во сеопфатните договори „Предмер“ се заменува со  „Распоред на активности“</w:t>
      </w:r>
    </w:p>
  </w:footnote>
  <w:footnote w:id="28">
    <w:p w14:paraId="3DDE1EAE" w14:textId="77777777" w:rsidR="0093531B" w:rsidRPr="004628FE" w:rsidRDefault="0093531B" w:rsidP="00D8471C">
      <w:pPr>
        <w:pStyle w:val="FootnoteText"/>
        <w:jc w:val="both"/>
        <w:rPr>
          <w:lang w:val="mk-MK"/>
        </w:rPr>
      </w:pPr>
      <w:r w:rsidRPr="0026306C">
        <w:rPr>
          <w:rStyle w:val="FootnoteReference"/>
        </w:rPr>
        <w:footnoteRef/>
      </w:r>
      <w:r w:rsidRPr="00AE29BF">
        <w:rPr>
          <w:lang w:val="ru-RU"/>
        </w:rPr>
        <w:t xml:space="preserve"> </w:t>
      </w:r>
      <w:r w:rsidRPr="00C11CAE">
        <w:rPr>
          <w:lang w:val="ru-RU"/>
        </w:rPr>
        <w:tab/>
      </w:r>
      <w:r w:rsidRPr="004628FE">
        <w:rPr>
          <w:lang w:val="mk-MK"/>
        </w:rPr>
        <w:t xml:space="preserve">Во паушалните договори, заменете ги ОУД подклаузулите 36.1 на следниов начин: </w:t>
      </w:r>
    </w:p>
    <w:p w14:paraId="0D4BE0C4" w14:textId="77777777" w:rsidR="0093531B" w:rsidRPr="00ED3C4D" w:rsidRDefault="0093531B" w:rsidP="00D8471C">
      <w:pPr>
        <w:pStyle w:val="FootnoteText"/>
        <w:tabs>
          <w:tab w:val="left" w:pos="1080"/>
        </w:tabs>
        <w:ind w:left="1080" w:hanging="540"/>
        <w:jc w:val="both"/>
        <w:rPr>
          <w:lang w:val="mk-MK"/>
        </w:rPr>
      </w:pPr>
      <w:r w:rsidRPr="004628FE">
        <w:rPr>
          <w:lang w:val="mk-MK"/>
        </w:rPr>
        <w:t>36.1</w:t>
      </w:r>
      <w:r w:rsidRPr="004628FE">
        <w:rPr>
          <w:lang w:val="mk-MK"/>
        </w:rPr>
        <w:tab/>
        <w:t>Изведувачот треба да обезбеди Распореди на активностите во рок од 14 дена откако ќе му биде наложено од страна на Директорот на проектот. Распоредот на активности треба да ги содржи цените на активностите за изведување на работите од страна на Изведувачот. Распоредот на активности се користи за следење и контрола на извршувањето на активностите врз основа на кои Изведувачот ќе биде исплатен. Доколку исплатата на материјалите на локацијата се врши одделно, Изведувачот треба да ја покаже испораката на материјали на локацијата одделно во Распоредот на активноста.</w:t>
      </w:r>
    </w:p>
  </w:footnote>
  <w:footnote w:id="29">
    <w:p w14:paraId="32FA73BB" w14:textId="77777777" w:rsidR="0093531B" w:rsidRPr="004628FE" w:rsidRDefault="0093531B" w:rsidP="00D8471C">
      <w:pPr>
        <w:pStyle w:val="FootnoteText"/>
        <w:jc w:val="both"/>
        <w:rPr>
          <w:lang w:val="mk-MK"/>
        </w:rPr>
      </w:pPr>
      <w:r w:rsidRPr="004628FE">
        <w:rPr>
          <w:rStyle w:val="FootnoteReference"/>
        </w:rPr>
        <w:footnoteRef/>
      </w:r>
      <w:r w:rsidRPr="004628FE">
        <w:rPr>
          <w:lang w:val="mk-MK"/>
        </w:rPr>
        <w:t xml:space="preserve"> </w:t>
      </w:r>
      <w:r w:rsidRPr="004628FE">
        <w:rPr>
          <w:lang w:val="mk-MK"/>
        </w:rPr>
        <w:tab/>
        <w:t>Во паушалните договори, сменете ја целосно ОУД клаузулата 37 со новата ОУД потклаузула 37.1 на следниов начин:</w:t>
      </w:r>
    </w:p>
    <w:p w14:paraId="4D368D12" w14:textId="77777777" w:rsidR="0093531B" w:rsidRPr="004628FE" w:rsidRDefault="0093531B" w:rsidP="00D8471C">
      <w:pPr>
        <w:pStyle w:val="FootnoteText"/>
        <w:tabs>
          <w:tab w:val="left" w:pos="1080"/>
        </w:tabs>
        <w:ind w:left="1080" w:hanging="540"/>
        <w:jc w:val="both"/>
        <w:rPr>
          <w:lang w:val="mk-MK"/>
        </w:rPr>
      </w:pPr>
      <w:r w:rsidRPr="004628FE">
        <w:rPr>
          <w:lang w:val="mk-MK"/>
        </w:rPr>
        <w:t>37.1</w:t>
      </w:r>
      <w:r w:rsidRPr="004628FE">
        <w:rPr>
          <w:lang w:val="mk-MK"/>
        </w:rPr>
        <w:tab/>
        <w:t xml:space="preserve">Изведувачот треба да го измени Распоредот на активностите за да ги вметне промените во Програмата или методот за работење по слободна волја на Изведувачот. Цените во Распоредот на активностите не треба да се менуваат кога Изведувачот прави такви промени во Распоредот на активности. </w:t>
      </w:r>
    </w:p>
  </w:footnote>
  <w:footnote w:id="30">
    <w:p w14:paraId="40CED7F6" w14:textId="77777777" w:rsidR="0093531B" w:rsidRPr="00690C5A" w:rsidRDefault="0093531B" w:rsidP="00D8471C">
      <w:pPr>
        <w:pStyle w:val="FootnoteText"/>
        <w:jc w:val="both"/>
        <w:rPr>
          <w:color w:val="C00000"/>
          <w:lang w:val="mk-MK"/>
        </w:rPr>
      </w:pPr>
      <w:r w:rsidRPr="004628FE">
        <w:rPr>
          <w:rStyle w:val="FootnoteReference"/>
        </w:rPr>
        <w:footnoteRef/>
      </w:r>
      <w:r w:rsidRPr="004628FE">
        <w:rPr>
          <w:lang w:val="mk-MK"/>
        </w:rPr>
        <w:t xml:space="preserve"> </w:t>
      </w:r>
      <w:r w:rsidRPr="004628FE">
        <w:rPr>
          <w:lang w:val="mk-MK"/>
        </w:rPr>
        <w:tab/>
        <w:t>Во паушалните договори, додадете „и Распореди на активности“ по „Програми“</w:t>
      </w:r>
    </w:p>
  </w:footnote>
  <w:footnote w:id="31">
    <w:p w14:paraId="5A3FCBD6" w14:textId="77777777" w:rsidR="0093531B" w:rsidRPr="004628FE" w:rsidRDefault="0093531B" w:rsidP="00D8471C">
      <w:pPr>
        <w:pStyle w:val="FootnoteText"/>
        <w:rPr>
          <w:lang w:val="mk-MK"/>
        </w:rPr>
      </w:pPr>
      <w:r w:rsidRPr="004628FE">
        <w:rPr>
          <w:rStyle w:val="FootnoteReference"/>
        </w:rPr>
        <w:footnoteRef/>
      </w:r>
      <w:r w:rsidRPr="004628FE">
        <w:rPr>
          <w:lang w:val="mk-MK"/>
        </w:rPr>
        <w:t xml:space="preserve"> </w:t>
      </w:r>
      <w:r w:rsidRPr="004628FE">
        <w:rPr>
          <w:lang w:val="mk-MK"/>
        </w:rPr>
        <w:tab/>
        <w:t>Во паушалните договори избришете го овој параграф.</w:t>
      </w:r>
    </w:p>
  </w:footnote>
  <w:footnote w:id="32">
    <w:p w14:paraId="5C7BB7EB" w14:textId="77777777" w:rsidR="0093531B" w:rsidRPr="004628FE" w:rsidRDefault="0093531B" w:rsidP="00D8471C">
      <w:pPr>
        <w:pStyle w:val="FootnoteText"/>
        <w:jc w:val="both"/>
        <w:rPr>
          <w:lang w:val="mk-MK"/>
        </w:rPr>
      </w:pPr>
      <w:r w:rsidRPr="004628FE">
        <w:rPr>
          <w:rStyle w:val="FootnoteReference"/>
        </w:rPr>
        <w:footnoteRef/>
      </w:r>
      <w:r w:rsidRPr="004628FE">
        <w:rPr>
          <w:lang w:val="mk-MK"/>
        </w:rPr>
        <w:t xml:space="preserve"> </w:t>
      </w:r>
      <w:r w:rsidRPr="004628FE">
        <w:rPr>
          <w:lang w:val="mk-MK"/>
        </w:rPr>
        <w:tab/>
        <w:t>Во паушалните договори, додадете „и Распоред на активности“ по „Програми“</w:t>
      </w:r>
    </w:p>
  </w:footnote>
  <w:footnote w:id="33">
    <w:p w14:paraId="114B90C9" w14:textId="77777777" w:rsidR="0093531B" w:rsidRPr="00690C5A" w:rsidRDefault="0093531B" w:rsidP="00D8471C">
      <w:pPr>
        <w:pStyle w:val="FootnoteText"/>
        <w:rPr>
          <w:color w:val="C00000"/>
          <w:lang w:val="mk-MK"/>
        </w:rPr>
      </w:pPr>
      <w:r w:rsidRPr="004628FE">
        <w:rPr>
          <w:rStyle w:val="FootnoteReference"/>
        </w:rPr>
        <w:footnoteRef/>
      </w:r>
      <w:r w:rsidRPr="004628FE">
        <w:rPr>
          <w:lang w:val="mk-MK"/>
        </w:rPr>
        <w:t xml:space="preserve"> </w:t>
      </w:r>
      <w:r w:rsidRPr="004628FE">
        <w:rPr>
          <w:lang w:val="mk-MK"/>
        </w:rPr>
        <w:tab/>
        <w:t>Во паушалните договори, сменете го овој параграф со следново: „Вредноста на извршената работа треба да ја содржи вредноста на извршените активности во Распоредот на активности“.</w:t>
      </w:r>
    </w:p>
  </w:footnote>
  <w:footnote w:id="34">
    <w:p w14:paraId="1AFE1D67" w14:textId="77777777" w:rsidR="0093531B" w:rsidRPr="00BE7772" w:rsidRDefault="0093531B" w:rsidP="00D8471C">
      <w:pPr>
        <w:pStyle w:val="FootnoteText"/>
        <w:jc w:val="both"/>
        <w:rPr>
          <w:i/>
          <w:lang w:val="mk-MK"/>
        </w:rPr>
      </w:pPr>
      <w:r w:rsidRPr="004628FE">
        <w:rPr>
          <w:rStyle w:val="FootnoteReference"/>
          <w:i/>
        </w:rPr>
        <w:footnoteRef/>
      </w:r>
      <w:r w:rsidRPr="004628FE">
        <w:rPr>
          <w:i/>
          <w:lang w:val="mk-MK"/>
        </w:rPr>
        <w:t xml:space="preserve"> </w:t>
      </w:r>
      <w:r w:rsidRPr="004628FE">
        <w:rPr>
          <w:i/>
          <w:lang w:val="mk-MK"/>
        </w:rPr>
        <w:tab/>
        <w:t>Збирот на двата коефициенти Ac и Bc треба да биде 1 (еден) во формулата за секоја валута. Обата коефициенти ќе бидат исти во формулите за сите валути, бидејќи коефициентот А, за непроменливиот дел од плаќањата е премногу приближна бројка (обично 0,15) за да се води сметка за фиксниот трошок или другите непроменливи компоненти. Збирот на прилагодувањата за секоја валута се додава на Цената на договорот.</w:t>
      </w:r>
      <w:r w:rsidRPr="00BE7772">
        <w:rPr>
          <w:i/>
          <w:lang w:val="mk-MK"/>
        </w:rPr>
        <w:t xml:space="preserve"> </w:t>
      </w:r>
    </w:p>
    <w:p w14:paraId="21BABC9B" w14:textId="77777777" w:rsidR="0093531B" w:rsidRPr="007C17E2" w:rsidRDefault="0093531B" w:rsidP="00D8471C">
      <w:pPr>
        <w:pStyle w:val="FootnoteText"/>
        <w:jc w:val="both"/>
        <w:rPr>
          <w:lang w:val="ru-RU"/>
        </w:rPr>
      </w:pPr>
    </w:p>
  </w:footnote>
  <w:footnote w:id="35">
    <w:p w14:paraId="3129F0BF" w14:textId="77777777" w:rsidR="0093531B" w:rsidRPr="004628FE" w:rsidRDefault="0093531B" w:rsidP="00D8471C">
      <w:pPr>
        <w:pStyle w:val="FootnoteText"/>
        <w:jc w:val="both"/>
        <w:rPr>
          <w:sz w:val="24"/>
          <w:lang w:val="ru-RU"/>
        </w:rPr>
      </w:pPr>
      <w:r w:rsidRPr="004628FE">
        <w:rPr>
          <w:rStyle w:val="FootnoteReference"/>
        </w:rPr>
        <w:footnoteRef/>
      </w:r>
      <w:r w:rsidRPr="004628FE">
        <w:rPr>
          <w:lang w:val="ru-RU"/>
        </w:rPr>
        <w:tab/>
      </w:r>
      <w:r w:rsidRPr="004628FE">
        <w:rPr>
          <w:rFonts w:cs="Arial"/>
          <w:lang w:val="mk-MK"/>
        </w:rPr>
        <w:t>Во овој контекст, какви било активности со кои се сака да се постигне неадекватна предност при постапката за набавка или извршувањето на договорот се сметаат за несоодветни.</w:t>
      </w:r>
    </w:p>
  </w:footnote>
  <w:footnote w:id="36">
    <w:p w14:paraId="3105A09C" w14:textId="77777777" w:rsidR="0093531B" w:rsidRPr="004628FE" w:rsidRDefault="0093531B" w:rsidP="00D8471C">
      <w:pPr>
        <w:pStyle w:val="FootnoteText"/>
        <w:jc w:val="both"/>
        <w:rPr>
          <w:szCs w:val="18"/>
          <w:lang w:val="mk-MK"/>
        </w:rPr>
      </w:pPr>
      <w:r w:rsidRPr="004628FE">
        <w:rPr>
          <w:rStyle w:val="FootnoteReference"/>
          <w:szCs w:val="18"/>
        </w:rPr>
        <w:footnoteRef/>
      </w:r>
      <w:r w:rsidRPr="004628FE">
        <w:rPr>
          <w:szCs w:val="18"/>
          <w:lang w:val="ru-RU"/>
        </w:rPr>
        <w:tab/>
      </w:r>
      <w:r w:rsidRPr="004628FE">
        <w:rPr>
          <w:szCs w:val="18"/>
          <w:lang w:val="mk-MK"/>
        </w:rPr>
        <w:t xml:space="preserve">За целта на овој параграф </w:t>
      </w:r>
      <w:r w:rsidRPr="004628FE">
        <w:rPr>
          <w:rFonts w:cs="Arial"/>
          <w:i/>
          <w:lang w:val="mk-MK"/>
        </w:rPr>
        <w:t>„Друга страна“</w:t>
      </w:r>
      <w:r w:rsidRPr="004628FE">
        <w:rPr>
          <w:rFonts w:cs="Arial"/>
          <w:lang w:val="mk-MK"/>
        </w:rPr>
        <w:t xml:space="preserve"> се однесува на јавно службено лице вклучено во постапката за набавка или извршувањето на договорот. Во овој контекст, </w:t>
      </w:r>
      <w:r w:rsidRPr="004628FE">
        <w:rPr>
          <w:rFonts w:cs="Arial"/>
          <w:i/>
          <w:lang w:val="mk-MK"/>
        </w:rPr>
        <w:t>„јавно службено лице“</w:t>
      </w:r>
      <w:r w:rsidRPr="004628FE">
        <w:rPr>
          <w:rFonts w:cs="Arial"/>
          <w:lang w:val="mk-MK"/>
        </w:rPr>
        <w:t xml:space="preserve"> вклучува вработени лица во Светска банка и вработените во други организации кои се дел од носење или разгледување на одлуки за набавки.</w:t>
      </w:r>
      <w:r w:rsidRPr="004628FE">
        <w:rPr>
          <w:szCs w:val="18"/>
          <w:lang w:val="mk-MK"/>
        </w:rPr>
        <w:t xml:space="preserve"> </w:t>
      </w:r>
    </w:p>
  </w:footnote>
  <w:footnote w:id="37">
    <w:p w14:paraId="3FEF569D" w14:textId="77777777" w:rsidR="0093531B" w:rsidRPr="004628FE" w:rsidRDefault="0093531B" w:rsidP="00D8471C">
      <w:pPr>
        <w:pStyle w:val="FootnoteText"/>
        <w:jc w:val="both"/>
        <w:rPr>
          <w:szCs w:val="18"/>
          <w:lang w:val="mk-MK"/>
        </w:rPr>
      </w:pPr>
      <w:r w:rsidRPr="004628FE">
        <w:rPr>
          <w:rStyle w:val="FootnoteReference"/>
          <w:szCs w:val="18"/>
        </w:rPr>
        <w:footnoteRef/>
      </w:r>
      <w:r w:rsidRPr="004628FE">
        <w:rPr>
          <w:szCs w:val="18"/>
          <w:lang w:val="mk-MK"/>
        </w:rPr>
        <w:tab/>
        <w:t xml:space="preserve">За целта на овој параграф </w:t>
      </w:r>
      <w:r w:rsidRPr="004628FE">
        <w:rPr>
          <w:rFonts w:cs="Arial"/>
          <w:lang w:val="mk-MK"/>
        </w:rPr>
        <w:t>„Страна“ се однесува на јавно службено лице; термините: „обивка“ и „обврска“ се однесуваат на постапката за набавка или извршувањето на договорот; и „погрешно претставување или пропуст“ има за цел да влијае врз постапката за набавка или извршувањето на договорот</w:t>
      </w:r>
      <w:r w:rsidRPr="004628FE">
        <w:rPr>
          <w:szCs w:val="18"/>
          <w:lang w:val="mk-MK"/>
        </w:rPr>
        <w:t>.</w:t>
      </w:r>
    </w:p>
  </w:footnote>
  <w:footnote w:id="38">
    <w:p w14:paraId="5BDAABFC" w14:textId="77777777" w:rsidR="0093531B" w:rsidRPr="00AE29BF" w:rsidRDefault="0093531B" w:rsidP="00D8471C">
      <w:pPr>
        <w:tabs>
          <w:tab w:val="left" w:pos="360"/>
        </w:tabs>
        <w:ind w:left="360" w:hanging="360"/>
        <w:jc w:val="both"/>
        <w:rPr>
          <w:lang w:val="mk-MK"/>
        </w:rPr>
      </w:pPr>
      <w:r w:rsidRPr="004628FE">
        <w:rPr>
          <w:rStyle w:val="FootnoteReference"/>
          <w:sz w:val="20"/>
        </w:rPr>
        <w:footnoteRef/>
      </w:r>
      <w:r w:rsidRPr="004628FE">
        <w:rPr>
          <w:rFonts w:cs="Arial"/>
          <w:sz w:val="20"/>
          <w:lang w:val="mk-MK"/>
        </w:rPr>
        <w:t xml:space="preserve">  За целта на овој параграф, „Страни“ се однесува на учесници во постапката за набавка (вклучувајќи ги и јавните службеници) кои се обидуваат сами или преку трето лице или субјект кој не учествува во процесот на набавката да ја поттикнат конкуренцијата или да ги воспостават цените на понудите на вештачко, неконкурентно ниво, или се запознаени со меѓусебните цени и останатите услови од понудите.</w:t>
      </w:r>
    </w:p>
  </w:footnote>
  <w:footnote w:id="39">
    <w:p w14:paraId="6F04D26A" w14:textId="77777777" w:rsidR="0093531B" w:rsidRPr="00B37999" w:rsidRDefault="0093531B" w:rsidP="00D8471C">
      <w:pPr>
        <w:pStyle w:val="FootnoteText"/>
        <w:jc w:val="both"/>
        <w:rPr>
          <w:lang w:val="mk-MK"/>
        </w:rPr>
      </w:pPr>
      <w:r>
        <w:rPr>
          <w:rStyle w:val="FootnoteReference"/>
        </w:rPr>
        <w:footnoteRef/>
      </w:r>
      <w:r w:rsidRPr="00AE29BF">
        <w:rPr>
          <w:lang w:val="mk-MK"/>
        </w:rPr>
        <w:tab/>
      </w:r>
      <w:r>
        <w:rPr>
          <w:rFonts w:cs="Arial"/>
          <w:lang w:val="mk-MK"/>
        </w:rPr>
        <w:t>За целта на овој потпараграф „</w:t>
      </w:r>
      <w:r w:rsidRPr="00B37999">
        <w:rPr>
          <w:rFonts w:cs="Arial"/>
          <w:lang w:val="mk-MK"/>
        </w:rPr>
        <w:t>Страна</w:t>
      </w:r>
      <w:r>
        <w:rPr>
          <w:rFonts w:cs="Arial"/>
          <w:lang w:val="mk-MK"/>
        </w:rPr>
        <w:t>“</w:t>
      </w:r>
      <w:r w:rsidRPr="00B37999">
        <w:rPr>
          <w:rFonts w:cs="Arial"/>
          <w:lang w:val="mk-MK"/>
        </w:rPr>
        <w:t xml:space="preserve"> се однесува на учесник во постапката за набавка или во извршувањето на договорот</w:t>
      </w:r>
      <w:r>
        <w:rPr>
          <w:lang w:val="mk-MK"/>
        </w:rPr>
        <w:t>.</w:t>
      </w:r>
    </w:p>
  </w:footnote>
  <w:footnote w:id="40">
    <w:p w14:paraId="27090D9E" w14:textId="77777777" w:rsidR="0093531B" w:rsidRPr="00AE29BF" w:rsidRDefault="0093531B" w:rsidP="00D8471C">
      <w:pPr>
        <w:pStyle w:val="FootnoteText"/>
        <w:jc w:val="both"/>
        <w:rPr>
          <w:lang w:val="mk-MK"/>
        </w:rPr>
      </w:pPr>
      <w:r>
        <w:rPr>
          <w:rStyle w:val="FootnoteReference"/>
        </w:rPr>
        <w:footnoteRef/>
      </w:r>
      <w:r w:rsidRPr="00AE29BF">
        <w:rPr>
          <w:lang w:val="mk-MK"/>
        </w:rPr>
        <w:tab/>
      </w:r>
      <w:r w:rsidRPr="003E676A">
        <w:rPr>
          <w:lang w:val="mk-MK"/>
        </w:rPr>
        <w:t>Една фирма или поединец може да бидат прогласени за неквалификувани за да им биде доделен договор финансиран од Банката после</w:t>
      </w:r>
      <w:r>
        <w:rPr>
          <w:lang w:val="mk-MK"/>
        </w:rPr>
        <w:t>: (</w:t>
      </w:r>
      <w:r w:rsidRPr="00AE29BF">
        <w:rPr>
          <w:lang w:val="mk-MK"/>
        </w:rPr>
        <w:t>i</w:t>
      </w:r>
      <w:r>
        <w:rPr>
          <w:lang w:val="mk-MK"/>
        </w:rPr>
        <w:t>)</w:t>
      </w:r>
      <w:r w:rsidRPr="003E676A">
        <w:rPr>
          <w:lang w:val="mk-MK"/>
        </w:rPr>
        <w:t xml:space="preserve"> извршувањето на процедурите на Банката во согласност со процедурите за санкционирање доколку меѓу другото има: заедничко исклучување договорено со останати Меѓународни финансиски институции, вклучувајќи и Мултилатерални банки за развој; и </w:t>
      </w:r>
      <w:r>
        <w:rPr>
          <w:lang w:val="mk-MK"/>
        </w:rPr>
        <w:t xml:space="preserve">преку спроведување на постапките </w:t>
      </w:r>
      <w:r w:rsidRPr="003E676A">
        <w:rPr>
          <w:lang w:val="mk-MK"/>
        </w:rPr>
        <w:t>за административи санкции во постапките за јавна набавка на групацијата на Светска банка за измама и корупција</w:t>
      </w:r>
      <w:r>
        <w:rPr>
          <w:lang w:val="mk-MK"/>
        </w:rPr>
        <w:t xml:space="preserve"> и </w:t>
      </w:r>
      <w:r w:rsidRPr="00AE29BF">
        <w:rPr>
          <w:lang w:val="mk-MK"/>
        </w:rPr>
        <w:t>(ii)</w:t>
      </w:r>
      <w:r>
        <w:rPr>
          <w:lang w:val="mk-MK"/>
        </w:rPr>
        <w:t xml:space="preserve"> како резултат на привремена суспензија или рана привремена суспензија во врска со тековни санкциони постапки. Види фуснота 14 и параграф 8 од Анекс 1 на овие Упатства. </w:t>
      </w:r>
    </w:p>
  </w:footnote>
  <w:footnote w:id="41">
    <w:p w14:paraId="215C2976" w14:textId="77777777" w:rsidR="0093531B" w:rsidRPr="004011A7" w:rsidRDefault="0093531B" w:rsidP="00D8471C">
      <w:pPr>
        <w:pStyle w:val="FootnoteText"/>
        <w:jc w:val="both"/>
        <w:rPr>
          <w:rStyle w:val="hps"/>
          <w:lang w:val="mk-MK"/>
        </w:rPr>
      </w:pPr>
      <w:r>
        <w:rPr>
          <w:rStyle w:val="FootnoteReference"/>
        </w:rPr>
        <w:footnoteRef/>
      </w:r>
      <w:r w:rsidRPr="004011A7">
        <w:rPr>
          <w:lang w:val="mk-MK"/>
        </w:rPr>
        <w:tab/>
        <w:t>Назначен подизведувач, консултант, производителот или добавувачот или вршител на услуги (различни имиња се користат во зависност од тендерската документација) е оној кој е: (i) вклучен од страна на Понудувачот во претквалификационото аплицирање или понуда зашто има клучно искуство и знаење кои се земаат во предвид при оценувањето на претквалификационото аплицирање или понудата; или (ii) назначен од страна на Заемопримачот.</w:t>
      </w:r>
    </w:p>
    <w:p w14:paraId="67AF5D25" w14:textId="77777777" w:rsidR="0093531B" w:rsidRPr="004011A7" w:rsidRDefault="0093531B" w:rsidP="00D8471C">
      <w:pPr>
        <w:pStyle w:val="FootnoteText"/>
        <w:rPr>
          <w:lang w:val="mk-MK"/>
        </w:rPr>
      </w:pPr>
    </w:p>
  </w:footnote>
  <w:footnote w:id="42">
    <w:p w14:paraId="0C55A3F6" w14:textId="77777777" w:rsidR="0093531B" w:rsidRPr="00426921" w:rsidRDefault="0093531B" w:rsidP="00A51161">
      <w:pPr>
        <w:pStyle w:val="FootnoteText"/>
        <w:rPr>
          <w:lang w:val="mk-MK"/>
        </w:rPr>
      </w:pPr>
      <w:r w:rsidRPr="004628FE">
        <w:rPr>
          <w:rStyle w:val="FootnoteReference"/>
        </w:rPr>
        <w:footnoteRef/>
      </w:r>
      <w:r w:rsidRPr="004628FE">
        <w:rPr>
          <w:lang w:val="mk-MK"/>
        </w:rPr>
        <w:t xml:space="preserve"> </w:t>
      </w:r>
      <w:r w:rsidRPr="004628FE">
        <w:rPr>
          <w:lang w:val="mk-MK"/>
        </w:rPr>
        <w:tab/>
        <w:t>Во паушални договори, избришете „Предмер пресметка“ и заменете со „Распоред на активности“</w:t>
      </w:r>
    </w:p>
  </w:footnote>
  <w:footnote w:id="43">
    <w:p w14:paraId="4C7FC585" w14:textId="77777777" w:rsidR="0093531B" w:rsidRPr="00AE29BF" w:rsidRDefault="0093531B" w:rsidP="00A51161">
      <w:pPr>
        <w:pStyle w:val="FootnoteText"/>
        <w:jc w:val="both"/>
        <w:rPr>
          <w:i/>
          <w:lang w:val="mk-MK"/>
        </w:rPr>
      </w:pPr>
      <w:r w:rsidRPr="00AE29BF">
        <w:rPr>
          <w:rStyle w:val="FootnoteReference"/>
          <w:i/>
          <w:lang w:val="mk-MK"/>
        </w:rPr>
        <w:t>1</w:t>
      </w:r>
      <w:r w:rsidRPr="00AE29BF">
        <w:rPr>
          <w:i/>
          <w:lang w:val="mk-MK"/>
        </w:rPr>
        <w:tab/>
        <w:t xml:space="preserve"> </w:t>
      </w:r>
      <w:r>
        <w:rPr>
          <w:i/>
          <w:lang w:val="mk-MK"/>
        </w:rPr>
        <w:t xml:space="preserve">Гарантот ќе ја внесе сумата која претставува процент од прифатената цена на Договорот назначена во Писмото за прифаќање, деноминирана во валутата од Договорот или во </w:t>
      </w:r>
      <w:r w:rsidRPr="003057A6">
        <w:rPr>
          <w:i/>
          <w:lang w:val="mk-MK"/>
        </w:rPr>
        <w:t>слободна конвертибилна валута</w:t>
      </w:r>
      <w:r>
        <w:rPr>
          <w:i/>
          <w:lang w:val="mk-MK"/>
        </w:rPr>
        <w:t xml:space="preserve"> прифатлива за Корисникот</w:t>
      </w:r>
      <w:r w:rsidRPr="00AE29BF">
        <w:rPr>
          <w:i/>
          <w:lang w:val="mk-MK"/>
        </w:rPr>
        <w:t>.</w:t>
      </w:r>
    </w:p>
  </w:footnote>
  <w:footnote w:id="44">
    <w:p w14:paraId="5CC95F26" w14:textId="14F7CECF" w:rsidR="0093531B" w:rsidRDefault="0093531B" w:rsidP="00A51161">
      <w:pPr>
        <w:pStyle w:val="FootnoteText"/>
        <w:jc w:val="both"/>
        <w:rPr>
          <w:i/>
          <w:lang w:val="mk-MK"/>
        </w:rPr>
      </w:pPr>
      <w:r w:rsidRPr="00AE29BF">
        <w:rPr>
          <w:rStyle w:val="FootnoteReference"/>
          <w:i/>
          <w:lang w:val="mk-MK"/>
        </w:rPr>
        <w:t>2</w:t>
      </w:r>
      <w:r w:rsidRPr="00AE29BF">
        <w:rPr>
          <w:i/>
          <w:lang w:val="mk-MK"/>
        </w:rPr>
        <w:tab/>
      </w:r>
      <w:r>
        <w:rPr>
          <w:i/>
          <w:lang w:val="mk-MK"/>
        </w:rPr>
        <w:t xml:space="preserve">Внесете го датумот </w:t>
      </w:r>
      <w:r w:rsidRPr="003057A6">
        <w:rPr>
          <w:i/>
          <w:lang w:val="mk-MK"/>
        </w:rPr>
        <w:t>дваесет и осум (28) дена од денот на завршувањето на изведбените обврски наведен</w:t>
      </w:r>
      <w:r>
        <w:rPr>
          <w:i/>
          <w:lang w:val="mk-MK"/>
        </w:rPr>
        <w:t>и</w:t>
      </w:r>
      <w:r w:rsidRPr="003057A6">
        <w:rPr>
          <w:i/>
          <w:lang w:val="mk-MK"/>
        </w:rPr>
        <w:t xml:space="preserve"> во клаузула </w:t>
      </w:r>
      <w:r>
        <w:rPr>
          <w:i/>
          <w:lang w:val="mk-MK"/>
        </w:rPr>
        <w:t>53</w:t>
      </w:r>
      <w:r w:rsidRPr="003057A6">
        <w:rPr>
          <w:i/>
          <w:lang w:val="mk-MK"/>
        </w:rPr>
        <w:t>.</w:t>
      </w:r>
      <w:r>
        <w:rPr>
          <w:i/>
          <w:lang w:val="mk-MK"/>
        </w:rPr>
        <w:t>1</w:t>
      </w:r>
      <w:r w:rsidRPr="003057A6">
        <w:rPr>
          <w:i/>
          <w:lang w:val="mk-MK"/>
        </w:rPr>
        <w:t xml:space="preserve"> од ОУД. </w:t>
      </w:r>
      <w:r>
        <w:rPr>
          <w:i/>
          <w:lang w:val="mk-MK"/>
        </w:rPr>
        <w:t>Работодавачот треба да земе предвид дека в</w:t>
      </w:r>
      <w:r w:rsidRPr="003057A6">
        <w:rPr>
          <w:i/>
          <w:lang w:val="mk-MK"/>
        </w:rPr>
        <w:t xml:space="preserve">о случај на продолжување на датумот за </w:t>
      </w:r>
      <w:r>
        <w:rPr>
          <w:i/>
          <w:lang w:val="mk-MK"/>
        </w:rPr>
        <w:t>завршување на договорот, Работодавачот треба да побара продолжување на оваа гаранција од Гарантот. Тоа барање треба биде во пишана форма и</w:t>
      </w:r>
      <w:r w:rsidRPr="003057A6">
        <w:rPr>
          <w:i/>
          <w:lang w:val="mk-MK"/>
        </w:rPr>
        <w:t xml:space="preserve"> </w:t>
      </w:r>
      <w:r>
        <w:rPr>
          <w:i/>
          <w:lang w:val="mk-MK"/>
        </w:rPr>
        <w:t xml:space="preserve">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AE29BF">
        <w:rPr>
          <w:i/>
          <w:lang w:val="mk-MK"/>
        </w:rPr>
        <w:t>[</w:t>
      </w:r>
      <w:r>
        <w:rPr>
          <w:i/>
          <w:lang w:val="mk-MK"/>
        </w:rPr>
        <w:t>шест месеци</w:t>
      </w:r>
      <w:r w:rsidRPr="00AE29BF">
        <w:rPr>
          <w:i/>
          <w:lang w:val="mk-MK"/>
        </w:rPr>
        <w:t>][</w:t>
      </w:r>
      <w:r>
        <w:rPr>
          <w:i/>
          <w:lang w:val="mk-MK"/>
        </w:rPr>
        <w:t>една година</w:t>
      </w:r>
      <w:r w:rsidRPr="00AE29BF">
        <w:rPr>
          <w:i/>
          <w:lang w:val="mk-MK"/>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 </w:t>
      </w:r>
    </w:p>
    <w:p w14:paraId="34541ADC" w14:textId="77777777" w:rsidR="0093531B" w:rsidRPr="00F559CD" w:rsidRDefault="0093531B" w:rsidP="00A51161">
      <w:pPr>
        <w:pStyle w:val="FootnoteText"/>
        <w:rPr>
          <w:i/>
          <w:lang w:val="mk-M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6D521" w14:textId="77777777" w:rsidR="0093531B" w:rsidRPr="00807DAE" w:rsidRDefault="0093531B">
    <w:pPr>
      <w:pStyle w:val="Header"/>
      <w:rPr>
        <w:lang w:val="mk-MK"/>
      </w:rP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r>
    <w:r>
      <w:rPr>
        <w:rStyle w:val="PageNumber"/>
        <w:rFonts w:cs="Arial"/>
        <w:lang w:val="mk-MK"/>
      </w:rPr>
      <w:t>Сегмент</w:t>
    </w:r>
    <w:r>
      <w:rPr>
        <w:rStyle w:val="PageNumber"/>
        <w:rFonts w:cs="Arial"/>
      </w:rPr>
      <w:t xml:space="preserve"> IX – </w:t>
    </w:r>
    <w:r>
      <w:rPr>
        <w:rStyle w:val="PageNumber"/>
        <w:rFonts w:cs="Arial"/>
        <w:lang w:val="mk-MK"/>
      </w:rPr>
      <w:t>Обрасци на договорот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6"/>
    <w:name w:val="WW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7"/>
    <w:multiLevelType w:val="multilevel"/>
    <w:tmpl w:val="2E34025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8"/>
    <w:multiLevelType w:val="multilevel"/>
    <w:tmpl w:val="00000008"/>
    <w:name w:val="WW8Num7"/>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9"/>
    <w:multiLevelType w:val="multilevel"/>
    <w:tmpl w:val="00000009"/>
    <w:name w:val="WW8Num8"/>
    <w:lvl w:ilvl="0">
      <w:start w:val="1"/>
      <w:numFmt w:val="decimal"/>
      <w:lvlText w:val="%1."/>
      <w:lvlJc w:val="left"/>
      <w:pPr>
        <w:tabs>
          <w:tab w:val="num" w:pos="720"/>
        </w:tabs>
        <w:ind w:left="720" w:hanging="360"/>
      </w:pPr>
      <w:rPr>
        <w:rFonts w:cs="Times New Roman"/>
      </w:rPr>
    </w:lvl>
    <w:lvl w:ilvl="1">
      <w:start w:val="9"/>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C"/>
    <w:multiLevelType w:val="multilevel"/>
    <w:tmpl w:val="0000000C"/>
    <w:name w:val="WW8Num9"/>
    <w:lvl w:ilvl="0">
      <w:start w:val="5"/>
      <w:numFmt w:val="bullet"/>
      <w:lvlText w:val=""/>
      <w:lvlJc w:val="left"/>
      <w:pPr>
        <w:tabs>
          <w:tab w:val="num" w:pos="0"/>
        </w:tabs>
        <w:ind w:left="360" w:hanging="360"/>
      </w:pPr>
      <w:rPr>
        <w:rFonts w:ascii="Symbol" w:hAnsi="Symbol"/>
        <w:sz w:val="32"/>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5" w15:restartNumberingAfterBreak="0">
    <w:nsid w:val="00003288"/>
    <w:multiLevelType w:val="hybridMultilevel"/>
    <w:tmpl w:val="A156DD98"/>
    <w:name w:val="WWNum12"/>
    <w:lvl w:ilvl="0" w:tplc="45F89FD8">
      <w:start w:val="1"/>
      <w:numFmt w:val="bullet"/>
      <w:lvlText w:val=""/>
      <w:lvlJc w:val="left"/>
      <w:pPr>
        <w:ind w:left="1080" w:hanging="360"/>
      </w:pPr>
      <w:rPr>
        <w:rFonts w:ascii="Symbol" w:hAnsi="Symbol" w:hint="default"/>
      </w:rPr>
    </w:lvl>
    <w:lvl w:ilvl="1" w:tplc="AE2E93AA">
      <w:start w:val="1"/>
      <w:numFmt w:val="bullet"/>
      <w:lvlText w:val="o"/>
      <w:lvlJc w:val="left"/>
      <w:pPr>
        <w:ind w:left="1800" w:hanging="360"/>
      </w:pPr>
      <w:rPr>
        <w:rFonts w:ascii="Courier New" w:hAnsi="Courier New" w:hint="default"/>
      </w:rPr>
    </w:lvl>
    <w:lvl w:ilvl="2" w:tplc="61A676F6">
      <w:start w:val="1"/>
      <w:numFmt w:val="bullet"/>
      <w:lvlText w:val=""/>
      <w:lvlJc w:val="left"/>
      <w:pPr>
        <w:ind w:left="2520" w:hanging="360"/>
      </w:pPr>
      <w:rPr>
        <w:rFonts w:ascii="Wingdings" w:hAnsi="Wingdings" w:hint="default"/>
      </w:rPr>
    </w:lvl>
    <w:lvl w:ilvl="3" w:tplc="336E728C">
      <w:start w:val="1"/>
      <w:numFmt w:val="bullet"/>
      <w:lvlText w:val=""/>
      <w:lvlJc w:val="left"/>
      <w:pPr>
        <w:ind w:left="3240" w:hanging="360"/>
      </w:pPr>
      <w:rPr>
        <w:rFonts w:ascii="Symbol" w:hAnsi="Symbol" w:hint="default"/>
      </w:rPr>
    </w:lvl>
    <w:lvl w:ilvl="4" w:tplc="C0A4EAD8">
      <w:start w:val="1"/>
      <w:numFmt w:val="bullet"/>
      <w:lvlText w:val="o"/>
      <w:lvlJc w:val="left"/>
      <w:pPr>
        <w:ind w:left="3960" w:hanging="360"/>
      </w:pPr>
      <w:rPr>
        <w:rFonts w:ascii="Courier New" w:hAnsi="Courier New" w:hint="default"/>
      </w:rPr>
    </w:lvl>
    <w:lvl w:ilvl="5" w:tplc="05F00080">
      <w:start w:val="1"/>
      <w:numFmt w:val="bullet"/>
      <w:lvlText w:val=""/>
      <w:lvlJc w:val="left"/>
      <w:pPr>
        <w:ind w:left="4680" w:hanging="360"/>
      </w:pPr>
      <w:rPr>
        <w:rFonts w:ascii="Wingdings" w:hAnsi="Wingdings" w:hint="default"/>
      </w:rPr>
    </w:lvl>
    <w:lvl w:ilvl="6" w:tplc="9E247CD2">
      <w:start w:val="1"/>
      <w:numFmt w:val="bullet"/>
      <w:lvlText w:val=""/>
      <w:lvlJc w:val="left"/>
      <w:pPr>
        <w:ind w:left="5400" w:hanging="360"/>
      </w:pPr>
      <w:rPr>
        <w:rFonts w:ascii="Symbol" w:hAnsi="Symbol" w:hint="default"/>
      </w:rPr>
    </w:lvl>
    <w:lvl w:ilvl="7" w:tplc="2140F90A">
      <w:start w:val="1"/>
      <w:numFmt w:val="bullet"/>
      <w:lvlText w:val="o"/>
      <w:lvlJc w:val="left"/>
      <w:pPr>
        <w:ind w:left="6120" w:hanging="360"/>
      </w:pPr>
      <w:rPr>
        <w:rFonts w:ascii="Courier New" w:hAnsi="Courier New" w:hint="default"/>
      </w:rPr>
    </w:lvl>
    <w:lvl w:ilvl="8" w:tplc="9C84F72A">
      <w:start w:val="1"/>
      <w:numFmt w:val="bullet"/>
      <w:lvlText w:val=""/>
      <w:lvlJc w:val="left"/>
      <w:pPr>
        <w:ind w:left="6840" w:hanging="360"/>
      </w:pPr>
      <w:rPr>
        <w:rFonts w:ascii="Wingdings" w:hAnsi="Wingdings" w:hint="default"/>
      </w:rPr>
    </w:lvl>
  </w:abstractNum>
  <w:abstractNum w:abstractNumId="16" w15:restartNumberingAfterBreak="0">
    <w:nsid w:val="0419678F"/>
    <w:multiLevelType w:val="hybridMultilevel"/>
    <w:tmpl w:val="7AE2D0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3524CB"/>
    <w:multiLevelType w:val="hybridMultilevel"/>
    <w:tmpl w:val="F1E69DC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8" w15:restartNumberingAfterBreak="0">
    <w:nsid w:val="04A3236D"/>
    <w:multiLevelType w:val="hybridMultilevel"/>
    <w:tmpl w:val="76E846CE"/>
    <w:lvl w:ilvl="0" w:tplc="1750A354">
      <w:start w:val="1"/>
      <w:numFmt w:val="upperLetter"/>
      <w:pStyle w:val="S1-Header1"/>
      <w:lvlText w:val="%1."/>
      <w:lvlJc w:val="center"/>
      <w:pPr>
        <w:tabs>
          <w:tab w:val="num" w:pos="648"/>
        </w:tabs>
        <w:ind w:left="360" w:hanging="72"/>
      </w:pPr>
      <w:rPr>
        <w:rFonts w:cs="Times New Roman" w:hint="default"/>
        <w:b/>
        <w:i w:val="0"/>
        <w:sz w:val="24"/>
        <w:szCs w:val="24"/>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9"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0BF1626"/>
    <w:multiLevelType w:val="hybridMultilevel"/>
    <w:tmpl w:val="8A9E6B4A"/>
    <w:lvl w:ilvl="0" w:tplc="63AE6048">
      <w:start w:val="1"/>
      <w:numFmt w:val="lowerLetter"/>
      <w:lvlText w:val="(%1)"/>
      <w:lvlJc w:val="left"/>
      <w:pPr>
        <w:tabs>
          <w:tab w:val="num" w:pos="1224"/>
        </w:tabs>
        <w:ind w:left="1224" w:hanging="360"/>
      </w:pPr>
      <w:rPr>
        <w:rFonts w:cs="Times New Roman" w:hint="default"/>
      </w:rPr>
    </w:lvl>
    <w:lvl w:ilvl="1" w:tplc="04090019">
      <w:start w:val="1"/>
      <w:numFmt w:val="lowerRoman"/>
      <w:lvlText w:val="(%2)"/>
      <w:lvlJc w:val="left"/>
      <w:pPr>
        <w:tabs>
          <w:tab w:val="num" w:pos="1764"/>
        </w:tabs>
        <w:ind w:left="1764" w:hanging="180"/>
      </w:pPr>
      <w:rPr>
        <w:rFonts w:cs="Times New Roman" w:hint="default"/>
      </w:rPr>
    </w:lvl>
    <w:lvl w:ilvl="2" w:tplc="0409001B">
      <w:start w:val="1"/>
      <w:numFmt w:val="decimal"/>
      <w:lvlText w:val="%3."/>
      <w:lvlJc w:val="left"/>
      <w:pPr>
        <w:ind w:left="2844" w:hanging="360"/>
      </w:pPr>
      <w:rPr>
        <w:rFonts w:cs="Times New Roman" w:hint="default"/>
      </w:rPr>
    </w:lvl>
    <w:lvl w:ilvl="3" w:tplc="0409000F">
      <w:start w:val="3"/>
      <w:numFmt w:val="bullet"/>
      <w:lvlText w:val="-"/>
      <w:lvlJc w:val="left"/>
      <w:pPr>
        <w:ind w:left="3384" w:hanging="360"/>
      </w:pPr>
      <w:rPr>
        <w:rFonts w:ascii="Times New Roman" w:eastAsia="Times New Roman" w:hAnsi="Times New Roman" w:hint="default"/>
      </w:rPr>
    </w:lvl>
    <w:lvl w:ilvl="4" w:tplc="04090019">
      <w:start w:val="1"/>
      <w:numFmt w:val="lowerLetter"/>
      <w:lvlText w:val="%5."/>
      <w:lvlJc w:val="left"/>
      <w:pPr>
        <w:tabs>
          <w:tab w:val="num" w:pos="4104"/>
        </w:tabs>
        <w:ind w:left="4104" w:hanging="360"/>
      </w:pPr>
      <w:rPr>
        <w:rFonts w:cs="Times New Roman"/>
      </w:rPr>
    </w:lvl>
    <w:lvl w:ilvl="5" w:tplc="0409001B">
      <w:start w:val="1"/>
      <w:numFmt w:val="lowerRoman"/>
      <w:lvlText w:val="%6."/>
      <w:lvlJc w:val="right"/>
      <w:pPr>
        <w:tabs>
          <w:tab w:val="num" w:pos="4824"/>
        </w:tabs>
        <w:ind w:left="4824" w:hanging="180"/>
      </w:pPr>
      <w:rPr>
        <w:rFonts w:cs="Times New Roman"/>
      </w:rPr>
    </w:lvl>
    <w:lvl w:ilvl="6" w:tplc="0409000F">
      <w:start w:val="1"/>
      <w:numFmt w:val="decimal"/>
      <w:lvlText w:val="%7."/>
      <w:lvlJc w:val="left"/>
      <w:pPr>
        <w:tabs>
          <w:tab w:val="num" w:pos="5544"/>
        </w:tabs>
        <w:ind w:left="5544" w:hanging="360"/>
      </w:pPr>
      <w:rPr>
        <w:rFonts w:cs="Times New Roman"/>
      </w:rPr>
    </w:lvl>
    <w:lvl w:ilvl="7" w:tplc="04090019">
      <w:start w:val="1"/>
      <w:numFmt w:val="lowerLetter"/>
      <w:lvlText w:val="%8."/>
      <w:lvlJc w:val="left"/>
      <w:pPr>
        <w:tabs>
          <w:tab w:val="num" w:pos="6264"/>
        </w:tabs>
        <w:ind w:left="6264" w:hanging="360"/>
      </w:pPr>
      <w:rPr>
        <w:rFonts w:cs="Times New Roman"/>
      </w:rPr>
    </w:lvl>
    <w:lvl w:ilvl="8" w:tplc="0409001B">
      <w:start w:val="1"/>
      <w:numFmt w:val="lowerRoman"/>
      <w:lvlText w:val="%9."/>
      <w:lvlJc w:val="right"/>
      <w:pPr>
        <w:tabs>
          <w:tab w:val="num" w:pos="6984"/>
        </w:tabs>
        <w:ind w:left="6984" w:hanging="180"/>
      </w:pPr>
      <w:rPr>
        <w:rFonts w:cs="Times New Roman"/>
      </w:rPr>
    </w:lvl>
  </w:abstractNum>
  <w:abstractNum w:abstractNumId="21" w15:restartNumberingAfterBreak="0">
    <w:nsid w:val="10F82DC3"/>
    <w:multiLevelType w:val="hybridMultilevel"/>
    <w:tmpl w:val="E65AA20E"/>
    <w:lvl w:ilvl="0" w:tplc="F2B4AA6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30C5AEA"/>
    <w:multiLevelType w:val="multilevel"/>
    <w:tmpl w:val="9CFCEB2A"/>
    <w:lvl w:ilvl="0">
      <w:start w:val="1"/>
      <w:numFmt w:val="decimal"/>
      <w:isLgl/>
      <w:lvlText w:val="%1."/>
      <w:lvlJc w:val="left"/>
      <w:pPr>
        <w:tabs>
          <w:tab w:val="num" w:pos="432"/>
        </w:tabs>
        <w:ind w:left="432" w:hanging="432"/>
      </w:pPr>
      <w:rPr>
        <w:rFonts w:cs="Times New Roman" w:hint="default"/>
        <w:b/>
        <w:i w:val="0"/>
        <w:sz w:val="24"/>
        <w:szCs w:val="24"/>
      </w:rPr>
    </w:lvl>
    <w:lvl w:ilvl="1">
      <w:start w:val="1"/>
      <w:numFmt w:val="decimal"/>
      <w:lvlText w:val="%1.%2"/>
      <w:lvlJc w:val="left"/>
      <w:pPr>
        <w:tabs>
          <w:tab w:val="num" w:pos="504"/>
        </w:tabs>
        <w:ind w:left="504" w:hanging="504"/>
      </w:pPr>
      <w:rPr>
        <w:rFonts w:cs="Times New Roman" w:hint="default"/>
        <w:b w:val="0"/>
        <w:i w:val="0"/>
        <w:sz w:val="24"/>
        <w:szCs w:val="24"/>
      </w:rPr>
    </w:lvl>
    <w:lvl w:ilvl="2">
      <w:start w:val="1"/>
      <w:numFmt w:val="lowerLetter"/>
      <w:lvlText w:val="(%3)"/>
      <w:lvlJc w:val="left"/>
      <w:pPr>
        <w:tabs>
          <w:tab w:val="num" w:pos="1080"/>
        </w:tabs>
        <w:ind w:left="1080" w:hanging="360"/>
      </w:pPr>
      <w:rPr>
        <w:rFonts w:cs="Times New Roman" w:hint="default"/>
        <w:b w:val="0"/>
        <w:i w:val="0"/>
        <w:sz w:val="24"/>
        <w:szCs w:val="24"/>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284DE2"/>
    <w:multiLevelType w:val="hybridMultilevel"/>
    <w:tmpl w:val="60506CF4"/>
    <w:lvl w:ilvl="0" w:tplc="75EEB536">
      <w:start w:val="1"/>
      <w:numFmt w:val="upperLetter"/>
      <w:lvlText w:val="%1."/>
      <w:lvlJc w:val="center"/>
      <w:pPr>
        <w:tabs>
          <w:tab w:val="num" w:pos="648"/>
        </w:tabs>
        <w:ind w:left="360" w:hanging="72"/>
      </w:pPr>
      <w:rPr>
        <w:rFonts w:cs="Times New Roman" w:hint="default"/>
        <w:b/>
        <w:i w:val="0"/>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1D0B766B"/>
    <w:multiLevelType w:val="hybridMultilevel"/>
    <w:tmpl w:val="692646A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20423A3A"/>
    <w:multiLevelType w:val="singleLevel"/>
    <w:tmpl w:val="58703408"/>
    <w:lvl w:ilvl="0">
      <w:start w:val="1"/>
      <w:numFmt w:val="lowerLetter"/>
      <w:pStyle w:val="ceana"/>
      <w:lvlText w:val="%1)"/>
      <w:lvlJc w:val="left"/>
      <w:pPr>
        <w:tabs>
          <w:tab w:val="num" w:pos="720"/>
        </w:tabs>
        <w:ind w:left="283" w:hanging="283"/>
      </w:pPr>
      <w:rPr>
        <w:rFonts w:cs="Times New Roman"/>
      </w:rPr>
    </w:lvl>
  </w:abstractNum>
  <w:abstractNum w:abstractNumId="27"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28" w15:restartNumberingAfterBreak="0">
    <w:nsid w:val="22D6140E"/>
    <w:multiLevelType w:val="hybridMultilevel"/>
    <w:tmpl w:val="17BCFE4C"/>
    <w:lvl w:ilvl="0" w:tplc="EB047F3E">
      <w:start w:val="1"/>
      <w:numFmt w:val="bullet"/>
      <w:pStyle w:val="Bullet1"/>
      <w:lvlText w:val=""/>
      <w:lvlJc w:val="left"/>
      <w:pPr>
        <w:tabs>
          <w:tab w:val="num" w:pos="720"/>
        </w:tabs>
        <w:ind w:left="720" w:hanging="360"/>
      </w:pPr>
      <w:rPr>
        <w:rFonts w:ascii="Wingdings" w:hAnsi="Wingdings" w:hint="default"/>
      </w:rPr>
    </w:lvl>
    <w:lvl w:ilvl="1" w:tplc="164A942C">
      <w:start w:val="1"/>
      <w:numFmt w:val="bullet"/>
      <w:lvlText w:val="o"/>
      <w:lvlJc w:val="left"/>
      <w:pPr>
        <w:tabs>
          <w:tab w:val="num" w:pos="1440"/>
        </w:tabs>
        <w:ind w:left="1440" w:hanging="360"/>
      </w:pPr>
      <w:rPr>
        <w:rFonts w:ascii="Courier New" w:hAnsi="Courier New" w:hint="default"/>
      </w:rPr>
    </w:lvl>
    <w:lvl w:ilvl="2" w:tplc="E15662CC">
      <w:start w:val="1"/>
      <w:numFmt w:val="bullet"/>
      <w:lvlText w:val=""/>
      <w:lvlJc w:val="left"/>
      <w:pPr>
        <w:tabs>
          <w:tab w:val="num" w:pos="2160"/>
        </w:tabs>
        <w:ind w:left="2160" w:hanging="360"/>
      </w:pPr>
      <w:rPr>
        <w:rFonts w:ascii="Wingdings" w:hAnsi="Wingdings" w:hint="default"/>
      </w:rPr>
    </w:lvl>
    <w:lvl w:ilvl="3" w:tplc="BEC8A4E2">
      <w:start w:val="1"/>
      <w:numFmt w:val="bullet"/>
      <w:lvlText w:val=""/>
      <w:lvlJc w:val="left"/>
      <w:pPr>
        <w:tabs>
          <w:tab w:val="num" w:pos="2880"/>
        </w:tabs>
        <w:ind w:left="2880" w:hanging="360"/>
      </w:pPr>
      <w:rPr>
        <w:rFonts w:ascii="Symbol" w:hAnsi="Symbol" w:hint="default"/>
      </w:rPr>
    </w:lvl>
    <w:lvl w:ilvl="4" w:tplc="E36C4956">
      <w:start w:val="1"/>
      <w:numFmt w:val="bullet"/>
      <w:lvlText w:val="o"/>
      <w:lvlJc w:val="left"/>
      <w:pPr>
        <w:tabs>
          <w:tab w:val="num" w:pos="3600"/>
        </w:tabs>
        <w:ind w:left="3600" w:hanging="360"/>
      </w:pPr>
      <w:rPr>
        <w:rFonts w:ascii="Courier New" w:hAnsi="Courier New" w:hint="default"/>
      </w:rPr>
    </w:lvl>
    <w:lvl w:ilvl="5" w:tplc="E0CC9416">
      <w:start w:val="1"/>
      <w:numFmt w:val="bullet"/>
      <w:lvlText w:val=""/>
      <w:lvlJc w:val="left"/>
      <w:pPr>
        <w:tabs>
          <w:tab w:val="num" w:pos="4320"/>
        </w:tabs>
        <w:ind w:left="4320" w:hanging="360"/>
      </w:pPr>
      <w:rPr>
        <w:rFonts w:ascii="Wingdings" w:hAnsi="Wingdings" w:hint="default"/>
      </w:rPr>
    </w:lvl>
    <w:lvl w:ilvl="6" w:tplc="AF303A48">
      <w:start w:val="1"/>
      <w:numFmt w:val="bullet"/>
      <w:lvlText w:val=""/>
      <w:lvlJc w:val="left"/>
      <w:pPr>
        <w:tabs>
          <w:tab w:val="num" w:pos="5040"/>
        </w:tabs>
        <w:ind w:left="5040" w:hanging="360"/>
      </w:pPr>
      <w:rPr>
        <w:rFonts w:ascii="Symbol" w:hAnsi="Symbol" w:hint="default"/>
      </w:rPr>
    </w:lvl>
    <w:lvl w:ilvl="7" w:tplc="65DE757C">
      <w:start w:val="1"/>
      <w:numFmt w:val="bullet"/>
      <w:lvlText w:val="o"/>
      <w:lvlJc w:val="left"/>
      <w:pPr>
        <w:tabs>
          <w:tab w:val="num" w:pos="5760"/>
        </w:tabs>
        <w:ind w:left="5760" w:hanging="360"/>
      </w:pPr>
      <w:rPr>
        <w:rFonts w:ascii="Courier New" w:hAnsi="Courier New" w:hint="default"/>
      </w:rPr>
    </w:lvl>
    <w:lvl w:ilvl="8" w:tplc="A0B4A71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89479D9"/>
    <w:multiLevelType w:val="hybridMultilevel"/>
    <w:tmpl w:val="3A9A9476"/>
    <w:lvl w:ilvl="0" w:tplc="0409000B">
      <w:start w:val="1"/>
      <w:numFmt w:val="lowerLetter"/>
      <w:lvlText w:val="(%1)"/>
      <w:lvlJc w:val="left"/>
      <w:pPr>
        <w:tabs>
          <w:tab w:val="num" w:pos="1080"/>
        </w:tabs>
        <w:ind w:left="1080" w:hanging="540"/>
      </w:pPr>
      <w:rPr>
        <w:rFonts w:cs="Times New Roman" w:hint="default"/>
      </w:rPr>
    </w:lvl>
    <w:lvl w:ilvl="1" w:tplc="04090003">
      <w:start w:val="27"/>
      <w:numFmt w:val="decimal"/>
      <w:lvlText w:val="%2."/>
      <w:lvlJc w:val="left"/>
      <w:pPr>
        <w:tabs>
          <w:tab w:val="num" w:pos="1620"/>
        </w:tabs>
        <w:ind w:left="1620" w:hanging="360"/>
      </w:pPr>
      <w:rPr>
        <w:rFonts w:cs="Times New Roman" w:hint="default"/>
      </w:rPr>
    </w:lvl>
    <w:lvl w:ilvl="2" w:tplc="04090005">
      <w:start w:val="1"/>
      <w:numFmt w:val="lowerRoman"/>
      <w:lvlText w:val="%3."/>
      <w:lvlJc w:val="right"/>
      <w:pPr>
        <w:tabs>
          <w:tab w:val="num" w:pos="2340"/>
        </w:tabs>
        <w:ind w:left="2340" w:hanging="180"/>
      </w:pPr>
      <w:rPr>
        <w:rFonts w:cs="Times New Roman"/>
      </w:rPr>
    </w:lvl>
    <w:lvl w:ilvl="3" w:tplc="04090001">
      <w:start w:val="1"/>
      <w:numFmt w:val="decimal"/>
      <w:lvlText w:val="%4."/>
      <w:lvlJc w:val="left"/>
      <w:pPr>
        <w:tabs>
          <w:tab w:val="num" w:pos="3060"/>
        </w:tabs>
        <w:ind w:left="3060" w:hanging="360"/>
      </w:pPr>
      <w:rPr>
        <w:rFonts w:cs="Times New Roman"/>
      </w:rPr>
    </w:lvl>
    <w:lvl w:ilvl="4" w:tplc="04090003">
      <w:start w:val="1"/>
      <w:numFmt w:val="lowerLetter"/>
      <w:lvlText w:val="%5."/>
      <w:lvlJc w:val="left"/>
      <w:pPr>
        <w:tabs>
          <w:tab w:val="num" w:pos="3780"/>
        </w:tabs>
        <w:ind w:left="3780" w:hanging="360"/>
      </w:pPr>
      <w:rPr>
        <w:rFonts w:cs="Times New Roman"/>
      </w:rPr>
    </w:lvl>
    <w:lvl w:ilvl="5" w:tplc="04090005">
      <w:start w:val="1"/>
      <w:numFmt w:val="lowerRoman"/>
      <w:lvlText w:val="%6."/>
      <w:lvlJc w:val="right"/>
      <w:pPr>
        <w:tabs>
          <w:tab w:val="num" w:pos="4500"/>
        </w:tabs>
        <w:ind w:left="4500" w:hanging="180"/>
      </w:pPr>
      <w:rPr>
        <w:rFonts w:cs="Times New Roman"/>
      </w:rPr>
    </w:lvl>
    <w:lvl w:ilvl="6" w:tplc="04090001">
      <w:start w:val="1"/>
      <w:numFmt w:val="decimal"/>
      <w:lvlText w:val="%7."/>
      <w:lvlJc w:val="left"/>
      <w:pPr>
        <w:tabs>
          <w:tab w:val="num" w:pos="5220"/>
        </w:tabs>
        <w:ind w:left="5220" w:hanging="360"/>
      </w:pPr>
      <w:rPr>
        <w:rFonts w:cs="Times New Roman"/>
      </w:rPr>
    </w:lvl>
    <w:lvl w:ilvl="7" w:tplc="04090003">
      <w:start w:val="1"/>
      <w:numFmt w:val="lowerLetter"/>
      <w:lvlText w:val="%8."/>
      <w:lvlJc w:val="left"/>
      <w:pPr>
        <w:tabs>
          <w:tab w:val="num" w:pos="5940"/>
        </w:tabs>
        <w:ind w:left="5940" w:hanging="360"/>
      </w:pPr>
      <w:rPr>
        <w:rFonts w:cs="Times New Roman"/>
      </w:rPr>
    </w:lvl>
    <w:lvl w:ilvl="8" w:tplc="04090005">
      <w:start w:val="1"/>
      <w:numFmt w:val="lowerRoman"/>
      <w:lvlText w:val="%9."/>
      <w:lvlJc w:val="right"/>
      <w:pPr>
        <w:tabs>
          <w:tab w:val="num" w:pos="6660"/>
        </w:tabs>
        <w:ind w:left="6660" w:hanging="180"/>
      </w:pPr>
      <w:rPr>
        <w:rFonts w:cs="Times New Roman"/>
      </w:rPr>
    </w:lvl>
  </w:abstractNum>
  <w:abstractNum w:abstractNumId="30" w15:restartNumberingAfterBreak="0">
    <w:nsid w:val="2A751715"/>
    <w:multiLevelType w:val="hybridMultilevel"/>
    <w:tmpl w:val="5C349E0A"/>
    <w:lvl w:ilvl="0" w:tplc="6F64F34E">
      <w:start w:val="1"/>
      <w:numFmt w:val="lowerRoman"/>
      <w:pStyle w:val="Bullet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BA518F9"/>
    <w:multiLevelType w:val="multilevel"/>
    <w:tmpl w:val="6906874A"/>
    <w:lvl w:ilvl="0">
      <w:start w:val="21"/>
      <w:numFmt w:val="decimal"/>
      <w:lvlText w:val="%1"/>
      <w:legacy w:legacy="1" w:legacySpace="120" w:legacyIndent="600"/>
      <w:lvlJc w:val="left"/>
      <w:pPr>
        <w:ind w:left="600" w:hanging="600"/>
      </w:pPr>
      <w:rPr>
        <w:rFonts w:cs="Times New Roman"/>
      </w:rPr>
    </w:lvl>
    <w:lvl w:ilvl="1">
      <w:start w:val="6"/>
      <w:numFmt w:val="decimal"/>
      <w:lvlText w:val="21.%2"/>
      <w:legacy w:legacy="1" w:legacySpace="120" w:legacyIndent="600"/>
      <w:lvlJc w:val="left"/>
      <w:pPr>
        <w:ind w:left="1200" w:hanging="600"/>
      </w:pPr>
      <w:rPr>
        <w:rFonts w:cs="Times New Roman"/>
      </w:rPr>
    </w:lvl>
    <w:lvl w:ilvl="2">
      <w:start w:val="1"/>
      <w:numFmt w:val="lowerLetter"/>
      <w:lvlText w:val="(%3)"/>
      <w:legacy w:legacy="1" w:legacySpace="120" w:legacyIndent="547"/>
      <w:lvlJc w:val="left"/>
      <w:pPr>
        <w:ind w:left="1747" w:hanging="547"/>
      </w:pPr>
      <w:rPr>
        <w:rFonts w:cs="Times New Roman"/>
      </w:rPr>
    </w:lvl>
    <w:lvl w:ilvl="3">
      <w:start w:val="1"/>
      <w:numFmt w:val="lowerRoman"/>
      <w:lvlText w:val="(%4)"/>
      <w:legacy w:legacy="1" w:legacySpace="120" w:legacyIndent="331"/>
      <w:lvlJc w:val="left"/>
      <w:pPr>
        <w:ind w:left="2078" w:hanging="331"/>
      </w:pPr>
      <w:rPr>
        <w:rFonts w:cs="Times New Roman"/>
      </w:rPr>
    </w:lvl>
    <w:lvl w:ilvl="4">
      <w:start w:val="1"/>
      <w:numFmt w:val="decimal"/>
      <w:lvlText w:val=".%5"/>
      <w:legacy w:legacy="1" w:legacySpace="0" w:legacyIndent="0"/>
      <w:lvlJc w:val="left"/>
      <w:rPr>
        <w:rFonts w:cs="Times New Roman"/>
      </w:rPr>
    </w:lvl>
    <w:lvl w:ilvl="5">
      <w:start w:val="1"/>
      <w:numFmt w:val="decimal"/>
      <w:lvlText w:val=".%5.%6"/>
      <w:legacy w:legacy="1" w:legacySpace="0" w:legacyIndent="0"/>
      <w:lvlJc w:val="left"/>
      <w:rPr>
        <w:rFonts w:cs="Times New Roman"/>
      </w:rPr>
    </w:lvl>
    <w:lvl w:ilvl="6">
      <w:start w:val="1"/>
      <w:numFmt w:val="decimal"/>
      <w:lvlText w:val=".%5.%6.%7"/>
      <w:legacy w:legacy="1" w:legacySpace="0" w:legacyIndent="0"/>
      <w:lvlJc w:val="left"/>
      <w:rPr>
        <w:rFonts w:cs="Times New Roman"/>
      </w:rPr>
    </w:lvl>
    <w:lvl w:ilvl="7">
      <w:start w:val="1"/>
      <w:numFmt w:val="decimal"/>
      <w:lvlText w:val=".%5.%6.%7.%8"/>
      <w:legacy w:legacy="1" w:legacySpace="0" w:legacyIndent="0"/>
      <w:lvlJc w:val="left"/>
      <w:rPr>
        <w:rFonts w:cs="Times New Roman"/>
      </w:rPr>
    </w:lvl>
    <w:lvl w:ilvl="8">
      <w:start w:val="1"/>
      <w:numFmt w:val="decimal"/>
      <w:lvlText w:val=".%5.%6.%7.%8.%9"/>
      <w:legacy w:legacy="1" w:legacySpace="120" w:legacyIndent="1800"/>
      <w:lvlJc w:val="left"/>
      <w:pPr>
        <w:ind w:left="3878" w:hanging="1800"/>
      </w:pPr>
      <w:rPr>
        <w:rFonts w:cs="Times New Roman"/>
      </w:rPr>
    </w:lvl>
  </w:abstractNum>
  <w:abstractNum w:abstractNumId="32" w15:restartNumberingAfterBreak="0">
    <w:nsid w:val="2DB713DE"/>
    <w:multiLevelType w:val="hybridMultilevel"/>
    <w:tmpl w:val="D79CF7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cs="Times New Roman" w:hint="default"/>
        <w:b/>
        <w:i w:val="0"/>
        <w:sz w:val="20"/>
      </w:rPr>
    </w:lvl>
    <w:lvl w:ilvl="1">
      <w:start w:val="1"/>
      <w:numFmt w:val="decimal"/>
      <w:lvlText w:val="%1.%2"/>
      <w:lvlJc w:val="left"/>
      <w:pPr>
        <w:tabs>
          <w:tab w:val="num" w:pos="504"/>
        </w:tabs>
        <w:ind w:left="504" w:hanging="504"/>
      </w:pPr>
      <w:rPr>
        <w:rFonts w:ascii="Arial" w:hAnsi="Arial" w:cs="Times New Roman" w:hint="default"/>
        <w:b w:val="0"/>
        <w:i w:val="0"/>
        <w:sz w:val="20"/>
      </w:rPr>
    </w:lvl>
    <w:lvl w:ilvl="2">
      <w:start w:val="1"/>
      <w:numFmt w:val="lowerLetter"/>
      <w:lvlText w:val="(%3)"/>
      <w:lvlJc w:val="left"/>
      <w:pPr>
        <w:tabs>
          <w:tab w:val="num" w:pos="864"/>
        </w:tabs>
        <w:ind w:left="864" w:hanging="360"/>
      </w:pPr>
      <w:rPr>
        <w:rFonts w:ascii="Arial" w:hAnsi="Arial" w:cs="Times New Roman" w:hint="default"/>
        <w:b w:val="0"/>
        <w:i w:val="0"/>
        <w:sz w:val="20"/>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cs="Times New Roman" w:hint="default"/>
      </w:rPr>
    </w:lvl>
    <w:lvl w:ilvl="1">
      <w:start w:val="1"/>
      <w:numFmt w:val="upperLetter"/>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8" w15:restartNumberingAfterBreak="0">
    <w:nsid w:val="46AA34AB"/>
    <w:multiLevelType w:val="multilevel"/>
    <w:tmpl w:val="C608B6E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47D441DF"/>
    <w:multiLevelType w:val="multilevel"/>
    <w:tmpl w:val="D1C8973A"/>
    <w:lvl w:ilvl="0">
      <w:start w:val="2"/>
      <w:numFmt w:val="decimal"/>
      <w:lvlText w:val="%1"/>
      <w:lvlJc w:val="left"/>
      <w:pPr>
        <w:tabs>
          <w:tab w:val="num" w:pos="720"/>
        </w:tabs>
        <w:ind w:left="720" w:hanging="720"/>
      </w:pPr>
      <w:rPr>
        <w:rFonts w:cs="Times New Roman" w:hint="default"/>
      </w:rPr>
    </w:lvl>
    <w:lvl w:ilvl="1">
      <w:start w:val="2"/>
      <w:numFmt w:val="decimal"/>
      <w:pStyle w:val="Head12"/>
      <w:lvlText w:val="%1.%2"/>
      <w:lvlJc w:val="left"/>
      <w:pPr>
        <w:tabs>
          <w:tab w:val="num" w:pos="720"/>
        </w:tabs>
        <w:ind w:left="720" w:hanging="720"/>
      </w:pPr>
      <w:rPr>
        <w:rFonts w:cs="Times New Roman" w:hint="default"/>
      </w:rPr>
    </w:lvl>
    <w:lvl w:ilvl="2">
      <w:start w:val="1"/>
      <w:numFmt w:val="decimal"/>
      <w:lvlText w:val="%3.1"/>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4C587EA2"/>
    <w:multiLevelType w:val="hybridMultilevel"/>
    <w:tmpl w:val="D01A25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42" w15:restartNumberingAfterBreak="0">
    <w:nsid w:val="5508693D"/>
    <w:multiLevelType w:val="hybridMultilevel"/>
    <w:tmpl w:val="137C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C40EF4"/>
    <w:multiLevelType w:val="hybridMultilevel"/>
    <w:tmpl w:val="46D23F40"/>
    <w:lvl w:ilvl="0" w:tplc="56B01678">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4" w15:restartNumberingAfterBreak="0">
    <w:nsid w:val="57231190"/>
    <w:multiLevelType w:val="multilevel"/>
    <w:tmpl w:val="6DEEDF3A"/>
    <w:lvl w:ilvl="0">
      <w:start w:val="1"/>
      <w:numFmt w:val="decimal"/>
      <w:pStyle w:val="t29"/>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5"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cs="Times New Roman" w:hint="default"/>
        <w:b/>
        <w:i w:val="0"/>
        <w:sz w:val="28"/>
        <w:szCs w:val="28"/>
      </w:rPr>
    </w:lvl>
  </w:abstractNum>
  <w:abstractNum w:abstractNumId="46" w15:restartNumberingAfterBreak="0">
    <w:nsid w:val="5D251AF2"/>
    <w:multiLevelType w:val="hybridMultilevel"/>
    <w:tmpl w:val="DF929720"/>
    <w:lvl w:ilvl="0" w:tplc="07662F26">
      <w:start w:val="1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7"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48" w15:restartNumberingAfterBreak="0">
    <w:nsid w:val="6249654F"/>
    <w:multiLevelType w:val="multilevel"/>
    <w:tmpl w:val="AE4C04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3"/>
        </w:tabs>
        <w:ind w:left="353" w:hanging="360"/>
      </w:pPr>
      <w:rPr>
        <w:rFonts w:cs="Times New Roman" w:hint="default"/>
      </w:rPr>
    </w:lvl>
    <w:lvl w:ilvl="2">
      <w:start w:val="1"/>
      <w:numFmt w:val="decimal"/>
      <w:lvlText w:val="%1.%2.%3"/>
      <w:lvlJc w:val="left"/>
      <w:pPr>
        <w:tabs>
          <w:tab w:val="num" w:pos="706"/>
        </w:tabs>
        <w:ind w:left="706" w:hanging="720"/>
      </w:pPr>
      <w:rPr>
        <w:rFonts w:cs="Times New Roman" w:hint="default"/>
      </w:rPr>
    </w:lvl>
    <w:lvl w:ilvl="3">
      <w:start w:val="1"/>
      <w:numFmt w:val="decimal"/>
      <w:lvlText w:val="%1.%2.%3.%4"/>
      <w:lvlJc w:val="left"/>
      <w:pPr>
        <w:tabs>
          <w:tab w:val="num" w:pos="699"/>
        </w:tabs>
        <w:ind w:left="699" w:hanging="720"/>
      </w:pPr>
      <w:rPr>
        <w:rFonts w:cs="Times New Roman" w:hint="default"/>
      </w:rPr>
    </w:lvl>
    <w:lvl w:ilvl="4">
      <w:start w:val="1"/>
      <w:numFmt w:val="decimal"/>
      <w:lvlText w:val="%1.%2.%3.%4.%5"/>
      <w:lvlJc w:val="left"/>
      <w:pPr>
        <w:tabs>
          <w:tab w:val="num" w:pos="1052"/>
        </w:tabs>
        <w:ind w:left="1052" w:hanging="1080"/>
      </w:pPr>
      <w:rPr>
        <w:rFonts w:cs="Times New Roman" w:hint="default"/>
      </w:rPr>
    </w:lvl>
    <w:lvl w:ilvl="5">
      <w:start w:val="1"/>
      <w:numFmt w:val="decimal"/>
      <w:lvlText w:val="%1.%2.%3.%4.%5.%6"/>
      <w:lvlJc w:val="left"/>
      <w:pPr>
        <w:tabs>
          <w:tab w:val="num" w:pos="1045"/>
        </w:tabs>
        <w:ind w:left="1045" w:hanging="1080"/>
      </w:pPr>
      <w:rPr>
        <w:rFonts w:cs="Times New Roman" w:hint="default"/>
      </w:rPr>
    </w:lvl>
    <w:lvl w:ilvl="6">
      <w:start w:val="1"/>
      <w:numFmt w:val="decimal"/>
      <w:lvlText w:val="%1.%2.%3.%4.%5.%6.%7"/>
      <w:lvlJc w:val="left"/>
      <w:pPr>
        <w:tabs>
          <w:tab w:val="num" w:pos="1398"/>
        </w:tabs>
        <w:ind w:left="1398" w:hanging="1440"/>
      </w:pPr>
      <w:rPr>
        <w:rFonts w:cs="Times New Roman" w:hint="default"/>
      </w:rPr>
    </w:lvl>
    <w:lvl w:ilvl="7">
      <w:start w:val="1"/>
      <w:numFmt w:val="decimal"/>
      <w:lvlText w:val="%1.%2.%3.%4.%5.%6.%7.%8"/>
      <w:lvlJc w:val="left"/>
      <w:pPr>
        <w:tabs>
          <w:tab w:val="num" w:pos="1391"/>
        </w:tabs>
        <w:ind w:left="1391" w:hanging="1440"/>
      </w:pPr>
      <w:rPr>
        <w:rFonts w:cs="Times New Roman" w:hint="default"/>
      </w:rPr>
    </w:lvl>
    <w:lvl w:ilvl="8">
      <w:start w:val="1"/>
      <w:numFmt w:val="decimal"/>
      <w:lvlText w:val="%1.%2.%3.%4.%5.%6.%7.%8.%9"/>
      <w:lvlJc w:val="left"/>
      <w:pPr>
        <w:tabs>
          <w:tab w:val="num" w:pos="1744"/>
        </w:tabs>
        <w:ind w:left="1744" w:hanging="1800"/>
      </w:pPr>
      <w:rPr>
        <w:rFonts w:cs="Times New Roman" w:hint="default"/>
      </w:rPr>
    </w:lvl>
  </w:abstractNum>
  <w:abstractNum w:abstractNumId="49" w15:restartNumberingAfterBreak="0">
    <w:nsid w:val="63447A6E"/>
    <w:multiLevelType w:val="hybridMultilevel"/>
    <w:tmpl w:val="911090A4"/>
    <w:lvl w:ilvl="0" w:tplc="4B3EE480">
      <w:start w:val="1"/>
      <w:numFmt w:val="lowerLetter"/>
      <w:lvlText w:val="(%1)"/>
      <w:lvlJc w:val="left"/>
      <w:pPr>
        <w:tabs>
          <w:tab w:val="num" w:pos="900"/>
        </w:tabs>
        <w:ind w:left="900" w:hanging="360"/>
      </w:pPr>
      <w:rPr>
        <w:rFonts w:cs="Times New Roman" w:hint="default"/>
      </w:rPr>
    </w:lvl>
    <w:lvl w:ilvl="1" w:tplc="04090003">
      <w:start w:val="1"/>
      <w:numFmt w:val="lowerRoman"/>
      <w:lvlText w:val="(%2)"/>
      <w:lvlJc w:val="left"/>
      <w:pPr>
        <w:tabs>
          <w:tab w:val="num" w:pos="1980"/>
        </w:tabs>
        <w:ind w:left="1980" w:hanging="720"/>
      </w:pPr>
      <w:rPr>
        <w:rFonts w:cs="Times New Roman" w:hint="default"/>
      </w:rPr>
    </w:lvl>
    <w:lvl w:ilvl="2" w:tplc="04090005">
      <w:start w:val="1"/>
      <w:numFmt w:val="lowerRoman"/>
      <w:lvlText w:val="%3."/>
      <w:lvlJc w:val="right"/>
      <w:pPr>
        <w:tabs>
          <w:tab w:val="num" w:pos="2340"/>
        </w:tabs>
        <w:ind w:left="2340" w:hanging="180"/>
      </w:pPr>
      <w:rPr>
        <w:rFonts w:cs="Times New Roman"/>
      </w:rPr>
    </w:lvl>
    <w:lvl w:ilvl="3" w:tplc="7CC04C9A">
      <w:start w:val="6"/>
      <w:numFmt w:val="decimal"/>
      <w:lvlText w:val="%4."/>
      <w:lvlJc w:val="left"/>
      <w:pPr>
        <w:ind w:left="3060" w:hanging="360"/>
      </w:pPr>
      <w:rPr>
        <w:rFonts w:cs="Times New Roman" w:hint="default"/>
        <w:b w:val="0"/>
      </w:rPr>
    </w:lvl>
    <w:lvl w:ilvl="4" w:tplc="04090003">
      <w:start w:val="1"/>
      <w:numFmt w:val="lowerLetter"/>
      <w:lvlText w:val="%5."/>
      <w:lvlJc w:val="left"/>
      <w:pPr>
        <w:tabs>
          <w:tab w:val="num" w:pos="3780"/>
        </w:tabs>
        <w:ind w:left="3780" w:hanging="360"/>
      </w:pPr>
      <w:rPr>
        <w:rFonts w:cs="Times New Roman"/>
      </w:rPr>
    </w:lvl>
    <w:lvl w:ilvl="5" w:tplc="04090005">
      <w:start w:val="1"/>
      <w:numFmt w:val="lowerRoman"/>
      <w:lvlText w:val="%6."/>
      <w:lvlJc w:val="right"/>
      <w:pPr>
        <w:tabs>
          <w:tab w:val="num" w:pos="4500"/>
        </w:tabs>
        <w:ind w:left="4500" w:hanging="180"/>
      </w:pPr>
      <w:rPr>
        <w:rFonts w:cs="Times New Roman"/>
      </w:rPr>
    </w:lvl>
    <w:lvl w:ilvl="6" w:tplc="04090001">
      <w:start w:val="1"/>
      <w:numFmt w:val="decimal"/>
      <w:lvlText w:val="%7."/>
      <w:lvlJc w:val="left"/>
      <w:pPr>
        <w:tabs>
          <w:tab w:val="num" w:pos="5220"/>
        </w:tabs>
        <w:ind w:left="5220" w:hanging="360"/>
      </w:pPr>
      <w:rPr>
        <w:rFonts w:cs="Times New Roman"/>
      </w:rPr>
    </w:lvl>
    <w:lvl w:ilvl="7" w:tplc="04090003">
      <w:start w:val="1"/>
      <w:numFmt w:val="lowerLetter"/>
      <w:lvlText w:val="%8."/>
      <w:lvlJc w:val="left"/>
      <w:pPr>
        <w:tabs>
          <w:tab w:val="num" w:pos="5940"/>
        </w:tabs>
        <w:ind w:left="5940" w:hanging="360"/>
      </w:pPr>
      <w:rPr>
        <w:rFonts w:cs="Times New Roman"/>
      </w:rPr>
    </w:lvl>
    <w:lvl w:ilvl="8" w:tplc="04090005">
      <w:start w:val="1"/>
      <w:numFmt w:val="lowerRoman"/>
      <w:lvlText w:val="%9."/>
      <w:lvlJc w:val="right"/>
      <w:pPr>
        <w:tabs>
          <w:tab w:val="num" w:pos="6660"/>
        </w:tabs>
        <w:ind w:left="6660" w:hanging="180"/>
      </w:pPr>
      <w:rPr>
        <w:rFonts w:cs="Times New Roman"/>
      </w:rPr>
    </w:lvl>
  </w:abstractNum>
  <w:abstractNum w:abstractNumId="50" w15:restartNumberingAfterBreak="0">
    <w:nsid w:val="6D0B1D50"/>
    <w:multiLevelType w:val="hybridMultilevel"/>
    <w:tmpl w:val="710E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D511C1F"/>
    <w:multiLevelType w:val="hybridMultilevel"/>
    <w:tmpl w:val="27BC9A4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2"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A527DA"/>
    <w:multiLevelType w:val="hybridMultilevel"/>
    <w:tmpl w:val="8A2EA90E"/>
    <w:lvl w:ilvl="0" w:tplc="EB5491D2">
      <w:start w:val="1"/>
      <w:numFmt w:val="decimal"/>
      <w:lvlText w:val="%1."/>
      <w:lvlJc w:val="left"/>
      <w:pPr>
        <w:ind w:left="1080" w:hanging="360"/>
      </w:pPr>
      <w:rPr>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cs="Times New Roman" w:hint="default"/>
      </w:rPr>
    </w:lvl>
  </w:abstractNum>
  <w:abstractNum w:abstractNumId="55" w15:restartNumberingAfterBreak="0">
    <w:nsid w:val="7A5B52F0"/>
    <w:multiLevelType w:val="singleLevel"/>
    <w:tmpl w:val="1A40591C"/>
    <w:lvl w:ilvl="0">
      <w:start w:val="1"/>
      <w:numFmt w:val="bullet"/>
      <w:pStyle w:val="p46"/>
      <w:lvlText w:val=""/>
      <w:lvlJc w:val="left"/>
      <w:pPr>
        <w:tabs>
          <w:tab w:val="num" w:pos="964"/>
        </w:tabs>
        <w:ind w:left="964" w:hanging="397"/>
      </w:pPr>
      <w:rPr>
        <w:rFonts w:ascii="Wingdings" w:hAnsi="Wingdings" w:hint="default"/>
      </w:rPr>
    </w:lvl>
  </w:abstractNum>
  <w:num w:numId="1">
    <w:abstractNumId w:val="45"/>
  </w:num>
  <w:num w:numId="2">
    <w:abstractNumId w:val="41"/>
  </w:num>
  <w:num w:numId="3">
    <w:abstractNumId w:val="35"/>
  </w:num>
  <w:num w:numId="4">
    <w:abstractNumId w:val="37"/>
  </w:num>
  <w:num w:numId="5">
    <w:abstractNumId w:val="54"/>
  </w:num>
  <w:num w:numId="6">
    <w:abstractNumId w:val="8"/>
  </w:num>
  <w:num w:numId="7">
    <w:abstractNumId w:val="39"/>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8"/>
  </w:num>
  <w:num w:numId="18">
    <w:abstractNumId w:val="48"/>
  </w:num>
  <w:num w:numId="19">
    <w:abstractNumId w:val="49"/>
  </w:num>
  <w:num w:numId="20">
    <w:abstractNumId w:val="29"/>
  </w:num>
  <w:num w:numId="21">
    <w:abstractNumId w:val="31"/>
  </w:num>
  <w:num w:numId="22">
    <w:abstractNumId w:val="22"/>
  </w:num>
  <w:num w:numId="23">
    <w:abstractNumId w:val="18"/>
  </w:num>
  <w:num w:numId="24">
    <w:abstractNumId w:val="24"/>
  </w:num>
  <w:num w:numId="25">
    <w:abstractNumId w:val="20"/>
  </w:num>
  <w:num w:numId="26">
    <w:abstractNumId w:val="26"/>
  </w:num>
  <w:num w:numId="27">
    <w:abstractNumId w:val="28"/>
  </w:num>
  <w:num w:numId="28">
    <w:abstractNumId w:val="14"/>
  </w:num>
  <w:num w:numId="29">
    <w:abstractNumId w:val="46"/>
  </w:num>
  <w:num w:numId="30">
    <w:abstractNumId w:val="44"/>
  </w:num>
  <w:num w:numId="31">
    <w:abstractNumId w:val="55"/>
  </w:num>
  <w:num w:numId="32">
    <w:abstractNumId w:val="43"/>
  </w:num>
  <w:num w:numId="33">
    <w:abstractNumId w:val="19"/>
  </w:num>
  <w:num w:numId="34">
    <w:abstractNumId w:val="52"/>
  </w:num>
  <w:num w:numId="35">
    <w:abstractNumId w:val="23"/>
  </w:num>
  <w:num w:numId="36">
    <w:abstractNumId w:val="34"/>
  </w:num>
  <w:num w:numId="37">
    <w:abstractNumId w:val="36"/>
  </w:num>
  <w:num w:numId="38">
    <w:abstractNumId w:val="30"/>
  </w:num>
  <w:num w:numId="39">
    <w:abstractNumId w:val="47"/>
  </w:num>
  <w:num w:numId="40">
    <w:abstractNumId w:val="33"/>
  </w:num>
  <w:num w:numId="41">
    <w:abstractNumId w:val="27"/>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num>
  <w:num w:numId="44">
    <w:abstractNumId w:val="21"/>
  </w:num>
  <w:num w:numId="45">
    <w:abstractNumId w:val="17"/>
  </w:num>
  <w:num w:numId="46">
    <w:abstractNumId w:val="16"/>
  </w:num>
  <w:num w:numId="47">
    <w:abstractNumId w:val="42"/>
  </w:num>
  <w:num w:numId="48">
    <w:abstractNumId w:val="32"/>
  </w:num>
  <w:num w:numId="49">
    <w:abstractNumId w:val="53"/>
  </w:num>
  <w:num w:numId="50">
    <w:abstractNumId w:val="40"/>
  </w:num>
  <w:num w:numId="51">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0tjQ3sTAxszS1MDZS0lEKTi0uzszPAykwNKgFAENsyRUtAAAA"/>
  </w:docVars>
  <w:rsids>
    <w:rsidRoot w:val="00A43C56"/>
    <w:rsid w:val="0000005D"/>
    <w:rsid w:val="0000080A"/>
    <w:rsid w:val="000019E8"/>
    <w:rsid w:val="00002468"/>
    <w:rsid w:val="000026B7"/>
    <w:rsid w:val="00002A9A"/>
    <w:rsid w:val="000031AD"/>
    <w:rsid w:val="000031CB"/>
    <w:rsid w:val="0000475E"/>
    <w:rsid w:val="00004BC2"/>
    <w:rsid w:val="0000506D"/>
    <w:rsid w:val="0000522A"/>
    <w:rsid w:val="00005BB6"/>
    <w:rsid w:val="000065BE"/>
    <w:rsid w:val="00006FD3"/>
    <w:rsid w:val="00007966"/>
    <w:rsid w:val="00007A78"/>
    <w:rsid w:val="00007E50"/>
    <w:rsid w:val="00010337"/>
    <w:rsid w:val="000105CD"/>
    <w:rsid w:val="00010A28"/>
    <w:rsid w:val="00010E5C"/>
    <w:rsid w:val="000116AD"/>
    <w:rsid w:val="00011A6F"/>
    <w:rsid w:val="00012093"/>
    <w:rsid w:val="00013C37"/>
    <w:rsid w:val="000142E3"/>
    <w:rsid w:val="00014478"/>
    <w:rsid w:val="00015151"/>
    <w:rsid w:val="00015810"/>
    <w:rsid w:val="000158D3"/>
    <w:rsid w:val="000162D9"/>
    <w:rsid w:val="000165AF"/>
    <w:rsid w:val="00016AF9"/>
    <w:rsid w:val="00016B75"/>
    <w:rsid w:val="00016E14"/>
    <w:rsid w:val="0001771D"/>
    <w:rsid w:val="0001795E"/>
    <w:rsid w:val="00017D27"/>
    <w:rsid w:val="00020D8D"/>
    <w:rsid w:val="00020F9E"/>
    <w:rsid w:val="000216BA"/>
    <w:rsid w:val="00022C9E"/>
    <w:rsid w:val="000234E3"/>
    <w:rsid w:val="00023B46"/>
    <w:rsid w:val="00023DB8"/>
    <w:rsid w:val="000242AA"/>
    <w:rsid w:val="0002439D"/>
    <w:rsid w:val="0002554B"/>
    <w:rsid w:val="000260CB"/>
    <w:rsid w:val="00026549"/>
    <w:rsid w:val="000275A9"/>
    <w:rsid w:val="00027B05"/>
    <w:rsid w:val="0003109B"/>
    <w:rsid w:val="00031A80"/>
    <w:rsid w:val="000324A6"/>
    <w:rsid w:val="00033541"/>
    <w:rsid w:val="0003369F"/>
    <w:rsid w:val="00033B92"/>
    <w:rsid w:val="00033C1E"/>
    <w:rsid w:val="0003426C"/>
    <w:rsid w:val="00034534"/>
    <w:rsid w:val="00036825"/>
    <w:rsid w:val="00036FC2"/>
    <w:rsid w:val="00037EE6"/>
    <w:rsid w:val="00040145"/>
    <w:rsid w:val="00040283"/>
    <w:rsid w:val="000404DA"/>
    <w:rsid w:val="00040C1D"/>
    <w:rsid w:val="00040FED"/>
    <w:rsid w:val="0004154A"/>
    <w:rsid w:val="000415AB"/>
    <w:rsid w:val="00042187"/>
    <w:rsid w:val="0004284B"/>
    <w:rsid w:val="00042C69"/>
    <w:rsid w:val="00044373"/>
    <w:rsid w:val="0004585D"/>
    <w:rsid w:val="00045E09"/>
    <w:rsid w:val="00046F04"/>
    <w:rsid w:val="00046F4C"/>
    <w:rsid w:val="00047C59"/>
    <w:rsid w:val="00047F7B"/>
    <w:rsid w:val="000506AB"/>
    <w:rsid w:val="000507BD"/>
    <w:rsid w:val="00051BC3"/>
    <w:rsid w:val="000526D3"/>
    <w:rsid w:val="00053849"/>
    <w:rsid w:val="0005431B"/>
    <w:rsid w:val="000544DB"/>
    <w:rsid w:val="000545A2"/>
    <w:rsid w:val="00055545"/>
    <w:rsid w:val="00056213"/>
    <w:rsid w:val="0005653B"/>
    <w:rsid w:val="0005655D"/>
    <w:rsid w:val="00056C41"/>
    <w:rsid w:val="0005718E"/>
    <w:rsid w:val="00057538"/>
    <w:rsid w:val="000578A9"/>
    <w:rsid w:val="00057956"/>
    <w:rsid w:val="000602CC"/>
    <w:rsid w:val="0006044F"/>
    <w:rsid w:val="00060776"/>
    <w:rsid w:val="00061B38"/>
    <w:rsid w:val="00061DBF"/>
    <w:rsid w:val="00062252"/>
    <w:rsid w:val="00062801"/>
    <w:rsid w:val="00063734"/>
    <w:rsid w:val="000637C8"/>
    <w:rsid w:val="00064527"/>
    <w:rsid w:val="00064E76"/>
    <w:rsid w:val="00064EC4"/>
    <w:rsid w:val="000652BB"/>
    <w:rsid w:val="0006552C"/>
    <w:rsid w:val="00066288"/>
    <w:rsid w:val="00066539"/>
    <w:rsid w:val="00066567"/>
    <w:rsid w:val="000666E9"/>
    <w:rsid w:val="0006765D"/>
    <w:rsid w:val="00067E3E"/>
    <w:rsid w:val="000701AA"/>
    <w:rsid w:val="000719D6"/>
    <w:rsid w:val="00071EF1"/>
    <w:rsid w:val="00072182"/>
    <w:rsid w:val="000724F8"/>
    <w:rsid w:val="00072991"/>
    <w:rsid w:val="00073699"/>
    <w:rsid w:val="00073C13"/>
    <w:rsid w:val="00074C11"/>
    <w:rsid w:val="00075B6E"/>
    <w:rsid w:val="00076BA5"/>
    <w:rsid w:val="00076CFB"/>
    <w:rsid w:val="00076CFD"/>
    <w:rsid w:val="00077151"/>
    <w:rsid w:val="00077AB8"/>
    <w:rsid w:val="00080136"/>
    <w:rsid w:val="0008081F"/>
    <w:rsid w:val="00080E57"/>
    <w:rsid w:val="0008144D"/>
    <w:rsid w:val="00081B02"/>
    <w:rsid w:val="00082665"/>
    <w:rsid w:val="00082E1A"/>
    <w:rsid w:val="000836BA"/>
    <w:rsid w:val="00083B15"/>
    <w:rsid w:val="0008433B"/>
    <w:rsid w:val="000858E9"/>
    <w:rsid w:val="00085A94"/>
    <w:rsid w:val="00086299"/>
    <w:rsid w:val="00086C97"/>
    <w:rsid w:val="0008723B"/>
    <w:rsid w:val="0008777B"/>
    <w:rsid w:val="00090299"/>
    <w:rsid w:val="00090975"/>
    <w:rsid w:val="00090AB1"/>
    <w:rsid w:val="0009143C"/>
    <w:rsid w:val="000915D7"/>
    <w:rsid w:val="0009246D"/>
    <w:rsid w:val="00092E14"/>
    <w:rsid w:val="00093DB5"/>
    <w:rsid w:val="00094199"/>
    <w:rsid w:val="00094CD1"/>
    <w:rsid w:val="000950A5"/>
    <w:rsid w:val="00096019"/>
    <w:rsid w:val="0009626C"/>
    <w:rsid w:val="00096B8A"/>
    <w:rsid w:val="00096C01"/>
    <w:rsid w:val="00096C7B"/>
    <w:rsid w:val="00096CA9"/>
    <w:rsid w:val="00096F23"/>
    <w:rsid w:val="000975EB"/>
    <w:rsid w:val="000A0915"/>
    <w:rsid w:val="000A1B3A"/>
    <w:rsid w:val="000A1D1C"/>
    <w:rsid w:val="000A24BE"/>
    <w:rsid w:val="000A253E"/>
    <w:rsid w:val="000A2A35"/>
    <w:rsid w:val="000A3238"/>
    <w:rsid w:val="000A34FB"/>
    <w:rsid w:val="000A6107"/>
    <w:rsid w:val="000A63A2"/>
    <w:rsid w:val="000A6627"/>
    <w:rsid w:val="000A672D"/>
    <w:rsid w:val="000A6E99"/>
    <w:rsid w:val="000A7D5F"/>
    <w:rsid w:val="000B0112"/>
    <w:rsid w:val="000B0276"/>
    <w:rsid w:val="000B0E37"/>
    <w:rsid w:val="000B1031"/>
    <w:rsid w:val="000B1A0E"/>
    <w:rsid w:val="000B2261"/>
    <w:rsid w:val="000B2C41"/>
    <w:rsid w:val="000B3714"/>
    <w:rsid w:val="000B38BB"/>
    <w:rsid w:val="000B3EB2"/>
    <w:rsid w:val="000B4425"/>
    <w:rsid w:val="000B5103"/>
    <w:rsid w:val="000B5434"/>
    <w:rsid w:val="000B5442"/>
    <w:rsid w:val="000B58AB"/>
    <w:rsid w:val="000B6239"/>
    <w:rsid w:val="000B6F4D"/>
    <w:rsid w:val="000B72C8"/>
    <w:rsid w:val="000B7712"/>
    <w:rsid w:val="000B7D4F"/>
    <w:rsid w:val="000B7E5A"/>
    <w:rsid w:val="000C04A7"/>
    <w:rsid w:val="000C0C11"/>
    <w:rsid w:val="000C1696"/>
    <w:rsid w:val="000C1922"/>
    <w:rsid w:val="000C2F9D"/>
    <w:rsid w:val="000C3301"/>
    <w:rsid w:val="000C378B"/>
    <w:rsid w:val="000C49EA"/>
    <w:rsid w:val="000C4CCE"/>
    <w:rsid w:val="000C5228"/>
    <w:rsid w:val="000C5345"/>
    <w:rsid w:val="000C6148"/>
    <w:rsid w:val="000C67B6"/>
    <w:rsid w:val="000C699B"/>
    <w:rsid w:val="000C6D18"/>
    <w:rsid w:val="000C7594"/>
    <w:rsid w:val="000D02F2"/>
    <w:rsid w:val="000D08ED"/>
    <w:rsid w:val="000D1143"/>
    <w:rsid w:val="000D18EF"/>
    <w:rsid w:val="000D1FA2"/>
    <w:rsid w:val="000D23E1"/>
    <w:rsid w:val="000D28F8"/>
    <w:rsid w:val="000D2A38"/>
    <w:rsid w:val="000D2CD8"/>
    <w:rsid w:val="000D2F86"/>
    <w:rsid w:val="000D39BA"/>
    <w:rsid w:val="000D4B5B"/>
    <w:rsid w:val="000D4DC2"/>
    <w:rsid w:val="000D4FEF"/>
    <w:rsid w:val="000D501F"/>
    <w:rsid w:val="000D5FE6"/>
    <w:rsid w:val="000D6082"/>
    <w:rsid w:val="000D6997"/>
    <w:rsid w:val="000D7662"/>
    <w:rsid w:val="000D7A68"/>
    <w:rsid w:val="000D7BC1"/>
    <w:rsid w:val="000E0E2A"/>
    <w:rsid w:val="000E15C6"/>
    <w:rsid w:val="000E21D4"/>
    <w:rsid w:val="000E4156"/>
    <w:rsid w:val="000E45E9"/>
    <w:rsid w:val="000E49F6"/>
    <w:rsid w:val="000E521A"/>
    <w:rsid w:val="000E539E"/>
    <w:rsid w:val="000E596E"/>
    <w:rsid w:val="000E6366"/>
    <w:rsid w:val="000E63C3"/>
    <w:rsid w:val="000E6A25"/>
    <w:rsid w:val="000E6F0F"/>
    <w:rsid w:val="000E79E4"/>
    <w:rsid w:val="000E7B73"/>
    <w:rsid w:val="000E7F7D"/>
    <w:rsid w:val="000F04D4"/>
    <w:rsid w:val="000F07ED"/>
    <w:rsid w:val="000F0CF3"/>
    <w:rsid w:val="000F0F8A"/>
    <w:rsid w:val="000F16C4"/>
    <w:rsid w:val="000F1A83"/>
    <w:rsid w:val="000F2691"/>
    <w:rsid w:val="000F2D33"/>
    <w:rsid w:val="000F31B7"/>
    <w:rsid w:val="000F3889"/>
    <w:rsid w:val="000F4450"/>
    <w:rsid w:val="000F4A36"/>
    <w:rsid w:val="000F505D"/>
    <w:rsid w:val="000F6546"/>
    <w:rsid w:val="000F7377"/>
    <w:rsid w:val="000F7793"/>
    <w:rsid w:val="00100797"/>
    <w:rsid w:val="00101CF8"/>
    <w:rsid w:val="001022A0"/>
    <w:rsid w:val="00102773"/>
    <w:rsid w:val="001027EC"/>
    <w:rsid w:val="00102C3E"/>
    <w:rsid w:val="0010369E"/>
    <w:rsid w:val="00103F9D"/>
    <w:rsid w:val="0010407D"/>
    <w:rsid w:val="0010481D"/>
    <w:rsid w:val="00104EF8"/>
    <w:rsid w:val="0010523F"/>
    <w:rsid w:val="00107231"/>
    <w:rsid w:val="0011103C"/>
    <w:rsid w:val="00111308"/>
    <w:rsid w:val="0011142A"/>
    <w:rsid w:val="00111DEC"/>
    <w:rsid w:val="001124E2"/>
    <w:rsid w:val="00112E75"/>
    <w:rsid w:val="00112F8D"/>
    <w:rsid w:val="001139A6"/>
    <w:rsid w:val="00114585"/>
    <w:rsid w:val="00114945"/>
    <w:rsid w:val="00114FAD"/>
    <w:rsid w:val="00115911"/>
    <w:rsid w:val="0011639E"/>
    <w:rsid w:val="0011678C"/>
    <w:rsid w:val="00116BF8"/>
    <w:rsid w:val="00116C12"/>
    <w:rsid w:val="00117397"/>
    <w:rsid w:val="001174FE"/>
    <w:rsid w:val="001176AD"/>
    <w:rsid w:val="001200BB"/>
    <w:rsid w:val="0012010E"/>
    <w:rsid w:val="0012025E"/>
    <w:rsid w:val="00120C26"/>
    <w:rsid w:val="00120EBB"/>
    <w:rsid w:val="001233D1"/>
    <w:rsid w:val="00124967"/>
    <w:rsid w:val="00124DC8"/>
    <w:rsid w:val="00127809"/>
    <w:rsid w:val="0013033D"/>
    <w:rsid w:val="0013052A"/>
    <w:rsid w:val="00130587"/>
    <w:rsid w:val="001308BC"/>
    <w:rsid w:val="00130985"/>
    <w:rsid w:val="00131725"/>
    <w:rsid w:val="0013182C"/>
    <w:rsid w:val="00131A99"/>
    <w:rsid w:val="00131FA2"/>
    <w:rsid w:val="00131FE4"/>
    <w:rsid w:val="001323B9"/>
    <w:rsid w:val="00132884"/>
    <w:rsid w:val="00133170"/>
    <w:rsid w:val="00133551"/>
    <w:rsid w:val="00134A45"/>
    <w:rsid w:val="00134FB5"/>
    <w:rsid w:val="00135B3A"/>
    <w:rsid w:val="0013646C"/>
    <w:rsid w:val="00136FA4"/>
    <w:rsid w:val="00137469"/>
    <w:rsid w:val="00137635"/>
    <w:rsid w:val="00137637"/>
    <w:rsid w:val="00137CF7"/>
    <w:rsid w:val="00137CFB"/>
    <w:rsid w:val="00140037"/>
    <w:rsid w:val="00141622"/>
    <w:rsid w:val="00142481"/>
    <w:rsid w:val="001425B5"/>
    <w:rsid w:val="00142666"/>
    <w:rsid w:val="001429E5"/>
    <w:rsid w:val="00142F86"/>
    <w:rsid w:val="00143F76"/>
    <w:rsid w:val="0014434D"/>
    <w:rsid w:val="00144690"/>
    <w:rsid w:val="001448BD"/>
    <w:rsid w:val="001449BC"/>
    <w:rsid w:val="00144B66"/>
    <w:rsid w:val="00145486"/>
    <w:rsid w:val="00145A56"/>
    <w:rsid w:val="001465CE"/>
    <w:rsid w:val="00146DC0"/>
    <w:rsid w:val="0014763A"/>
    <w:rsid w:val="001477FF"/>
    <w:rsid w:val="00147885"/>
    <w:rsid w:val="00147F0B"/>
    <w:rsid w:val="00147FE7"/>
    <w:rsid w:val="00151E0F"/>
    <w:rsid w:val="001525FC"/>
    <w:rsid w:val="001538F8"/>
    <w:rsid w:val="00154250"/>
    <w:rsid w:val="001543C3"/>
    <w:rsid w:val="0015504E"/>
    <w:rsid w:val="001551B7"/>
    <w:rsid w:val="001555FF"/>
    <w:rsid w:val="0015562C"/>
    <w:rsid w:val="00155870"/>
    <w:rsid w:val="001558F6"/>
    <w:rsid w:val="00155E06"/>
    <w:rsid w:val="001569CF"/>
    <w:rsid w:val="001571EF"/>
    <w:rsid w:val="00157BF4"/>
    <w:rsid w:val="00160049"/>
    <w:rsid w:val="00160D06"/>
    <w:rsid w:val="00161B34"/>
    <w:rsid w:val="00163831"/>
    <w:rsid w:val="001639D8"/>
    <w:rsid w:val="00163AE5"/>
    <w:rsid w:val="00163CFB"/>
    <w:rsid w:val="001647FC"/>
    <w:rsid w:val="00164C06"/>
    <w:rsid w:val="00164C59"/>
    <w:rsid w:val="00164E14"/>
    <w:rsid w:val="0016504D"/>
    <w:rsid w:val="001653DF"/>
    <w:rsid w:val="00165413"/>
    <w:rsid w:val="00165E37"/>
    <w:rsid w:val="00167396"/>
    <w:rsid w:val="00167859"/>
    <w:rsid w:val="00167897"/>
    <w:rsid w:val="001710F1"/>
    <w:rsid w:val="0017204F"/>
    <w:rsid w:val="00172421"/>
    <w:rsid w:val="001729F5"/>
    <w:rsid w:val="00173D99"/>
    <w:rsid w:val="00173E44"/>
    <w:rsid w:val="00177669"/>
    <w:rsid w:val="00177A96"/>
    <w:rsid w:val="00177BD8"/>
    <w:rsid w:val="00177D85"/>
    <w:rsid w:val="001805AC"/>
    <w:rsid w:val="00180710"/>
    <w:rsid w:val="001814D9"/>
    <w:rsid w:val="001815BD"/>
    <w:rsid w:val="00181E5A"/>
    <w:rsid w:val="00182367"/>
    <w:rsid w:val="001824C8"/>
    <w:rsid w:val="0018276B"/>
    <w:rsid w:val="00183C79"/>
    <w:rsid w:val="0018432B"/>
    <w:rsid w:val="00185794"/>
    <w:rsid w:val="00185C5F"/>
    <w:rsid w:val="001862C2"/>
    <w:rsid w:val="001863A4"/>
    <w:rsid w:val="00186871"/>
    <w:rsid w:val="00190047"/>
    <w:rsid w:val="001901BC"/>
    <w:rsid w:val="00190635"/>
    <w:rsid w:val="00190739"/>
    <w:rsid w:val="00190CA7"/>
    <w:rsid w:val="00190E34"/>
    <w:rsid w:val="0019100E"/>
    <w:rsid w:val="001911C2"/>
    <w:rsid w:val="00191F9E"/>
    <w:rsid w:val="001932D4"/>
    <w:rsid w:val="001934B4"/>
    <w:rsid w:val="00195D6C"/>
    <w:rsid w:val="00196016"/>
    <w:rsid w:val="001968E0"/>
    <w:rsid w:val="00196EB2"/>
    <w:rsid w:val="001A12A5"/>
    <w:rsid w:val="001A14E4"/>
    <w:rsid w:val="001A156C"/>
    <w:rsid w:val="001A1BC3"/>
    <w:rsid w:val="001A1C29"/>
    <w:rsid w:val="001A327D"/>
    <w:rsid w:val="001A37CF"/>
    <w:rsid w:val="001A37D5"/>
    <w:rsid w:val="001A416C"/>
    <w:rsid w:val="001A4583"/>
    <w:rsid w:val="001A4ECA"/>
    <w:rsid w:val="001A5787"/>
    <w:rsid w:val="001A5DBB"/>
    <w:rsid w:val="001A5F04"/>
    <w:rsid w:val="001A637C"/>
    <w:rsid w:val="001A64F0"/>
    <w:rsid w:val="001A6824"/>
    <w:rsid w:val="001A751D"/>
    <w:rsid w:val="001A7C31"/>
    <w:rsid w:val="001B0190"/>
    <w:rsid w:val="001B0592"/>
    <w:rsid w:val="001B0B59"/>
    <w:rsid w:val="001B1B77"/>
    <w:rsid w:val="001B209F"/>
    <w:rsid w:val="001B2418"/>
    <w:rsid w:val="001B2438"/>
    <w:rsid w:val="001B2B0F"/>
    <w:rsid w:val="001B33F4"/>
    <w:rsid w:val="001B3EFF"/>
    <w:rsid w:val="001B40F7"/>
    <w:rsid w:val="001B42FF"/>
    <w:rsid w:val="001B4482"/>
    <w:rsid w:val="001B46D9"/>
    <w:rsid w:val="001B5DAB"/>
    <w:rsid w:val="001B65BE"/>
    <w:rsid w:val="001B695F"/>
    <w:rsid w:val="001B77B6"/>
    <w:rsid w:val="001B7938"/>
    <w:rsid w:val="001B7CB7"/>
    <w:rsid w:val="001C0CB7"/>
    <w:rsid w:val="001C1348"/>
    <w:rsid w:val="001C1410"/>
    <w:rsid w:val="001C174F"/>
    <w:rsid w:val="001C278B"/>
    <w:rsid w:val="001C3AB1"/>
    <w:rsid w:val="001C3B6A"/>
    <w:rsid w:val="001C4D09"/>
    <w:rsid w:val="001C5747"/>
    <w:rsid w:val="001C6EBA"/>
    <w:rsid w:val="001C6F99"/>
    <w:rsid w:val="001C7301"/>
    <w:rsid w:val="001C74FE"/>
    <w:rsid w:val="001D0920"/>
    <w:rsid w:val="001D0A65"/>
    <w:rsid w:val="001D1E51"/>
    <w:rsid w:val="001D22CC"/>
    <w:rsid w:val="001D30C8"/>
    <w:rsid w:val="001D35EB"/>
    <w:rsid w:val="001D45D4"/>
    <w:rsid w:val="001D4850"/>
    <w:rsid w:val="001D493B"/>
    <w:rsid w:val="001D4CEA"/>
    <w:rsid w:val="001D5039"/>
    <w:rsid w:val="001D55EC"/>
    <w:rsid w:val="001D6215"/>
    <w:rsid w:val="001D6D1A"/>
    <w:rsid w:val="001D6D74"/>
    <w:rsid w:val="001D7921"/>
    <w:rsid w:val="001E01DD"/>
    <w:rsid w:val="001E060F"/>
    <w:rsid w:val="001E0BD3"/>
    <w:rsid w:val="001E1EF7"/>
    <w:rsid w:val="001E1EFA"/>
    <w:rsid w:val="001E29CC"/>
    <w:rsid w:val="001E322F"/>
    <w:rsid w:val="001E367A"/>
    <w:rsid w:val="001E3B8D"/>
    <w:rsid w:val="001E40C6"/>
    <w:rsid w:val="001E432D"/>
    <w:rsid w:val="001E48E5"/>
    <w:rsid w:val="001E4A21"/>
    <w:rsid w:val="001E6277"/>
    <w:rsid w:val="001E6C4F"/>
    <w:rsid w:val="001E7228"/>
    <w:rsid w:val="001E7ED4"/>
    <w:rsid w:val="001F0047"/>
    <w:rsid w:val="001F03DE"/>
    <w:rsid w:val="001F0473"/>
    <w:rsid w:val="001F14E0"/>
    <w:rsid w:val="001F225E"/>
    <w:rsid w:val="001F31A3"/>
    <w:rsid w:val="001F43E7"/>
    <w:rsid w:val="001F474F"/>
    <w:rsid w:val="001F4F11"/>
    <w:rsid w:val="001F5277"/>
    <w:rsid w:val="001F5423"/>
    <w:rsid w:val="001F55B8"/>
    <w:rsid w:val="001F5807"/>
    <w:rsid w:val="001F69F9"/>
    <w:rsid w:val="001F6A07"/>
    <w:rsid w:val="001F7AC2"/>
    <w:rsid w:val="002005D2"/>
    <w:rsid w:val="002012D0"/>
    <w:rsid w:val="0020131B"/>
    <w:rsid w:val="0020139D"/>
    <w:rsid w:val="00201468"/>
    <w:rsid w:val="002018C6"/>
    <w:rsid w:val="002021E0"/>
    <w:rsid w:val="002023AF"/>
    <w:rsid w:val="00202D7A"/>
    <w:rsid w:val="00203013"/>
    <w:rsid w:val="0020315C"/>
    <w:rsid w:val="00204510"/>
    <w:rsid w:val="00204E1A"/>
    <w:rsid w:val="00205852"/>
    <w:rsid w:val="00205890"/>
    <w:rsid w:val="00205932"/>
    <w:rsid w:val="00205F1C"/>
    <w:rsid w:val="0020680B"/>
    <w:rsid w:val="00207811"/>
    <w:rsid w:val="002078DF"/>
    <w:rsid w:val="0021040B"/>
    <w:rsid w:val="0021149D"/>
    <w:rsid w:val="002117E2"/>
    <w:rsid w:val="0021202D"/>
    <w:rsid w:val="00212425"/>
    <w:rsid w:val="00213012"/>
    <w:rsid w:val="002137F1"/>
    <w:rsid w:val="00213A61"/>
    <w:rsid w:val="00213E6C"/>
    <w:rsid w:val="00214106"/>
    <w:rsid w:val="002151DB"/>
    <w:rsid w:val="0021587D"/>
    <w:rsid w:val="002167BF"/>
    <w:rsid w:val="00216B8E"/>
    <w:rsid w:val="00217187"/>
    <w:rsid w:val="002171DD"/>
    <w:rsid w:val="00220A08"/>
    <w:rsid w:val="002216EF"/>
    <w:rsid w:val="00221A2D"/>
    <w:rsid w:val="00221A80"/>
    <w:rsid w:val="00222277"/>
    <w:rsid w:val="00222324"/>
    <w:rsid w:val="0022258D"/>
    <w:rsid w:val="00222A69"/>
    <w:rsid w:val="00223419"/>
    <w:rsid w:val="00223DE2"/>
    <w:rsid w:val="00223F4B"/>
    <w:rsid w:val="00224A9F"/>
    <w:rsid w:val="00224EC8"/>
    <w:rsid w:val="00225B06"/>
    <w:rsid w:val="00225B6C"/>
    <w:rsid w:val="002267AB"/>
    <w:rsid w:val="00226A6D"/>
    <w:rsid w:val="002274A1"/>
    <w:rsid w:val="00230ACB"/>
    <w:rsid w:val="002323D9"/>
    <w:rsid w:val="0023308F"/>
    <w:rsid w:val="00233F20"/>
    <w:rsid w:val="00234899"/>
    <w:rsid w:val="0023533A"/>
    <w:rsid w:val="0023562C"/>
    <w:rsid w:val="00235D86"/>
    <w:rsid w:val="0023622E"/>
    <w:rsid w:val="002364CA"/>
    <w:rsid w:val="002364D4"/>
    <w:rsid w:val="0023663F"/>
    <w:rsid w:val="00236750"/>
    <w:rsid w:val="00236772"/>
    <w:rsid w:val="0024033B"/>
    <w:rsid w:val="002403E7"/>
    <w:rsid w:val="00240C72"/>
    <w:rsid w:val="00240DEC"/>
    <w:rsid w:val="00241953"/>
    <w:rsid w:val="00242C27"/>
    <w:rsid w:val="00244000"/>
    <w:rsid w:val="00244E4C"/>
    <w:rsid w:val="00245706"/>
    <w:rsid w:val="00246449"/>
    <w:rsid w:val="0024679B"/>
    <w:rsid w:val="0024693D"/>
    <w:rsid w:val="00246CB4"/>
    <w:rsid w:val="002475CD"/>
    <w:rsid w:val="002502C8"/>
    <w:rsid w:val="00250FB0"/>
    <w:rsid w:val="00251332"/>
    <w:rsid w:val="002531F0"/>
    <w:rsid w:val="0025349C"/>
    <w:rsid w:val="00253674"/>
    <w:rsid w:val="00253D56"/>
    <w:rsid w:val="00254465"/>
    <w:rsid w:val="002549FF"/>
    <w:rsid w:val="00254E8F"/>
    <w:rsid w:val="0025562A"/>
    <w:rsid w:val="002559A2"/>
    <w:rsid w:val="00255A9B"/>
    <w:rsid w:val="002564D0"/>
    <w:rsid w:val="0025706A"/>
    <w:rsid w:val="002571B5"/>
    <w:rsid w:val="002573D6"/>
    <w:rsid w:val="002579CE"/>
    <w:rsid w:val="00257F61"/>
    <w:rsid w:val="00260AA3"/>
    <w:rsid w:val="00260F95"/>
    <w:rsid w:val="00261150"/>
    <w:rsid w:val="00261403"/>
    <w:rsid w:val="00261481"/>
    <w:rsid w:val="00262036"/>
    <w:rsid w:val="00263AFF"/>
    <w:rsid w:val="00263C6D"/>
    <w:rsid w:val="002642E1"/>
    <w:rsid w:val="002646F5"/>
    <w:rsid w:val="00265283"/>
    <w:rsid w:val="00265D2D"/>
    <w:rsid w:val="00265F20"/>
    <w:rsid w:val="00266D8C"/>
    <w:rsid w:val="00266E66"/>
    <w:rsid w:val="0026713A"/>
    <w:rsid w:val="0026741C"/>
    <w:rsid w:val="00267781"/>
    <w:rsid w:val="00267CDD"/>
    <w:rsid w:val="00267E0A"/>
    <w:rsid w:val="00267E9A"/>
    <w:rsid w:val="0027023C"/>
    <w:rsid w:val="00271256"/>
    <w:rsid w:val="00271FEF"/>
    <w:rsid w:val="00272129"/>
    <w:rsid w:val="00272A5E"/>
    <w:rsid w:val="00272DBA"/>
    <w:rsid w:val="002734BC"/>
    <w:rsid w:val="00273B5B"/>
    <w:rsid w:val="00274299"/>
    <w:rsid w:val="00274F32"/>
    <w:rsid w:val="00275047"/>
    <w:rsid w:val="0027529F"/>
    <w:rsid w:val="00275413"/>
    <w:rsid w:val="00275492"/>
    <w:rsid w:val="00275B7A"/>
    <w:rsid w:val="00275E71"/>
    <w:rsid w:val="002763A9"/>
    <w:rsid w:val="00276551"/>
    <w:rsid w:val="002766CE"/>
    <w:rsid w:val="00276927"/>
    <w:rsid w:val="002779F5"/>
    <w:rsid w:val="002807D3"/>
    <w:rsid w:val="0028209C"/>
    <w:rsid w:val="002822DB"/>
    <w:rsid w:val="0028238D"/>
    <w:rsid w:val="00282866"/>
    <w:rsid w:val="002828F8"/>
    <w:rsid w:val="0028364E"/>
    <w:rsid w:val="00283744"/>
    <w:rsid w:val="00283A08"/>
    <w:rsid w:val="00284491"/>
    <w:rsid w:val="002844F8"/>
    <w:rsid w:val="0028451F"/>
    <w:rsid w:val="00284AEC"/>
    <w:rsid w:val="00284E25"/>
    <w:rsid w:val="002856B4"/>
    <w:rsid w:val="00285DE0"/>
    <w:rsid w:val="00286398"/>
    <w:rsid w:val="00287002"/>
    <w:rsid w:val="00287B2C"/>
    <w:rsid w:val="00287E98"/>
    <w:rsid w:val="0029094D"/>
    <w:rsid w:val="00290B2A"/>
    <w:rsid w:val="00291538"/>
    <w:rsid w:val="00292134"/>
    <w:rsid w:val="00292850"/>
    <w:rsid w:val="00292F47"/>
    <w:rsid w:val="0029326A"/>
    <w:rsid w:val="00293301"/>
    <w:rsid w:val="00293842"/>
    <w:rsid w:val="00294156"/>
    <w:rsid w:val="002941EA"/>
    <w:rsid w:val="0029466C"/>
    <w:rsid w:val="0029471A"/>
    <w:rsid w:val="00294869"/>
    <w:rsid w:val="00295A7C"/>
    <w:rsid w:val="0029601B"/>
    <w:rsid w:val="002962AF"/>
    <w:rsid w:val="002963A5"/>
    <w:rsid w:val="002969D0"/>
    <w:rsid w:val="00297F83"/>
    <w:rsid w:val="002A0557"/>
    <w:rsid w:val="002A0ABF"/>
    <w:rsid w:val="002A0C48"/>
    <w:rsid w:val="002A10DD"/>
    <w:rsid w:val="002A1E71"/>
    <w:rsid w:val="002A2A42"/>
    <w:rsid w:val="002A2A7E"/>
    <w:rsid w:val="002A3BB8"/>
    <w:rsid w:val="002A4050"/>
    <w:rsid w:val="002A464B"/>
    <w:rsid w:val="002A481F"/>
    <w:rsid w:val="002A4BBA"/>
    <w:rsid w:val="002A5758"/>
    <w:rsid w:val="002A5D28"/>
    <w:rsid w:val="002A6F2E"/>
    <w:rsid w:val="002A70CB"/>
    <w:rsid w:val="002A7980"/>
    <w:rsid w:val="002B0182"/>
    <w:rsid w:val="002B08A7"/>
    <w:rsid w:val="002B0EB1"/>
    <w:rsid w:val="002B112B"/>
    <w:rsid w:val="002B182D"/>
    <w:rsid w:val="002B1E29"/>
    <w:rsid w:val="002B1F3F"/>
    <w:rsid w:val="002B2A05"/>
    <w:rsid w:val="002B2C14"/>
    <w:rsid w:val="002B522D"/>
    <w:rsid w:val="002B559F"/>
    <w:rsid w:val="002B581A"/>
    <w:rsid w:val="002B5BF7"/>
    <w:rsid w:val="002B6C87"/>
    <w:rsid w:val="002B710D"/>
    <w:rsid w:val="002B7A89"/>
    <w:rsid w:val="002B7CA1"/>
    <w:rsid w:val="002B7E04"/>
    <w:rsid w:val="002C0268"/>
    <w:rsid w:val="002C1F3E"/>
    <w:rsid w:val="002C1F52"/>
    <w:rsid w:val="002C2286"/>
    <w:rsid w:val="002C2A0D"/>
    <w:rsid w:val="002C2C8A"/>
    <w:rsid w:val="002C2F59"/>
    <w:rsid w:val="002C3252"/>
    <w:rsid w:val="002C330C"/>
    <w:rsid w:val="002C3C6B"/>
    <w:rsid w:val="002C485B"/>
    <w:rsid w:val="002C4FAD"/>
    <w:rsid w:val="002C6785"/>
    <w:rsid w:val="002C6910"/>
    <w:rsid w:val="002C7FC7"/>
    <w:rsid w:val="002D05A8"/>
    <w:rsid w:val="002D0CEA"/>
    <w:rsid w:val="002D138D"/>
    <w:rsid w:val="002D1558"/>
    <w:rsid w:val="002D1950"/>
    <w:rsid w:val="002D1AEE"/>
    <w:rsid w:val="002D299B"/>
    <w:rsid w:val="002D2B6B"/>
    <w:rsid w:val="002D356C"/>
    <w:rsid w:val="002D3741"/>
    <w:rsid w:val="002D3856"/>
    <w:rsid w:val="002D4292"/>
    <w:rsid w:val="002D484F"/>
    <w:rsid w:val="002D6022"/>
    <w:rsid w:val="002D610A"/>
    <w:rsid w:val="002D6A5F"/>
    <w:rsid w:val="002D6FA5"/>
    <w:rsid w:val="002D7C80"/>
    <w:rsid w:val="002E0073"/>
    <w:rsid w:val="002E00B6"/>
    <w:rsid w:val="002E22CD"/>
    <w:rsid w:val="002E3714"/>
    <w:rsid w:val="002E3A58"/>
    <w:rsid w:val="002E4274"/>
    <w:rsid w:val="002E4785"/>
    <w:rsid w:val="002E5E22"/>
    <w:rsid w:val="002E6D7F"/>
    <w:rsid w:val="002E7D91"/>
    <w:rsid w:val="002F003C"/>
    <w:rsid w:val="002F186A"/>
    <w:rsid w:val="002F1906"/>
    <w:rsid w:val="002F3142"/>
    <w:rsid w:val="002F3815"/>
    <w:rsid w:val="002F388C"/>
    <w:rsid w:val="002F38B4"/>
    <w:rsid w:val="002F43D1"/>
    <w:rsid w:val="002F4A12"/>
    <w:rsid w:val="002F5287"/>
    <w:rsid w:val="002F5612"/>
    <w:rsid w:val="002F5911"/>
    <w:rsid w:val="002F7697"/>
    <w:rsid w:val="002F79BE"/>
    <w:rsid w:val="0030090F"/>
    <w:rsid w:val="00300EC4"/>
    <w:rsid w:val="00301CD4"/>
    <w:rsid w:val="003033F9"/>
    <w:rsid w:val="003034F2"/>
    <w:rsid w:val="0030520F"/>
    <w:rsid w:val="00305418"/>
    <w:rsid w:val="00305742"/>
    <w:rsid w:val="0030580C"/>
    <w:rsid w:val="00306073"/>
    <w:rsid w:val="00306DBF"/>
    <w:rsid w:val="00306E38"/>
    <w:rsid w:val="003078E4"/>
    <w:rsid w:val="00307F1B"/>
    <w:rsid w:val="00310B04"/>
    <w:rsid w:val="00310B71"/>
    <w:rsid w:val="00310BC1"/>
    <w:rsid w:val="00310F2A"/>
    <w:rsid w:val="00314041"/>
    <w:rsid w:val="00314140"/>
    <w:rsid w:val="003142A4"/>
    <w:rsid w:val="0031493D"/>
    <w:rsid w:val="003157C4"/>
    <w:rsid w:val="003159AD"/>
    <w:rsid w:val="00315F40"/>
    <w:rsid w:val="003174A7"/>
    <w:rsid w:val="0032055E"/>
    <w:rsid w:val="00320954"/>
    <w:rsid w:val="003211DC"/>
    <w:rsid w:val="00321D08"/>
    <w:rsid w:val="0032278E"/>
    <w:rsid w:val="00322D44"/>
    <w:rsid w:val="00323A4F"/>
    <w:rsid w:val="00324511"/>
    <w:rsid w:val="00324525"/>
    <w:rsid w:val="003246CC"/>
    <w:rsid w:val="00324E9E"/>
    <w:rsid w:val="00325C10"/>
    <w:rsid w:val="00325D3E"/>
    <w:rsid w:val="00325E4B"/>
    <w:rsid w:val="0032635E"/>
    <w:rsid w:val="00326635"/>
    <w:rsid w:val="00326C19"/>
    <w:rsid w:val="00327840"/>
    <w:rsid w:val="00327873"/>
    <w:rsid w:val="00327B97"/>
    <w:rsid w:val="00327DC0"/>
    <w:rsid w:val="00330EFD"/>
    <w:rsid w:val="003323AC"/>
    <w:rsid w:val="00333C3C"/>
    <w:rsid w:val="00333F04"/>
    <w:rsid w:val="00334AE2"/>
    <w:rsid w:val="003350DC"/>
    <w:rsid w:val="00335123"/>
    <w:rsid w:val="00335347"/>
    <w:rsid w:val="0033540E"/>
    <w:rsid w:val="00335C04"/>
    <w:rsid w:val="003364A3"/>
    <w:rsid w:val="00336936"/>
    <w:rsid w:val="00336CD1"/>
    <w:rsid w:val="00336EBE"/>
    <w:rsid w:val="00336EF0"/>
    <w:rsid w:val="0034002D"/>
    <w:rsid w:val="00340040"/>
    <w:rsid w:val="00341723"/>
    <w:rsid w:val="00342EF9"/>
    <w:rsid w:val="00343294"/>
    <w:rsid w:val="00343A4C"/>
    <w:rsid w:val="00343F68"/>
    <w:rsid w:val="00344845"/>
    <w:rsid w:val="00344BD2"/>
    <w:rsid w:val="00344D0D"/>
    <w:rsid w:val="00344DEF"/>
    <w:rsid w:val="00344E4E"/>
    <w:rsid w:val="00345592"/>
    <w:rsid w:val="00345AE5"/>
    <w:rsid w:val="003462CE"/>
    <w:rsid w:val="00346DA5"/>
    <w:rsid w:val="00347D68"/>
    <w:rsid w:val="00350AE9"/>
    <w:rsid w:val="00350E4A"/>
    <w:rsid w:val="00351ADB"/>
    <w:rsid w:val="00351D18"/>
    <w:rsid w:val="00352BE5"/>
    <w:rsid w:val="00352F30"/>
    <w:rsid w:val="00352FCE"/>
    <w:rsid w:val="00353801"/>
    <w:rsid w:val="003541F6"/>
    <w:rsid w:val="00354671"/>
    <w:rsid w:val="0035522F"/>
    <w:rsid w:val="003559CF"/>
    <w:rsid w:val="0035612A"/>
    <w:rsid w:val="00356F51"/>
    <w:rsid w:val="003570F5"/>
    <w:rsid w:val="00357BDC"/>
    <w:rsid w:val="00357FCC"/>
    <w:rsid w:val="00360441"/>
    <w:rsid w:val="00360AF6"/>
    <w:rsid w:val="00361E92"/>
    <w:rsid w:val="003628A5"/>
    <w:rsid w:val="00362E85"/>
    <w:rsid w:val="00363A2E"/>
    <w:rsid w:val="00363C0A"/>
    <w:rsid w:val="00363E9E"/>
    <w:rsid w:val="00364080"/>
    <w:rsid w:val="00364436"/>
    <w:rsid w:val="00365DD4"/>
    <w:rsid w:val="003662C5"/>
    <w:rsid w:val="00366635"/>
    <w:rsid w:val="00366895"/>
    <w:rsid w:val="0036713B"/>
    <w:rsid w:val="0036718A"/>
    <w:rsid w:val="003674D4"/>
    <w:rsid w:val="00367673"/>
    <w:rsid w:val="00367D65"/>
    <w:rsid w:val="00370306"/>
    <w:rsid w:val="0037100B"/>
    <w:rsid w:val="00371080"/>
    <w:rsid w:val="00371173"/>
    <w:rsid w:val="00372E71"/>
    <w:rsid w:val="00373573"/>
    <w:rsid w:val="00373ADC"/>
    <w:rsid w:val="00374A01"/>
    <w:rsid w:val="00374B84"/>
    <w:rsid w:val="003750B6"/>
    <w:rsid w:val="003758FC"/>
    <w:rsid w:val="0037599D"/>
    <w:rsid w:val="00375C2F"/>
    <w:rsid w:val="00375D0C"/>
    <w:rsid w:val="00375FB9"/>
    <w:rsid w:val="003766C4"/>
    <w:rsid w:val="003768CA"/>
    <w:rsid w:val="00376A0C"/>
    <w:rsid w:val="003770DC"/>
    <w:rsid w:val="00377BDA"/>
    <w:rsid w:val="00377E73"/>
    <w:rsid w:val="00380540"/>
    <w:rsid w:val="00380C0F"/>
    <w:rsid w:val="0038102E"/>
    <w:rsid w:val="003818F7"/>
    <w:rsid w:val="003820F8"/>
    <w:rsid w:val="00382781"/>
    <w:rsid w:val="00383096"/>
    <w:rsid w:val="00383633"/>
    <w:rsid w:val="003838E1"/>
    <w:rsid w:val="00383BC8"/>
    <w:rsid w:val="00384722"/>
    <w:rsid w:val="00384B20"/>
    <w:rsid w:val="00384B79"/>
    <w:rsid w:val="00386067"/>
    <w:rsid w:val="003879C5"/>
    <w:rsid w:val="00387F3E"/>
    <w:rsid w:val="00390D7D"/>
    <w:rsid w:val="00391516"/>
    <w:rsid w:val="0039265F"/>
    <w:rsid w:val="00394249"/>
    <w:rsid w:val="003950D1"/>
    <w:rsid w:val="00395B75"/>
    <w:rsid w:val="0039602D"/>
    <w:rsid w:val="00396034"/>
    <w:rsid w:val="003964C4"/>
    <w:rsid w:val="00396858"/>
    <w:rsid w:val="00396CDF"/>
    <w:rsid w:val="00396F5A"/>
    <w:rsid w:val="003978F7"/>
    <w:rsid w:val="003A0223"/>
    <w:rsid w:val="003A09CD"/>
    <w:rsid w:val="003A2370"/>
    <w:rsid w:val="003A251E"/>
    <w:rsid w:val="003A2AB4"/>
    <w:rsid w:val="003A2D06"/>
    <w:rsid w:val="003A2F52"/>
    <w:rsid w:val="003A32C1"/>
    <w:rsid w:val="003A34D0"/>
    <w:rsid w:val="003A3B18"/>
    <w:rsid w:val="003A3D8C"/>
    <w:rsid w:val="003A43AC"/>
    <w:rsid w:val="003A598A"/>
    <w:rsid w:val="003A5E7F"/>
    <w:rsid w:val="003A63B5"/>
    <w:rsid w:val="003A6905"/>
    <w:rsid w:val="003A6B90"/>
    <w:rsid w:val="003A6DFB"/>
    <w:rsid w:val="003A6EC3"/>
    <w:rsid w:val="003B1C5B"/>
    <w:rsid w:val="003B1DA5"/>
    <w:rsid w:val="003B25DB"/>
    <w:rsid w:val="003B2F0A"/>
    <w:rsid w:val="003B2F1E"/>
    <w:rsid w:val="003B30E6"/>
    <w:rsid w:val="003B3820"/>
    <w:rsid w:val="003B38ED"/>
    <w:rsid w:val="003B3D3D"/>
    <w:rsid w:val="003B3FB6"/>
    <w:rsid w:val="003B3FE3"/>
    <w:rsid w:val="003B4503"/>
    <w:rsid w:val="003B5109"/>
    <w:rsid w:val="003B5C02"/>
    <w:rsid w:val="003B6E37"/>
    <w:rsid w:val="003B6F3F"/>
    <w:rsid w:val="003B700A"/>
    <w:rsid w:val="003B70A6"/>
    <w:rsid w:val="003C0B5C"/>
    <w:rsid w:val="003C1051"/>
    <w:rsid w:val="003C2A0B"/>
    <w:rsid w:val="003C2BDC"/>
    <w:rsid w:val="003C2F69"/>
    <w:rsid w:val="003C37F3"/>
    <w:rsid w:val="003C3A3C"/>
    <w:rsid w:val="003C3DD3"/>
    <w:rsid w:val="003C413D"/>
    <w:rsid w:val="003C49B0"/>
    <w:rsid w:val="003C4EF6"/>
    <w:rsid w:val="003C58A7"/>
    <w:rsid w:val="003C6483"/>
    <w:rsid w:val="003C6676"/>
    <w:rsid w:val="003D0039"/>
    <w:rsid w:val="003D0A74"/>
    <w:rsid w:val="003D10ED"/>
    <w:rsid w:val="003D1474"/>
    <w:rsid w:val="003D1AB9"/>
    <w:rsid w:val="003D2443"/>
    <w:rsid w:val="003D2FC6"/>
    <w:rsid w:val="003D46E1"/>
    <w:rsid w:val="003D4CC5"/>
    <w:rsid w:val="003D52F6"/>
    <w:rsid w:val="003D5398"/>
    <w:rsid w:val="003D5A54"/>
    <w:rsid w:val="003D5DA1"/>
    <w:rsid w:val="003D6438"/>
    <w:rsid w:val="003D7DAB"/>
    <w:rsid w:val="003E023D"/>
    <w:rsid w:val="003E0489"/>
    <w:rsid w:val="003E070D"/>
    <w:rsid w:val="003E0C72"/>
    <w:rsid w:val="003E13B8"/>
    <w:rsid w:val="003E1849"/>
    <w:rsid w:val="003E1A09"/>
    <w:rsid w:val="003E269C"/>
    <w:rsid w:val="003E2946"/>
    <w:rsid w:val="003E2B3C"/>
    <w:rsid w:val="003E2D16"/>
    <w:rsid w:val="003E3468"/>
    <w:rsid w:val="003E3999"/>
    <w:rsid w:val="003E4397"/>
    <w:rsid w:val="003E4DCD"/>
    <w:rsid w:val="003E66E1"/>
    <w:rsid w:val="003E676A"/>
    <w:rsid w:val="003E6C1E"/>
    <w:rsid w:val="003F0760"/>
    <w:rsid w:val="003F1588"/>
    <w:rsid w:val="003F252B"/>
    <w:rsid w:val="003F2679"/>
    <w:rsid w:val="003F2AD7"/>
    <w:rsid w:val="003F3499"/>
    <w:rsid w:val="003F36EE"/>
    <w:rsid w:val="003F374C"/>
    <w:rsid w:val="003F424A"/>
    <w:rsid w:val="003F49C1"/>
    <w:rsid w:val="003F4AA5"/>
    <w:rsid w:val="003F4E85"/>
    <w:rsid w:val="003F5266"/>
    <w:rsid w:val="003F554A"/>
    <w:rsid w:val="003F584B"/>
    <w:rsid w:val="003F5996"/>
    <w:rsid w:val="003F6800"/>
    <w:rsid w:val="003F72BA"/>
    <w:rsid w:val="003F75C2"/>
    <w:rsid w:val="004001C5"/>
    <w:rsid w:val="00400EA9"/>
    <w:rsid w:val="00400FA8"/>
    <w:rsid w:val="00401BFC"/>
    <w:rsid w:val="00401CD5"/>
    <w:rsid w:val="00402C5B"/>
    <w:rsid w:val="00402F54"/>
    <w:rsid w:val="00402F7B"/>
    <w:rsid w:val="004032AB"/>
    <w:rsid w:val="00403378"/>
    <w:rsid w:val="004033C0"/>
    <w:rsid w:val="00403D27"/>
    <w:rsid w:val="0040410D"/>
    <w:rsid w:val="00404274"/>
    <w:rsid w:val="00404850"/>
    <w:rsid w:val="00404AF2"/>
    <w:rsid w:val="00405144"/>
    <w:rsid w:val="00405EA3"/>
    <w:rsid w:val="004067D6"/>
    <w:rsid w:val="00406AC0"/>
    <w:rsid w:val="00406DD5"/>
    <w:rsid w:val="00410A03"/>
    <w:rsid w:val="00410C6D"/>
    <w:rsid w:val="00411347"/>
    <w:rsid w:val="004116D3"/>
    <w:rsid w:val="00412222"/>
    <w:rsid w:val="00412553"/>
    <w:rsid w:val="004126CC"/>
    <w:rsid w:val="00412786"/>
    <w:rsid w:val="00412CAC"/>
    <w:rsid w:val="00412CFD"/>
    <w:rsid w:val="0041318E"/>
    <w:rsid w:val="00414016"/>
    <w:rsid w:val="0041493B"/>
    <w:rsid w:val="00414D6B"/>
    <w:rsid w:val="00415A79"/>
    <w:rsid w:val="00416A12"/>
    <w:rsid w:val="00417D07"/>
    <w:rsid w:val="00420C42"/>
    <w:rsid w:val="00420F4C"/>
    <w:rsid w:val="004211DD"/>
    <w:rsid w:val="0042169F"/>
    <w:rsid w:val="004218F4"/>
    <w:rsid w:val="004221F5"/>
    <w:rsid w:val="00422F5F"/>
    <w:rsid w:val="00423263"/>
    <w:rsid w:val="00423274"/>
    <w:rsid w:val="00423829"/>
    <w:rsid w:val="00423BE6"/>
    <w:rsid w:val="004246C0"/>
    <w:rsid w:val="004248DC"/>
    <w:rsid w:val="00425002"/>
    <w:rsid w:val="00425AC0"/>
    <w:rsid w:val="004264FC"/>
    <w:rsid w:val="00426666"/>
    <w:rsid w:val="00426921"/>
    <w:rsid w:val="00427441"/>
    <w:rsid w:val="0043011E"/>
    <w:rsid w:val="00430217"/>
    <w:rsid w:val="00430DD1"/>
    <w:rsid w:val="004311A3"/>
    <w:rsid w:val="00431734"/>
    <w:rsid w:val="00433E94"/>
    <w:rsid w:val="00435A72"/>
    <w:rsid w:val="00436392"/>
    <w:rsid w:val="004364B6"/>
    <w:rsid w:val="00436949"/>
    <w:rsid w:val="00436F73"/>
    <w:rsid w:val="004374B1"/>
    <w:rsid w:val="00437735"/>
    <w:rsid w:val="0043779A"/>
    <w:rsid w:val="00437B0C"/>
    <w:rsid w:val="0044116A"/>
    <w:rsid w:val="004412E1"/>
    <w:rsid w:val="00441B49"/>
    <w:rsid w:val="00441DF5"/>
    <w:rsid w:val="00442535"/>
    <w:rsid w:val="00442E52"/>
    <w:rsid w:val="004431F1"/>
    <w:rsid w:val="004433DE"/>
    <w:rsid w:val="004437E6"/>
    <w:rsid w:val="0044447A"/>
    <w:rsid w:val="00444F19"/>
    <w:rsid w:val="004453B6"/>
    <w:rsid w:val="00445F48"/>
    <w:rsid w:val="004461C5"/>
    <w:rsid w:val="0044688B"/>
    <w:rsid w:val="00447097"/>
    <w:rsid w:val="00447107"/>
    <w:rsid w:val="00447DDD"/>
    <w:rsid w:val="004504E1"/>
    <w:rsid w:val="00450558"/>
    <w:rsid w:val="00450A06"/>
    <w:rsid w:val="00451007"/>
    <w:rsid w:val="00452461"/>
    <w:rsid w:val="0045260C"/>
    <w:rsid w:val="00452BC6"/>
    <w:rsid w:val="00452CDB"/>
    <w:rsid w:val="004530AD"/>
    <w:rsid w:val="00454D7C"/>
    <w:rsid w:val="00455763"/>
    <w:rsid w:val="00455D0C"/>
    <w:rsid w:val="00455FE4"/>
    <w:rsid w:val="00456163"/>
    <w:rsid w:val="00456476"/>
    <w:rsid w:val="00456511"/>
    <w:rsid w:val="0045702B"/>
    <w:rsid w:val="00457130"/>
    <w:rsid w:val="00457CCE"/>
    <w:rsid w:val="0046130B"/>
    <w:rsid w:val="0046249C"/>
    <w:rsid w:val="00462584"/>
    <w:rsid w:val="004628FE"/>
    <w:rsid w:val="00462FC4"/>
    <w:rsid w:val="00463244"/>
    <w:rsid w:val="004633DB"/>
    <w:rsid w:val="00463615"/>
    <w:rsid w:val="004639C1"/>
    <w:rsid w:val="00463A29"/>
    <w:rsid w:val="0046505B"/>
    <w:rsid w:val="00465288"/>
    <w:rsid w:val="00466736"/>
    <w:rsid w:val="004672D8"/>
    <w:rsid w:val="00470F39"/>
    <w:rsid w:val="00471076"/>
    <w:rsid w:val="004714D1"/>
    <w:rsid w:val="004725F2"/>
    <w:rsid w:val="00472637"/>
    <w:rsid w:val="00473920"/>
    <w:rsid w:val="00473D7B"/>
    <w:rsid w:val="00473FA5"/>
    <w:rsid w:val="00474368"/>
    <w:rsid w:val="00474B3D"/>
    <w:rsid w:val="00474E3A"/>
    <w:rsid w:val="00475B83"/>
    <w:rsid w:val="004763A1"/>
    <w:rsid w:val="00476E01"/>
    <w:rsid w:val="00477146"/>
    <w:rsid w:val="004779C9"/>
    <w:rsid w:val="00477C53"/>
    <w:rsid w:val="00480543"/>
    <w:rsid w:val="0048117D"/>
    <w:rsid w:val="004812BA"/>
    <w:rsid w:val="00481C59"/>
    <w:rsid w:val="00481CE2"/>
    <w:rsid w:val="00482CD8"/>
    <w:rsid w:val="004830B8"/>
    <w:rsid w:val="00483332"/>
    <w:rsid w:val="00483410"/>
    <w:rsid w:val="0048372D"/>
    <w:rsid w:val="004838D0"/>
    <w:rsid w:val="00483BB6"/>
    <w:rsid w:val="00484437"/>
    <w:rsid w:val="00486236"/>
    <w:rsid w:val="0048665F"/>
    <w:rsid w:val="00487685"/>
    <w:rsid w:val="004878A3"/>
    <w:rsid w:val="00487DC9"/>
    <w:rsid w:val="00490A6E"/>
    <w:rsid w:val="00490D54"/>
    <w:rsid w:val="0049153D"/>
    <w:rsid w:val="004919BF"/>
    <w:rsid w:val="00491A3A"/>
    <w:rsid w:val="00492190"/>
    <w:rsid w:val="00492A66"/>
    <w:rsid w:val="00492C89"/>
    <w:rsid w:val="0049313C"/>
    <w:rsid w:val="00493472"/>
    <w:rsid w:val="00493775"/>
    <w:rsid w:val="00493D78"/>
    <w:rsid w:val="00493DF5"/>
    <w:rsid w:val="00494453"/>
    <w:rsid w:val="0049462F"/>
    <w:rsid w:val="0049485C"/>
    <w:rsid w:val="004950A7"/>
    <w:rsid w:val="004959E8"/>
    <w:rsid w:val="00496650"/>
    <w:rsid w:val="00496DA3"/>
    <w:rsid w:val="00496F17"/>
    <w:rsid w:val="004976A1"/>
    <w:rsid w:val="00497CD4"/>
    <w:rsid w:val="00497D05"/>
    <w:rsid w:val="004A0206"/>
    <w:rsid w:val="004A07BD"/>
    <w:rsid w:val="004A09C9"/>
    <w:rsid w:val="004A1602"/>
    <w:rsid w:val="004A1976"/>
    <w:rsid w:val="004A2857"/>
    <w:rsid w:val="004A2AE5"/>
    <w:rsid w:val="004A2D3C"/>
    <w:rsid w:val="004A39E3"/>
    <w:rsid w:val="004A3DD1"/>
    <w:rsid w:val="004A4144"/>
    <w:rsid w:val="004A442A"/>
    <w:rsid w:val="004A495C"/>
    <w:rsid w:val="004A53C2"/>
    <w:rsid w:val="004A54C4"/>
    <w:rsid w:val="004A6FCC"/>
    <w:rsid w:val="004B0BAE"/>
    <w:rsid w:val="004B16A8"/>
    <w:rsid w:val="004B204C"/>
    <w:rsid w:val="004B28AD"/>
    <w:rsid w:val="004B2CC7"/>
    <w:rsid w:val="004B3123"/>
    <w:rsid w:val="004B4439"/>
    <w:rsid w:val="004B6241"/>
    <w:rsid w:val="004B7342"/>
    <w:rsid w:val="004B7C5E"/>
    <w:rsid w:val="004C00A2"/>
    <w:rsid w:val="004C050D"/>
    <w:rsid w:val="004C057C"/>
    <w:rsid w:val="004C1141"/>
    <w:rsid w:val="004C2E86"/>
    <w:rsid w:val="004C2FF7"/>
    <w:rsid w:val="004C3711"/>
    <w:rsid w:val="004C3A16"/>
    <w:rsid w:val="004C3B80"/>
    <w:rsid w:val="004C64BF"/>
    <w:rsid w:val="004C7DF5"/>
    <w:rsid w:val="004D061D"/>
    <w:rsid w:val="004D06D7"/>
    <w:rsid w:val="004D10AD"/>
    <w:rsid w:val="004D11FE"/>
    <w:rsid w:val="004D200C"/>
    <w:rsid w:val="004D29B4"/>
    <w:rsid w:val="004D2C49"/>
    <w:rsid w:val="004D308C"/>
    <w:rsid w:val="004D3373"/>
    <w:rsid w:val="004D34C5"/>
    <w:rsid w:val="004D37F2"/>
    <w:rsid w:val="004D3C8F"/>
    <w:rsid w:val="004D5562"/>
    <w:rsid w:val="004D6840"/>
    <w:rsid w:val="004D75FB"/>
    <w:rsid w:val="004D7938"/>
    <w:rsid w:val="004D7D6F"/>
    <w:rsid w:val="004D7EA7"/>
    <w:rsid w:val="004E0086"/>
    <w:rsid w:val="004E0264"/>
    <w:rsid w:val="004E05FB"/>
    <w:rsid w:val="004E1124"/>
    <w:rsid w:val="004E191D"/>
    <w:rsid w:val="004E1F5A"/>
    <w:rsid w:val="004E20FA"/>
    <w:rsid w:val="004E214E"/>
    <w:rsid w:val="004E25B7"/>
    <w:rsid w:val="004E39B3"/>
    <w:rsid w:val="004E58F6"/>
    <w:rsid w:val="004E5DA4"/>
    <w:rsid w:val="004E7224"/>
    <w:rsid w:val="004E79AB"/>
    <w:rsid w:val="004F0928"/>
    <w:rsid w:val="004F0D5F"/>
    <w:rsid w:val="004F0DB8"/>
    <w:rsid w:val="004F1004"/>
    <w:rsid w:val="004F140A"/>
    <w:rsid w:val="004F1DA1"/>
    <w:rsid w:val="004F20E2"/>
    <w:rsid w:val="004F2618"/>
    <w:rsid w:val="004F3476"/>
    <w:rsid w:val="004F3B0D"/>
    <w:rsid w:val="004F467E"/>
    <w:rsid w:val="004F47D9"/>
    <w:rsid w:val="004F4813"/>
    <w:rsid w:val="004F4F99"/>
    <w:rsid w:val="004F53B1"/>
    <w:rsid w:val="004F5B83"/>
    <w:rsid w:val="004F60CC"/>
    <w:rsid w:val="004F60F3"/>
    <w:rsid w:val="004F6778"/>
    <w:rsid w:val="004F6CC0"/>
    <w:rsid w:val="004F6DFB"/>
    <w:rsid w:val="004F70CD"/>
    <w:rsid w:val="004F740F"/>
    <w:rsid w:val="00500081"/>
    <w:rsid w:val="005002E8"/>
    <w:rsid w:val="00500D75"/>
    <w:rsid w:val="00501932"/>
    <w:rsid w:val="00501979"/>
    <w:rsid w:val="00501E54"/>
    <w:rsid w:val="005033B3"/>
    <w:rsid w:val="005037B7"/>
    <w:rsid w:val="00503F7D"/>
    <w:rsid w:val="00506136"/>
    <w:rsid w:val="0050650E"/>
    <w:rsid w:val="00506AD9"/>
    <w:rsid w:val="0050743A"/>
    <w:rsid w:val="005103E7"/>
    <w:rsid w:val="005104AD"/>
    <w:rsid w:val="00510612"/>
    <w:rsid w:val="005106D8"/>
    <w:rsid w:val="005116CC"/>
    <w:rsid w:val="00512583"/>
    <w:rsid w:val="00513439"/>
    <w:rsid w:val="00513521"/>
    <w:rsid w:val="0051366E"/>
    <w:rsid w:val="00513A8E"/>
    <w:rsid w:val="00514307"/>
    <w:rsid w:val="00514567"/>
    <w:rsid w:val="005147D0"/>
    <w:rsid w:val="005150FF"/>
    <w:rsid w:val="0051560C"/>
    <w:rsid w:val="00516182"/>
    <w:rsid w:val="005169F4"/>
    <w:rsid w:val="00516D69"/>
    <w:rsid w:val="00516E01"/>
    <w:rsid w:val="00516E08"/>
    <w:rsid w:val="00516E7C"/>
    <w:rsid w:val="005170FE"/>
    <w:rsid w:val="00517550"/>
    <w:rsid w:val="00520BB6"/>
    <w:rsid w:val="005215D3"/>
    <w:rsid w:val="00521E4C"/>
    <w:rsid w:val="0052200C"/>
    <w:rsid w:val="00522110"/>
    <w:rsid w:val="005225CE"/>
    <w:rsid w:val="00522BF0"/>
    <w:rsid w:val="00522FF1"/>
    <w:rsid w:val="005230BF"/>
    <w:rsid w:val="005230DE"/>
    <w:rsid w:val="00523E38"/>
    <w:rsid w:val="00524032"/>
    <w:rsid w:val="00524BD8"/>
    <w:rsid w:val="005251B5"/>
    <w:rsid w:val="00525AC7"/>
    <w:rsid w:val="00525D50"/>
    <w:rsid w:val="00526506"/>
    <w:rsid w:val="0052699F"/>
    <w:rsid w:val="005272B2"/>
    <w:rsid w:val="00527636"/>
    <w:rsid w:val="00527971"/>
    <w:rsid w:val="00527D66"/>
    <w:rsid w:val="005302FA"/>
    <w:rsid w:val="005304CD"/>
    <w:rsid w:val="00530977"/>
    <w:rsid w:val="00532733"/>
    <w:rsid w:val="00532A3D"/>
    <w:rsid w:val="00533117"/>
    <w:rsid w:val="005331C4"/>
    <w:rsid w:val="00533235"/>
    <w:rsid w:val="0053487C"/>
    <w:rsid w:val="00534CE2"/>
    <w:rsid w:val="005356A7"/>
    <w:rsid w:val="00535EB9"/>
    <w:rsid w:val="005371E1"/>
    <w:rsid w:val="005376F0"/>
    <w:rsid w:val="00537763"/>
    <w:rsid w:val="005379C0"/>
    <w:rsid w:val="00537DCD"/>
    <w:rsid w:val="0054036A"/>
    <w:rsid w:val="005409A7"/>
    <w:rsid w:val="00541026"/>
    <w:rsid w:val="005415F4"/>
    <w:rsid w:val="00541AE1"/>
    <w:rsid w:val="00543504"/>
    <w:rsid w:val="00543544"/>
    <w:rsid w:val="005435B1"/>
    <w:rsid w:val="005437CD"/>
    <w:rsid w:val="0054472E"/>
    <w:rsid w:val="00545225"/>
    <w:rsid w:val="00545426"/>
    <w:rsid w:val="00545871"/>
    <w:rsid w:val="005461BF"/>
    <w:rsid w:val="00547507"/>
    <w:rsid w:val="00547A98"/>
    <w:rsid w:val="0055025E"/>
    <w:rsid w:val="00550849"/>
    <w:rsid w:val="005529B9"/>
    <w:rsid w:val="00552CCD"/>
    <w:rsid w:val="00553433"/>
    <w:rsid w:val="00553D46"/>
    <w:rsid w:val="00554066"/>
    <w:rsid w:val="0055455A"/>
    <w:rsid w:val="0055456D"/>
    <w:rsid w:val="005548FF"/>
    <w:rsid w:val="005549D1"/>
    <w:rsid w:val="0055512F"/>
    <w:rsid w:val="00555C75"/>
    <w:rsid w:val="00555F30"/>
    <w:rsid w:val="00555F7A"/>
    <w:rsid w:val="00557031"/>
    <w:rsid w:val="005570F7"/>
    <w:rsid w:val="0056030C"/>
    <w:rsid w:val="005611A2"/>
    <w:rsid w:val="005611F9"/>
    <w:rsid w:val="005619C1"/>
    <w:rsid w:val="00561ACA"/>
    <w:rsid w:val="005621F1"/>
    <w:rsid w:val="00562527"/>
    <w:rsid w:val="00562675"/>
    <w:rsid w:val="00563483"/>
    <w:rsid w:val="005635FF"/>
    <w:rsid w:val="005636B6"/>
    <w:rsid w:val="00564254"/>
    <w:rsid w:val="0056567B"/>
    <w:rsid w:val="00565D5C"/>
    <w:rsid w:val="00567021"/>
    <w:rsid w:val="005670C9"/>
    <w:rsid w:val="005677F8"/>
    <w:rsid w:val="00567A2D"/>
    <w:rsid w:val="00567EE7"/>
    <w:rsid w:val="00570E1A"/>
    <w:rsid w:val="005717A8"/>
    <w:rsid w:val="00571BC7"/>
    <w:rsid w:val="00572474"/>
    <w:rsid w:val="00572691"/>
    <w:rsid w:val="00572A79"/>
    <w:rsid w:val="0057350D"/>
    <w:rsid w:val="00573BCB"/>
    <w:rsid w:val="00574344"/>
    <w:rsid w:val="005755CE"/>
    <w:rsid w:val="005757D9"/>
    <w:rsid w:val="00575834"/>
    <w:rsid w:val="005769BB"/>
    <w:rsid w:val="005772AD"/>
    <w:rsid w:val="005773EF"/>
    <w:rsid w:val="00577ACB"/>
    <w:rsid w:val="00580197"/>
    <w:rsid w:val="005801F0"/>
    <w:rsid w:val="00580AD4"/>
    <w:rsid w:val="00580ED6"/>
    <w:rsid w:val="00582649"/>
    <w:rsid w:val="0058319D"/>
    <w:rsid w:val="005832E7"/>
    <w:rsid w:val="0058343C"/>
    <w:rsid w:val="0058371C"/>
    <w:rsid w:val="005845BC"/>
    <w:rsid w:val="00584756"/>
    <w:rsid w:val="00584F6C"/>
    <w:rsid w:val="00585CA3"/>
    <w:rsid w:val="00586472"/>
    <w:rsid w:val="00586577"/>
    <w:rsid w:val="005870E5"/>
    <w:rsid w:val="00587EAE"/>
    <w:rsid w:val="00587F84"/>
    <w:rsid w:val="00587FBB"/>
    <w:rsid w:val="005900AB"/>
    <w:rsid w:val="005905A0"/>
    <w:rsid w:val="00590D25"/>
    <w:rsid w:val="00591B41"/>
    <w:rsid w:val="00591B66"/>
    <w:rsid w:val="00592764"/>
    <w:rsid w:val="00592938"/>
    <w:rsid w:val="00592BDA"/>
    <w:rsid w:val="00592C59"/>
    <w:rsid w:val="005934EA"/>
    <w:rsid w:val="00593775"/>
    <w:rsid w:val="00593874"/>
    <w:rsid w:val="00593CD6"/>
    <w:rsid w:val="00594BCD"/>
    <w:rsid w:val="00595965"/>
    <w:rsid w:val="00595C80"/>
    <w:rsid w:val="005A0CE4"/>
    <w:rsid w:val="005A0EA0"/>
    <w:rsid w:val="005A14EC"/>
    <w:rsid w:val="005A169D"/>
    <w:rsid w:val="005A2514"/>
    <w:rsid w:val="005A27C6"/>
    <w:rsid w:val="005A3523"/>
    <w:rsid w:val="005A4C69"/>
    <w:rsid w:val="005A4C83"/>
    <w:rsid w:val="005A4CFA"/>
    <w:rsid w:val="005A5FE7"/>
    <w:rsid w:val="005A7FC6"/>
    <w:rsid w:val="005B0792"/>
    <w:rsid w:val="005B090E"/>
    <w:rsid w:val="005B0C76"/>
    <w:rsid w:val="005B193B"/>
    <w:rsid w:val="005B2669"/>
    <w:rsid w:val="005B29AC"/>
    <w:rsid w:val="005B2BDA"/>
    <w:rsid w:val="005B300C"/>
    <w:rsid w:val="005B447B"/>
    <w:rsid w:val="005B6A54"/>
    <w:rsid w:val="005B7021"/>
    <w:rsid w:val="005B7426"/>
    <w:rsid w:val="005C00A9"/>
    <w:rsid w:val="005C06EC"/>
    <w:rsid w:val="005C1239"/>
    <w:rsid w:val="005C1474"/>
    <w:rsid w:val="005C15BB"/>
    <w:rsid w:val="005C172C"/>
    <w:rsid w:val="005C1A72"/>
    <w:rsid w:val="005C1D09"/>
    <w:rsid w:val="005C1EDC"/>
    <w:rsid w:val="005C1EF1"/>
    <w:rsid w:val="005C2580"/>
    <w:rsid w:val="005C2D13"/>
    <w:rsid w:val="005C3D25"/>
    <w:rsid w:val="005C46D2"/>
    <w:rsid w:val="005C5425"/>
    <w:rsid w:val="005C651C"/>
    <w:rsid w:val="005C7C9D"/>
    <w:rsid w:val="005C7EC0"/>
    <w:rsid w:val="005D128C"/>
    <w:rsid w:val="005D1377"/>
    <w:rsid w:val="005D1507"/>
    <w:rsid w:val="005D1BF4"/>
    <w:rsid w:val="005D2558"/>
    <w:rsid w:val="005D2A0E"/>
    <w:rsid w:val="005D2F64"/>
    <w:rsid w:val="005D33BB"/>
    <w:rsid w:val="005D366B"/>
    <w:rsid w:val="005D3922"/>
    <w:rsid w:val="005D49A6"/>
    <w:rsid w:val="005D49F8"/>
    <w:rsid w:val="005D4B06"/>
    <w:rsid w:val="005D59CE"/>
    <w:rsid w:val="005D7283"/>
    <w:rsid w:val="005E0A58"/>
    <w:rsid w:val="005E1C21"/>
    <w:rsid w:val="005E2281"/>
    <w:rsid w:val="005E2D1E"/>
    <w:rsid w:val="005E2EE5"/>
    <w:rsid w:val="005E31C1"/>
    <w:rsid w:val="005E3221"/>
    <w:rsid w:val="005E3D8E"/>
    <w:rsid w:val="005E45F4"/>
    <w:rsid w:val="005E48A3"/>
    <w:rsid w:val="005E4949"/>
    <w:rsid w:val="005E6282"/>
    <w:rsid w:val="005E6C33"/>
    <w:rsid w:val="005E7391"/>
    <w:rsid w:val="005E7578"/>
    <w:rsid w:val="005F041A"/>
    <w:rsid w:val="005F04EE"/>
    <w:rsid w:val="005F04F4"/>
    <w:rsid w:val="005F1DCB"/>
    <w:rsid w:val="005F2023"/>
    <w:rsid w:val="005F23BA"/>
    <w:rsid w:val="005F26A8"/>
    <w:rsid w:val="005F2908"/>
    <w:rsid w:val="005F3553"/>
    <w:rsid w:val="005F361E"/>
    <w:rsid w:val="005F39FE"/>
    <w:rsid w:val="005F42D4"/>
    <w:rsid w:val="005F4C0B"/>
    <w:rsid w:val="005F50EE"/>
    <w:rsid w:val="005F5533"/>
    <w:rsid w:val="005F621D"/>
    <w:rsid w:val="005F6E21"/>
    <w:rsid w:val="005F79A7"/>
    <w:rsid w:val="00600466"/>
    <w:rsid w:val="006011B2"/>
    <w:rsid w:val="006014AC"/>
    <w:rsid w:val="00601C26"/>
    <w:rsid w:val="006026B3"/>
    <w:rsid w:val="00603C5D"/>
    <w:rsid w:val="006040E2"/>
    <w:rsid w:val="00605198"/>
    <w:rsid w:val="00605285"/>
    <w:rsid w:val="006053DE"/>
    <w:rsid w:val="00605CAA"/>
    <w:rsid w:val="00606C15"/>
    <w:rsid w:val="00606D53"/>
    <w:rsid w:val="00606DF3"/>
    <w:rsid w:val="00607A32"/>
    <w:rsid w:val="00612232"/>
    <w:rsid w:val="00612519"/>
    <w:rsid w:val="00614540"/>
    <w:rsid w:val="00614688"/>
    <w:rsid w:val="0061485A"/>
    <w:rsid w:val="006149F5"/>
    <w:rsid w:val="00615185"/>
    <w:rsid w:val="00615DB6"/>
    <w:rsid w:val="0061651A"/>
    <w:rsid w:val="006169C2"/>
    <w:rsid w:val="00616C4D"/>
    <w:rsid w:val="00616E2F"/>
    <w:rsid w:val="006171B8"/>
    <w:rsid w:val="00617B28"/>
    <w:rsid w:val="0062084D"/>
    <w:rsid w:val="006208D2"/>
    <w:rsid w:val="00620EAF"/>
    <w:rsid w:val="006211B7"/>
    <w:rsid w:val="00621260"/>
    <w:rsid w:val="0062345D"/>
    <w:rsid w:val="00623CE8"/>
    <w:rsid w:val="00623E1A"/>
    <w:rsid w:val="00624383"/>
    <w:rsid w:val="006253EF"/>
    <w:rsid w:val="006259CD"/>
    <w:rsid w:val="00625CC0"/>
    <w:rsid w:val="00625DD5"/>
    <w:rsid w:val="00626490"/>
    <w:rsid w:val="00626B56"/>
    <w:rsid w:val="00626DEF"/>
    <w:rsid w:val="006272F2"/>
    <w:rsid w:val="00627601"/>
    <w:rsid w:val="00627CDB"/>
    <w:rsid w:val="00627D3C"/>
    <w:rsid w:val="00630195"/>
    <w:rsid w:val="00630F7B"/>
    <w:rsid w:val="00630FC5"/>
    <w:rsid w:val="006310C2"/>
    <w:rsid w:val="006313A1"/>
    <w:rsid w:val="006313D5"/>
    <w:rsid w:val="00631518"/>
    <w:rsid w:val="006315AD"/>
    <w:rsid w:val="00631665"/>
    <w:rsid w:val="00632BF9"/>
    <w:rsid w:val="00633273"/>
    <w:rsid w:val="00634422"/>
    <w:rsid w:val="00635689"/>
    <w:rsid w:val="006356FE"/>
    <w:rsid w:val="006359DE"/>
    <w:rsid w:val="00635A7D"/>
    <w:rsid w:val="00635DE5"/>
    <w:rsid w:val="006365B1"/>
    <w:rsid w:val="00636726"/>
    <w:rsid w:val="00636AE0"/>
    <w:rsid w:val="00636D0B"/>
    <w:rsid w:val="006373C3"/>
    <w:rsid w:val="00637B54"/>
    <w:rsid w:val="00640DA1"/>
    <w:rsid w:val="00641A25"/>
    <w:rsid w:val="00642559"/>
    <w:rsid w:val="00642DC0"/>
    <w:rsid w:val="00643053"/>
    <w:rsid w:val="0064350B"/>
    <w:rsid w:val="00643BE6"/>
    <w:rsid w:val="00644CD1"/>
    <w:rsid w:val="00645BE6"/>
    <w:rsid w:val="00645C11"/>
    <w:rsid w:val="00646166"/>
    <w:rsid w:val="006463D1"/>
    <w:rsid w:val="00646C4C"/>
    <w:rsid w:val="00647483"/>
    <w:rsid w:val="006476E8"/>
    <w:rsid w:val="00647E26"/>
    <w:rsid w:val="00651116"/>
    <w:rsid w:val="006521D3"/>
    <w:rsid w:val="006526CF"/>
    <w:rsid w:val="00652755"/>
    <w:rsid w:val="00652C67"/>
    <w:rsid w:val="00652DC0"/>
    <w:rsid w:val="00653653"/>
    <w:rsid w:val="0065374E"/>
    <w:rsid w:val="00654409"/>
    <w:rsid w:val="0065474C"/>
    <w:rsid w:val="006558C2"/>
    <w:rsid w:val="006563A1"/>
    <w:rsid w:val="006564C2"/>
    <w:rsid w:val="0065661C"/>
    <w:rsid w:val="006600C6"/>
    <w:rsid w:val="00660280"/>
    <w:rsid w:val="0066056C"/>
    <w:rsid w:val="00660663"/>
    <w:rsid w:val="006608AD"/>
    <w:rsid w:val="0066172B"/>
    <w:rsid w:val="00661DFF"/>
    <w:rsid w:val="006620FA"/>
    <w:rsid w:val="00662670"/>
    <w:rsid w:val="0066277D"/>
    <w:rsid w:val="006638B9"/>
    <w:rsid w:val="00663DD4"/>
    <w:rsid w:val="006642FD"/>
    <w:rsid w:val="00664AD2"/>
    <w:rsid w:val="00664B22"/>
    <w:rsid w:val="006654B9"/>
    <w:rsid w:val="00666040"/>
    <w:rsid w:val="006667D5"/>
    <w:rsid w:val="00667039"/>
    <w:rsid w:val="00667297"/>
    <w:rsid w:val="00667467"/>
    <w:rsid w:val="00670104"/>
    <w:rsid w:val="00670772"/>
    <w:rsid w:val="00670CA5"/>
    <w:rsid w:val="00672327"/>
    <w:rsid w:val="0067289E"/>
    <w:rsid w:val="00672B27"/>
    <w:rsid w:val="00672DF4"/>
    <w:rsid w:val="00673E27"/>
    <w:rsid w:val="00673E58"/>
    <w:rsid w:val="006748C9"/>
    <w:rsid w:val="00674CF3"/>
    <w:rsid w:val="006754FE"/>
    <w:rsid w:val="006755C1"/>
    <w:rsid w:val="006755EA"/>
    <w:rsid w:val="00675761"/>
    <w:rsid w:val="00675B58"/>
    <w:rsid w:val="00675E24"/>
    <w:rsid w:val="00676DF0"/>
    <w:rsid w:val="0067733F"/>
    <w:rsid w:val="00677376"/>
    <w:rsid w:val="0067764E"/>
    <w:rsid w:val="006776F5"/>
    <w:rsid w:val="006777E4"/>
    <w:rsid w:val="00680718"/>
    <w:rsid w:val="00680AD9"/>
    <w:rsid w:val="006813EE"/>
    <w:rsid w:val="0068143A"/>
    <w:rsid w:val="00682FC2"/>
    <w:rsid w:val="006843DC"/>
    <w:rsid w:val="006856F2"/>
    <w:rsid w:val="00686F60"/>
    <w:rsid w:val="00687327"/>
    <w:rsid w:val="00687A28"/>
    <w:rsid w:val="006905F4"/>
    <w:rsid w:val="00690C5A"/>
    <w:rsid w:val="006913B6"/>
    <w:rsid w:val="0069183E"/>
    <w:rsid w:val="00691C9D"/>
    <w:rsid w:val="00691D77"/>
    <w:rsid w:val="00691DA2"/>
    <w:rsid w:val="00692E8D"/>
    <w:rsid w:val="006933E3"/>
    <w:rsid w:val="00693A69"/>
    <w:rsid w:val="00693DD4"/>
    <w:rsid w:val="00696883"/>
    <w:rsid w:val="00696FD8"/>
    <w:rsid w:val="00697D37"/>
    <w:rsid w:val="006A06A5"/>
    <w:rsid w:val="006A09FA"/>
    <w:rsid w:val="006A0B9D"/>
    <w:rsid w:val="006A0E5B"/>
    <w:rsid w:val="006A152F"/>
    <w:rsid w:val="006A211B"/>
    <w:rsid w:val="006A23C6"/>
    <w:rsid w:val="006A2DEF"/>
    <w:rsid w:val="006A3282"/>
    <w:rsid w:val="006A3996"/>
    <w:rsid w:val="006A4905"/>
    <w:rsid w:val="006A4B7C"/>
    <w:rsid w:val="006A5003"/>
    <w:rsid w:val="006A63A0"/>
    <w:rsid w:val="006A6C8E"/>
    <w:rsid w:val="006A6D1C"/>
    <w:rsid w:val="006A6E0C"/>
    <w:rsid w:val="006A7894"/>
    <w:rsid w:val="006A7F50"/>
    <w:rsid w:val="006B0157"/>
    <w:rsid w:val="006B08AD"/>
    <w:rsid w:val="006B1C9B"/>
    <w:rsid w:val="006B2B9D"/>
    <w:rsid w:val="006B2C59"/>
    <w:rsid w:val="006B30A3"/>
    <w:rsid w:val="006B3276"/>
    <w:rsid w:val="006B3380"/>
    <w:rsid w:val="006B3850"/>
    <w:rsid w:val="006B3FC2"/>
    <w:rsid w:val="006B4320"/>
    <w:rsid w:val="006B4B5A"/>
    <w:rsid w:val="006B4BA4"/>
    <w:rsid w:val="006B541A"/>
    <w:rsid w:val="006B5881"/>
    <w:rsid w:val="006B5DFE"/>
    <w:rsid w:val="006B6188"/>
    <w:rsid w:val="006B6826"/>
    <w:rsid w:val="006B693F"/>
    <w:rsid w:val="006B7369"/>
    <w:rsid w:val="006B7782"/>
    <w:rsid w:val="006C0B7C"/>
    <w:rsid w:val="006C0E77"/>
    <w:rsid w:val="006C1F73"/>
    <w:rsid w:val="006C28C3"/>
    <w:rsid w:val="006C2A29"/>
    <w:rsid w:val="006C2B7F"/>
    <w:rsid w:val="006C2BEA"/>
    <w:rsid w:val="006C45AF"/>
    <w:rsid w:val="006C47A8"/>
    <w:rsid w:val="006C4B50"/>
    <w:rsid w:val="006C5E1F"/>
    <w:rsid w:val="006C5FEF"/>
    <w:rsid w:val="006C69BF"/>
    <w:rsid w:val="006C6A99"/>
    <w:rsid w:val="006C6CB2"/>
    <w:rsid w:val="006C7435"/>
    <w:rsid w:val="006C743C"/>
    <w:rsid w:val="006C77B2"/>
    <w:rsid w:val="006C782C"/>
    <w:rsid w:val="006C7C60"/>
    <w:rsid w:val="006D14CF"/>
    <w:rsid w:val="006D26A5"/>
    <w:rsid w:val="006D2AA3"/>
    <w:rsid w:val="006D2F7B"/>
    <w:rsid w:val="006D4285"/>
    <w:rsid w:val="006D4AD5"/>
    <w:rsid w:val="006D4F5D"/>
    <w:rsid w:val="006D5FB0"/>
    <w:rsid w:val="006D64C1"/>
    <w:rsid w:val="006D74C0"/>
    <w:rsid w:val="006D7E14"/>
    <w:rsid w:val="006E0463"/>
    <w:rsid w:val="006E07DA"/>
    <w:rsid w:val="006E0DA0"/>
    <w:rsid w:val="006E0E41"/>
    <w:rsid w:val="006E0F82"/>
    <w:rsid w:val="006E1078"/>
    <w:rsid w:val="006E11EB"/>
    <w:rsid w:val="006E1366"/>
    <w:rsid w:val="006E189E"/>
    <w:rsid w:val="006E2251"/>
    <w:rsid w:val="006E2B01"/>
    <w:rsid w:val="006E392F"/>
    <w:rsid w:val="006E3A20"/>
    <w:rsid w:val="006E3E6E"/>
    <w:rsid w:val="006E4925"/>
    <w:rsid w:val="006E4FCA"/>
    <w:rsid w:val="006E6220"/>
    <w:rsid w:val="006E628A"/>
    <w:rsid w:val="006E62F6"/>
    <w:rsid w:val="006E6307"/>
    <w:rsid w:val="006E63C7"/>
    <w:rsid w:val="006E65E0"/>
    <w:rsid w:val="006E6BFB"/>
    <w:rsid w:val="006E7437"/>
    <w:rsid w:val="006E746F"/>
    <w:rsid w:val="006F02C0"/>
    <w:rsid w:val="006F08DC"/>
    <w:rsid w:val="006F0995"/>
    <w:rsid w:val="006F1054"/>
    <w:rsid w:val="006F13D9"/>
    <w:rsid w:val="006F201B"/>
    <w:rsid w:val="006F2905"/>
    <w:rsid w:val="006F2D74"/>
    <w:rsid w:val="006F3588"/>
    <w:rsid w:val="006F35C3"/>
    <w:rsid w:val="006F45A5"/>
    <w:rsid w:val="006F4878"/>
    <w:rsid w:val="006F4CFC"/>
    <w:rsid w:val="006F4FAB"/>
    <w:rsid w:val="006F500A"/>
    <w:rsid w:val="006F5462"/>
    <w:rsid w:val="006F572F"/>
    <w:rsid w:val="006F5D9B"/>
    <w:rsid w:val="006F6087"/>
    <w:rsid w:val="006F6C73"/>
    <w:rsid w:val="006F78F9"/>
    <w:rsid w:val="006F7B26"/>
    <w:rsid w:val="006F7FF1"/>
    <w:rsid w:val="0070042C"/>
    <w:rsid w:val="00700CDE"/>
    <w:rsid w:val="0070155E"/>
    <w:rsid w:val="00701A0F"/>
    <w:rsid w:val="007023A3"/>
    <w:rsid w:val="00702469"/>
    <w:rsid w:val="0070272D"/>
    <w:rsid w:val="00702956"/>
    <w:rsid w:val="00702A68"/>
    <w:rsid w:val="00702D0A"/>
    <w:rsid w:val="007038B5"/>
    <w:rsid w:val="00703B9A"/>
    <w:rsid w:val="00703D57"/>
    <w:rsid w:val="007044F4"/>
    <w:rsid w:val="0070532B"/>
    <w:rsid w:val="007053DD"/>
    <w:rsid w:val="0070589E"/>
    <w:rsid w:val="00705E0B"/>
    <w:rsid w:val="00705EBF"/>
    <w:rsid w:val="00706E1E"/>
    <w:rsid w:val="00707941"/>
    <w:rsid w:val="00707FB3"/>
    <w:rsid w:val="00710301"/>
    <w:rsid w:val="0071077A"/>
    <w:rsid w:val="00710EC4"/>
    <w:rsid w:val="00711082"/>
    <w:rsid w:val="00711C51"/>
    <w:rsid w:val="00711DE0"/>
    <w:rsid w:val="00713C1C"/>
    <w:rsid w:val="00713F7A"/>
    <w:rsid w:val="007153F4"/>
    <w:rsid w:val="00715874"/>
    <w:rsid w:val="00715BAD"/>
    <w:rsid w:val="00716A0D"/>
    <w:rsid w:val="00716BFB"/>
    <w:rsid w:val="00717400"/>
    <w:rsid w:val="0072112B"/>
    <w:rsid w:val="00721DE4"/>
    <w:rsid w:val="00721FC8"/>
    <w:rsid w:val="00722CBF"/>
    <w:rsid w:val="00723179"/>
    <w:rsid w:val="007231A9"/>
    <w:rsid w:val="00723AC6"/>
    <w:rsid w:val="00723C9E"/>
    <w:rsid w:val="00723FB2"/>
    <w:rsid w:val="00723FD3"/>
    <w:rsid w:val="00724B90"/>
    <w:rsid w:val="00725974"/>
    <w:rsid w:val="00725F6F"/>
    <w:rsid w:val="007267DA"/>
    <w:rsid w:val="0072684C"/>
    <w:rsid w:val="00726A0B"/>
    <w:rsid w:val="00726D87"/>
    <w:rsid w:val="00726F2C"/>
    <w:rsid w:val="007276C1"/>
    <w:rsid w:val="00727CA4"/>
    <w:rsid w:val="007300EE"/>
    <w:rsid w:val="00731A65"/>
    <w:rsid w:val="00731AB7"/>
    <w:rsid w:val="0073227F"/>
    <w:rsid w:val="007328CB"/>
    <w:rsid w:val="00732BF1"/>
    <w:rsid w:val="00733192"/>
    <w:rsid w:val="007334AD"/>
    <w:rsid w:val="00733C3A"/>
    <w:rsid w:val="00733D33"/>
    <w:rsid w:val="0073445E"/>
    <w:rsid w:val="00734474"/>
    <w:rsid w:val="0073491A"/>
    <w:rsid w:val="00734B1C"/>
    <w:rsid w:val="00735599"/>
    <w:rsid w:val="0073575F"/>
    <w:rsid w:val="00735D02"/>
    <w:rsid w:val="007361BB"/>
    <w:rsid w:val="00736A66"/>
    <w:rsid w:val="00736C85"/>
    <w:rsid w:val="00736CE1"/>
    <w:rsid w:val="007370F5"/>
    <w:rsid w:val="007379D8"/>
    <w:rsid w:val="00737A35"/>
    <w:rsid w:val="00737A45"/>
    <w:rsid w:val="007400B8"/>
    <w:rsid w:val="00740313"/>
    <w:rsid w:val="00741288"/>
    <w:rsid w:val="007417C4"/>
    <w:rsid w:val="00742862"/>
    <w:rsid w:val="00743425"/>
    <w:rsid w:val="00743B8E"/>
    <w:rsid w:val="00744131"/>
    <w:rsid w:val="007441F8"/>
    <w:rsid w:val="00744571"/>
    <w:rsid w:val="00744FE3"/>
    <w:rsid w:val="00745FE0"/>
    <w:rsid w:val="00746221"/>
    <w:rsid w:val="0074650A"/>
    <w:rsid w:val="00746557"/>
    <w:rsid w:val="007467E5"/>
    <w:rsid w:val="00746A35"/>
    <w:rsid w:val="00746D09"/>
    <w:rsid w:val="00746E99"/>
    <w:rsid w:val="00747E7D"/>
    <w:rsid w:val="00750CEA"/>
    <w:rsid w:val="007510C2"/>
    <w:rsid w:val="0075145B"/>
    <w:rsid w:val="00751532"/>
    <w:rsid w:val="007517F0"/>
    <w:rsid w:val="00751AE0"/>
    <w:rsid w:val="00752041"/>
    <w:rsid w:val="00753BD7"/>
    <w:rsid w:val="00753C77"/>
    <w:rsid w:val="00753DF5"/>
    <w:rsid w:val="00753E9B"/>
    <w:rsid w:val="00754F3F"/>
    <w:rsid w:val="00754F8D"/>
    <w:rsid w:val="007562C7"/>
    <w:rsid w:val="00756534"/>
    <w:rsid w:val="00756865"/>
    <w:rsid w:val="00757AAE"/>
    <w:rsid w:val="00760370"/>
    <w:rsid w:val="00760A51"/>
    <w:rsid w:val="00761BFF"/>
    <w:rsid w:val="00762546"/>
    <w:rsid w:val="007632DD"/>
    <w:rsid w:val="00763F86"/>
    <w:rsid w:val="007644B3"/>
    <w:rsid w:val="007649EE"/>
    <w:rsid w:val="00765321"/>
    <w:rsid w:val="00765508"/>
    <w:rsid w:val="00765BCD"/>
    <w:rsid w:val="00766A6F"/>
    <w:rsid w:val="00766B3A"/>
    <w:rsid w:val="00766B3C"/>
    <w:rsid w:val="007674EB"/>
    <w:rsid w:val="007678AC"/>
    <w:rsid w:val="00770B11"/>
    <w:rsid w:val="00770CED"/>
    <w:rsid w:val="00770FE2"/>
    <w:rsid w:val="0077223C"/>
    <w:rsid w:val="007722D9"/>
    <w:rsid w:val="00772DBF"/>
    <w:rsid w:val="0077377F"/>
    <w:rsid w:val="00773F90"/>
    <w:rsid w:val="00774688"/>
    <w:rsid w:val="00775E7A"/>
    <w:rsid w:val="00775F20"/>
    <w:rsid w:val="007762C6"/>
    <w:rsid w:val="007765E0"/>
    <w:rsid w:val="00777ABB"/>
    <w:rsid w:val="007816FD"/>
    <w:rsid w:val="0078333F"/>
    <w:rsid w:val="007834DE"/>
    <w:rsid w:val="007839F8"/>
    <w:rsid w:val="007839FE"/>
    <w:rsid w:val="00783B06"/>
    <w:rsid w:val="00783D31"/>
    <w:rsid w:val="00783F37"/>
    <w:rsid w:val="007842EF"/>
    <w:rsid w:val="00784751"/>
    <w:rsid w:val="007853D6"/>
    <w:rsid w:val="007855D3"/>
    <w:rsid w:val="007857C6"/>
    <w:rsid w:val="00785A30"/>
    <w:rsid w:val="0078602F"/>
    <w:rsid w:val="007869E3"/>
    <w:rsid w:val="007876B3"/>
    <w:rsid w:val="00787D96"/>
    <w:rsid w:val="007906A8"/>
    <w:rsid w:val="00790E79"/>
    <w:rsid w:val="00791C2E"/>
    <w:rsid w:val="00791DA5"/>
    <w:rsid w:val="00791EED"/>
    <w:rsid w:val="00792667"/>
    <w:rsid w:val="00792BE9"/>
    <w:rsid w:val="00792C45"/>
    <w:rsid w:val="007933F6"/>
    <w:rsid w:val="00793ED7"/>
    <w:rsid w:val="0079411D"/>
    <w:rsid w:val="00794CA4"/>
    <w:rsid w:val="007969DC"/>
    <w:rsid w:val="00797159"/>
    <w:rsid w:val="00797439"/>
    <w:rsid w:val="007A017D"/>
    <w:rsid w:val="007A053B"/>
    <w:rsid w:val="007A07ED"/>
    <w:rsid w:val="007A09F4"/>
    <w:rsid w:val="007A0B11"/>
    <w:rsid w:val="007A102C"/>
    <w:rsid w:val="007A1095"/>
    <w:rsid w:val="007A114B"/>
    <w:rsid w:val="007A17C8"/>
    <w:rsid w:val="007A2C97"/>
    <w:rsid w:val="007A41AE"/>
    <w:rsid w:val="007A4C26"/>
    <w:rsid w:val="007A4DEE"/>
    <w:rsid w:val="007A502A"/>
    <w:rsid w:val="007A5FCB"/>
    <w:rsid w:val="007A6408"/>
    <w:rsid w:val="007A6D09"/>
    <w:rsid w:val="007A7586"/>
    <w:rsid w:val="007A77BC"/>
    <w:rsid w:val="007A7E95"/>
    <w:rsid w:val="007B0C9E"/>
    <w:rsid w:val="007B1096"/>
    <w:rsid w:val="007B19B1"/>
    <w:rsid w:val="007B1DFC"/>
    <w:rsid w:val="007B1F1C"/>
    <w:rsid w:val="007B25E3"/>
    <w:rsid w:val="007B2745"/>
    <w:rsid w:val="007B34A8"/>
    <w:rsid w:val="007B3C6D"/>
    <w:rsid w:val="007B3CB9"/>
    <w:rsid w:val="007B40A9"/>
    <w:rsid w:val="007B586E"/>
    <w:rsid w:val="007B64DE"/>
    <w:rsid w:val="007B6FDB"/>
    <w:rsid w:val="007C0418"/>
    <w:rsid w:val="007C097F"/>
    <w:rsid w:val="007C17E2"/>
    <w:rsid w:val="007C18CD"/>
    <w:rsid w:val="007C1AE2"/>
    <w:rsid w:val="007C244F"/>
    <w:rsid w:val="007C2990"/>
    <w:rsid w:val="007C2C77"/>
    <w:rsid w:val="007C3211"/>
    <w:rsid w:val="007C3617"/>
    <w:rsid w:val="007C6F4C"/>
    <w:rsid w:val="007C708A"/>
    <w:rsid w:val="007C7CB9"/>
    <w:rsid w:val="007D01E6"/>
    <w:rsid w:val="007D1549"/>
    <w:rsid w:val="007D2654"/>
    <w:rsid w:val="007D2743"/>
    <w:rsid w:val="007D2869"/>
    <w:rsid w:val="007D2C90"/>
    <w:rsid w:val="007D418F"/>
    <w:rsid w:val="007D4345"/>
    <w:rsid w:val="007D46E1"/>
    <w:rsid w:val="007D4DD8"/>
    <w:rsid w:val="007D5A98"/>
    <w:rsid w:val="007D60AF"/>
    <w:rsid w:val="007D6A26"/>
    <w:rsid w:val="007E152E"/>
    <w:rsid w:val="007E18FF"/>
    <w:rsid w:val="007E1FF9"/>
    <w:rsid w:val="007E2530"/>
    <w:rsid w:val="007E2645"/>
    <w:rsid w:val="007E2852"/>
    <w:rsid w:val="007E2ED5"/>
    <w:rsid w:val="007E43C9"/>
    <w:rsid w:val="007E497C"/>
    <w:rsid w:val="007E5E80"/>
    <w:rsid w:val="007E6253"/>
    <w:rsid w:val="007E6CA6"/>
    <w:rsid w:val="007E7419"/>
    <w:rsid w:val="007E7CB6"/>
    <w:rsid w:val="007F03DE"/>
    <w:rsid w:val="007F09DE"/>
    <w:rsid w:val="007F0ADE"/>
    <w:rsid w:val="007F0C9C"/>
    <w:rsid w:val="007F1262"/>
    <w:rsid w:val="007F26C9"/>
    <w:rsid w:val="007F276E"/>
    <w:rsid w:val="007F2E01"/>
    <w:rsid w:val="007F2FF3"/>
    <w:rsid w:val="007F34BC"/>
    <w:rsid w:val="007F3641"/>
    <w:rsid w:val="007F3B37"/>
    <w:rsid w:val="007F4209"/>
    <w:rsid w:val="007F4974"/>
    <w:rsid w:val="007F498F"/>
    <w:rsid w:val="007F5BEB"/>
    <w:rsid w:val="007F5E5D"/>
    <w:rsid w:val="007F6D97"/>
    <w:rsid w:val="007F6DD4"/>
    <w:rsid w:val="007F75CE"/>
    <w:rsid w:val="008003F4"/>
    <w:rsid w:val="0080045F"/>
    <w:rsid w:val="0080084D"/>
    <w:rsid w:val="008009D9"/>
    <w:rsid w:val="00800D01"/>
    <w:rsid w:val="008016D3"/>
    <w:rsid w:val="00801FEF"/>
    <w:rsid w:val="00802DD6"/>
    <w:rsid w:val="008030D2"/>
    <w:rsid w:val="00803F29"/>
    <w:rsid w:val="00804243"/>
    <w:rsid w:val="00804BFA"/>
    <w:rsid w:val="00804C04"/>
    <w:rsid w:val="00805775"/>
    <w:rsid w:val="00805CA7"/>
    <w:rsid w:val="00805F5F"/>
    <w:rsid w:val="008063D6"/>
    <w:rsid w:val="008075B8"/>
    <w:rsid w:val="008078A1"/>
    <w:rsid w:val="00807DAE"/>
    <w:rsid w:val="008112AB"/>
    <w:rsid w:val="00811827"/>
    <w:rsid w:val="00811B98"/>
    <w:rsid w:val="00811DB2"/>
    <w:rsid w:val="00811DE2"/>
    <w:rsid w:val="00812450"/>
    <w:rsid w:val="00812A26"/>
    <w:rsid w:val="00813656"/>
    <w:rsid w:val="00813804"/>
    <w:rsid w:val="00814867"/>
    <w:rsid w:val="00815099"/>
    <w:rsid w:val="00815267"/>
    <w:rsid w:val="00815AF4"/>
    <w:rsid w:val="0082128C"/>
    <w:rsid w:val="00822023"/>
    <w:rsid w:val="00823031"/>
    <w:rsid w:val="008234CC"/>
    <w:rsid w:val="00823DC3"/>
    <w:rsid w:val="00824DAD"/>
    <w:rsid w:val="0082527B"/>
    <w:rsid w:val="0082697C"/>
    <w:rsid w:val="00826BBA"/>
    <w:rsid w:val="00826C72"/>
    <w:rsid w:val="00826F00"/>
    <w:rsid w:val="00827120"/>
    <w:rsid w:val="008274F3"/>
    <w:rsid w:val="00827548"/>
    <w:rsid w:val="008276E6"/>
    <w:rsid w:val="00827E7A"/>
    <w:rsid w:val="00830A93"/>
    <w:rsid w:val="0083119F"/>
    <w:rsid w:val="008311F5"/>
    <w:rsid w:val="00831904"/>
    <w:rsid w:val="008319BC"/>
    <w:rsid w:val="00832171"/>
    <w:rsid w:val="00832DF1"/>
    <w:rsid w:val="008334DC"/>
    <w:rsid w:val="00833524"/>
    <w:rsid w:val="00833BB2"/>
    <w:rsid w:val="00834229"/>
    <w:rsid w:val="00834AE0"/>
    <w:rsid w:val="008350B5"/>
    <w:rsid w:val="00835213"/>
    <w:rsid w:val="00835777"/>
    <w:rsid w:val="008357F9"/>
    <w:rsid w:val="00835B20"/>
    <w:rsid w:val="008362A5"/>
    <w:rsid w:val="008369FF"/>
    <w:rsid w:val="00837B36"/>
    <w:rsid w:val="00837BFC"/>
    <w:rsid w:val="00840CA9"/>
    <w:rsid w:val="00841122"/>
    <w:rsid w:val="00841CE6"/>
    <w:rsid w:val="00842158"/>
    <w:rsid w:val="00844017"/>
    <w:rsid w:val="0084404C"/>
    <w:rsid w:val="00844229"/>
    <w:rsid w:val="008443A1"/>
    <w:rsid w:val="00844B10"/>
    <w:rsid w:val="008452E5"/>
    <w:rsid w:val="008456BA"/>
    <w:rsid w:val="00846B79"/>
    <w:rsid w:val="00847970"/>
    <w:rsid w:val="0085021B"/>
    <w:rsid w:val="00850658"/>
    <w:rsid w:val="00850D7F"/>
    <w:rsid w:val="008521A8"/>
    <w:rsid w:val="0085263C"/>
    <w:rsid w:val="00854942"/>
    <w:rsid w:val="00854A51"/>
    <w:rsid w:val="00854B6C"/>
    <w:rsid w:val="00854FF9"/>
    <w:rsid w:val="00855726"/>
    <w:rsid w:val="00855CAE"/>
    <w:rsid w:val="00855CF9"/>
    <w:rsid w:val="00855FC2"/>
    <w:rsid w:val="00857E47"/>
    <w:rsid w:val="00857EC0"/>
    <w:rsid w:val="00857F48"/>
    <w:rsid w:val="00860761"/>
    <w:rsid w:val="00860D43"/>
    <w:rsid w:val="00861217"/>
    <w:rsid w:val="0086174B"/>
    <w:rsid w:val="0086229B"/>
    <w:rsid w:val="00863750"/>
    <w:rsid w:val="008637CD"/>
    <w:rsid w:val="00864206"/>
    <w:rsid w:val="0086543D"/>
    <w:rsid w:val="0086568B"/>
    <w:rsid w:val="00865A08"/>
    <w:rsid w:val="00865B12"/>
    <w:rsid w:val="00865B83"/>
    <w:rsid w:val="00865D35"/>
    <w:rsid w:val="00865FFC"/>
    <w:rsid w:val="00866083"/>
    <w:rsid w:val="008664E2"/>
    <w:rsid w:val="00867AAD"/>
    <w:rsid w:val="00867E95"/>
    <w:rsid w:val="008700BD"/>
    <w:rsid w:val="00870419"/>
    <w:rsid w:val="0087126D"/>
    <w:rsid w:val="0087326D"/>
    <w:rsid w:val="0087331B"/>
    <w:rsid w:val="00874C76"/>
    <w:rsid w:val="008752C3"/>
    <w:rsid w:val="00875466"/>
    <w:rsid w:val="008766EA"/>
    <w:rsid w:val="008815EB"/>
    <w:rsid w:val="00882451"/>
    <w:rsid w:val="00883FA8"/>
    <w:rsid w:val="00885D1E"/>
    <w:rsid w:val="0088652D"/>
    <w:rsid w:val="00886AF9"/>
    <w:rsid w:val="00886B65"/>
    <w:rsid w:val="008870F6"/>
    <w:rsid w:val="00887D6D"/>
    <w:rsid w:val="0089042E"/>
    <w:rsid w:val="00890946"/>
    <w:rsid w:val="00890E0C"/>
    <w:rsid w:val="00890EEB"/>
    <w:rsid w:val="00891943"/>
    <w:rsid w:val="00892302"/>
    <w:rsid w:val="00892F8E"/>
    <w:rsid w:val="00893015"/>
    <w:rsid w:val="00893126"/>
    <w:rsid w:val="008936E0"/>
    <w:rsid w:val="008937A1"/>
    <w:rsid w:val="008937B9"/>
    <w:rsid w:val="00893979"/>
    <w:rsid w:val="00893AEC"/>
    <w:rsid w:val="00894B67"/>
    <w:rsid w:val="00894F8A"/>
    <w:rsid w:val="0089685A"/>
    <w:rsid w:val="00897013"/>
    <w:rsid w:val="008A03B1"/>
    <w:rsid w:val="008A06EC"/>
    <w:rsid w:val="008A1124"/>
    <w:rsid w:val="008A1738"/>
    <w:rsid w:val="008A1F2D"/>
    <w:rsid w:val="008A22B8"/>
    <w:rsid w:val="008A2BF9"/>
    <w:rsid w:val="008A3C24"/>
    <w:rsid w:val="008A4342"/>
    <w:rsid w:val="008A4743"/>
    <w:rsid w:val="008A4B2B"/>
    <w:rsid w:val="008A62DA"/>
    <w:rsid w:val="008A6446"/>
    <w:rsid w:val="008A6E88"/>
    <w:rsid w:val="008B02EA"/>
    <w:rsid w:val="008B0895"/>
    <w:rsid w:val="008B0C17"/>
    <w:rsid w:val="008B102A"/>
    <w:rsid w:val="008B1081"/>
    <w:rsid w:val="008B11F8"/>
    <w:rsid w:val="008B1A5B"/>
    <w:rsid w:val="008B1DDD"/>
    <w:rsid w:val="008B2A64"/>
    <w:rsid w:val="008B3300"/>
    <w:rsid w:val="008B3469"/>
    <w:rsid w:val="008B3B3F"/>
    <w:rsid w:val="008B4885"/>
    <w:rsid w:val="008B4A24"/>
    <w:rsid w:val="008B6013"/>
    <w:rsid w:val="008B6074"/>
    <w:rsid w:val="008B669F"/>
    <w:rsid w:val="008B6745"/>
    <w:rsid w:val="008C0158"/>
    <w:rsid w:val="008C1929"/>
    <w:rsid w:val="008C1D4D"/>
    <w:rsid w:val="008C1DAA"/>
    <w:rsid w:val="008C200F"/>
    <w:rsid w:val="008C268A"/>
    <w:rsid w:val="008C2D91"/>
    <w:rsid w:val="008C335D"/>
    <w:rsid w:val="008C4375"/>
    <w:rsid w:val="008C540D"/>
    <w:rsid w:val="008C545B"/>
    <w:rsid w:val="008C68ED"/>
    <w:rsid w:val="008C7085"/>
    <w:rsid w:val="008C7279"/>
    <w:rsid w:val="008C74F3"/>
    <w:rsid w:val="008D031D"/>
    <w:rsid w:val="008D054C"/>
    <w:rsid w:val="008D0AEF"/>
    <w:rsid w:val="008D0F49"/>
    <w:rsid w:val="008D114A"/>
    <w:rsid w:val="008D1957"/>
    <w:rsid w:val="008D196E"/>
    <w:rsid w:val="008D1B8B"/>
    <w:rsid w:val="008D214E"/>
    <w:rsid w:val="008D26B2"/>
    <w:rsid w:val="008D26FF"/>
    <w:rsid w:val="008D2C26"/>
    <w:rsid w:val="008D2F0C"/>
    <w:rsid w:val="008D30F8"/>
    <w:rsid w:val="008D3301"/>
    <w:rsid w:val="008D3394"/>
    <w:rsid w:val="008D3482"/>
    <w:rsid w:val="008D397F"/>
    <w:rsid w:val="008D4438"/>
    <w:rsid w:val="008D57B6"/>
    <w:rsid w:val="008D5D92"/>
    <w:rsid w:val="008D60CC"/>
    <w:rsid w:val="008D6A09"/>
    <w:rsid w:val="008D6E0D"/>
    <w:rsid w:val="008D797D"/>
    <w:rsid w:val="008D7B24"/>
    <w:rsid w:val="008E00F3"/>
    <w:rsid w:val="008E085E"/>
    <w:rsid w:val="008E0C7F"/>
    <w:rsid w:val="008E0F9C"/>
    <w:rsid w:val="008E1591"/>
    <w:rsid w:val="008E1854"/>
    <w:rsid w:val="008E18DD"/>
    <w:rsid w:val="008E2B0D"/>
    <w:rsid w:val="008E356F"/>
    <w:rsid w:val="008E3AA4"/>
    <w:rsid w:val="008E3AC8"/>
    <w:rsid w:val="008E411A"/>
    <w:rsid w:val="008E4363"/>
    <w:rsid w:val="008E538D"/>
    <w:rsid w:val="008E58CF"/>
    <w:rsid w:val="008E5DEC"/>
    <w:rsid w:val="008E6213"/>
    <w:rsid w:val="008E69BF"/>
    <w:rsid w:val="008E6A7A"/>
    <w:rsid w:val="008E70BF"/>
    <w:rsid w:val="008E7BE9"/>
    <w:rsid w:val="008F03A6"/>
    <w:rsid w:val="008F1491"/>
    <w:rsid w:val="008F186F"/>
    <w:rsid w:val="008F24A6"/>
    <w:rsid w:val="008F4461"/>
    <w:rsid w:val="008F6326"/>
    <w:rsid w:val="008F73FF"/>
    <w:rsid w:val="008F7528"/>
    <w:rsid w:val="008F7BE3"/>
    <w:rsid w:val="00900423"/>
    <w:rsid w:val="0090047E"/>
    <w:rsid w:val="00900633"/>
    <w:rsid w:val="00900772"/>
    <w:rsid w:val="0090077A"/>
    <w:rsid w:val="00900CB7"/>
    <w:rsid w:val="00901D7A"/>
    <w:rsid w:val="009026D2"/>
    <w:rsid w:val="00903110"/>
    <w:rsid w:val="00903FA7"/>
    <w:rsid w:val="00904AFF"/>
    <w:rsid w:val="00904E3B"/>
    <w:rsid w:val="00905BCA"/>
    <w:rsid w:val="0090735C"/>
    <w:rsid w:val="00907499"/>
    <w:rsid w:val="00907937"/>
    <w:rsid w:val="009079CC"/>
    <w:rsid w:val="00907F9D"/>
    <w:rsid w:val="00910545"/>
    <w:rsid w:val="00910733"/>
    <w:rsid w:val="00911545"/>
    <w:rsid w:val="00912EE4"/>
    <w:rsid w:val="00913990"/>
    <w:rsid w:val="00914A55"/>
    <w:rsid w:val="00914CC9"/>
    <w:rsid w:val="00915470"/>
    <w:rsid w:val="00915944"/>
    <w:rsid w:val="00915C3C"/>
    <w:rsid w:val="00917424"/>
    <w:rsid w:val="00917C8F"/>
    <w:rsid w:val="00917E25"/>
    <w:rsid w:val="0092009B"/>
    <w:rsid w:val="009200F0"/>
    <w:rsid w:val="0092112E"/>
    <w:rsid w:val="00921237"/>
    <w:rsid w:val="0092190A"/>
    <w:rsid w:val="009224D5"/>
    <w:rsid w:val="00923F03"/>
    <w:rsid w:val="009240DA"/>
    <w:rsid w:val="0092495A"/>
    <w:rsid w:val="00924B60"/>
    <w:rsid w:val="00925261"/>
    <w:rsid w:val="00925351"/>
    <w:rsid w:val="00926EED"/>
    <w:rsid w:val="00927002"/>
    <w:rsid w:val="00927200"/>
    <w:rsid w:val="009276FA"/>
    <w:rsid w:val="00927759"/>
    <w:rsid w:val="00930BF5"/>
    <w:rsid w:val="009323B7"/>
    <w:rsid w:val="00932E5B"/>
    <w:rsid w:val="0093333E"/>
    <w:rsid w:val="00933EE1"/>
    <w:rsid w:val="009345E4"/>
    <w:rsid w:val="0093531B"/>
    <w:rsid w:val="009365B7"/>
    <w:rsid w:val="00937DE5"/>
    <w:rsid w:val="0094041E"/>
    <w:rsid w:val="00940AAD"/>
    <w:rsid w:val="00940E30"/>
    <w:rsid w:val="00943434"/>
    <w:rsid w:val="00943B50"/>
    <w:rsid w:val="00943CA1"/>
    <w:rsid w:val="00944245"/>
    <w:rsid w:val="009442F1"/>
    <w:rsid w:val="00944386"/>
    <w:rsid w:val="00944C0F"/>
    <w:rsid w:val="00944D7E"/>
    <w:rsid w:val="00945925"/>
    <w:rsid w:val="00945E56"/>
    <w:rsid w:val="00946865"/>
    <w:rsid w:val="00946F75"/>
    <w:rsid w:val="00947080"/>
    <w:rsid w:val="00947E26"/>
    <w:rsid w:val="00951467"/>
    <w:rsid w:val="0095151E"/>
    <w:rsid w:val="00951EE6"/>
    <w:rsid w:val="009524D0"/>
    <w:rsid w:val="0095348B"/>
    <w:rsid w:val="00953C26"/>
    <w:rsid w:val="00953D37"/>
    <w:rsid w:val="00953D4D"/>
    <w:rsid w:val="0095453C"/>
    <w:rsid w:val="009546A7"/>
    <w:rsid w:val="009547AB"/>
    <w:rsid w:val="00955A0C"/>
    <w:rsid w:val="009561AA"/>
    <w:rsid w:val="00956527"/>
    <w:rsid w:val="00957418"/>
    <w:rsid w:val="00957B69"/>
    <w:rsid w:val="00960419"/>
    <w:rsid w:val="00960873"/>
    <w:rsid w:val="00960E35"/>
    <w:rsid w:val="00961339"/>
    <w:rsid w:val="0096278A"/>
    <w:rsid w:val="009630D9"/>
    <w:rsid w:val="0096373A"/>
    <w:rsid w:val="009642EF"/>
    <w:rsid w:val="009647E6"/>
    <w:rsid w:val="00964CAB"/>
    <w:rsid w:val="00965356"/>
    <w:rsid w:val="009664B2"/>
    <w:rsid w:val="00966770"/>
    <w:rsid w:val="009676DA"/>
    <w:rsid w:val="009701E5"/>
    <w:rsid w:val="00971135"/>
    <w:rsid w:val="00971296"/>
    <w:rsid w:val="0097223A"/>
    <w:rsid w:val="00972A63"/>
    <w:rsid w:val="00972CBC"/>
    <w:rsid w:val="00972F6E"/>
    <w:rsid w:val="00976013"/>
    <w:rsid w:val="0097712A"/>
    <w:rsid w:val="009772E2"/>
    <w:rsid w:val="00977DB7"/>
    <w:rsid w:val="00980086"/>
    <w:rsid w:val="00980663"/>
    <w:rsid w:val="009809E5"/>
    <w:rsid w:val="00980CB0"/>
    <w:rsid w:val="00981E28"/>
    <w:rsid w:val="00981F0E"/>
    <w:rsid w:val="0098288C"/>
    <w:rsid w:val="00982A73"/>
    <w:rsid w:val="00982B52"/>
    <w:rsid w:val="00983B4A"/>
    <w:rsid w:val="00983D6A"/>
    <w:rsid w:val="00983EB3"/>
    <w:rsid w:val="00984010"/>
    <w:rsid w:val="00984239"/>
    <w:rsid w:val="009843CC"/>
    <w:rsid w:val="00984791"/>
    <w:rsid w:val="009847D4"/>
    <w:rsid w:val="00984D38"/>
    <w:rsid w:val="0098540D"/>
    <w:rsid w:val="00985A78"/>
    <w:rsid w:val="00985AF7"/>
    <w:rsid w:val="00986DBE"/>
    <w:rsid w:val="00987383"/>
    <w:rsid w:val="00987A5F"/>
    <w:rsid w:val="00990610"/>
    <w:rsid w:val="00990A72"/>
    <w:rsid w:val="00990D50"/>
    <w:rsid w:val="00991DA2"/>
    <w:rsid w:val="00991DAF"/>
    <w:rsid w:val="00992503"/>
    <w:rsid w:val="00993B68"/>
    <w:rsid w:val="009958CA"/>
    <w:rsid w:val="00995A6F"/>
    <w:rsid w:val="00995E1F"/>
    <w:rsid w:val="00995E50"/>
    <w:rsid w:val="0099630A"/>
    <w:rsid w:val="00996B16"/>
    <w:rsid w:val="00996B18"/>
    <w:rsid w:val="00996F7E"/>
    <w:rsid w:val="009972A3"/>
    <w:rsid w:val="009976AD"/>
    <w:rsid w:val="009976EA"/>
    <w:rsid w:val="009A05F7"/>
    <w:rsid w:val="009A0EC7"/>
    <w:rsid w:val="009A11D3"/>
    <w:rsid w:val="009A14B8"/>
    <w:rsid w:val="009A20D6"/>
    <w:rsid w:val="009A26AB"/>
    <w:rsid w:val="009A278B"/>
    <w:rsid w:val="009A2AA0"/>
    <w:rsid w:val="009A2C92"/>
    <w:rsid w:val="009A5055"/>
    <w:rsid w:val="009A59A9"/>
    <w:rsid w:val="009A642F"/>
    <w:rsid w:val="009A767A"/>
    <w:rsid w:val="009B0656"/>
    <w:rsid w:val="009B1446"/>
    <w:rsid w:val="009B1593"/>
    <w:rsid w:val="009B1DDA"/>
    <w:rsid w:val="009B1FA8"/>
    <w:rsid w:val="009B2AEE"/>
    <w:rsid w:val="009B3617"/>
    <w:rsid w:val="009B4FC4"/>
    <w:rsid w:val="009B5372"/>
    <w:rsid w:val="009B539C"/>
    <w:rsid w:val="009B53FD"/>
    <w:rsid w:val="009B5C41"/>
    <w:rsid w:val="009B5D64"/>
    <w:rsid w:val="009B61C1"/>
    <w:rsid w:val="009B6324"/>
    <w:rsid w:val="009B7A49"/>
    <w:rsid w:val="009B7C2C"/>
    <w:rsid w:val="009B7DE8"/>
    <w:rsid w:val="009C0295"/>
    <w:rsid w:val="009C038A"/>
    <w:rsid w:val="009C0937"/>
    <w:rsid w:val="009C0975"/>
    <w:rsid w:val="009C0C58"/>
    <w:rsid w:val="009C113E"/>
    <w:rsid w:val="009C1C06"/>
    <w:rsid w:val="009C204A"/>
    <w:rsid w:val="009C2207"/>
    <w:rsid w:val="009C2447"/>
    <w:rsid w:val="009C2B2A"/>
    <w:rsid w:val="009C3C0C"/>
    <w:rsid w:val="009C41FF"/>
    <w:rsid w:val="009C4E3B"/>
    <w:rsid w:val="009C4EBE"/>
    <w:rsid w:val="009C64FC"/>
    <w:rsid w:val="009C6EA3"/>
    <w:rsid w:val="009C7941"/>
    <w:rsid w:val="009D1D75"/>
    <w:rsid w:val="009D263C"/>
    <w:rsid w:val="009D2BA0"/>
    <w:rsid w:val="009D2C48"/>
    <w:rsid w:val="009D3388"/>
    <w:rsid w:val="009D4094"/>
    <w:rsid w:val="009D41C2"/>
    <w:rsid w:val="009D52FD"/>
    <w:rsid w:val="009D533B"/>
    <w:rsid w:val="009D611D"/>
    <w:rsid w:val="009D64D3"/>
    <w:rsid w:val="009D6796"/>
    <w:rsid w:val="009D6D21"/>
    <w:rsid w:val="009D7594"/>
    <w:rsid w:val="009D7836"/>
    <w:rsid w:val="009E0E99"/>
    <w:rsid w:val="009E1399"/>
    <w:rsid w:val="009E14CD"/>
    <w:rsid w:val="009E15C5"/>
    <w:rsid w:val="009E1CAA"/>
    <w:rsid w:val="009E1D91"/>
    <w:rsid w:val="009E2075"/>
    <w:rsid w:val="009E2181"/>
    <w:rsid w:val="009E2AA3"/>
    <w:rsid w:val="009E2B2F"/>
    <w:rsid w:val="009E3034"/>
    <w:rsid w:val="009E33E8"/>
    <w:rsid w:val="009E3D5D"/>
    <w:rsid w:val="009E4B39"/>
    <w:rsid w:val="009E5076"/>
    <w:rsid w:val="009E67A4"/>
    <w:rsid w:val="009E69C1"/>
    <w:rsid w:val="009E7582"/>
    <w:rsid w:val="009F0424"/>
    <w:rsid w:val="009F06FD"/>
    <w:rsid w:val="009F09E4"/>
    <w:rsid w:val="009F0CAF"/>
    <w:rsid w:val="009F18EA"/>
    <w:rsid w:val="009F1AD9"/>
    <w:rsid w:val="009F1EAA"/>
    <w:rsid w:val="009F2133"/>
    <w:rsid w:val="009F2880"/>
    <w:rsid w:val="009F2910"/>
    <w:rsid w:val="009F34C1"/>
    <w:rsid w:val="009F43C9"/>
    <w:rsid w:val="009F4AD9"/>
    <w:rsid w:val="009F55D3"/>
    <w:rsid w:val="009F7111"/>
    <w:rsid w:val="009F7726"/>
    <w:rsid w:val="009F7F58"/>
    <w:rsid w:val="00A003F2"/>
    <w:rsid w:val="00A005C8"/>
    <w:rsid w:val="00A012BD"/>
    <w:rsid w:val="00A03775"/>
    <w:rsid w:val="00A037A4"/>
    <w:rsid w:val="00A05493"/>
    <w:rsid w:val="00A05AEE"/>
    <w:rsid w:val="00A06475"/>
    <w:rsid w:val="00A0711E"/>
    <w:rsid w:val="00A072D2"/>
    <w:rsid w:val="00A07440"/>
    <w:rsid w:val="00A074B4"/>
    <w:rsid w:val="00A078BD"/>
    <w:rsid w:val="00A07E99"/>
    <w:rsid w:val="00A07FC4"/>
    <w:rsid w:val="00A11F07"/>
    <w:rsid w:val="00A11F25"/>
    <w:rsid w:val="00A12786"/>
    <w:rsid w:val="00A12D9B"/>
    <w:rsid w:val="00A130AF"/>
    <w:rsid w:val="00A135B8"/>
    <w:rsid w:val="00A13662"/>
    <w:rsid w:val="00A140C7"/>
    <w:rsid w:val="00A1482A"/>
    <w:rsid w:val="00A14AE8"/>
    <w:rsid w:val="00A14F90"/>
    <w:rsid w:val="00A150F6"/>
    <w:rsid w:val="00A15758"/>
    <w:rsid w:val="00A173B5"/>
    <w:rsid w:val="00A17BC1"/>
    <w:rsid w:val="00A17BC9"/>
    <w:rsid w:val="00A17E44"/>
    <w:rsid w:val="00A205C0"/>
    <w:rsid w:val="00A20BC2"/>
    <w:rsid w:val="00A215A6"/>
    <w:rsid w:val="00A215F6"/>
    <w:rsid w:val="00A2171B"/>
    <w:rsid w:val="00A21EE9"/>
    <w:rsid w:val="00A22452"/>
    <w:rsid w:val="00A22655"/>
    <w:rsid w:val="00A23CA6"/>
    <w:rsid w:val="00A2413F"/>
    <w:rsid w:val="00A24C26"/>
    <w:rsid w:val="00A2583C"/>
    <w:rsid w:val="00A2594B"/>
    <w:rsid w:val="00A261AE"/>
    <w:rsid w:val="00A265D2"/>
    <w:rsid w:val="00A26737"/>
    <w:rsid w:val="00A26BB5"/>
    <w:rsid w:val="00A2781A"/>
    <w:rsid w:val="00A27B56"/>
    <w:rsid w:val="00A30056"/>
    <w:rsid w:val="00A306B1"/>
    <w:rsid w:val="00A30A6B"/>
    <w:rsid w:val="00A30B73"/>
    <w:rsid w:val="00A31060"/>
    <w:rsid w:val="00A31497"/>
    <w:rsid w:val="00A31B6F"/>
    <w:rsid w:val="00A31BA1"/>
    <w:rsid w:val="00A32976"/>
    <w:rsid w:val="00A32D2C"/>
    <w:rsid w:val="00A34058"/>
    <w:rsid w:val="00A356F7"/>
    <w:rsid w:val="00A35A98"/>
    <w:rsid w:val="00A35E15"/>
    <w:rsid w:val="00A37279"/>
    <w:rsid w:val="00A37C35"/>
    <w:rsid w:val="00A40211"/>
    <w:rsid w:val="00A409BA"/>
    <w:rsid w:val="00A409BD"/>
    <w:rsid w:val="00A40A94"/>
    <w:rsid w:val="00A40FD8"/>
    <w:rsid w:val="00A4127A"/>
    <w:rsid w:val="00A41549"/>
    <w:rsid w:val="00A416C9"/>
    <w:rsid w:val="00A41B9D"/>
    <w:rsid w:val="00A41BA5"/>
    <w:rsid w:val="00A41E0D"/>
    <w:rsid w:val="00A420E2"/>
    <w:rsid w:val="00A42642"/>
    <w:rsid w:val="00A42D1F"/>
    <w:rsid w:val="00A43C56"/>
    <w:rsid w:val="00A4406E"/>
    <w:rsid w:val="00A440E5"/>
    <w:rsid w:val="00A4434C"/>
    <w:rsid w:val="00A44D88"/>
    <w:rsid w:val="00A46351"/>
    <w:rsid w:val="00A465DC"/>
    <w:rsid w:val="00A4668E"/>
    <w:rsid w:val="00A4691D"/>
    <w:rsid w:val="00A46BCA"/>
    <w:rsid w:val="00A46C19"/>
    <w:rsid w:val="00A479E7"/>
    <w:rsid w:val="00A47A94"/>
    <w:rsid w:val="00A50B04"/>
    <w:rsid w:val="00A51161"/>
    <w:rsid w:val="00A52517"/>
    <w:rsid w:val="00A52637"/>
    <w:rsid w:val="00A537EF"/>
    <w:rsid w:val="00A541CC"/>
    <w:rsid w:val="00A552B0"/>
    <w:rsid w:val="00A55BA5"/>
    <w:rsid w:val="00A562D4"/>
    <w:rsid w:val="00A5650A"/>
    <w:rsid w:val="00A5651A"/>
    <w:rsid w:val="00A566EC"/>
    <w:rsid w:val="00A56871"/>
    <w:rsid w:val="00A5688A"/>
    <w:rsid w:val="00A571A0"/>
    <w:rsid w:val="00A57F47"/>
    <w:rsid w:val="00A60069"/>
    <w:rsid w:val="00A6103E"/>
    <w:rsid w:val="00A61533"/>
    <w:rsid w:val="00A61775"/>
    <w:rsid w:val="00A61FB4"/>
    <w:rsid w:val="00A62409"/>
    <w:rsid w:val="00A6521C"/>
    <w:rsid w:val="00A6656C"/>
    <w:rsid w:val="00A66A3D"/>
    <w:rsid w:val="00A66E05"/>
    <w:rsid w:val="00A673DB"/>
    <w:rsid w:val="00A67E92"/>
    <w:rsid w:val="00A67F74"/>
    <w:rsid w:val="00A705EC"/>
    <w:rsid w:val="00A7148B"/>
    <w:rsid w:val="00A721D7"/>
    <w:rsid w:val="00A72F81"/>
    <w:rsid w:val="00A73D6F"/>
    <w:rsid w:val="00A76BA4"/>
    <w:rsid w:val="00A76D41"/>
    <w:rsid w:val="00A77916"/>
    <w:rsid w:val="00A77C41"/>
    <w:rsid w:val="00A80125"/>
    <w:rsid w:val="00A81B7B"/>
    <w:rsid w:val="00A8225D"/>
    <w:rsid w:val="00A82BC0"/>
    <w:rsid w:val="00A83554"/>
    <w:rsid w:val="00A839EE"/>
    <w:rsid w:val="00A8418D"/>
    <w:rsid w:val="00A8471B"/>
    <w:rsid w:val="00A848A3"/>
    <w:rsid w:val="00A84F7B"/>
    <w:rsid w:val="00A850C3"/>
    <w:rsid w:val="00A852B9"/>
    <w:rsid w:val="00A86939"/>
    <w:rsid w:val="00A878EC"/>
    <w:rsid w:val="00A90F25"/>
    <w:rsid w:val="00A91166"/>
    <w:rsid w:val="00A914BB"/>
    <w:rsid w:val="00A91AE0"/>
    <w:rsid w:val="00A91DD4"/>
    <w:rsid w:val="00A92869"/>
    <w:rsid w:val="00A931B0"/>
    <w:rsid w:val="00A94E2C"/>
    <w:rsid w:val="00A957A5"/>
    <w:rsid w:val="00A9796F"/>
    <w:rsid w:val="00A97A4F"/>
    <w:rsid w:val="00A97D4B"/>
    <w:rsid w:val="00A97EE7"/>
    <w:rsid w:val="00AA0444"/>
    <w:rsid w:val="00AA08AC"/>
    <w:rsid w:val="00AA169A"/>
    <w:rsid w:val="00AA171E"/>
    <w:rsid w:val="00AA1D13"/>
    <w:rsid w:val="00AA2231"/>
    <w:rsid w:val="00AA31CE"/>
    <w:rsid w:val="00AA3C0B"/>
    <w:rsid w:val="00AA3CF7"/>
    <w:rsid w:val="00AA4096"/>
    <w:rsid w:val="00AA536C"/>
    <w:rsid w:val="00AA57B2"/>
    <w:rsid w:val="00AA5887"/>
    <w:rsid w:val="00AA6E12"/>
    <w:rsid w:val="00AA6F00"/>
    <w:rsid w:val="00AA79E0"/>
    <w:rsid w:val="00AB1380"/>
    <w:rsid w:val="00AB195E"/>
    <w:rsid w:val="00AB1D63"/>
    <w:rsid w:val="00AB1FB3"/>
    <w:rsid w:val="00AB214B"/>
    <w:rsid w:val="00AB2DDD"/>
    <w:rsid w:val="00AB2EA9"/>
    <w:rsid w:val="00AB354B"/>
    <w:rsid w:val="00AB37E4"/>
    <w:rsid w:val="00AB3C9A"/>
    <w:rsid w:val="00AB4EED"/>
    <w:rsid w:val="00AB514D"/>
    <w:rsid w:val="00AB520F"/>
    <w:rsid w:val="00AB530A"/>
    <w:rsid w:val="00AB56A3"/>
    <w:rsid w:val="00AB5763"/>
    <w:rsid w:val="00AB63AD"/>
    <w:rsid w:val="00AB68D5"/>
    <w:rsid w:val="00AB6F48"/>
    <w:rsid w:val="00AB7563"/>
    <w:rsid w:val="00AB75E4"/>
    <w:rsid w:val="00AB796E"/>
    <w:rsid w:val="00AB7E16"/>
    <w:rsid w:val="00AC02A6"/>
    <w:rsid w:val="00AC0327"/>
    <w:rsid w:val="00AC0E09"/>
    <w:rsid w:val="00AC2A51"/>
    <w:rsid w:val="00AC2A9A"/>
    <w:rsid w:val="00AC2B07"/>
    <w:rsid w:val="00AC2B09"/>
    <w:rsid w:val="00AC2B73"/>
    <w:rsid w:val="00AC2DE5"/>
    <w:rsid w:val="00AC2ED6"/>
    <w:rsid w:val="00AC2FEC"/>
    <w:rsid w:val="00AC37F2"/>
    <w:rsid w:val="00AC3C1D"/>
    <w:rsid w:val="00AC4045"/>
    <w:rsid w:val="00AC40EC"/>
    <w:rsid w:val="00AC4359"/>
    <w:rsid w:val="00AC4BE6"/>
    <w:rsid w:val="00AC501C"/>
    <w:rsid w:val="00AC59BB"/>
    <w:rsid w:val="00AC5B68"/>
    <w:rsid w:val="00AC5D26"/>
    <w:rsid w:val="00AC5D3F"/>
    <w:rsid w:val="00AC6084"/>
    <w:rsid w:val="00AC63D6"/>
    <w:rsid w:val="00AC6409"/>
    <w:rsid w:val="00AC6736"/>
    <w:rsid w:val="00AC6A20"/>
    <w:rsid w:val="00AC6F08"/>
    <w:rsid w:val="00AC7E57"/>
    <w:rsid w:val="00AD148F"/>
    <w:rsid w:val="00AD245F"/>
    <w:rsid w:val="00AD27D6"/>
    <w:rsid w:val="00AD28BC"/>
    <w:rsid w:val="00AD291E"/>
    <w:rsid w:val="00AD2ABC"/>
    <w:rsid w:val="00AD2F14"/>
    <w:rsid w:val="00AD2F41"/>
    <w:rsid w:val="00AD2FA1"/>
    <w:rsid w:val="00AD3808"/>
    <w:rsid w:val="00AD4C7D"/>
    <w:rsid w:val="00AD4CFB"/>
    <w:rsid w:val="00AD4DA1"/>
    <w:rsid w:val="00AD4E31"/>
    <w:rsid w:val="00AD52FC"/>
    <w:rsid w:val="00AD5310"/>
    <w:rsid w:val="00AD598F"/>
    <w:rsid w:val="00AD7C88"/>
    <w:rsid w:val="00AD7F9B"/>
    <w:rsid w:val="00AE0186"/>
    <w:rsid w:val="00AE04D1"/>
    <w:rsid w:val="00AE115A"/>
    <w:rsid w:val="00AE11C7"/>
    <w:rsid w:val="00AE1692"/>
    <w:rsid w:val="00AE1C57"/>
    <w:rsid w:val="00AE1F2D"/>
    <w:rsid w:val="00AE29BF"/>
    <w:rsid w:val="00AE2B59"/>
    <w:rsid w:val="00AE2C9F"/>
    <w:rsid w:val="00AE2FB7"/>
    <w:rsid w:val="00AE2FFA"/>
    <w:rsid w:val="00AE38C9"/>
    <w:rsid w:val="00AE3C13"/>
    <w:rsid w:val="00AE4F20"/>
    <w:rsid w:val="00AE5471"/>
    <w:rsid w:val="00AE5D3B"/>
    <w:rsid w:val="00AE70F3"/>
    <w:rsid w:val="00AE73C4"/>
    <w:rsid w:val="00AE752C"/>
    <w:rsid w:val="00AF0F2E"/>
    <w:rsid w:val="00AF19C6"/>
    <w:rsid w:val="00AF292E"/>
    <w:rsid w:val="00AF3457"/>
    <w:rsid w:val="00AF34CB"/>
    <w:rsid w:val="00AF3972"/>
    <w:rsid w:val="00AF4067"/>
    <w:rsid w:val="00AF43A6"/>
    <w:rsid w:val="00AF477A"/>
    <w:rsid w:val="00AF53E6"/>
    <w:rsid w:val="00AF5A5E"/>
    <w:rsid w:val="00AF5E8A"/>
    <w:rsid w:val="00AF64AB"/>
    <w:rsid w:val="00AF66DE"/>
    <w:rsid w:val="00AF684F"/>
    <w:rsid w:val="00AF6AA3"/>
    <w:rsid w:val="00AF7258"/>
    <w:rsid w:val="00AF7DDF"/>
    <w:rsid w:val="00B0095A"/>
    <w:rsid w:val="00B00D3A"/>
    <w:rsid w:val="00B00E72"/>
    <w:rsid w:val="00B028B8"/>
    <w:rsid w:val="00B037FD"/>
    <w:rsid w:val="00B0388C"/>
    <w:rsid w:val="00B04342"/>
    <w:rsid w:val="00B04D33"/>
    <w:rsid w:val="00B05018"/>
    <w:rsid w:val="00B051C4"/>
    <w:rsid w:val="00B05205"/>
    <w:rsid w:val="00B05663"/>
    <w:rsid w:val="00B056E2"/>
    <w:rsid w:val="00B058B3"/>
    <w:rsid w:val="00B05C89"/>
    <w:rsid w:val="00B066C2"/>
    <w:rsid w:val="00B06A5F"/>
    <w:rsid w:val="00B070CE"/>
    <w:rsid w:val="00B07383"/>
    <w:rsid w:val="00B10020"/>
    <w:rsid w:val="00B10446"/>
    <w:rsid w:val="00B10543"/>
    <w:rsid w:val="00B107E9"/>
    <w:rsid w:val="00B10935"/>
    <w:rsid w:val="00B10AB5"/>
    <w:rsid w:val="00B10B39"/>
    <w:rsid w:val="00B114E0"/>
    <w:rsid w:val="00B11BBC"/>
    <w:rsid w:val="00B126D3"/>
    <w:rsid w:val="00B12E84"/>
    <w:rsid w:val="00B135C1"/>
    <w:rsid w:val="00B13CF3"/>
    <w:rsid w:val="00B14297"/>
    <w:rsid w:val="00B1443A"/>
    <w:rsid w:val="00B14A50"/>
    <w:rsid w:val="00B14B6B"/>
    <w:rsid w:val="00B14CE2"/>
    <w:rsid w:val="00B15A50"/>
    <w:rsid w:val="00B16545"/>
    <w:rsid w:val="00B1777F"/>
    <w:rsid w:val="00B17943"/>
    <w:rsid w:val="00B17A93"/>
    <w:rsid w:val="00B17DF6"/>
    <w:rsid w:val="00B20A56"/>
    <w:rsid w:val="00B21530"/>
    <w:rsid w:val="00B21605"/>
    <w:rsid w:val="00B22784"/>
    <w:rsid w:val="00B228ED"/>
    <w:rsid w:val="00B22A3D"/>
    <w:rsid w:val="00B22ABD"/>
    <w:rsid w:val="00B23595"/>
    <w:rsid w:val="00B23D0E"/>
    <w:rsid w:val="00B24FA0"/>
    <w:rsid w:val="00B252F0"/>
    <w:rsid w:val="00B2579A"/>
    <w:rsid w:val="00B25F1A"/>
    <w:rsid w:val="00B261D7"/>
    <w:rsid w:val="00B264CB"/>
    <w:rsid w:val="00B26B9F"/>
    <w:rsid w:val="00B30220"/>
    <w:rsid w:val="00B303D5"/>
    <w:rsid w:val="00B30ED1"/>
    <w:rsid w:val="00B312A6"/>
    <w:rsid w:val="00B31D15"/>
    <w:rsid w:val="00B32679"/>
    <w:rsid w:val="00B32837"/>
    <w:rsid w:val="00B3412C"/>
    <w:rsid w:val="00B34424"/>
    <w:rsid w:val="00B3455B"/>
    <w:rsid w:val="00B35C26"/>
    <w:rsid w:val="00B3662F"/>
    <w:rsid w:val="00B36F9E"/>
    <w:rsid w:val="00B370D9"/>
    <w:rsid w:val="00B374BC"/>
    <w:rsid w:val="00B3755A"/>
    <w:rsid w:val="00B40218"/>
    <w:rsid w:val="00B40417"/>
    <w:rsid w:val="00B41439"/>
    <w:rsid w:val="00B41688"/>
    <w:rsid w:val="00B41FD7"/>
    <w:rsid w:val="00B42200"/>
    <w:rsid w:val="00B42907"/>
    <w:rsid w:val="00B42E58"/>
    <w:rsid w:val="00B4391A"/>
    <w:rsid w:val="00B43951"/>
    <w:rsid w:val="00B43D0D"/>
    <w:rsid w:val="00B446C4"/>
    <w:rsid w:val="00B4534E"/>
    <w:rsid w:val="00B45E8F"/>
    <w:rsid w:val="00B46033"/>
    <w:rsid w:val="00B474F9"/>
    <w:rsid w:val="00B50167"/>
    <w:rsid w:val="00B5019D"/>
    <w:rsid w:val="00B506F6"/>
    <w:rsid w:val="00B50AED"/>
    <w:rsid w:val="00B51080"/>
    <w:rsid w:val="00B51341"/>
    <w:rsid w:val="00B51F10"/>
    <w:rsid w:val="00B52159"/>
    <w:rsid w:val="00B52572"/>
    <w:rsid w:val="00B52972"/>
    <w:rsid w:val="00B52F58"/>
    <w:rsid w:val="00B52FE1"/>
    <w:rsid w:val="00B531A4"/>
    <w:rsid w:val="00B533D2"/>
    <w:rsid w:val="00B54501"/>
    <w:rsid w:val="00B5457B"/>
    <w:rsid w:val="00B54AD8"/>
    <w:rsid w:val="00B54AE1"/>
    <w:rsid w:val="00B56C9D"/>
    <w:rsid w:val="00B56FD1"/>
    <w:rsid w:val="00B573EC"/>
    <w:rsid w:val="00B57606"/>
    <w:rsid w:val="00B5775A"/>
    <w:rsid w:val="00B57DC2"/>
    <w:rsid w:val="00B600B4"/>
    <w:rsid w:val="00B608C3"/>
    <w:rsid w:val="00B60CBC"/>
    <w:rsid w:val="00B6167C"/>
    <w:rsid w:val="00B619B5"/>
    <w:rsid w:val="00B61FEF"/>
    <w:rsid w:val="00B62A10"/>
    <w:rsid w:val="00B62B12"/>
    <w:rsid w:val="00B630C4"/>
    <w:rsid w:val="00B63BE1"/>
    <w:rsid w:val="00B644D2"/>
    <w:rsid w:val="00B64A8A"/>
    <w:rsid w:val="00B65D23"/>
    <w:rsid w:val="00B66B94"/>
    <w:rsid w:val="00B6703D"/>
    <w:rsid w:val="00B67919"/>
    <w:rsid w:val="00B67B52"/>
    <w:rsid w:val="00B71177"/>
    <w:rsid w:val="00B7157D"/>
    <w:rsid w:val="00B724BE"/>
    <w:rsid w:val="00B72F82"/>
    <w:rsid w:val="00B749B5"/>
    <w:rsid w:val="00B74A64"/>
    <w:rsid w:val="00B75012"/>
    <w:rsid w:val="00B757BA"/>
    <w:rsid w:val="00B7674B"/>
    <w:rsid w:val="00B776AC"/>
    <w:rsid w:val="00B77B78"/>
    <w:rsid w:val="00B8010A"/>
    <w:rsid w:val="00B80A9F"/>
    <w:rsid w:val="00B81DEA"/>
    <w:rsid w:val="00B82337"/>
    <w:rsid w:val="00B8258C"/>
    <w:rsid w:val="00B826C2"/>
    <w:rsid w:val="00B84B18"/>
    <w:rsid w:val="00B84E02"/>
    <w:rsid w:val="00B84FC6"/>
    <w:rsid w:val="00B85C0F"/>
    <w:rsid w:val="00B86DB6"/>
    <w:rsid w:val="00B902DB"/>
    <w:rsid w:val="00B90F66"/>
    <w:rsid w:val="00B910BA"/>
    <w:rsid w:val="00B92955"/>
    <w:rsid w:val="00B92E9C"/>
    <w:rsid w:val="00B93A8C"/>
    <w:rsid w:val="00B940FE"/>
    <w:rsid w:val="00B9527A"/>
    <w:rsid w:val="00B95362"/>
    <w:rsid w:val="00B972C3"/>
    <w:rsid w:val="00B9763A"/>
    <w:rsid w:val="00BA0200"/>
    <w:rsid w:val="00BA06D0"/>
    <w:rsid w:val="00BA0E79"/>
    <w:rsid w:val="00BA1C90"/>
    <w:rsid w:val="00BA28B7"/>
    <w:rsid w:val="00BA2C75"/>
    <w:rsid w:val="00BA2D43"/>
    <w:rsid w:val="00BA34A8"/>
    <w:rsid w:val="00BA3D01"/>
    <w:rsid w:val="00BA47D5"/>
    <w:rsid w:val="00BA498E"/>
    <w:rsid w:val="00BA4DD1"/>
    <w:rsid w:val="00BA539B"/>
    <w:rsid w:val="00BA5B2D"/>
    <w:rsid w:val="00BA6926"/>
    <w:rsid w:val="00BA6D81"/>
    <w:rsid w:val="00BA71BD"/>
    <w:rsid w:val="00BA7516"/>
    <w:rsid w:val="00BA7FF7"/>
    <w:rsid w:val="00BB0598"/>
    <w:rsid w:val="00BB0F46"/>
    <w:rsid w:val="00BB10F7"/>
    <w:rsid w:val="00BB137B"/>
    <w:rsid w:val="00BB15BB"/>
    <w:rsid w:val="00BB255E"/>
    <w:rsid w:val="00BB423E"/>
    <w:rsid w:val="00BB499F"/>
    <w:rsid w:val="00BB4F9F"/>
    <w:rsid w:val="00BB5E23"/>
    <w:rsid w:val="00BB5FF3"/>
    <w:rsid w:val="00BB648D"/>
    <w:rsid w:val="00BB6965"/>
    <w:rsid w:val="00BB6D5F"/>
    <w:rsid w:val="00BB730D"/>
    <w:rsid w:val="00BB7A6D"/>
    <w:rsid w:val="00BC119C"/>
    <w:rsid w:val="00BC1C0D"/>
    <w:rsid w:val="00BC21AC"/>
    <w:rsid w:val="00BC2324"/>
    <w:rsid w:val="00BC247E"/>
    <w:rsid w:val="00BC2CDB"/>
    <w:rsid w:val="00BC2DFE"/>
    <w:rsid w:val="00BC32E4"/>
    <w:rsid w:val="00BC33A4"/>
    <w:rsid w:val="00BC33BF"/>
    <w:rsid w:val="00BC3F1B"/>
    <w:rsid w:val="00BC4213"/>
    <w:rsid w:val="00BC5731"/>
    <w:rsid w:val="00BC57A3"/>
    <w:rsid w:val="00BC6285"/>
    <w:rsid w:val="00BC64FB"/>
    <w:rsid w:val="00BC69DC"/>
    <w:rsid w:val="00BC6F97"/>
    <w:rsid w:val="00BC6FC6"/>
    <w:rsid w:val="00BD081C"/>
    <w:rsid w:val="00BD128F"/>
    <w:rsid w:val="00BD3608"/>
    <w:rsid w:val="00BD390F"/>
    <w:rsid w:val="00BD52EE"/>
    <w:rsid w:val="00BD5B96"/>
    <w:rsid w:val="00BD6DB6"/>
    <w:rsid w:val="00BD72B2"/>
    <w:rsid w:val="00BE0322"/>
    <w:rsid w:val="00BE1708"/>
    <w:rsid w:val="00BE3606"/>
    <w:rsid w:val="00BE3609"/>
    <w:rsid w:val="00BE3D0B"/>
    <w:rsid w:val="00BE43B5"/>
    <w:rsid w:val="00BE4796"/>
    <w:rsid w:val="00BE5674"/>
    <w:rsid w:val="00BE5C31"/>
    <w:rsid w:val="00BE6DF2"/>
    <w:rsid w:val="00BE7772"/>
    <w:rsid w:val="00BE7E88"/>
    <w:rsid w:val="00BF06E7"/>
    <w:rsid w:val="00BF0DFE"/>
    <w:rsid w:val="00BF2060"/>
    <w:rsid w:val="00BF246A"/>
    <w:rsid w:val="00BF2EDA"/>
    <w:rsid w:val="00BF3110"/>
    <w:rsid w:val="00BF37A8"/>
    <w:rsid w:val="00BF5260"/>
    <w:rsid w:val="00BF53AA"/>
    <w:rsid w:val="00BF586D"/>
    <w:rsid w:val="00BF5D21"/>
    <w:rsid w:val="00BF6020"/>
    <w:rsid w:val="00BF6924"/>
    <w:rsid w:val="00BF6B43"/>
    <w:rsid w:val="00BF7044"/>
    <w:rsid w:val="00BF74DD"/>
    <w:rsid w:val="00BF79CD"/>
    <w:rsid w:val="00BF7B35"/>
    <w:rsid w:val="00C001DD"/>
    <w:rsid w:val="00C0020C"/>
    <w:rsid w:val="00C00D4D"/>
    <w:rsid w:val="00C00ED5"/>
    <w:rsid w:val="00C017B9"/>
    <w:rsid w:val="00C01ED5"/>
    <w:rsid w:val="00C0208B"/>
    <w:rsid w:val="00C030A6"/>
    <w:rsid w:val="00C039C9"/>
    <w:rsid w:val="00C045DB"/>
    <w:rsid w:val="00C05146"/>
    <w:rsid w:val="00C059B1"/>
    <w:rsid w:val="00C05EB3"/>
    <w:rsid w:val="00C0612C"/>
    <w:rsid w:val="00C06A9F"/>
    <w:rsid w:val="00C074FF"/>
    <w:rsid w:val="00C07706"/>
    <w:rsid w:val="00C1082A"/>
    <w:rsid w:val="00C10F6E"/>
    <w:rsid w:val="00C119E3"/>
    <w:rsid w:val="00C11C30"/>
    <w:rsid w:val="00C11CAE"/>
    <w:rsid w:val="00C11EFA"/>
    <w:rsid w:val="00C11F38"/>
    <w:rsid w:val="00C1257E"/>
    <w:rsid w:val="00C12814"/>
    <w:rsid w:val="00C12971"/>
    <w:rsid w:val="00C13A33"/>
    <w:rsid w:val="00C13E03"/>
    <w:rsid w:val="00C1403B"/>
    <w:rsid w:val="00C1436C"/>
    <w:rsid w:val="00C1470C"/>
    <w:rsid w:val="00C15CAE"/>
    <w:rsid w:val="00C20250"/>
    <w:rsid w:val="00C202C8"/>
    <w:rsid w:val="00C20C90"/>
    <w:rsid w:val="00C20E40"/>
    <w:rsid w:val="00C21284"/>
    <w:rsid w:val="00C212E5"/>
    <w:rsid w:val="00C21C0B"/>
    <w:rsid w:val="00C21C53"/>
    <w:rsid w:val="00C22136"/>
    <w:rsid w:val="00C22D98"/>
    <w:rsid w:val="00C2302E"/>
    <w:rsid w:val="00C2312E"/>
    <w:rsid w:val="00C250D5"/>
    <w:rsid w:val="00C251B7"/>
    <w:rsid w:val="00C25C99"/>
    <w:rsid w:val="00C25ED3"/>
    <w:rsid w:val="00C26369"/>
    <w:rsid w:val="00C263D7"/>
    <w:rsid w:val="00C26762"/>
    <w:rsid w:val="00C26C6D"/>
    <w:rsid w:val="00C27784"/>
    <w:rsid w:val="00C30D84"/>
    <w:rsid w:val="00C30EF4"/>
    <w:rsid w:val="00C30FB1"/>
    <w:rsid w:val="00C31CEA"/>
    <w:rsid w:val="00C31D82"/>
    <w:rsid w:val="00C3225C"/>
    <w:rsid w:val="00C328CC"/>
    <w:rsid w:val="00C3295B"/>
    <w:rsid w:val="00C33376"/>
    <w:rsid w:val="00C34D0E"/>
    <w:rsid w:val="00C34FDE"/>
    <w:rsid w:val="00C35124"/>
    <w:rsid w:val="00C35331"/>
    <w:rsid w:val="00C35445"/>
    <w:rsid w:val="00C36320"/>
    <w:rsid w:val="00C36858"/>
    <w:rsid w:val="00C37AAF"/>
    <w:rsid w:val="00C37E1D"/>
    <w:rsid w:val="00C403A9"/>
    <w:rsid w:val="00C40D46"/>
    <w:rsid w:val="00C40E2D"/>
    <w:rsid w:val="00C4109D"/>
    <w:rsid w:val="00C41AC1"/>
    <w:rsid w:val="00C41B91"/>
    <w:rsid w:val="00C41C86"/>
    <w:rsid w:val="00C41CAC"/>
    <w:rsid w:val="00C41F0E"/>
    <w:rsid w:val="00C4233A"/>
    <w:rsid w:val="00C42A92"/>
    <w:rsid w:val="00C42CDD"/>
    <w:rsid w:val="00C43B81"/>
    <w:rsid w:val="00C44657"/>
    <w:rsid w:val="00C45B09"/>
    <w:rsid w:val="00C45B22"/>
    <w:rsid w:val="00C46685"/>
    <w:rsid w:val="00C46693"/>
    <w:rsid w:val="00C467B4"/>
    <w:rsid w:val="00C471C3"/>
    <w:rsid w:val="00C50346"/>
    <w:rsid w:val="00C5117B"/>
    <w:rsid w:val="00C5133D"/>
    <w:rsid w:val="00C514E3"/>
    <w:rsid w:val="00C51909"/>
    <w:rsid w:val="00C51A72"/>
    <w:rsid w:val="00C51B6A"/>
    <w:rsid w:val="00C525A5"/>
    <w:rsid w:val="00C52621"/>
    <w:rsid w:val="00C52803"/>
    <w:rsid w:val="00C529AD"/>
    <w:rsid w:val="00C52A52"/>
    <w:rsid w:val="00C52D08"/>
    <w:rsid w:val="00C53D44"/>
    <w:rsid w:val="00C543D0"/>
    <w:rsid w:val="00C55004"/>
    <w:rsid w:val="00C55062"/>
    <w:rsid w:val="00C550E5"/>
    <w:rsid w:val="00C55BFB"/>
    <w:rsid w:val="00C55C5C"/>
    <w:rsid w:val="00C563F5"/>
    <w:rsid w:val="00C568B6"/>
    <w:rsid w:val="00C57426"/>
    <w:rsid w:val="00C602CF"/>
    <w:rsid w:val="00C60541"/>
    <w:rsid w:val="00C60B54"/>
    <w:rsid w:val="00C60B59"/>
    <w:rsid w:val="00C60BAF"/>
    <w:rsid w:val="00C60F80"/>
    <w:rsid w:val="00C6179D"/>
    <w:rsid w:val="00C61B0E"/>
    <w:rsid w:val="00C6223C"/>
    <w:rsid w:val="00C622C2"/>
    <w:rsid w:val="00C6248F"/>
    <w:rsid w:val="00C62C5C"/>
    <w:rsid w:val="00C64C7A"/>
    <w:rsid w:val="00C64FA8"/>
    <w:rsid w:val="00C65F9C"/>
    <w:rsid w:val="00C6625B"/>
    <w:rsid w:val="00C70551"/>
    <w:rsid w:val="00C71A0A"/>
    <w:rsid w:val="00C720BA"/>
    <w:rsid w:val="00C73D5F"/>
    <w:rsid w:val="00C73E6C"/>
    <w:rsid w:val="00C73EE8"/>
    <w:rsid w:val="00C748ED"/>
    <w:rsid w:val="00C75093"/>
    <w:rsid w:val="00C7520E"/>
    <w:rsid w:val="00C754C8"/>
    <w:rsid w:val="00C756C5"/>
    <w:rsid w:val="00C75769"/>
    <w:rsid w:val="00C75A28"/>
    <w:rsid w:val="00C75C56"/>
    <w:rsid w:val="00C75D91"/>
    <w:rsid w:val="00C807B0"/>
    <w:rsid w:val="00C8111F"/>
    <w:rsid w:val="00C8194F"/>
    <w:rsid w:val="00C824E3"/>
    <w:rsid w:val="00C82A0B"/>
    <w:rsid w:val="00C82D78"/>
    <w:rsid w:val="00C8317F"/>
    <w:rsid w:val="00C856E5"/>
    <w:rsid w:val="00C85F20"/>
    <w:rsid w:val="00C867E3"/>
    <w:rsid w:val="00C86A8D"/>
    <w:rsid w:val="00C8728B"/>
    <w:rsid w:val="00C87EAE"/>
    <w:rsid w:val="00C90A14"/>
    <w:rsid w:val="00C90A9D"/>
    <w:rsid w:val="00C90DD0"/>
    <w:rsid w:val="00C90EED"/>
    <w:rsid w:val="00C917FF"/>
    <w:rsid w:val="00C918CE"/>
    <w:rsid w:val="00C9300D"/>
    <w:rsid w:val="00C934EF"/>
    <w:rsid w:val="00C949B7"/>
    <w:rsid w:val="00C94EC0"/>
    <w:rsid w:val="00C958CA"/>
    <w:rsid w:val="00C95EBD"/>
    <w:rsid w:val="00C9688D"/>
    <w:rsid w:val="00C971D6"/>
    <w:rsid w:val="00CA0729"/>
    <w:rsid w:val="00CA0B22"/>
    <w:rsid w:val="00CA0C7A"/>
    <w:rsid w:val="00CA0D7D"/>
    <w:rsid w:val="00CA18B5"/>
    <w:rsid w:val="00CA1FC7"/>
    <w:rsid w:val="00CA254C"/>
    <w:rsid w:val="00CA2603"/>
    <w:rsid w:val="00CA3326"/>
    <w:rsid w:val="00CA3A60"/>
    <w:rsid w:val="00CA3E6B"/>
    <w:rsid w:val="00CA3EDD"/>
    <w:rsid w:val="00CA4C86"/>
    <w:rsid w:val="00CA6121"/>
    <w:rsid w:val="00CA6D90"/>
    <w:rsid w:val="00CA7790"/>
    <w:rsid w:val="00CA7C30"/>
    <w:rsid w:val="00CB0086"/>
    <w:rsid w:val="00CB0302"/>
    <w:rsid w:val="00CB0D77"/>
    <w:rsid w:val="00CB0EA0"/>
    <w:rsid w:val="00CB108D"/>
    <w:rsid w:val="00CB1E72"/>
    <w:rsid w:val="00CB2213"/>
    <w:rsid w:val="00CB254B"/>
    <w:rsid w:val="00CB26BD"/>
    <w:rsid w:val="00CB2715"/>
    <w:rsid w:val="00CB3DE2"/>
    <w:rsid w:val="00CB4461"/>
    <w:rsid w:val="00CB63D1"/>
    <w:rsid w:val="00CB6694"/>
    <w:rsid w:val="00CB72BF"/>
    <w:rsid w:val="00CB740B"/>
    <w:rsid w:val="00CB7932"/>
    <w:rsid w:val="00CB7DC4"/>
    <w:rsid w:val="00CC023F"/>
    <w:rsid w:val="00CC065F"/>
    <w:rsid w:val="00CC1AA1"/>
    <w:rsid w:val="00CC1C5C"/>
    <w:rsid w:val="00CC1FB1"/>
    <w:rsid w:val="00CC2BB9"/>
    <w:rsid w:val="00CC33FC"/>
    <w:rsid w:val="00CC37B2"/>
    <w:rsid w:val="00CC4469"/>
    <w:rsid w:val="00CC4665"/>
    <w:rsid w:val="00CC4969"/>
    <w:rsid w:val="00CC51B5"/>
    <w:rsid w:val="00CC5208"/>
    <w:rsid w:val="00CC57DC"/>
    <w:rsid w:val="00CC5BE3"/>
    <w:rsid w:val="00CC63A3"/>
    <w:rsid w:val="00CC66A0"/>
    <w:rsid w:val="00CC67C9"/>
    <w:rsid w:val="00CC733D"/>
    <w:rsid w:val="00CC75E0"/>
    <w:rsid w:val="00CC76E9"/>
    <w:rsid w:val="00CC79C2"/>
    <w:rsid w:val="00CC7BD6"/>
    <w:rsid w:val="00CD038A"/>
    <w:rsid w:val="00CD0485"/>
    <w:rsid w:val="00CD073E"/>
    <w:rsid w:val="00CD0971"/>
    <w:rsid w:val="00CD0989"/>
    <w:rsid w:val="00CD0CC8"/>
    <w:rsid w:val="00CD0DF1"/>
    <w:rsid w:val="00CD1444"/>
    <w:rsid w:val="00CD1B45"/>
    <w:rsid w:val="00CD1E62"/>
    <w:rsid w:val="00CD1E94"/>
    <w:rsid w:val="00CD230F"/>
    <w:rsid w:val="00CD2A5F"/>
    <w:rsid w:val="00CD2DE4"/>
    <w:rsid w:val="00CD3018"/>
    <w:rsid w:val="00CD301A"/>
    <w:rsid w:val="00CD3797"/>
    <w:rsid w:val="00CD3CE6"/>
    <w:rsid w:val="00CD49D4"/>
    <w:rsid w:val="00CD561C"/>
    <w:rsid w:val="00CD56BB"/>
    <w:rsid w:val="00CD5E35"/>
    <w:rsid w:val="00CD6778"/>
    <w:rsid w:val="00CD6C31"/>
    <w:rsid w:val="00CD785F"/>
    <w:rsid w:val="00CE0210"/>
    <w:rsid w:val="00CE099D"/>
    <w:rsid w:val="00CE1BC1"/>
    <w:rsid w:val="00CE1F04"/>
    <w:rsid w:val="00CE355B"/>
    <w:rsid w:val="00CE3683"/>
    <w:rsid w:val="00CE3CA0"/>
    <w:rsid w:val="00CE47D1"/>
    <w:rsid w:val="00CE4942"/>
    <w:rsid w:val="00CE4A32"/>
    <w:rsid w:val="00CE4B2B"/>
    <w:rsid w:val="00CE507F"/>
    <w:rsid w:val="00CE56D0"/>
    <w:rsid w:val="00CE5EFF"/>
    <w:rsid w:val="00CE603A"/>
    <w:rsid w:val="00CE61DF"/>
    <w:rsid w:val="00CE69D3"/>
    <w:rsid w:val="00CE6B5A"/>
    <w:rsid w:val="00CE7445"/>
    <w:rsid w:val="00CF04FC"/>
    <w:rsid w:val="00CF0C5A"/>
    <w:rsid w:val="00CF104C"/>
    <w:rsid w:val="00CF1D72"/>
    <w:rsid w:val="00CF2B1D"/>
    <w:rsid w:val="00CF352D"/>
    <w:rsid w:val="00CF3987"/>
    <w:rsid w:val="00CF43F2"/>
    <w:rsid w:val="00CF4B3C"/>
    <w:rsid w:val="00CF4E83"/>
    <w:rsid w:val="00CF4FF9"/>
    <w:rsid w:val="00CF6331"/>
    <w:rsid w:val="00CF690A"/>
    <w:rsid w:val="00CF76AC"/>
    <w:rsid w:val="00D00AC9"/>
    <w:rsid w:val="00D01A9B"/>
    <w:rsid w:val="00D02204"/>
    <w:rsid w:val="00D026D1"/>
    <w:rsid w:val="00D027A3"/>
    <w:rsid w:val="00D036C8"/>
    <w:rsid w:val="00D03CDC"/>
    <w:rsid w:val="00D040DA"/>
    <w:rsid w:val="00D04214"/>
    <w:rsid w:val="00D0446A"/>
    <w:rsid w:val="00D044EA"/>
    <w:rsid w:val="00D045A4"/>
    <w:rsid w:val="00D04A2A"/>
    <w:rsid w:val="00D04FA5"/>
    <w:rsid w:val="00D050D9"/>
    <w:rsid w:val="00D05594"/>
    <w:rsid w:val="00D05A66"/>
    <w:rsid w:val="00D0637B"/>
    <w:rsid w:val="00D06A8B"/>
    <w:rsid w:val="00D07306"/>
    <w:rsid w:val="00D074EA"/>
    <w:rsid w:val="00D075AC"/>
    <w:rsid w:val="00D07665"/>
    <w:rsid w:val="00D11040"/>
    <w:rsid w:val="00D11ABE"/>
    <w:rsid w:val="00D11F9C"/>
    <w:rsid w:val="00D12377"/>
    <w:rsid w:val="00D12639"/>
    <w:rsid w:val="00D1338C"/>
    <w:rsid w:val="00D13BB8"/>
    <w:rsid w:val="00D14780"/>
    <w:rsid w:val="00D15515"/>
    <w:rsid w:val="00D15AF7"/>
    <w:rsid w:val="00D15B36"/>
    <w:rsid w:val="00D15CD2"/>
    <w:rsid w:val="00D1645F"/>
    <w:rsid w:val="00D1709F"/>
    <w:rsid w:val="00D17213"/>
    <w:rsid w:val="00D179A8"/>
    <w:rsid w:val="00D20FAB"/>
    <w:rsid w:val="00D211B9"/>
    <w:rsid w:val="00D2420E"/>
    <w:rsid w:val="00D243E8"/>
    <w:rsid w:val="00D24E30"/>
    <w:rsid w:val="00D24E68"/>
    <w:rsid w:val="00D251CF"/>
    <w:rsid w:val="00D25346"/>
    <w:rsid w:val="00D253A1"/>
    <w:rsid w:val="00D25ED8"/>
    <w:rsid w:val="00D25F2F"/>
    <w:rsid w:val="00D267E0"/>
    <w:rsid w:val="00D2793A"/>
    <w:rsid w:val="00D3016A"/>
    <w:rsid w:val="00D3017F"/>
    <w:rsid w:val="00D3029E"/>
    <w:rsid w:val="00D30ED4"/>
    <w:rsid w:val="00D30FF6"/>
    <w:rsid w:val="00D31798"/>
    <w:rsid w:val="00D31AE7"/>
    <w:rsid w:val="00D3308E"/>
    <w:rsid w:val="00D3395B"/>
    <w:rsid w:val="00D33A6D"/>
    <w:rsid w:val="00D344D3"/>
    <w:rsid w:val="00D35E88"/>
    <w:rsid w:val="00D3619A"/>
    <w:rsid w:val="00D37BFB"/>
    <w:rsid w:val="00D37C4A"/>
    <w:rsid w:val="00D406F2"/>
    <w:rsid w:val="00D41068"/>
    <w:rsid w:val="00D412E4"/>
    <w:rsid w:val="00D413B9"/>
    <w:rsid w:val="00D414BC"/>
    <w:rsid w:val="00D416FF"/>
    <w:rsid w:val="00D41CD2"/>
    <w:rsid w:val="00D426E0"/>
    <w:rsid w:val="00D4270E"/>
    <w:rsid w:val="00D4386F"/>
    <w:rsid w:val="00D438A8"/>
    <w:rsid w:val="00D43DFE"/>
    <w:rsid w:val="00D44BD2"/>
    <w:rsid w:val="00D469D9"/>
    <w:rsid w:val="00D46A5B"/>
    <w:rsid w:val="00D46A99"/>
    <w:rsid w:val="00D478F4"/>
    <w:rsid w:val="00D47B70"/>
    <w:rsid w:val="00D5001F"/>
    <w:rsid w:val="00D501DC"/>
    <w:rsid w:val="00D50211"/>
    <w:rsid w:val="00D504EC"/>
    <w:rsid w:val="00D50D4F"/>
    <w:rsid w:val="00D50ED0"/>
    <w:rsid w:val="00D5160B"/>
    <w:rsid w:val="00D51664"/>
    <w:rsid w:val="00D51BA3"/>
    <w:rsid w:val="00D51D32"/>
    <w:rsid w:val="00D51DB1"/>
    <w:rsid w:val="00D523B7"/>
    <w:rsid w:val="00D527DA"/>
    <w:rsid w:val="00D52E59"/>
    <w:rsid w:val="00D53356"/>
    <w:rsid w:val="00D5362D"/>
    <w:rsid w:val="00D5506E"/>
    <w:rsid w:val="00D5508D"/>
    <w:rsid w:val="00D5558C"/>
    <w:rsid w:val="00D5589E"/>
    <w:rsid w:val="00D55B8B"/>
    <w:rsid w:val="00D55F4E"/>
    <w:rsid w:val="00D5673E"/>
    <w:rsid w:val="00D56B9E"/>
    <w:rsid w:val="00D57458"/>
    <w:rsid w:val="00D60266"/>
    <w:rsid w:val="00D6045C"/>
    <w:rsid w:val="00D6080E"/>
    <w:rsid w:val="00D6095F"/>
    <w:rsid w:val="00D60FFC"/>
    <w:rsid w:val="00D614CB"/>
    <w:rsid w:val="00D61E76"/>
    <w:rsid w:val="00D622F9"/>
    <w:rsid w:val="00D63371"/>
    <w:rsid w:val="00D6361E"/>
    <w:rsid w:val="00D637BC"/>
    <w:rsid w:val="00D637FB"/>
    <w:rsid w:val="00D6445B"/>
    <w:rsid w:val="00D646FD"/>
    <w:rsid w:val="00D649A1"/>
    <w:rsid w:val="00D65442"/>
    <w:rsid w:val="00D657FD"/>
    <w:rsid w:val="00D668D5"/>
    <w:rsid w:val="00D66A6B"/>
    <w:rsid w:val="00D66D1F"/>
    <w:rsid w:val="00D673A0"/>
    <w:rsid w:val="00D7081E"/>
    <w:rsid w:val="00D70C26"/>
    <w:rsid w:val="00D70C2E"/>
    <w:rsid w:val="00D71264"/>
    <w:rsid w:val="00D71EB7"/>
    <w:rsid w:val="00D71FE8"/>
    <w:rsid w:val="00D727F3"/>
    <w:rsid w:val="00D72BC6"/>
    <w:rsid w:val="00D73675"/>
    <w:rsid w:val="00D73703"/>
    <w:rsid w:val="00D738D8"/>
    <w:rsid w:val="00D75A13"/>
    <w:rsid w:val="00D75A4A"/>
    <w:rsid w:val="00D75A6B"/>
    <w:rsid w:val="00D75FD4"/>
    <w:rsid w:val="00D7653A"/>
    <w:rsid w:val="00D77B13"/>
    <w:rsid w:val="00D77CDE"/>
    <w:rsid w:val="00D80E8D"/>
    <w:rsid w:val="00D8183A"/>
    <w:rsid w:val="00D82677"/>
    <w:rsid w:val="00D831DF"/>
    <w:rsid w:val="00D83D74"/>
    <w:rsid w:val="00D83F5F"/>
    <w:rsid w:val="00D84204"/>
    <w:rsid w:val="00D8471C"/>
    <w:rsid w:val="00D851EE"/>
    <w:rsid w:val="00D8589B"/>
    <w:rsid w:val="00D85CBB"/>
    <w:rsid w:val="00D860EE"/>
    <w:rsid w:val="00D87002"/>
    <w:rsid w:val="00D8720D"/>
    <w:rsid w:val="00D876B3"/>
    <w:rsid w:val="00D87B97"/>
    <w:rsid w:val="00D87DA4"/>
    <w:rsid w:val="00D87F42"/>
    <w:rsid w:val="00D9047C"/>
    <w:rsid w:val="00D9212C"/>
    <w:rsid w:val="00D924FE"/>
    <w:rsid w:val="00D928B3"/>
    <w:rsid w:val="00D93149"/>
    <w:rsid w:val="00D948C4"/>
    <w:rsid w:val="00D96095"/>
    <w:rsid w:val="00D96703"/>
    <w:rsid w:val="00D968AC"/>
    <w:rsid w:val="00D96A0A"/>
    <w:rsid w:val="00D96AE3"/>
    <w:rsid w:val="00D96F5A"/>
    <w:rsid w:val="00DA0195"/>
    <w:rsid w:val="00DA05CA"/>
    <w:rsid w:val="00DA0B6E"/>
    <w:rsid w:val="00DA1225"/>
    <w:rsid w:val="00DA2E4B"/>
    <w:rsid w:val="00DA3141"/>
    <w:rsid w:val="00DA41C7"/>
    <w:rsid w:val="00DA485E"/>
    <w:rsid w:val="00DA57CC"/>
    <w:rsid w:val="00DA60CF"/>
    <w:rsid w:val="00DA61EA"/>
    <w:rsid w:val="00DA742B"/>
    <w:rsid w:val="00DA7FA4"/>
    <w:rsid w:val="00DB01AF"/>
    <w:rsid w:val="00DB0B19"/>
    <w:rsid w:val="00DB22C4"/>
    <w:rsid w:val="00DB262B"/>
    <w:rsid w:val="00DB2804"/>
    <w:rsid w:val="00DB326D"/>
    <w:rsid w:val="00DB3622"/>
    <w:rsid w:val="00DB3859"/>
    <w:rsid w:val="00DB441E"/>
    <w:rsid w:val="00DB44A8"/>
    <w:rsid w:val="00DB466C"/>
    <w:rsid w:val="00DB46E9"/>
    <w:rsid w:val="00DB4DC7"/>
    <w:rsid w:val="00DB662D"/>
    <w:rsid w:val="00DB726B"/>
    <w:rsid w:val="00DB7368"/>
    <w:rsid w:val="00DC0037"/>
    <w:rsid w:val="00DC018F"/>
    <w:rsid w:val="00DC0393"/>
    <w:rsid w:val="00DC0A9D"/>
    <w:rsid w:val="00DC0AED"/>
    <w:rsid w:val="00DC1605"/>
    <w:rsid w:val="00DC2062"/>
    <w:rsid w:val="00DC2DD2"/>
    <w:rsid w:val="00DC3909"/>
    <w:rsid w:val="00DC3FA6"/>
    <w:rsid w:val="00DC42CE"/>
    <w:rsid w:val="00DC4B37"/>
    <w:rsid w:val="00DC4B99"/>
    <w:rsid w:val="00DC4C17"/>
    <w:rsid w:val="00DC4D41"/>
    <w:rsid w:val="00DC5237"/>
    <w:rsid w:val="00DC621A"/>
    <w:rsid w:val="00DC6288"/>
    <w:rsid w:val="00DC657F"/>
    <w:rsid w:val="00DC758F"/>
    <w:rsid w:val="00DD07BF"/>
    <w:rsid w:val="00DD09F0"/>
    <w:rsid w:val="00DD112F"/>
    <w:rsid w:val="00DD22A8"/>
    <w:rsid w:val="00DD2301"/>
    <w:rsid w:val="00DD3254"/>
    <w:rsid w:val="00DD3AD3"/>
    <w:rsid w:val="00DD3DC4"/>
    <w:rsid w:val="00DD3F66"/>
    <w:rsid w:val="00DD4B2C"/>
    <w:rsid w:val="00DD5E4C"/>
    <w:rsid w:val="00DD6370"/>
    <w:rsid w:val="00DD69EA"/>
    <w:rsid w:val="00DD6F50"/>
    <w:rsid w:val="00DD70A8"/>
    <w:rsid w:val="00DD71F5"/>
    <w:rsid w:val="00DE0100"/>
    <w:rsid w:val="00DE05C4"/>
    <w:rsid w:val="00DE0795"/>
    <w:rsid w:val="00DE0843"/>
    <w:rsid w:val="00DE0A5C"/>
    <w:rsid w:val="00DE0A88"/>
    <w:rsid w:val="00DE12B0"/>
    <w:rsid w:val="00DE182F"/>
    <w:rsid w:val="00DE21FC"/>
    <w:rsid w:val="00DE2BF6"/>
    <w:rsid w:val="00DE3572"/>
    <w:rsid w:val="00DE41BC"/>
    <w:rsid w:val="00DE42D0"/>
    <w:rsid w:val="00DE491A"/>
    <w:rsid w:val="00DE4963"/>
    <w:rsid w:val="00DE519A"/>
    <w:rsid w:val="00DE5418"/>
    <w:rsid w:val="00DE5AA0"/>
    <w:rsid w:val="00DE6454"/>
    <w:rsid w:val="00DE6A99"/>
    <w:rsid w:val="00DE6E9B"/>
    <w:rsid w:val="00DF01E8"/>
    <w:rsid w:val="00DF02A7"/>
    <w:rsid w:val="00DF0CD8"/>
    <w:rsid w:val="00DF1E13"/>
    <w:rsid w:val="00DF24A6"/>
    <w:rsid w:val="00DF2601"/>
    <w:rsid w:val="00DF27C5"/>
    <w:rsid w:val="00DF2C3C"/>
    <w:rsid w:val="00DF4072"/>
    <w:rsid w:val="00DF43BF"/>
    <w:rsid w:val="00DF4AC6"/>
    <w:rsid w:val="00DF5A51"/>
    <w:rsid w:val="00DF6A8A"/>
    <w:rsid w:val="00DF6B21"/>
    <w:rsid w:val="00DF7453"/>
    <w:rsid w:val="00DF7992"/>
    <w:rsid w:val="00DF7D74"/>
    <w:rsid w:val="00DF7DFF"/>
    <w:rsid w:val="00E002CB"/>
    <w:rsid w:val="00E00409"/>
    <w:rsid w:val="00E009BF"/>
    <w:rsid w:val="00E00C9C"/>
    <w:rsid w:val="00E010B3"/>
    <w:rsid w:val="00E010F0"/>
    <w:rsid w:val="00E0151C"/>
    <w:rsid w:val="00E01C48"/>
    <w:rsid w:val="00E01E46"/>
    <w:rsid w:val="00E027D5"/>
    <w:rsid w:val="00E03047"/>
    <w:rsid w:val="00E031BF"/>
    <w:rsid w:val="00E03627"/>
    <w:rsid w:val="00E03D19"/>
    <w:rsid w:val="00E03DF3"/>
    <w:rsid w:val="00E040F5"/>
    <w:rsid w:val="00E04261"/>
    <w:rsid w:val="00E04C1C"/>
    <w:rsid w:val="00E052B4"/>
    <w:rsid w:val="00E05BC8"/>
    <w:rsid w:val="00E05CF2"/>
    <w:rsid w:val="00E05F8E"/>
    <w:rsid w:val="00E06A19"/>
    <w:rsid w:val="00E07660"/>
    <w:rsid w:val="00E07ABA"/>
    <w:rsid w:val="00E107B6"/>
    <w:rsid w:val="00E10F1E"/>
    <w:rsid w:val="00E111F0"/>
    <w:rsid w:val="00E1121D"/>
    <w:rsid w:val="00E11BE2"/>
    <w:rsid w:val="00E11E41"/>
    <w:rsid w:val="00E131D0"/>
    <w:rsid w:val="00E13ECC"/>
    <w:rsid w:val="00E1409E"/>
    <w:rsid w:val="00E142E5"/>
    <w:rsid w:val="00E14571"/>
    <w:rsid w:val="00E149A4"/>
    <w:rsid w:val="00E14C01"/>
    <w:rsid w:val="00E15177"/>
    <w:rsid w:val="00E15B0B"/>
    <w:rsid w:val="00E15D7E"/>
    <w:rsid w:val="00E15F43"/>
    <w:rsid w:val="00E1632F"/>
    <w:rsid w:val="00E16E61"/>
    <w:rsid w:val="00E20318"/>
    <w:rsid w:val="00E20900"/>
    <w:rsid w:val="00E218AF"/>
    <w:rsid w:val="00E224B8"/>
    <w:rsid w:val="00E23769"/>
    <w:rsid w:val="00E23FAD"/>
    <w:rsid w:val="00E24490"/>
    <w:rsid w:val="00E24B3C"/>
    <w:rsid w:val="00E2502C"/>
    <w:rsid w:val="00E25721"/>
    <w:rsid w:val="00E25AA0"/>
    <w:rsid w:val="00E26728"/>
    <w:rsid w:val="00E26A17"/>
    <w:rsid w:val="00E26EC8"/>
    <w:rsid w:val="00E272EE"/>
    <w:rsid w:val="00E27EA6"/>
    <w:rsid w:val="00E31309"/>
    <w:rsid w:val="00E31A60"/>
    <w:rsid w:val="00E3201D"/>
    <w:rsid w:val="00E32021"/>
    <w:rsid w:val="00E32AA7"/>
    <w:rsid w:val="00E33328"/>
    <w:rsid w:val="00E33F20"/>
    <w:rsid w:val="00E34671"/>
    <w:rsid w:val="00E3568D"/>
    <w:rsid w:val="00E35805"/>
    <w:rsid w:val="00E368E5"/>
    <w:rsid w:val="00E36AC4"/>
    <w:rsid w:val="00E36B59"/>
    <w:rsid w:val="00E36EEF"/>
    <w:rsid w:val="00E36F89"/>
    <w:rsid w:val="00E37562"/>
    <w:rsid w:val="00E37AB9"/>
    <w:rsid w:val="00E402BC"/>
    <w:rsid w:val="00E40CF4"/>
    <w:rsid w:val="00E40D27"/>
    <w:rsid w:val="00E40D7B"/>
    <w:rsid w:val="00E40E9C"/>
    <w:rsid w:val="00E420FC"/>
    <w:rsid w:val="00E42965"/>
    <w:rsid w:val="00E42A2E"/>
    <w:rsid w:val="00E43469"/>
    <w:rsid w:val="00E43A9D"/>
    <w:rsid w:val="00E43AAE"/>
    <w:rsid w:val="00E43E91"/>
    <w:rsid w:val="00E44752"/>
    <w:rsid w:val="00E44EA2"/>
    <w:rsid w:val="00E4537A"/>
    <w:rsid w:val="00E4559E"/>
    <w:rsid w:val="00E456FE"/>
    <w:rsid w:val="00E45F24"/>
    <w:rsid w:val="00E460B5"/>
    <w:rsid w:val="00E462DC"/>
    <w:rsid w:val="00E46699"/>
    <w:rsid w:val="00E46744"/>
    <w:rsid w:val="00E46806"/>
    <w:rsid w:val="00E47233"/>
    <w:rsid w:val="00E47B52"/>
    <w:rsid w:val="00E500FC"/>
    <w:rsid w:val="00E50191"/>
    <w:rsid w:val="00E50AF8"/>
    <w:rsid w:val="00E51251"/>
    <w:rsid w:val="00E5135D"/>
    <w:rsid w:val="00E517B2"/>
    <w:rsid w:val="00E517DA"/>
    <w:rsid w:val="00E51C23"/>
    <w:rsid w:val="00E52066"/>
    <w:rsid w:val="00E5209A"/>
    <w:rsid w:val="00E52E46"/>
    <w:rsid w:val="00E530E0"/>
    <w:rsid w:val="00E53B29"/>
    <w:rsid w:val="00E53CBD"/>
    <w:rsid w:val="00E553C7"/>
    <w:rsid w:val="00E5686C"/>
    <w:rsid w:val="00E570D2"/>
    <w:rsid w:val="00E571B0"/>
    <w:rsid w:val="00E574E9"/>
    <w:rsid w:val="00E57CE0"/>
    <w:rsid w:val="00E57DED"/>
    <w:rsid w:val="00E6095A"/>
    <w:rsid w:val="00E61078"/>
    <w:rsid w:val="00E61135"/>
    <w:rsid w:val="00E61885"/>
    <w:rsid w:val="00E619DA"/>
    <w:rsid w:val="00E61DAE"/>
    <w:rsid w:val="00E628DC"/>
    <w:rsid w:val="00E62C82"/>
    <w:rsid w:val="00E63D91"/>
    <w:rsid w:val="00E640B0"/>
    <w:rsid w:val="00E646BB"/>
    <w:rsid w:val="00E6493F"/>
    <w:rsid w:val="00E66278"/>
    <w:rsid w:val="00E67F83"/>
    <w:rsid w:val="00E702DC"/>
    <w:rsid w:val="00E70CC7"/>
    <w:rsid w:val="00E70E3E"/>
    <w:rsid w:val="00E71113"/>
    <w:rsid w:val="00E711C7"/>
    <w:rsid w:val="00E72512"/>
    <w:rsid w:val="00E7291C"/>
    <w:rsid w:val="00E73403"/>
    <w:rsid w:val="00E73E88"/>
    <w:rsid w:val="00E7674C"/>
    <w:rsid w:val="00E76B60"/>
    <w:rsid w:val="00E774A2"/>
    <w:rsid w:val="00E811BF"/>
    <w:rsid w:val="00E813A7"/>
    <w:rsid w:val="00E8149B"/>
    <w:rsid w:val="00E817B4"/>
    <w:rsid w:val="00E8189A"/>
    <w:rsid w:val="00E82395"/>
    <w:rsid w:val="00E82FDA"/>
    <w:rsid w:val="00E84164"/>
    <w:rsid w:val="00E84F81"/>
    <w:rsid w:val="00E851C9"/>
    <w:rsid w:val="00E85622"/>
    <w:rsid w:val="00E8599B"/>
    <w:rsid w:val="00E85C4C"/>
    <w:rsid w:val="00E86045"/>
    <w:rsid w:val="00E865C8"/>
    <w:rsid w:val="00E876EA"/>
    <w:rsid w:val="00E905D5"/>
    <w:rsid w:val="00E90B54"/>
    <w:rsid w:val="00E92613"/>
    <w:rsid w:val="00E93388"/>
    <w:rsid w:val="00E93658"/>
    <w:rsid w:val="00E93F6C"/>
    <w:rsid w:val="00E94225"/>
    <w:rsid w:val="00E94A25"/>
    <w:rsid w:val="00E94F42"/>
    <w:rsid w:val="00E95121"/>
    <w:rsid w:val="00E95364"/>
    <w:rsid w:val="00E97087"/>
    <w:rsid w:val="00E97261"/>
    <w:rsid w:val="00E97CCB"/>
    <w:rsid w:val="00EA0550"/>
    <w:rsid w:val="00EA0B7E"/>
    <w:rsid w:val="00EA0CB5"/>
    <w:rsid w:val="00EA0DDA"/>
    <w:rsid w:val="00EA0EA6"/>
    <w:rsid w:val="00EA0EF3"/>
    <w:rsid w:val="00EA15D0"/>
    <w:rsid w:val="00EA1B41"/>
    <w:rsid w:val="00EA244E"/>
    <w:rsid w:val="00EA26C5"/>
    <w:rsid w:val="00EA2B75"/>
    <w:rsid w:val="00EA3262"/>
    <w:rsid w:val="00EA35D0"/>
    <w:rsid w:val="00EA38E7"/>
    <w:rsid w:val="00EA447F"/>
    <w:rsid w:val="00EA487C"/>
    <w:rsid w:val="00EA5D69"/>
    <w:rsid w:val="00EA62E1"/>
    <w:rsid w:val="00EA6490"/>
    <w:rsid w:val="00EA6A89"/>
    <w:rsid w:val="00EA72B5"/>
    <w:rsid w:val="00EA78C7"/>
    <w:rsid w:val="00EB14F4"/>
    <w:rsid w:val="00EB185E"/>
    <w:rsid w:val="00EB1FE5"/>
    <w:rsid w:val="00EB25A5"/>
    <w:rsid w:val="00EB263E"/>
    <w:rsid w:val="00EB376D"/>
    <w:rsid w:val="00EB4AAA"/>
    <w:rsid w:val="00EB5AD4"/>
    <w:rsid w:val="00EB5F95"/>
    <w:rsid w:val="00EB6657"/>
    <w:rsid w:val="00EB69F3"/>
    <w:rsid w:val="00EC109E"/>
    <w:rsid w:val="00EC13FE"/>
    <w:rsid w:val="00EC1A26"/>
    <w:rsid w:val="00EC1DC3"/>
    <w:rsid w:val="00EC220C"/>
    <w:rsid w:val="00EC2A5C"/>
    <w:rsid w:val="00EC2AA6"/>
    <w:rsid w:val="00EC2AD8"/>
    <w:rsid w:val="00EC3058"/>
    <w:rsid w:val="00EC3161"/>
    <w:rsid w:val="00EC3592"/>
    <w:rsid w:val="00EC4977"/>
    <w:rsid w:val="00EC4AB9"/>
    <w:rsid w:val="00EC579E"/>
    <w:rsid w:val="00EC616A"/>
    <w:rsid w:val="00EC772B"/>
    <w:rsid w:val="00EC7B68"/>
    <w:rsid w:val="00EC7D61"/>
    <w:rsid w:val="00ED1099"/>
    <w:rsid w:val="00ED1112"/>
    <w:rsid w:val="00ED1156"/>
    <w:rsid w:val="00ED1591"/>
    <w:rsid w:val="00ED165D"/>
    <w:rsid w:val="00ED1788"/>
    <w:rsid w:val="00ED19BC"/>
    <w:rsid w:val="00ED2192"/>
    <w:rsid w:val="00ED2C36"/>
    <w:rsid w:val="00ED337E"/>
    <w:rsid w:val="00ED33FD"/>
    <w:rsid w:val="00ED3794"/>
    <w:rsid w:val="00ED3C4D"/>
    <w:rsid w:val="00ED3CF3"/>
    <w:rsid w:val="00ED4205"/>
    <w:rsid w:val="00ED44BB"/>
    <w:rsid w:val="00ED45CD"/>
    <w:rsid w:val="00ED4B0D"/>
    <w:rsid w:val="00ED55A3"/>
    <w:rsid w:val="00ED5A06"/>
    <w:rsid w:val="00ED641D"/>
    <w:rsid w:val="00ED6B89"/>
    <w:rsid w:val="00ED7583"/>
    <w:rsid w:val="00EE0BED"/>
    <w:rsid w:val="00EE253C"/>
    <w:rsid w:val="00EE2644"/>
    <w:rsid w:val="00EE2797"/>
    <w:rsid w:val="00EE36DC"/>
    <w:rsid w:val="00EE46B8"/>
    <w:rsid w:val="00EE4B0C"/>
    <w:rsid w:val="00EE541D"/>
    <w:rsid w:val="00EE59A7"/>
    <w:rsid w:val="00EE5C0F"/>
    <w:rsid w:val="00EE721F"/>
    <w:rsid w:val="00EE7BE6"/>
    <w:rsid w:val="00EF0166"/>
    <w:rsid w:val="00EF1ED2"/>
    <w:rsid w:val="00EF24A8"/>
    <w:rsid w:val="00EF2BDF"/>
    <w:rsid w:val="00EF4B78"/>
    <w:rsid w:val="00EF4C5D"/>
    <w:rsid w:val="00EF4F34"/>
    <w:rsid w:val="00EF53FE"/>
    <w:rsid w:val="00EF55D7"/>
    <w:rsid w:val="00EF562E"/>
    <w:rsid w:val="00EF5922"/>
    <w:rsid w:val="00EF71C6"/>
    <w:rsid w:val="00EF7337"/>
    <w:rsid w:val="00EF7BF7"/>
    <w:rsid w:val="00EF7EF6"/>
    <w:rsid w:val="00F00E6E"/>
    <w:rsid w:val="00F01469"/>
    <w:rsid w:val="00F02197"/>
    <w:rsid w:val="00F0261D"/>
    <w:rsid w:val="00F02F5F"/>
    <w:rsid w:val="00F03656"/>
    <w:rsid w:val="00F03AC9"/>
    <w:rsid w:val="00F03F3D"/>
    <w:rsid w:val="00F03FEC"/>
    <w:rsid w:val="00F043CB"/>
    <w:rsid w:val="00F05220"/>
    <w:rsid w:val="00F05ACF"/>
    <w:rsid w:val="00F05E7D"/>
    <w:rsid w:val="00F064CD"/>
    <w:rsid w:val="00F06645"/>
    <w:rsid w:val="00F06EC8"/>
    <w:rsid w:val="00F105B1"/>
    <w:rsid w:val="00F11107"/>
    <w:rsid w:val="00F11B52"/>
    <w:rsid w:val="00F11EB7"/>
    <w:rsid w:val="00F131AB"/>
    <w:rsid w:val="00F13545"/>
    <w:rsid w:val="00F13556"/>
    <w:rsid w:val="00F1359B"/>
    <w:rsid w:val="00F144C3"/>
    <w:rsid w:val="00F150C6"/>
    <w:rsid w:val="00F156C7"/>
    <w:rsid w:val="00F1646A"/>
    <w:rsid w:val="00F165E4"/>
    <w:rsid w:val="00F16748"/>
    <w:rsid w:val="00F1679C"/>
    <w:rsid w:val="00F16AC8"/>
    <w:rsid w:val="00F1758F"/>
    <w:rsid w:val="00F178E4"/>
    <w:rsid w:val="00F205F4"/>
    <w:rsid w:val="00F21174"/>
    <w:rsid w:val="00F211DD"/>
    <w:rsid w:val="00F21600"/>
    <w:rsid w:val="00F21821"/>
    <w:rsid w:val="00F2228F"/>
    <w:rsid w:val="00F22A42"/>
    <w:rsid w:val="00F23882"/>
    <w:rsid w:val="00F24462"/>
    <w:rsid w:val="00F248F9"/>
    <w:rsid w:val="00F249C7"/>
    <w:rsid w:val="00F24C81"/>
    <w:rsid w:val="00F25814"/>
    <w:rsid w:val="00F267FC"/>
    <w:rsid w:val="00F269AF"/>
    <w:rsid w:val="00F26B36"/>
    <w:rsid w:val="00F26C9A"/>
    <w:rsid w:val="00F2788D"/>
    <w:rsid w:val="00F27D94"/>
    <w:rsid w:val="00F30E2D"/>
    <w:rsid w:val="00F32BD8"/>
    <w:rsid w:val="00F3346D"/>
    <w:rsid w:val="00F336BC"/>
    <w:rsid w:val="00F33AAF"/>
    <w:rsid w:val="00F35820"/>
    <w:rsid w:val="00F36525"/>
    <w:rsid w:val="00F37318"/>
    <w:rsid w:val="00F404E5"/>
    <w:rsid w:val="00F40C6A"/>
    <w:rsid w:val="00F415F0"/>
    <w:rsid w:val="00F4262B"/>
    <w:rsid w:val="00F4295E"/>
    <w:rsid w:val="00F42F35"/>
    <w:rsid w:val="00F4330E"/>
    <w:rsid w:val="00F434BA"/>
    <w:rsid w:val="00F439F5"/>
    <w:rsid w:val="00F448D3"/>
    <w:rsid w:val="00F4529A"/>
    <w:rsid w:val="00F45352"/>
    <w:rsid w:val="00F453EC"/>
    <w:rsid w:val="00F45886"/>
    <w:rsid w:val="00F46218"/>
    <w:rsid w:val="00F46392"/>
    <w:rsid w:val="00F46494"/>
    <w:rsid w:val="00F46AE2"/>
    <w:rsid w:val="00F46B0A"/>
    <w:rsid w:val="00F47632"/>
    <w:rsid w:val="00F47E26"/>
    <w:rsid w:val="00F5068D"/>
    <w:rsid w:val="00F506DF"/>
    <w:rsid w:val="00F5095B"/>
    <w:rsid w:val="00F51C17"/>
    <w:rsid w:val="00F52637"/>
    <w:rsid w:val="00F52B38"/>
    <w:rsid w:val="00F52B63"/>
    <w:rsid w:val="00F53902"/>
    <w:rsid w:val="00F53CAD"/>
    <w:rsid w:val="00F55647"/>
    <w:rsid w:val="00F55969"/>
    <w:rsid w:val="00F559E8"/>
    <w:rsid w:val="00F56153"/>
    <w:rsid w:val="00F566F3"/>
    <w:rsid w:val="00F60439"/>
    <w:rsid w:val="00F616E1"/>
    <w:rsid w:val="00F6192F"/>
    <w:rsid w:val="00F619CB"/>
    <w:rsid w:val="00F61CD1"/>
    <w:rsid w:val="00F61D4B"/>
    <w:rsid w:val="00F62315"/>
    <w:rsid w:val="00F63AF6"/>
    <w:rsid w:val="00F63D92"/>
    <w:rsid w:val="00F64169"/>
    <w:rsid w:val="00F643B7"/>
    <w:rsid w:val="00F643FA"/>
    <w:rsid w:val="00F644F8"/>
    <w:rsid w:val="00F647C3"/>
    <w:rsid w:val="00F661CD"/>
    <w:rsid w:val="00F669A1"/>
    <w:rsid w:val="00F673C5"/>
    <w:rsid w:val="00F67439"/>
    <w:rsid w:val="00F6789F"/>
    <w:rsid w:val="00F70193"/>
    <w:rsid w:val="00F703E4"/>
    <w:rsid w:val="00F70982"/>
    <w:rsid w:val="00F70A5F"/>
    <w:rsid w:val="00F71049"/>
    <w:rsid w:val="00F71A89"/>
    <w:rsid w:val="00F71D79"/>
    <w:rsid w:val="00F727BD"/>
    <w:rsid w:val="00F72845"/>
    <w:rsid w:val="00F72C31"/>
    <w:rsid w:val="00F731FE"/>
    <w:rsid w:val="00F7496D"/>
    <w:rsid w:val="00F74C28"/>
    <w:rsid w:val="00F74D24"/>
    <w:rsid w:val="00F75318"/>
    <w:rsid w:val="00F75356"/>
    <w:rsid w:val="00F75E3E"/>
    <w:rsid w:val="00F76479"/>
    <w:rsid w:val="00F76FF9"/>
    <w:rsid w:val="00F774AE"/>
    <w:rsid w:val="00F7770C"/>
    <w:rsid w:val="00F80468"/>
    <w:rsid w:val="00F8090E"/>
    <w:rsid w:val="00F8096A"/>
    <w:rsid w:val="00F814B2"/>
    <w:rsid w:val="00F815A3"/>
    <w:rsid w:val="00F82B80"/>
    <w:rsid w:val="00F82FEA"/>
    <w:rsid w:val="00F83161"/>
    <w:rsid w:val="00F83472"/>
    <w:rsid w:val="00F84E93"/>
    <w:rsid w:val="00F85A51"/>
    <w:rsid w:val="00F85BCD"/>
    <w:rsid w:val="00F86D83"/>
    <w:rsid w:val="00F87156"/>
    <w:rsid w:val="00F873AA"/>
    <w:rsid w:val="00F874EF"/>
    <w:rsid w:val="00F901FB"/>
    <w:rsid w:val="00F907BB"/>
    <w:rsid w:val="00F90C1B"/>
    <w:rsid w:val="00F90D72"/>
    <w:rsid w:val="00F91EF3"/>
    <w:rsid w:val="00F92000"/>
    <w:rsid w:val="00F9208D"/>
    <w:rsid w:val="00F9212A"/>
    <w:rsid w:val="00F92A9F"/>
    <w:rsid w:val="00F92EB8"/>
    <w:rsid w:val="00F94017"/>
    <w:rsid w:val="00F941E2"/>
    <w:rsid w:val="00F94431"/>
    <w:rsid w:val="00F948CF"/>
    <w:rsid w:val="00F94D9C"/>
    <w:rsid w:val="00F95493"/>
    <w:rsid w:val="00F95DA4"/>
    <w:rsid w:val="00F96374"/>
    <w:rsid w:val="00F96674"/>
    <w:rsid w:val="00F96E57"/>
    <w:rsid w:val="00F9761C"/>
    <w:rsid w:val="00F976A4"/>
    <w:rsid w:val="00F9795D"/>
    <w:rsid w:val="00F97FB5"/>
    <w:rsid w:val="00FA0371"/>
    <w:rsid w:val="00FA127D"/>
    <w:rsid w:val="00FA1E16"/>
    <w:rsid w:val="00FA2165"/>
    <w:rsid w:val="00FA2B5B"/>
    <w:rsid w:val="00FA2C2D"/>
    <w:rsid w:val="00FA322A"/>
    <w:rsid w:val="00FA41F6"/>
    <w:rsid w:val="00FA47F0"/>
    <w:rsid w:val="00FA56E6"/>
    <w:rsid w:val="00FA5A76"/>
    <w:rsid w:val="00FA6AF5"/>
    <w:rsid w:val="00FB035E"/>
    <w:rsid w:val="00FB093B"/>
    <w:rsid w:val="00FB0AC5"/>
    <w:rsid w:val="00FB1E2A"/>
    <w:rsid w:val="00FB2146"/>
    <w:rsid w:val="00FB2FAD"/>
    <w:rsid w:val="00FB41DE"/>
    <w:rsid w:val="00FB4378"/>
    <w:rsid w:val="00FB4409"/>
    <w:rsid w:val="00FB4BB3"/>
    <w:rsid w:val="00FB561B"/>
    <w:rsid w:val="00FB7499"/>
    <w:rsid w:val="00FB7924"/>
    <w:rsid w:val="00FC0339"/>
    <w:rsid w:val="00FC05E4"/>
    <w:rsid w:val="00FC09BB"/>
    <w:rsid w:val="00FC144A"/>
    <w:rsid w:val="00FC23DC"/>
    <w:rsid w:val="00FC32AC"/>
    <w:rsid w:val="00FC3A39"/>
    <w:rsid w:val="00FC4C1D"/>
    <w:rsid w:val="00FC59B2"/>
    <w:rsid w:val="00FC5A75"/>
    <w:rsid w:val="00FC5DE7"/>
    <w:rsid w:val="00FC6756"/>
    <w:rsid w:val="00FC7148"/>
    <w:rsid w:val="00FD0323"/>
    <w:rsid w:val="00FD0653"/>
    <w:rsid w:val="00FD0A6B"/>
    <w:rsid w:val="00FD0D82"/>
    <w:rsid w:val="00FD205E"/>
    <w:rsid w:val="00FD364C"/>
    <w:rsid w:val="00FD36C9"/>
    <w:rsid w:val="00FD3A97"/>
    <w:rsid w:val="00FD3E4F"/>
    <w:rsid w:val="00FD47E1"/>
    <w:rsid w:val="00FD5496"/>
    <w:rsid w:val="00FD54FA"/>
    <w:rsid w:val="00FD5A67"/>
    <w:rsid w:val="00FD5ABB"/>
    <w:rsid w:val="00FD66BC"/>
    <w:rsid w:val="00FD75DF"/>
    <w:rsid w:val="00FE02E2"/>
    <w:rsid w:val="00FE091C"/>
    <w:rsid w:val="00FE0FF6"/>
    <w:rsid w:val="00FE1806"/>
    <w:rsid w:val="00FE2823"/>
    <w:rsid w:val="00FE3449"/>
    <w:rsid w:val="00FE3452"/>
    <w:rsid w:val="00FE3522"/>
    <w:rsid w:val="00FE352F"/>
    <w:rsid w:val="00FE3D3B"/>
    <w:rsid w:val="00FE4483"/>
    <w:rsid w:val="00FE4791"/>
    <w:rsid w:val="00FE5514"/>
    <w:rsid w:val="00FE5A8D"/>
    <w:rsid w:val="00FE5EA3"/>
    <w:rsid w:val="00FE5F01"/>
    <w:rsid w:val="00FE62A2"/>
    <w:rsid w:val="00FE7E0E"/>
    <w:rsid w:val="00FE7ECB"/>
    <w:rsid w:val="00FF1D37"/>
    <w:rsid w:val="00FF2104"/>
    <w:rsid w:val="00FF23F7"/>
    <w:rsid w:val="00FF2D6D"/>
    <w:rsid w:val="00FF3073"/>
    <w:rsid w:val="00FF3140"/>
    <w:rsid w:val="00FF412A"/>
    <w:rsid w:val="00FF4830"/>
    <w:rsid w:val="00FF5A6B"/>
    <w:rsid w:val="00FF6281"/>
    <w:rsid w:val="00FF6FD8"/>
    <w:rsid w:val="00FF7094"/>
    <w:rsid w:val="00FF7122"/>
    <w:rsid w:val="00FF795C"/>
    <w:rsid w:val="00FF7B36"/>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4DB833E"/>
  <w15:docId w15:val="{2D36CF29-012A-422B-BDFA-3BCFE856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4EA"/>
    <w:rPr>
      <w:sz w:val="24"/>
      <w:szCs w:val="24"/>
    </w:rPr>
  </w:style>
  <w:style w:type="paragraph" w:styleId="Heading1">
    <w:name w:val="heading 1"/>
    <w:aliases w:val="Document Header1,Document Header1 Char"/>
    <w:basedOn w:val="Normal"/>
    <w:next w:val="Normal"/>
    <w:link w:val="Heading1Char"/>
    <w:qFormat/>
    <w:rsid w:val="0041318E"/>
    <w:pPr>
      <w:keepNext/>
      <w:tabs>
        <w:tab w:val="left" w:pos="1422"/>
      </w:tabs>
      <w:ind w:left="518"/>
      <w:outlineLvl w:val="0"/>
    </w:pPr>
    <w:rPr>
      <w:b/>
    </w:rPr>
  </w:style>
  <w:style w:type="paragraph" w:styleId="Heading2">
    <w:name w:val="heading 2"/>
    <w:aliases w:val="Section-Title,Title Header2"/>
    <w:basedOn w:val="Normal"/>
    <w:next w:val="Normal"/>
    <w:link w:val="Heading2Char1"/>
    <w:qFormat/>
    <w:rsid w:val="00D074EA"/>
    <w:pPr>
      <w:keepNext/>
      <w:spacing w:before="120" w:after="120"/>
      <w:ind w:left="1080" w:right="288" w:hanging="720"/>
      <w:jc w:val="center"/>
      <w:outlineLvl w:val="1"/>
    </w:pPr>
    <w:rPr>
      <w:rFonts w:ascii="Arial" w:hAnsi="Arial"/>
      <w:b/>
      <w:bCs/>
    </w:rPr>
  </w:style>
  <w:style w:type="paragraph" w:styleId="Heading3">
    <w:name w:val="heading 3"/>
    <w:aliases w:val="Section Header3,Sub-Clause Paragraph"/>
    <w:basedOn w:val="Normal"/>
    <w:next w:val="Normal"/>
    <w:link w:val="Heading3Char"/>
    <w:qFormat/>
    <w:rsid w:val="00D074EA"/>
    <w:pPr>
      <w:keepNext/>
      <w:suppressAutoHyphens/>
      <w:spacing w:after="60"/>
      <w:jc w:val="center"/>
      <w:outlineLvl w:val="2"/>
    </w:pPr>
    <w:rPr>
      <w:b/>
      <w:bCs/>
      <w:spacing w:val="-2"/>
    </w:rPr>
  </w:style>
  <w:style w:type="paragraph" w:styleId="Heading4">
    <w:name w:val="heading 4"/>
    <w:aliases w:val="Sub-Clause Sub-paragraph,ClauseSubSub_No&amp;Name, Sub-Clause Sub-paragraph"/>
    <w:basedOn w:val="Normal"/>
    <w:next w:val="Normal"/>
    <w:link w:val="Heading4Char"/>
    <w:qFormat/>
    <w:rsid w:val="00D074EA"/>
    <w:pPr>
      <w:spacing w:before="120" w:after="120"/>
      <w:jc w:val="both"/>
      <w:outlineLvl w:val="3"/>
    </w:pPr>
    <w:rPr>
      <w:rFonts w:ascii="Arial" w:hAnsi="Arial" w:cs="Arial"/>
      <w:sz w:val="20"/>
      <w:szCs w:val="20"/>
    </w:rPr>
  </w:style>
  <w:style w:type="paragraph" w:styleId="Heading5">
    <w:name w:val="heading 5"/>
    <w:basedOn w:val="Normal"/>
    <w:next w:val="Normal"/>
    <w:link w:val="Heading5Char1"/>
    <w:qFormat/>
    <w:rsid w:val="00D074EA"/>
    <w:pPr>
      <w:keepNext/>
      <w:suppressAutoHyphens/>
      <w:spacing w:before="60" w:after="120"/>
      <w:outlineLvl w:val="4"/>
    </w:pPr>
    <w:rPr>
      <w:b/>
      <w:bCs/>
      <w:iCs/>
      <w:spacing w:val="-2"/>
    </w:rPr>
  </w:style>
  <w:style w:type="paragraph" w:styleId="Heading6">
    <w:name w:val="heading 6"/>
    <w:basedOn w:val="Normal"/>
    <w:next w:val="Normal"/>
    <w:link w:val="Heading6Char1"/>
    <w:qFormat/>
    <w:rsid w:val="00D074EA"/>
    <w:pPr>
      <w:spacing w:before="240" w:after="60"/>
      <w:jc w:val="both"/>
      <w:outlineLvl w:val="5"/>
    </w:pPr>
    <w:rPr>
      <w:rFonts w:ascii="Arial" w:hAnsi="Arial"/>
      <w:i/>
      <w:sz w:val="22"/>
      <w:szCs w:val="20"/>
    </w:rPr>
  </w:style>
  <w:style w:type="paragraph" w:styleId="Heading7">
    <w:name w:val="heading 7"/>
    <w:basedOn w:val="Normal"/>
    <w:next w:val="Normal"/>
    <w:link w:val="Heading7Char1"/>
    <w:qFormat/>
    <w:rsid w:val="00D074EA"/>
    <w:pPr>
      <w:spacing w:before="240" w:after="60"/>
      <w:jc w:val="both"/>
      <w:outlineLvl w:val="6"/>
    </w:pPr>
    <w:rPr>
      <w:rFonts w:ascii="Arial" w:hAnsi="Arial"/>
      <w:sz w:val="20"/>
      <w:szCs w:val="20"/>
    </w:rPr>
  </w:style>
  <w:style w:type="paragraph" w:styleId="Heading8">
    <w:name w:val="heading 8"/>
    <w:basedOn w:val="Normal"/>
    <w:next w:val="Normal"/>
    <w:link w:val="Heading8Char1"/>
    <w:qFormat/>
    <w:rsid w:val="00D074EA"/>
    <w:pPr>
      <w:spacing w:before="240" w:after="60"/>
      <w:jc w:val="both"/>
      <w:outlineLvl w:val="7"/>
    </w:pPr>
    <w:rPr>
      <w:rFonts w:ascii="Arial" w:hAnsi="Arial"/>
      <w:i/>
      <w:sz w:val="20"/>
      <w:szCs w:val="20"/>
    </w:rPr>
  </w:style>
  <w:style w:type="paragraph" w:styleId="Heading9">
    <w:name w:val="heading 9"/>
    <w:basedOn w:val="Normal"/>
    <w:next w:val="Normal"/>
    <w:link w:val="Heading9Char1"/>
    <w:qFormat/>
    <w:rsid w:val="00D074EA"/>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1,Document Header1 Char Char"/>
    <w:link w:val="Heading1"/>
    <w:locked/>
    <w:rsid w:val="0041318E"/>
    <w:rPr>
      <w:rFonts w:cs="Arial"/>
      <w:b/>
      <w:sz w:val="24"/>
      <w:szCs w:val="24"/>
      <w:lang w:val="en-US" w:eastAsia="en-US"/>
    </w:rPr>
  </w:style>
  <w:style w:type="character" w:customStyle="1" w:styleId="Heading2Char1">
    <w:name w:val="Heading 2 Char1"/>
    <w:aliases w:val="Section-Title Char,Title Header2 Char1"/>
    <w:link w:val="Heading2"/>
    <w:locked/>
    <w:rsid w:val="00F94017"/>
    <w:rPr>
      <w:rFonts w:ascii="Arial" w:hAnsi="Arial" w:cs="Arial"/>
      <w:b/>
      <w:bCs/>
      <w:sz w:val="24"/>
      <w:szCs w:val="24"/>
      <w:lang w:val="en-US" w:eastAsia="en-US"/>
    </w:rPr>
  </w:style>
  <w:style w:type="character" w:customStyle="1" w:styleId="Heading3Char">
    <w:name w:val="Heading 3 Char"/>
    <w:aliases w:val="Section Header3 Char,Sub-Clause Paragraph Char"/>
    <w:link w:val="Heading3"/>
    <w:locked/>
    <w:rsid w:val="00F94017"/>
    <w:rPr>
      <w:rFonts w:cs="Arial"/>
      <w:b/>
      <w:bCs/>
      <w:spacing w:val="-2"/>
      <w:sz w:val="24"/>
      <w:szCs w:val="24"/>
      <w:lang w:val="en-US" w:eastAsia="en-US"/>
    </w:rPr>
  </w:style>
  <w:style w:type="character" w:customStyle="1" w:styleId="Heading4Char">
    <w:name w:val="Heading 4 Char"/>
    <w:aliases w:val="Sub-Clause Sub-paragraph Char,ClauseSubSub_No&amp;Name Char, Sub-Clause Sub-paragraph Char"/>
    <w:link w:val="Heading4"/>
    <w:locked/>
    <w:rsid w:val="00F94017"/>
    <w:rPr>
      <w:rFonts w:ascii="Arial" w:hAnsi="Arial" w:cs="Arial"/>
    </w:rPr>
  </w:style>
  <w:style w:type="character" w:customStyle="1" w:styleId="Heading5Char1">
    <w:name w:val="Heading 5 Char1"/>
    <w:link w:val="Heading5"/>
    <w:locked/>
    <w:rsid w:val="00F94017"/>
    <w:rPr>
      <w:rFonts w:cs="Arial"/>
      <w:b/>
      <w:bCs/>
      <w:iCs/>
      <w:spacing w:val="-2"/>
      <w:sz w:val="24"/>
      <w:szCs w:val="24"/>
      <w:lang w:val="en-US" w:eastAsia="en-US"/>
    </w:rPr>
  </w:style>
  <w:style w:type="character" w:customStyle="1" w:styleId="Heading6Char1">
    <w:name w:val="Heading 6 Char1"/>
    <w:link w:val="Heading6"/>
    <w:locked/>
    <w:rsid w:val="00F94017"/>
    <w:rPr>
      <w:rFonts w:ascii="Arial" w:hAnsi="Arial"/>
      <w:i/>
      <w:sz w:val="22"/>
    </w:rPr>
  </w:style>
  <w:style w:type="character" w:customStyle="1" w:styleId="Heading7Char1">
    <w:name w:val="Heading 7 Char1"/>
    <w:link w:val="Heading7"/>
    <w:locked/>
    <w:rsid w:val="00F94017"/>
    <w:rPr>
      <w:rFonts w:ascii="Arial" w:hAnsi="Arial"/>
    </w:rPr>
  </w:style>
  <w:style w:type="character" w:customStyle="1" w:styleId="Heading8Char1">
    <w:name w:val="Heading 8 Char1"/>
    <w:link w:val="Heading8"/>
    <w:locked/>
    <w:rsid w:val="00F94017"/>
    <w:rPr>
      <w:rFonts w:ascii="Arial" w:hAnsi="Arial"/>
      <w:i/>
    </w:rPr>
  </w:style>
  <w:style w:type="character" w:customStyle="1" w:styleId="Heading9Char1">
    <w:name w:val="Heading 9 Char1"/>
    <w:link w:val="Heading9"/>
    <w:locked/>
    <w:rsid w:val="00F94017"/>
    <w:rPr>
      <w:rFonts w:ascii="Arial" w:hAnsi="Arial"/>
      <w:b/>
      <w:i/>
      <w:sz w:val="18"/>
    </w:rPr>
  </w:style>
  <w:style w:type="paragraph" w:styleId="BodyText2">
    <w:name w:val="Body Text 2"/>
    <w:basedOn w:val="Normal"/>
    <w:rsid w:val="00D074EA"/>
    <w:pPr>
      <w:spacing w:before="120" w:after="120"/>
      <w:jc w:val="center"/>
    </w:pPr>
    <w:rPr>
      <w:rFonts w:ascii="Arial" w:hAnsi="Arial"/>
      <w:b/>
      <w:szCs w:val="20"/>
    </w:rPr>
  </w:style>
  <w:style w:type="paragraph" w:customStyle="1" w:styleId="2AutoList1">
    <w:name w:val="2AutoList1"/>
    <w:basedOn w:val="Normal"/>
    <w:rsid w:val="00D074EA"/>
    <w:pPr>
      <w:numPr>
        <w:ilvl w:val="1"/>
        <w:numId w:val="2"/>
      </w:numPr>
      <w:jc w:val="both"/>
    </w:pPr>
    <w:rPr>
      <w:rFonts w:ascii="Arial" w:hAnsi="Arial"/>
      <w:sz w:val="20"/>
      <w:szCs w:val="20"/>
    </w:rPr>
  </w:style>
  <w:style w:type="paragraph" w:customStyle="1" w:styleId="Header1-Clauses">
    <w:name w:val="Header 1 - Clauses"/>
    <w:basedOn w:val="Normal"/>
    <w:rsid w:val="00D074EA"/>
    <w:pPr>
      <w:numPr>
        <w:numId w:val="3"/>
      </w:numPr>
      <w:spacing w:before="120"/>
    </w:pPr>
    <w:rPr>
      <w:rFonts w:ascii="Arial" w:hAnsi="Arial"/>
      <w:b/>
      <w:sz w:val="20"/>
      <w:szCs w:val="20"/>
    </w:rPr>
  </w:style>
  <w:style w:type="paragraph" w:customStyle="1" w:styleId="Header2-SubClauses">
    <w:name w:val="Header 2 - SubClauses"/>
    <w:basedOn w:val="Normal"/>
    <w:rsid w:val="00D074EA"/>
    <w:pPr>
      <w:spacing w:after="200"/>
      <w:jc w:val="both"/>
    </w:pPr>
    <w:rPr>
      <w:rFonts w:cs="Arial"/>
    </w:rPr>
  </w:style>
  <w:style w:type="paragraph" w:customStyle="1" w:styleId="P3Header1-Clauses">
    <w:name w:val="P3 Header1-Clauses"/>
    <w:basedOn w:val="Header1-Clauses"/>
    <w:rsid w:val="00D074EA"/>
    <w:pPr>
      <w:numPr>
        <w:numId w:val="0"/>
      </w:numPr>
      <w:spacing w:before="0" w:after="200"/>
      <w:jc w:val="both"/>
    </w:pPr>
    <w:rPr>
      <w:rFonts w:ascii="Times New Roman" w:hAnsi="Times New Roman"/>
      <w:b w:val="0"/>
      <w:sz w:val="24"/>
    </w:rPr>
  </w:style>
  <w:style w:type="paragraph" w:customStyle="1" w:styleId="Outline3">
    <w:name w:val="Outline3"/>
    <w:basedOn w:val="Normal"/>
    <w:rsid w:val="00D074EA"/>
    <w:pPr>
      <w:numPr>
        <w:ilvl w:val="2"/>
        <w:numId w:val="4"/>
      </w:numPr>
      <w:spacing w:before="240"/>
    </w:pPr>
    <w:rPr>
      <w:rFonts w:ascii="Arial" w:hAnsi="Arial"/>
      <w:kern w:val="28"/>
      <w:sz w:val="20"/>
      <w:szCs w:val="20"/>
    </w:rPr>
  </w:style>
  <w:style w:type="paragraph" w:customStyle="1" w:styleId="Outline4">
    <w:name w:val="Outline4"/>
    <w:basedOn w:val="Normal"/>
    <w:autoRedefine/>
    <w:rsid w:val="00D074EA"/>
    <w:pPr>
      <w:numPr>
        <w:numId w:val="4"/>
      </w:numPr>
      <w:spacing w:before="120"/>
    </w:pPr>
    <w:rPr>
      <w:rFonts w:ascii="Arial" w:hAnsi="Arial"/>
      <w:kern w:val="28"/>
      <w:sz w:val="20"/>
      <w:szCs w:val="20"/>
    </w:rPr>
  </w:style>
  <w:style w:type="paragraph" w:customStyle="1" w:styleId="Outlinei">
    <w:name w:val="Outline i)"/>
    <w:basedOn w:val="Normal"/>
    <w:rsid w:val="00D074EA"/>
    <w:pPr>
      <w:numPr>
        <w:numId w:val="5"/>
      </w:numPr>
      <w:spacing w:before="120"/>
    </w:pPr>
    <w:rPr>
      <w:rFonts w:ascii="Arial" w:hAnsi="Arial"/>
      <w:sz w:val="20"/>
      <w:szCs w:val="20"/>
    </w:rPr>
  </w:style>
  <w:style w:type="paragraph" w:styleId="Subtitle">
    <w:name w:val="Subtitle"/>
    <w:basedOn w:val="Normal"/>
    <w:link w:val="SubtitleChar1"/>
    <w:qFormat/>
    <w:rsid w:val="00D074EA"/>
    <w:pPr>
      <w:spacing w:before="120" w:after="240"/>
      <w:jc w:val="center"/>
    </w:pPr>
    <w:rPr>
      <w:b/>
      <w:sz w:val="36"/>
      <w:szCs w:val="20"/>
    </w:rPr>
  </w:style>
  <w:style w:type="character" w:customStyle="1" w:styleId="SubtitleChar1">
    <w:name w:val="Subtitle Char1"/>
    <w:link w:val="Subtitle"/>
    <w:locked/>
    <w:rsid w:val="00F94017"/>
    <w:rPr>
      <w:rFonts w:cs="Times New Roman"/>
      <w:b/>
      <w:sz w:val="36"/>
      <w:lang w:val="en-US" w:eastAsia="en-US"/>
    </w:rPr>
  </w:style>
  <w:style w:type="paragraph" w:customStyle="1" w:styleId="Subtitle2">
    <w:name w:val="Subtitle 2"/>
    <w:basedOn w:val="Footer"/>
    <w:autoRedefine/>
    <w:rsid w:val="00D074EA"/>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1"/>
    <w:uiPriority w:val="99"/>
    <w:rsid w:val="00D074EA"/>
    <w:pPr>
      <w:tabs>
        <w:tab w:val="right" w:leader="underscore" w:pos="9504"/>
      </w:tabs>
      <w:spacing w:before="120"/>
    </w:pPr>
    <w:rPr>
      <w:rFonts w:ascii="Arial" w:hAnsi="Arial"/>
      <w:sz w:val="20"/>
      <w:szCs w:val="20"/>
    </w:rPr>
  </w:style>
  <w:style w:type="character" w:customStyle="1" w:styleId="FooterChar1">
    <w:name w:val="Footer Char1"/>
    <w:link w:val="Footer"/>
    <w:uiPriority w:val="99"/>
    <w:locked/>
    <w:rsid w:val="00F94017"/>
    <w:rPr>
      <w:rFonts w:ascii="Arial" w:hAnsi="Arial" w:cs="Times New Roman"/>
      <w:lang w:val="en-US" w:eastAsia="en-US"/>
    </w:rPr>
  </w:style>
  <w:style w:type="paragraph" w:customStyle="1" w:styleId="explanatorynotes">
    <w:name w:val="explanatory_notes"/>
    <w:basedOn w:val="Normal"/>
    <w:rsid w:val="00D074EA"/>
    <w:pPr>
      <w:suppressAutoHyphens/>
      <w:spacing w:after="240" w:line="360" w:lineRule="exact"/>
      <w:jc w:val="both"/>
    </w:pPr>
    <w:rPr>
      <w:rFonts w:ascii="Arial" w:hAnsi="Arial"/>
      <w:sz w:val="20"/>
      <w:szCs w:val="20"/>
    </w:rPr>
  </w:style>
  <w:style w:type="paragraph" w:styleId="TOC1">
    <w:name w:val="toc 1"/>
    <w:basedOn w:val="Normal"/>
    <w:next w:val="Normal"/>
    <w:autoRedefine/>
    <w:uiPriority w:val="39"/>
    <w:rsid w:val="00D074EA"/>
    <w:pPr>
      <w:spacing w:before="240" w:after="240"/>
      <w:outlineLvl w:val="0"/>
    </w:pPr>
    <w:rPr>
      <w:b/>
      <w:szCs w:val="20"/>
    </w:rPr>
  </w:style>
  <w:style w:type="paragraph" w:styleId="TOC2">
    <w:name w:val="toc 2"/>
    <w:basedOn w:val="Normal"/>
    <w:next w:val="Normal"/>
    <w:autoRedefine/>
    <w:uiPriority w:val="39"/>
    <w:rsid w:val="008F186F"/>
    <w:pPr>
      <w:tabs>
        <w:tab w:val="left" w:pos="720"/>
        <w:tab w:val="left" w:pos="1350"/>
        <w:tab w:val="right" w:leader="dot" w:pos="9000"/>
      </w:tabs>
      <w:ind w:left="720" w:hanging="547"/>
      <w:outlineLvl w:val="1"/>
    </w:pPr>
    <w:rPr>
      <w:lang w:val="mk-MK"/>
    </w:rPr>
  </w:style>
  <w:style w:type="paragraph" w:customStyle="1" w:styleId="i">
    <w:name w:val="(i)"/>
    <w:basedOn w:val="Normal"/>
    <w:rsid w:val="00D074EA"/>
    <w:pPr>
      <w:suppressAutoHyphens/>
      <w:jc w:val="both"/>
    </w:pPr>
    <w:rPr>
      <w:rFonts w:ascii="Tms Rmn" w:hAnsi="Tms Rmn"/>
      <w:sz w:val="20"/>
      <w:szCs w:val="20"/>
    </w:rPr>
  </w:style>
  <w:style w:type="paragraph" w:styleId="Header">
    <w:name w:val="header"/>
    <w:basedOn w:val="Normal"/>
    <w:link w:val="HeaderChar1"/>
    <w:uiPriority w:val="99"/>
    <w:rsid w:val="00D074EA"/>
    <w:pPr>
      <w:pBdr>
        <w:bottom w:val="single" w:sz="4" w:space="1" w:color="000000"/>
      </w:pBdr>
      <w:tabs>
        <w:tab w:val="right" w:pos="9000"/>
      </w:tabs>
      <w:jc w:val="both"/>
    </w:pPr>
    <w:rPr>
      <w:rFonts w:ascii="Arial" w:hAnsi="Arial"/>
      <w:sz w:val="20"/>
      <w:szCs w:val="20"/>
    </w:rPr>
  </w:style>
  <w:style w:type="character" w:customStyle="1" w:styleId="HeaderChar1">
    <w:name w:val="Header Char1"/>
    <w:link w:val="Header"/>
    <w:locked/>
    <w:rsid w:val="00E42965"/>
    <w:rPr>
      <w:rFonts w:ascii="Arial" w:hAnsi="Arial" w:cs="Times New Roman"/>
    </w:rPr>
  </w:style>
  <w:style w:type="character" w:styleId="PageNumber">
    <w:name w:val="page number"/>
    <w:rsid w:val="00D074EA"/>
    <w:rPr>
      <w:rFonts w:ascii="Times New Roman" w:hAnsi="Times New Roman" w:cs="Times New Roman"/>
      <w:sz w:val="20"/>
    </w:rPr>
  </w:style>
  <w:style w:type="paragraph" w:customStyle="1" w:styleId="TOCNumber1">
    <w:name w:val="TOC Number1"/>
    <w:basedOn w:val="Heading4"/>
    <w:autoRedefine/>
    <w:rsid w:val="00314140"/>
    <w:pPr>
      <w:tabs>
        <w:tab w:val="right" w:pos="9360"/>
      </w:tabs>
      <w:suppressAutoHyphens/>
      <w:spacing w:before="0"/>
      <w:ind w:left="187"/>
      <w:jc w:val="center"/>
      <w:outlineLvl w:val="9"/>
    </w:pPr>
    <w:rPr>
      <w:b/>
      <w:bCs/>
    </w:rPr>
  </w:style>
  <w:style w:type="paragraph" w:styleId="CommentText">
    <w:name w:val="annotation text"/>
    <w:basedOn w:val="Normal"/>
    <w:link w:val="CommentTextChar"/>
    <w:uiPriority w:val="99"/>
    <w:rsid w:val="00D074EA"/>
    <w:rPr>
      <w:rFonts w:ascii="Arial" w:hAnsi="Arial"/>
      <w:sz w:val="20"/>
      <w:szCs w:val="20"/>
    </w:rPr>
  </w:style>
  <w:style w:type="character" w:customStyle="1" w:styleId="CommentTextChar">
    <w:name w:val="Comment Text Char"/>
    <w:link w:val="CommentText"/>
    <w:uiPriority w:val="99"/>
    <w:locked/>
    <w:rsid w:val="00F94017"/>
    <w:rPr>
      <w:rFonts w:ascii="Arial" w:hAnsi="Arial" w:cs="Times New Roman"/>
      <w:lang w:val="en-US" w:eastAsia="en-US"/>
    </w:rPr>
  </w:style>
  <w:style w:type="paragraph" w:styleId="CommentSubject">
    <w:name w:val="annotation subject"/>
    <w:basedOn w:val="CommentText"/>
    <w:next w:val="CommentText"/>
    <w:link w:val="CommentSubjectChar"/>
    <w:semiHidden/>
    <w:rsid w:val="00D074EA"/>
    <w:pPr>
      <w:jc w:val="both"/>
    </w:pPr>
    <w:rPr>
      <w:b/>
      <w:bCs/>
      <w:lang w:val="es-ES_tradnl"/>
    </w:rPr>
  </w:style>
  <w:style w:type="character" w:customStyle="1" w:styleId="CommentSubjectChar">
    <w:name w:val="Comment Subject Char"/>
    <w:link w:val="CommentSubject"/>
    <w:semiHidden/>
    <w:locked/>
    <w:rsid w:val="00F94017"/>
    <w:rPr>
      <w:rFonts w:ascii="Arial" w:hAnsi="Arial" w:cs="Times New Roman"/>
      <w:b/>
      <w:bCs/>
      <w:lang w:val="es-ES_tradnl" w:eastAsia="en-US"/>
    </w:rPr>
  </w:style>
  <w:style w:type="paragraph" w:styleId="Caption">
    <w:name w:val="caption"/>
    <w:basedOn w:val="Normal"/>
    <w:next w:val="Normal"/>
    <w:qFormat/>
    <w:rsid w:val="00D074EA"/>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D074EA"/>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1"/>
    <w:rsid w:val="00D074EA"/>
    <w:rPr>
      <w:rFonts w:ascii="Arial" w:hAnsi="Arial"/>
    </w:rPr>
  </w:style>
  <w:style w:type="character" w:customStyle="1" w:styleId="BodyTextChar1">
    <w:name w:val="Body Text Char1"/>
    <w:link w:val="BodyText"/>
    <w:locked/>
    <w:rsid w:val="00F94017"/>
    <w:rPr>
      <w:rFonts w:ascii="Arial" w:hAnsi="Arial" w:cs="Arial"/>
      <w:sz w:val="24"/>
      <w:szCs w:val="24"/>
      <w:lang w:val="en-US" w:eastAsia="en-US"/>
    </w:rPr>
  </w:style>
  <w:style w:type="paragraph" w:customStyle="1" w:styleId="Head2">
    <w:name w:val="Head 2"/>
    <w:basedOn w:val="Heading9"/>
    <w:rsid w:val="00D074EA"/>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D074EA"/>
    <w:pPr>
      <w:jc w:val="center"/>
    </w:pPr>
    <w:rPr>
      <w:rFonts w:ascii="Arial" w:hAnsi="Arial"/>
      <w:b/>
      <w:sz w:val="36"/>
      <w:szCs w:val="20"/>
      <w:lang w:val="es-ES_tradnl"/>
    </w:rPr>
  </w:style>
  <w:style w:type="paragraph" w:styleId="Index1">
    <w:name w:val="index 1"/>
    <w:basedOn w:val="Normal"/>
    <w:next w:val="Normal"/>
    <w:autoRedefine/>
    <w:semiHidden/>
    <w:rsid w:val="00D074EA"/>
    <w:pPr>
      <w:ind w:left="240" w:hanging="240"/>
    </w:pPr>
  </w:style>
  <w:style w:type="paragraph" w:customStyle="1" w:styleId="Technical4">
    <w:name w:val="Technical 4"/>
    <w:rsid w:val="00D074EA"/>
    <w:pPr>
      <w:tabs>
        <w:tab w:val="left" w:pos="-720"/>
      </w:tabs>
      <w:suppressAutoHyphens/>
    </w:pPr>
    <w:rPr>
      <w:rFonts w:ascii="Times" w:hAnsi="Times"/>
      <w:b/>
      <w:sz w:val="24"/>
    </w:rPr>
  </w:style>
  <w:style w:type="character" w:customStyle="1" w:styleId="Table">
    <w:name w:val="Table"/>
    <w:rsid w:val="00D074EA"/>
    <w:rPr>
      <w:rFonts w:ascii="Arial" w:hAnsi="Arial" w:cs="Times New Roman"/>
      <w:sz w:val="20"/>
    </w:rPr>
  </w:style>
  <w:style w:type="paragraph" w:customStyle="1" w:styleId="Head12">
    <w:name w:val="Head 1.2"/>
    <w:basedOn w:val="Normal"/>
    <w:rsid w:val="00D074EA"/>
    <w:pPr>
      <w:numPr>
        <w:ilvl w:val="1"/>
        <w:numId w:val="7"/>
      </w:numPr>
      <w:jc w:val="both"/>
    </w:pPr>
    <w:rPr>
      <w:rFonts w:ascii="Arial" w:hAnsi="Arial"/>
      <w:sz w:val="20"/>
      <w:szCs w:val="20"/>
    </w:rPr>
  </w:style>
  <w:style w:type="paragraph" w:customStyle="1" w:styleId="Header3-Paragraph">
    <w:name w:val="Header 3 - Paragraph"/>
    <w:basedOn w:val="Normal"/>
    <w:rsid w:val="00D074EA"/>
    <w:pPr>
      <w:tabs>
        <w:tab w:val="num" w:pos="864"/>
      </w:tabs>
      <w:spacing w:after="200"/>
      <w:ind w:left="864" w:hanging="432"/>
      <w:jc w:val="both"/>
    </w:pPr>
    <w:rPr>
      <w:rFonts w:ascii="Arial" w:hAnsi="Arial"/>
      <w:sz w:val="20"/>
      <w:szCs w:val="20"/>
    </w:rPr>
  </w:style>
  <w:style w:type="paragraph" w:customStyle="1" w:styleId="titulo">
    <w:name w:val="titulo"/>
    <w:basedOn w:val="Heading5"/>
    <w:rsid w:val="00D074EA"/>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rsid w:val="00D074EA"/>
    <w:pPr>
      <w:spacing w:after="240"/>
    </w:pPr>
    <w:rPr>
      <w:rFonts w:ascii="Arial" w:hAnsi="Arial"/>
      <w:sz w:val="20"/>
      <w:szCs w:val="20"/>
    </w:rPr>
  </w:style>
  <w:style w:type="paragraph" w:customStyle="1" w:styleId="Outline">
    <w:name w:val="Outline"/>
    <w:basedOn w:val="Normal"/>
    <w:rsid w:val="00D074EA"/>
    <w:pPr>
      <w:spacing w:before="240"/>
    </w:pPr>
    <w:rPr>
      <w:rFonts w:ascii="Arial" w:hAnsi="Arial"/>
      <w:kern w:val="28"/>
      <w:sz w:val="20"/>
      <w:szCs w:val="20"/>
    </w:rPr>
  </w:style>
  <w:style w:type="paragraph" w:styleId="BalloonText">
    <w:name w:val="Balloon Text"/>
    <w:basedOn w:val="Normal"/>
    <w:link w:val="BalloonTextChar1"/>
    <w:semiHidden/>
    <w:rsid w:val="00D074EA"/>
    <w:pPr>
      <w:jc w:val="both"/>
    </w:pPr>
    <w:rPr>
      <w:rFonts w:ascii="Tahoma" w:hAnsi="Tahoma"/>
      <w:sz w:val="16"/>
      <w:szCs w:val="16"/>
      <w:lang w:val="es-ES_tradnl"/>
    </w:rPr>
  </w:style>
  <w:style w:type="character" w:customStyle="1" w:styleId="BalloonTextChar1">
    <w:name w:val="Balloon Text Char1"/>
    <w:link w:val="BalloonText"/>
    <w:semiHidden/>
    <w:locked/>
    <w:rsid w:val="00F94017"/>
    <w:rPr>
      <w:rFonts w:ascii="Tahoma" w:hAnsi="Tahoma" w:cs="Tahoma"/>
      <w:sz w:val="16"/>
      <w:szCs w:val="16"/>
      <w:lang w:val="es-ES_tradnl" w:eastAsia="en-US"/>
    </w:rPr>
  </w:style>
  <w:style w:type="paragraph" w:styleId="NormalWeb">
    <w:name w:val="Normal (Web)"/>
    <w:basedOn w:val="Normal"/>
    <w:rsid w:val="00D074EA"/>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1"/>
    <w:rsid w:val="00D074EA"/>
    <w:pPr>
      <w:jc w:val="both"/>
    </w:pPr>
    <w:rPr>
      <w:rFonts w:ascii="Arial" w:hAnsi="Arial"/>
      <w:i/>
      <w:sz w:val="20"/>
      <w:szCs w:val="20"/>
    </w:rPr>
  </w:style>
  <w:style w:type="character" w:customStyle="1" w:styleId="BodyText3Char1">
    <w:name w:val="Body Text 3 Char1"/>
    <w:link w:val="BodyText3"/>
    <w:locked/>
    <w:rsid w:val="00F94017"/>
    <w:rPr>
      <w:rFonts w:ascii="Arial" w:hAnsi="Arial" w:cs="Times New Roman"/>
      <w:i/>
      <w:lang w:val="en-US" w:eastAsia="en-US"/>
    </w:rPr>
  </w:style>
  <w:style w:type="paragraph" w:styleId="BlockText">
    <w:name w:val="Block Text"/>
    <w:basedOn w:val="Normal"/>
    <w:rsid w:val="00D074EA"/>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D074EA"/>
    <w:pPr>
      <w:ind w:left="603"/>
    </w:pPr>
    <w:rPr>
      <w:rFonts w:ascii="Arial" w:hAnsi="Arial"/>
    </w:rPr>
  </w:style>
  <w:style w:type="character" w:customStyle="1" w:styleId="BodyTextIndentChar1">
    <w:name w:val="Body Text Indent Char1"/>
    <w:link w:val="BodyTextIndent"/>
    <w:locked/>
    <w:rsid w:val="00F94017"/>
    <w:rPr>
      <w:rFonts w:ascii="Arial" w:hAnsi="Arial" w:cs="Arial"/>
      <w:sz w:val="24"/>
      <w:szCs w:val="24"/>
      <w:lang w:val="en-US" w:eastAsia="en-US"/>
    </w:rPr>
  </w:style>
  <w:style w:type="paragraph" w:styleId="BodyTextIndent3">
    <w:name w:val="Body Text Indent 3"/>
    <w:basedOn w:val="Normal"/>
    <w:link w:val="BodyTextIndent3Char1"/>
    <w:rsid w:val="00D074EA"/>
    <w:pPr>
      <w:ind w:left="2043" w:hanging="837"/>
    </w:pPr>
    <w:rPr>
      <w:rFonts w:ascii="Arial" w:hAnsi="Arial"/>
    </w:rPr>
  </w:style>
  <w:style w:type="character" w:customStyle="1" w:styleId="BodyTextIndent3Char1">
    <w:name w:val="Body Text Indent 3 Char1"/>
    <w:link w:val="BodyTextIndent3"/>
    <w:locked/>
    <w:rsid w:val="00F94017"/>
    <w:rPr>
      <w:rFonts w:ascii="Arial" w:hAnsi="Arial" w:cs="Arial"/>
      <w:sz w:val="24"/>
      <w:szCs w:val="24"/>
      <w:lang w:val="en-US" w:eastAsia="en-US"/>
    </w:rPr>
  </w:style>
  <w:style w:type="paragraph" w:styleId="ListBullet">
    <w:name w:val="List Bullet"/>
    <w:basedOn w:val="Normal"/>
    <w:autoRedefine/>
    <w:rsid w:val="00D074EA"/>
    <w:pPr>
      <w:numPr>
        <w:numId w:val="8"/>
      </w:numPr>
    </w:pPr>
    <w:rPr>
      <w:sz w:val="20"/>
      <w:szCs w:val="20"/>
    </w:rPr>
  </w:style>
  <w:style w:type="paragraph" w:styleId="ListBullet2">
    <w:name w:val="List Bullet 2"/>
    <w:basedOn w:val="Normal"/>
    <w:autoRedefine/>
    <w:rsid w:val="00D074EA"/>
    <w:pPr>
      <w:numPr>
        <w:numId w:val="9"/>
      </w:numPr>
    </w:pPr>
    <w:rPr>
      <w:sz w:val="20"/>
      <w:szCs w:val="20"/>
    </w:rPr>
  </w:style>
  <w:style w:type="paragraph" w:styleId="ListBullet3">
    <w:name w:val="List Bullet 3"/>
    <w:basedOn w:val="Normal"/>
    <w:autoRedefine/>
    <w:rsid w:val="00D074EA"/>
    <w:pPr>
      <w:numPr>
        <w:numId w:val="10"/>
      </w:numPr>
    </w:pPr>
    <w:rPr>
      <w:sz w:val="20"/>
      <w:szCs w:val="20"/>
    </w:rPr>
  </w:style>
  <w:style w:type="paragraph" w:styleId="ListBullet4">
    <w:name w:val="List Bullet 4"/>
    <w:basedOn w:val="Normal"/>
    <w:autoRedefine/>
    <w:rsid w:val="00D074EA"/>
    <w:pPr>
      <w:numPr>
        <w:numId w:val="11"/>
      </w:numPr>
    </w:pPr>
    <w:rPr>
      <w:sz w:val="20"/>
      <w:szCs w:val="20"/>
    </w:rPr>
  </w:style>
  <w:style w:type="paragraph" w:styleId="ListBullet5">
    <w:name w:val="List Bullet 5"/>
    <w:basedOn w:val="Normal"/>
    <w:autoRedefine/>
    <w:rsid w:val="00D074EA"/>
    <w:pPr>
      <w:numPr>
        <w:numId w:val="12"/>
      </w:numPr>
    </w:pPr>
    <w:rPr>
      <w:sz w:val="20"/>
      <w:szCs w:val="20"/>
    </w:rPr>
  </w:style>
  <w:style w:type="paragraph" w:styleId="ListNumber">
    <w:name w:val="List Number"/>
    <w:basedOn w:val="Normal"/>
    <w:rsid w:val="00D074EA"/>
    <w:pPr>
      <w:numPr>
        <w:numId w:val="6"/>
      </w:numPr>
    </w:pPr>
    <w:rPr>
      <w:sz w:val="20"/>
      <w:szCs w:val="20"/>
    </w:rPr>
  </w:style>
  <w:style w:type="paragraph" w:styleId="ListNumber2">
    <w:name w:val="List Number 2"/>
    <w:basedOn w:val="Normal"/>
    <w:rsid w:val="00D074EA"/>
    <w:pPr>
      <w:numPr>
        <w:numId w:val="13"/>
      </w:numPr>
    </w:pPr>
    <w:rPr>
      <w:sz w:val="20"/>
      <w:szCs w:val="20"/>
    </w:rPr>
  </w:style>
  <w:style w:type="paragraph" w:styleId="ListNumber3">
    <w:name w:val="List Number 3"/>
    <w:basedOn w:val="Normal"/>
    <w:rsid w:val="00D074EA"/>
    <w:pPr>
      <w:numPr>
        <w:numId w:val="14"/>
      </w:numPr>
    </w:pPr>
    <w:rPr>
      <w:sz w:val="20"/>
      <w:szCs w:val="20"/>
    </w:rPr>
  </w:style>
  <w:style w:type="paragraph" w:styleId="ListNumber4">
    <w:name w:val="List Number 4"/>
    <w:basedOn w:val="Normal"/>
    <w:rsid w:val="00D074EA"/>
    <w:pPr>
      <w:numPr>
        <w:numId w:val="15"/>
      </w:numPr>
    </w:pPr>
    <w:rPr>
      <w:sz w:val="20"/>
      <w:szCs w:val="20"/>
    </w:rPr>
  </w:style>
  <w:style w:type="paragraph" w:styleId="ListNumber5">
    <w:name w:val="List Number 5"/>
    <w:basedOn w:val="Normal"/>
    <w:rsid w:val="00D074EA"/>
    <w:pPr>
      <w:numPr>
        <w:numId w:val="16"/>
      </w:numPr>
    </w:pPr>
    <w:rPr>
      <w:sz w:val="20"/>
      <w:szCs w:val="20"/>
    </w:rPr>
  </w:style>
  <w:style w:type="paragraph" w:customStyle="1" w:styleId="SectionTitle">
    <w:name w:val="Section Title"/>
    <w:next w:val="Normal"/>
    <w:rsid w:val="00D074EA"/>
    <w:pPr>
      <w:spacing w:after="200"/>
      <w:jc w:val="center"/>
    </w:pPr>
    <w:rPr>
      <w:b/>
      <w:sz w:val="44"/>
      <w:lang w:val="en-GB"/>
    </w:rPr>
  </w:style>
  <w:style w:type="paragraph" w:styleId="Title">
    <w:name w:val="Title"/>
    <w:basedOn w:val="Normal"/>
    <w:link w:val="TitleChar1"/>
    <w:qFormat/>
    <w:rsid w:val="00D074EA"/>
    <w:pPr>
      <w:jc w:val="center"/>
    </w:pPr>
    <w:rPr>
      <w:rFonts w:ascii="Arial" w:hAnsi="Arial"/>
      <w:b/>
      <w:sz w:val="48"/>
      <w:szCs w:val="20"/>
    </w:rPr>
  </w:style>
  <w:style w:type="character" w:customStyle="1" w:styleId="TitleChar1">
    <w:name w:val="Title Char1"/>
    <w:link w:val="Title"/>
    <w:locked/>
    <w:rsid w:val="00F94017"/>
    <w:rPr>
      <w:rFonts w:ascii="Arial" w:hAnsi="Arial" w:cs="Times New Roman"/>
      <w:b/>
      <w:sz w:val="48"/>
      <w:lang w:val="en-US" w:eastAsia="en-US"/>
    </w:rPr>
  </w:style>
  <w:style w:type="paragraph" w:customStyle="1" w:styleId="Outline2">
    <w:name w:val="Outline2"/>
    <w:basedOn w:val="Normal"/>
    <w:rsid w:val="00D074EA"/>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D074EA"/>
    <w:pPr>
      <w:spacing w:before="120" w:after="120"/>
      <w:ind w:left="1440"/>
      <w:jc w:val="both"/>
    </w:pPr>
    <w:rPr>
      <w:rFonts w:ascii="Arial" w:hAnsi="Arial"/>
      <w:sz w:val="20"/>
      <w:szCs w:val="20"/>
    </w:rPr>
  </w:style>
  <w:style w:type="paragraph" w:customStyle="1" w:styleId="explanatoryclause">
    <w:name w:val="explanatory_clause"/>
    <w:basedOn w:val="Normal"/>
    <w:rsid w:val="00D074EA"/>
    <w:pPr>
      <w:suppressAutoHyphens/>
      <w:spacing w:after="240"/>
      <w:ind w:left="738" w:right="-14" w:hanging="738"/>
    </w:pPr>
    <w:rPr>
      <w:rFonts w:ascii="Arial" w:hAnsi="Arial"/>
      <w:sz w:val="22"/>
      <w:szCs w:val="20"/>
    </w:rPr>
  </w:style>
  <w:style w:type="character" w:styleId="Hyperlink">
    <w:name w:val="Hyperlink"/>
    <w:uiPriority w:val="99"/>
    <w:rsid w:val="00D074EA"/>
    <w:rPr>
      <w:rFonts w:cs="Times New Roman"/>
      <w:color w:val="0000FF"/>
      <w:u w:val="single"/>
    </w:rPr>
  </w:style>
  <w:style w:type="paragraph" w:customStyle="1" w:styleId="Level3Body">
    <w:name w:val="Level 3 (Body)"/>
    <w:rsid w:val="00D074EA"/>
    <w:pPr>
      <w:tabs>
        <w:tab w:val="left" w:pos="1502"/>
      </w:tabs>
      <w:spacing w:line="270" w:lineRule="atLeast"/>
      <w:ind w:left="1502" w:hanging="425"/>
      <w:jc w:val="both"/>
    </w:pPr>
    <w:rPr>
      <w:rFonts w:ascii="Optima" w:hAnsi="Optima"/>
      <w:sz w:val="22"/>
    </w:rPr>
  </w:style>
  <w:style w:type="paragraph" w:styleId="List2">
    <w:name w:val="List 2"/>
    <w:basedOn w:val="Normal"/>
    <w:rsid w:val="00D074EA"/>
    <w:pPr>
      <w:ind w:left="720" w:hanging="360"/>
    </w:pPr>
  </w:style>
  <w:style w:type="paragraph" w:styleId="List3">
    <w:name w:val="List 3"/>
    <w:basedOn w:val="Normal"/>
    <w:rsid w:val="00D074EA"/>
    <w:pPr>
      <w:ind w:left="1080" w:hanging="360"/>
    </w:pPr>
  </w:style>
  <w:style w:type="paragraph" w:styleId="MessageHeader">
    <w:name w:val="Message Header"/>
    <w:basedOn w:val="Normal"/>
    <w:link w:val="MessageHeaderChar1"/>
    <w:rsid w:val="00D074E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1">
    <w:name w:val="Message Header Char1"/>
    <w:link w:val="MessageHeader"/>
    <w:locked/>
    <w:rsid w:val="00F94017"/>
    <w:rPr>
      <w:rFonts w:ascii="Arial" w:hAnsi="Arial" w:cs="Arial"/>
      <w:sz w:val="24"/>
      <w:szCs w:val="24"/>
      <w:shd w:val="pct20" w:color="auto" w:fill="auto"/>
      <w:lang w:val="en-US" w:eastAsia="en-US"/>
    </w:rPr>
  </w:style>
  <w:style w:type="paragraph" w:styleId="ListContinue2">
    <w:name w:val="List Continue 2"/>
    <w:basedOn w:val="Normal"/>
    <w:rsid w:val="00D074EA"/>
    <w:pPr>
      <w:spacing w:after="120"/>
      <w:ind w:left="720"/>
    </w:pPr>
  </w:style>
  <w:style w:type="paragraph" w:styleId="ListContinue3">
    <w:name w:val="List Continue 3"/>
    <w:basedOn w:val="Normal"/>
    <w:rsid w:val="00D074EA"/>
    <w:pPr>
      <w:spacing w:after="120"/>
      <w:ind w:left="1080"/>
    </w:pPr>
  </w:style>
  <w:style w:type="paragraph" w:customStyle="1" w:styleId="Enclosure">
    <w:name w:val="Enclosure"/>
    <w:basedOn w:val="Normal"/>
    <w:rsid w:val="00D074EA"/>
  </w:style>
  <w:style w:type="paragraph" w:styleId="NormalIndent">
    <w:name w:val="Normal Indent"/>
    <w:basedOn w:val="Normal"/>
    <w:rsid w:val="00D074EA"/>
    <w:pPr>
      <w:ind w:left="720"/>
    </w:pPr>
  </w:style>
  <w:style w:type="character" w:styleId="FollowedHyperlink">
    <w:name w:val="FollowedHyperlink"/>
    <w:rsid w:val="00D074EA"/>
    <w:rPr>
      <w:rFonts w:cs="Times New Roman"/>
      <w:color w:val="800080"/>
      <w:u w:val="single"/>
    </w:rPr>
  </w:style>
  <w:style w:type="paragraph" w:styleId="BodyTextIndent2">
    <w:name w:val="Body Text Indent 2"/>
    <w:basedOn w:val="Normal"/>
    <w:link w:val="BodyTextIndent2Char1"/>
    <w:rsid w:val="00D074EA"/>
    <w:pPr>
      <w:tabs>
        <w:tab w:val="left" w:pos="720"/>
        <w:tab w:val="right" w:pos="8741"/>
      </w:tabs>
      <w:ind w:left="720" w:hanging="720"/>
    </w:pPr>
    <w:rPr>
      <w:rFonts w:ascii="Arial" w:hAnsi="Arial"/>
      <w:sz w:val="22"/>
      <w:szCs w:val="20"/>
    </w:rPr>
  </w:style>
  <w:style w:type="character" w:customStyle="1" w:styleId="BodyTextIndent2Char1">
    <w:name w:val="Body Text Indent 2 Char1"/>
    <w:link w:val="BodyTextIndent2"/>
    <w:locked/>
    <w:rsid w:val="00F94017"/>
    <w:rPr>
      <w:rFonts w:ascii="Arial" w:hAnsi="Arial" w:cs="Times New Roman"/>
      <w:sz w:val="22"/>
      <w:lang w:val="en-US" w:eastAsia="en-US"/>
    </w:rPr>
  </w:style>
  <w:style w:type="paragraph" w:customStyle="1" w:styleId="ShortReturnAddress">
    <w:name w:val="Short Return Address"/>
    <w:basedOn w:val="Normal"/>
    <w:rsid w:val="00D074EA"/>
  </w:style>
  <w:style w:type="paragraph" w:styleId="IndexHeading">
    <w:name w:val="index heading"/>
    <w:basedOn w:val="Normal"/>
    <w:next w:val="Index1"/>
    <w:semiHidden/>
    <w:rsid w:val="00D074EA"/>
    <w:rPr>
      <w:sz w:val="20"/>
      <w:szCs w:val="20"/>
    </w:rPr>
  </w:style>
  <w:style w:type="character" w:styleId="FootnoteReference">
    <w:name w:val="footnote reference"/>
    <w:rsid w:val="00D074EA"/>
    <w:rPr>
      <w:rFonts w:cs="Times New Roman"/>
      <w:vertAlign w:val="superscript"/>
    </w:rPr>
  </w:style>
  <w:style w:type="paragraph" w:customStyle="1" w:styleId="RightPar5">
    <w:name w:val="Right Par 5"/>
    <w:rsid w:val="00D074EA"/>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D074EA"/>
  </w:style>
  <w:style w:type="character" w:customStyle="1" w:styleId="TechInit">
    <w:name w:val="Tech Init"/>
    <w:rsid w:val="00D074EA"/>
    <w:rPr>
      <w:rFonts w:ascii="Times New Roman" w:hAnsi="Times New Roman" w:cs="Times New Roman"/>
      <w:sz w:val="20"/>
      <w:lang w:val="en-US"/>
    </w:rPr>
  </w:style>
  <w:style w:type="character" w:customStyle="1" w:styleId="Technical1">
    <w:name w:val="Technical 1"/>
    <w:rsid w:val="00D074EA"/>
    <w:rPr>
      <w:rFonts w:ascii="Times New Roman" w:hAnsi="Times New Roman" w:cs="Times New Roman"/>
      <w:sz w:val="20"/>
      <w:lang w:val="en-US"/>
    </w:rPr>
  </w:style>
  <w:style w:type="character" w:customStyle="1" w:styleId="Technical2">
    <w:name w:val="Technical 2"/>
    <w:rsid w:val="00D074EA"/>
    <w:rPr>
      <w:rFonts w:ascii="Times New Roman" w:hAnsi="Times New Roman" w:cs="Times New Roman"/>
      <w:sz w:val="20"/>
      <w:lang w:val="en-US"/>
    </w:rPr>
  </w:style>
  <w:style w:type="character" w:customStyle="1" w:styleId="Technical3">
    <w:name w:val="Technical 3"/>
    <w:rsid w:val="00D074EA"/>
    <w:rPr>
      <w:rFonts w:ascii="Times New Roman" w:hAnsi="Times New Roman" w:cs="Times New Roman"/>
      <w:sz w:val="20"/>
      <w:lang w:val="en-US"/>
    </w:rPr>
  </w:style>
  <w:style w:type="paragraph" w:customStyle="1" w:styleId="Technical5">
    <w:name w:val="Technical 5"/>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D074EA"/>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rsid w:val="00D074EA"/>
    <w:rPr>
      <w:rFonts w:cs="Times New Roman"/>
    </w:rPr>
  </w:style>
  <w:style w:type="paragraph" w:customStyle="1" w:styleId="Document1">
    <w:name w:val="Document 1"/>
    <w:rsid w:val="00D074EA"/>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D074EA"/>
    <w:rPr>
      <w:rFonts w:ascii="Times New Roman" w:hAnsi="Times New Roman" w:cs="Times New Roman"/>
      <w:sz w:val="20"/>
      <w:lang w:val="en-US"/>
    </w:rPr>
  </w:style>
  <w:style w:type="character" w:customStyle="1" w:styleId="Document3">
    <w:name w:val="Document 3"/>
    <w:rsid w:val="00D074EA"/>
    <w:rPr>
      <w:rFonts w:ascii="Times New Roman" w:hAnsi="Times New Roman" w:cs="Times New Roman"/>
      <w:sz w:val="20"/>
      <w:lang w:val="en-US"/>
    </w:rPr>
  </w:style>
  <w:style w:type="character" w:customStyle="1" w:styleId="Document4">
    <w:name w:val="Document 4"/>
    <w:rsid w:val="00D074EA"/>
    <w:rPr>
      <w:rFonts w:cs="Times New Roman"/>
      <w:b/>
      <w:i/>
      <w:sz w:val="20"/>
    </w:rPr>
  </w:style>
  <w:style w:type="character" w:customStyle="1" w:styleId="Document5">
    <w:name w:val="Document 5"/>
    <w:rsid w:val="00D074EA"/>
    <w:rPr>
      <w:rFonts w:cs="Times New Roman"/>
    </w:rPr>
  </w:style>
  <w:style w:type="character" w:customStyle="1" w:styleId="Document6">
    <w:name w:val="Document 6"/>
    <w:rsid w:val="00D074EA"/>
    <w:rPr>
      <w:rFonts w:cs="Times New Roman"/>
    </w:rPr>
  </w:style>
  <w:style w:type="character" w:customStyle="1" w:styleId="Document7">
    <w:name w:val="Document 7"/>
    <w:rsid w:val="00D074EA"/>
    <w:rPr>
      <w:rFonts w:cs="Times New Roman"/>
    </w:rPr>
  </w:style>
  <w:style w:type="character" w:customStyle="1" w:styleId="Document8">
    <w:name w:val="Document 8"/>
    <w:rsid w:val="00D074EA"/>
    <w:rPr>
      <w:rFonts w:cs="Times New Roman"/>
    </w:rPr>
  </w:style>
  <w:style w:type="paragraph" w:customStyle="1" w:styleId="Pleading">
    <w:name w:val="Pleading"/>
    <w:rsid w:val="00D074EA"/>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D074EA"/>
    <w:rPr>
      <w:rFonts w:ascii="Times New Roman" w:hAnsi="Times New Roman" w:cs="Times New Roman"/>
      <w:sz w:val="20"/>
      <w:lang w:val="en-US"/>
    </w:rPr>
  </w:style>
  <w:style w:type="paragraph" w:customStyle="1" w:styleId="BHead">
    <w:name w:val="B Head"/>
    <w:rsid w:val="00D074EA"/>
    <w:pPr>
      <w:tabs>
        <w:tab w:val="left" w:pos="-720"/>
      </w:tabs>
      <w:suppressAutoHyphens/>
      <w:overflowPunct w:val="0"/>
      <w:autoSpaceDE w:val="0"/>
      <w:autoSpaceDN w:val="0"/>
      <w:adjustRightInd w:val="0"/>
      <w:textAlignment w:val="baseline"/>
    </w:pPr>
  </w:style>
  <w:style w:type="paragraph" w:customStyle="1" w:styleId="CHead">
    <w:name w:val="C Head"/>
    <w:rsid w:val="00D074EA"/>
    <w:pPr>
      <w:tabs>
        <w:tab w:val="left" w:pos="-720"/>
      </w:tabs>
      <w:suppressAutoHyphens/>
      <w:overflowPunct w:val="0"/>
      <w:autoSpaceDE w:val="0"/>
      <w:autoSpaceDN w:val="0"/>
      <w:adjustRightInd w:val="0"/>
      <w:textAlignment w:val="baseline"/>
    </w:pPr>
  </w:style>
  <w:style w:type="paragraph" w:customStyle="1" w:styleId="SecNoHe">
    <w:name w:val="Sec No. &amp; He"/>
    <w:rsid w:val="00D074EA"/>
    <w:pPr>
      <w:tabs>
        <w:tab w:val="left" w:pos="-720"/>
      </w:tabs>
      <w:suppressAutoHyphens/>
      <w:overflowPunct w:val="0"/>
      <w:autoSpaceDE w:val="0"/>
      <w:autoSpaceDN w:val="0"/>
      <w:adjustRightInd w:val="0"/>
      <w:textAlignment w:val="baseline"/>
    </w:pPr>
  </w:style>
  <w:style w:type="character" w:customStyle="1" w:styleId="DefaultPara">
    <w:name w:val="Default Para"/>
    <w:rsid w:val="00D074EA"/>
    <w:rPr>
      <w:rFonts w:ascii="CG Times" w:hAnsi="CG Times" w:cs="Times New Roman"/>
      <w:b/>
      <w:i/>
      <w:sz w:val="24"/>
      <w:lang w:val="en-US"/>
    </w:rPr>
  </w:style>
  <w:style w:type="paragraph" w:customStyle="1" w:styleId="RightPar1">
    <w:name w:val="Right Par[1]"/>
    <w:rsid w:val="00D074E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D074E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D074E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D074E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D074E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D074E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D074E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D074E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rsid w:val="00D074EA"/>
    <w:rPr>
      <w:rFonts w:cs="Times New Roman"/>
    </w:rPr>
  </w:style>
  <w:style w:type="character" w:customStyle="1" w:styleId="BulletList">
    <w:name w:val="Bullet List"/>
    <w:rsid w:val="00D074EA"/>
    <w:rPr>
      <w:rFonts w:cs="Times New Roman"/>
    </w:rPr>
  </w:style>
  <w:style w:type="paragraph" w:customStyle="1" w:styleId="Head21">
    <w:name w:val="Head 2.1"/>
    <w:basedOn w:val="Normal"/>
    <w:rsid w:val="00D074EA"/>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D074EA"/>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D074EA"/>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D074EA"/>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D074EA"/>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D074EA"/>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1"/>
    <w:qFormat/>
    <w:rsid w:val="00D074EA"/>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link w:val="FootnoteText"/>
    <w:semiHidden/>
    <w:locked/>
    <w:rsid w:val="00F94017"/>
    <w:rPr>
      <w:rFonts w:cs="Times New Roman"/>
      <w:lang w:val="en-US" w:eastAsia="en-US"/>
    </w:rPr>
  </w:style>
  <w:style w:type="paragraph" w:customStyle="1" w:styleId="text3">
    <w:name w:val="text 3"/>
    <w:basedOn w:val="Normal"/>
    <w:rsid w:val="00D074EA"/>
    <w:pPr>
      <w:spacing w:before="240" w:after="240"/>
      <w:ind w:left="1418"/>
    </w:pPr>
  </w:style>
  <w:style w:type="paragraph" w:customStyle="1" w:styleId="e4">
    <w:name w:val="e4"/>
    <w:aliases w:val="exh line end"/>
    <w:basedOn w:val="Normal"/>
    <w:next w:val="Normal"/>
    <w:rsid w:val="00D074EA"/>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1"/>
    <w:rsid w:val="00402C5B"/>
    <w:pPr>
      <w:suppressAutoHyphens/>
      <w:overflowPunct w:val="0"/>
      <w:autoSpaceDE w:val="0"/>
      <w:autoSpaceDN w:val="0"/>
      <w:adjustRightInd w:val="0"/>
      <w:jc w:val="both"/>
      <w:textAlignment w:val="baseline"/>
    </w:pPr>
    <w:rPr>
      <w:szCs w:val="20"/>
    </w:rPr>
  </w:style>
  <w:style w:type="character" w:customStyle="1" w:styleId="NoteHeadingChar1">
    <w:name w:val="Note Heading Char1"/>
    <w:link w:val="NoteHeading"/>
    <w:locked/>
    <w:rsid w:val="00F94017"/>
    <w:rPr>
      <w:rFonts w:cs="Times New Roman"/>
      <w:sz w:val="24"/>
      <w:lang w:val="en-US" w:eastAsia="en-US"/>
    </w:rPr>
  </w:style>
  <w:style w:type="character" w:customStyle="1" w:styleId="Header2-SubClausesCharChar">
    <w:name w:val="Header 2 - SubClauses Char Char"/>
    <w:rsid w:val="00D074EA"/>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b w:val="0"/>
      <w:bCs/>
    </w:rPr>
  </w:style>
  <w:style w:type="paragraph" w:customStyle="1" w:styleId="Part1">
    <w:name w:val="Part 1"/>
    <w:aliases w:val="2,3 Header 4"/>
    <w:basedOn w:val="Normal"/>
    <w:autoRedefine/>
    <w:rsid w:val="00D074EA"/>
    <w:pPr>
      <w:spacing w:before="3120" w:after="240"/>
      <w:jc w:val="center"/>
    </w:pPr>
    <w:rPr>
      <w:b/>
      <w:sz w:val="48"/>
      <w:szCs w:val="20"/>
    </w:rPr>
  </w:style>
  <w:style w:type="paragraph" w:customStyle="1" w:styleId="plane">
    <w:name w:val="plane"/>
    <w:basedOn w:val="Normal"/>
    <w:rsid w:val="00D074EA"/>
    <w:pPr>
      <w:suppressAutoHyphens/>
      <w:jc w:val="both"/>
    </w:pPr>
    <w:rPr>
      <w:rFonts w:ascii="Tms Rmn" w:hAnsi="Tms Rmn"/>
      <w:szCs w:val="20"/>
    </w:rPr>
  </w:style>
  <w:style w:type="paragraph" w:customStyle="1" w:styleId="S8Header1">
    <w:name w:val="S8 Header 1"/>
    <w:basedOn w:val="Normal"/>
    <w:next w:val="Normal"/>
    <w:rsid w:val="00D074EA"/>
    <w:pPr>
      <w:spacing w:before="120" w:after="200"/>
      <w:jc w:val="both"/>
    </w:pPr>
    <w:rPr>
      <w:b/>
      <w:szCs w:val="20"/>
    </w:rPr>
  </w:style>
  <w:style w:type="paragraph" w:customStyle="1" w:styleId="S1-Header1">
    <w:name w:val="S1-Header1"/>
    <w:basedOn w:val="Normal"/>
    <w:rsid w:val="00D074EA"/>
    <w:pPr>
      <w:numPr>
        <w:numId w:val="23"/>
      </w:numPr>
      <w:spacing w:before="240" w:after="240"/>
      <w:jc w:val="center"/>
    </w:pPr>
    <w:rPr>
      <w:b/>
      <w:sz w:val="28"/>
    </w:rPr>
  </w:style>
  <w:style w:type="paragraph" w:customStyle="1" w:styleId="S1-Header2">
    <w:name w:val="S1-Header2"/>
    <w:basedOn w:val="Normal"/>
    <w:rsid w:val="00D074EA"/>
    <w:pPr>
      <w:spacing w:after="200"/>
    </w:pPr>
    <w:rPr>
      <w:b/>
    </w:rPr>
  </w:style>
  <w:style w:type="paragraph" w:customStyle="1" w:styleId="StyleHeader2-SubClausesItalic">
    <w:name w:val="Style Header 2 - SubClauses + Italic"/>
    <w:basedOn w:val="Header2-SubClauses"/>
    <w:rsid w:val="00D074EA"/>
    <w:rPr>
      <w:i/>
      <w:iCs/>
    </w:rPr>
  </w:style>
  <w:style w:type="character" w:customStyle="1" w:styleId="StyleHeader2-SubClausesItalicChar">
    <w:name w:val="Style Header 2 - SubClauses + Italic Char"/>
    <w:rsid w:val="00D074EA"/>
    <w:rPr>
      <w:rFonts w:cs="Arial"/>
      <w:i/>
      <w:iCs/>
      <w:sz w:val="24"/>
      <w:szCs w:val="24"/>
      <w:lang w:val="en-US" w:eastAsia="en-US" w:bidi="ar-SA"/>
    </w:rPr>
  </w:style>
  <w:style w:type="paragraph" w:customStyle="1" w:styleId="StyleHeader2-SubClausesAfter6pt">
    <w:name w:val="Style Header 2 - SubClauses + After:  6 pt"/>
    <w:basedOn w:val="Header2-SubClauses"/>
    <w:rsid w:val="00D074EA"/>
    <w:rPr>
      <w:rFonts w:cs="Times New Roman"/>
    </w:rPr>
  </w:style>
  <w:style w:type="paragraph" w:customStyle="1" w:styleId="StyleSubtitleLeft013Right02">
    <w:name w:val="Style Subtitle + Left:  0.13&quot; Right:  0.2&quot;"/>
    <w:basedOn w:val="Subtitle"/>
    <w:rsid w:val="00D074EA"/>
    <w:pPr>
      <w:ind w:left="180" w:right="288"/>
    </w:pPr>
    <w:rPr>
      <w:bCs/>
    </w:rPr>
  </w:style>
  <w:style w:type="paragraph" w:customStyle="1" w:styleId="StyleArial20ptBoldCenteredBefore6ptAfter12pt">
    <w:name w:val="Style Arial 20 pt Bold Centered Before:  6 pt After:  12 pt"/>
    <w:basedOn w:val="Normal"/>
    <w:rsid w:val="00D074EA"/>
    <w:pPr>
      <w:spacing w:before="120" w:after="240"/>
      <w:jc w:val="center"/>
    </w:pPr>
    <w:rPr>
      <w:b/>
      <w:bCs/>
      <w:sz w:val="36"/>
      <w:szCs w:val="20"/>
    </w:rPr>
  </w:style>
  <w:style w:type="paragraph" w:customStyle="1" w:styleId="S3-Header1">
    <w:name w:val="S3-Header 1"/>
    <w:basedOn w:val="Normal"/>
    <w:rsid w:val="00D074EA"/>
    <w:pPr>
      <w:spacing w:before="120" w:after="200"/>
      <w:ind w:left="1080" w:hanging="720"/>
      <w:jc w:val="both"/>
    </w:pPr>
    <w:rPr>
      <w:b/>
      <w:bCs/>
      <w:noProof/>
      <w:sz w:val="28"/>
      <w:szCs w:val="20"/>
    </w:rPr>
  </w:style>
  <w:style w:type="paragraph" w:customStyle="1" w:styleId="S3-Heading2">
    <w:name w:val="S3-Heading 2"/>
    <w:basedOn w:val="Normal"/>
    <w:rsid w:val="00D074EA"/>
    <w:pPr>
      <w:spacing w:after="200"/>
      <w:ind w:left="1080" w:right="288" w:hanging="720"/>
      <w:jc w:val="both"/>
    </w:pPr>
    <w:rPr>
      <w:b/>
      <w:bCs/>
    </w:rPr>
  </w:style>
  <w:style w:type="paragraph" w:styleId="TOC3">
    <w:name w:val="toc 3"/>
    <w:basedOn w:val="Normal"/>
    <w:next w:val="Normal"/>
    <w:autoRedefine/>
    <w:uiPriority w:val="39"/>
    <w:rsid w:val="00D074EA"/>
    <w:pPr>
      <w:ind w:left="480"/>
    </w:pPr>
  </w:style>
  <w:style w:type="paragraph" w:styleId="TOC4">
    <w:name w:val="toc 4"/>
    <w:basedOn w:val="Normal"/>
    <w:next w:val="Normal"/>
    <w:autoRedefine/>
    <w:uiPriority w:val="39"/>
    <w:rsid w:val="00D074EA"/>
    <w:pPr>
      <w:ind w:left="720"/>
    </w:pPr>
  </w:style>
  <w:style w:type="paragraph" w:styleId="TOC5">
    <w:name w:val="toc 5"/>
    <w:basedOn w:val="Normal"/>
    <w:next w:val="Normal"/>
    <w:autoRedefine/>
    <w:uiPriority w:val="39"/>
    <w:rsid w:val="00D074EA"/>
    <w:pPr>
      <w:ind w:left="960"/>
    </w:pPr>
  </w:style>
  <w:style w:type="paragraph" w:styleId="TOC6">
    <w:name w:val="toc 6"/>
    <w:basedOn w:val="Normal"/>
    <w:next w:val="Normal"/>
    <w:autoRedefine/>
    <w:uiPriority w:val="39"/>
    <w:rsid w:val="00D074EA"/>
    <w:pPr>
      <w:ind w:left="1200"/>
    </w:pPr>
  </w:style>
  <w:style w:type="paragraph" w:styleId="TOC7">
    <w:name w:val="toc 7"/>
    <w:basedOn w:val="Normal"/>
    <w:next w:val="Normal"/>
    <w:autoRedefine/>
    <w:uiPriority w:val="39"/>
    <w:rsid w:val="00D074EA"/>
    <w:pPr>
      <w:ind w:left="1440"/>
    </w:pPr>
  </w:style>
  <w:style w:type="paragraph" w:styleId="TOC8">
    <w:name w:val="toc 8"/>
    <w:basedOn w:val="Normal"/>
    <w:next w:val="Normal"/>
    <w:autoRedefine/>
    <w:uiPriority w:val="39"/>
    <w:rsid w:val="00D074EA"/>
    <w:pPr>
      <w:ind w:left="1680"/>
    </w:pPr>
  </w:style>
  <w:style w:type="paragraph" w:styleId="TOC9">
    <w:name w:val="toc 9"/>
    <w:basedOn w:val="Normal"/>
    <w:next w:val="Normal"/>
    <w:autoRedefine/>
    <w:uiPriority w:val="39"/>
    <w:rsid w:val="00D074EA"/>
    <w:pPr>
      <w:ind w:left="1920"/>
    </w:pPr>
  </w:style>
  <w:style w:type="paragraph" w:customStyle="1" w:styleId="S4Header">
    <w:name w:val="S4 Header"/>
    <w:basedOn w:val="Normal"/>
    <w:next w:val="Normal"/>
    <w:rsid w:val="00D074EA"/>
    <w:pPr>
      <w:spacing w:before="120" w:after="240"/>
      <w:jc w:val="center"/>
    </w:pPr>
    <w:rPr>
      <w:b/>
      <w:sz w:val="32"/>
      <w:szCs w:val="20"/>
    </w:rPr>
  </w:style>
  <w:style w:type="paragraph" w:customStyle="1" w:styleId="S4-header1">
    <w:name w:val="S4-header1"/>
    <w:basedOn w:val="Normal"/>
    <w:rsid w:val="00D074EA"/>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D074EA"/>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D074EA"/>
    <w:pPr>
      <w:spacing w:before="120" w:after="240"/>
      <w:jc w:val="center"/>
    </w:pPr>
    <w:rPr>
      <w:b/>
      <w:sz w:val="32"/>
    </w:rPr>
  </w:style>
  <w:style w:type="paragraph" w:customStyle="1" w:styleId="S6-Header1">
    <w:name w:val="S6-Header 1"/>
    <w:basedOn w:val="Normal"/>
    <w:next w:val="Normal"/>
    <w:rsid w:val="00D074EA"/>
    <w:pPr>
      <w:spacing w:before="120" w:after="240"/>
      <w:jc w:val="center"/>
    </w:pPr>
    <w:rPr>
      <w:rFonts w:cs="Arial"/>
      <w:b/>
      <w:sz w:val="32"/>
    </w:rPr>
  </w:style>
  <w:style w:type="paragraph" w:customStyle="1" w:styleId="Part">
    <w:name w:val="Part"/>
    <w:basedOn w:val="Normal"/>
    <w:rsid w:val="00D074EA"/>
    <w:pPr>
      <w:keepNext/>
      <w:spacing w:before="2280"/>
      <w:jc w:val="center"/>
    </w:pPr>
    <w:rPr>
      <w:b/>
      <w:sz w:val="52"/>
    </w:rPr>
  </w:style>
  <w:style w:type="character" w:styleId="CommentReference">
    <w:name w:val="annotation reference"/>
    <w:uiPriority w:val="99"/>
    <w:rsid w:val="00D074EA"/>
    <w:rPr>
      <w:rFonts w:cs="Times New Roman"/>
      <w:sz w:val="16"/>
      <w:szCs w:val="16"/>
    </w:rPr>
  </w:style>
  <w:style w:type="paragraph" w:customStyle="1" w:styleId="StyleHead41Before6ptAfter6pt">
    <w:name w:val="Style Head 4.1 + Before:  6 pt After:  6 pt"/>
    <w:basedOn w:val="Head41"/>
    <w:rsid w:val="00D074EA"/>
    <w:rPr>
      <w:bCs/>
    </w:rPr>
  </w:style>
  <w:style w:type="paragraph" w:customStyle="1" w:styleId="S9Header1">
    <w:name w:val="S9 Header 1"/>
    <w:basedOn w:val="Normal"/>
    <w:next w:val="Normal"/>
    <w:rsid w:val="00D074EA"/>
    <w:pPr>
      <w:spacing w:before="120" w:after="240"/>
      <w:jc w:val="center"/>
    </w:pPr>
    <w:rPr>
      <w:b/>
      <w:sz w:val="36"/>
    </w:rPr>
  </w:style>
  <w:style w:type="paragraph" w:customStyle="1" w:styleId="StyleS1-Header1TimesNewRoman14pt">
    <w:name w:val="Style S1-Header1 + Times New Roman 14 pt"/>
    <w:basedOn w:val="S1-Header1"/>
    <w:rsid w:val="00D074EA"/>
    <w:pPr>
      <w:numPr>
        <w:numId w:val="0"/>
      </w:numPr>
    </w:pPr>
    <w:rPr>
      <w:bCs/>
    </w:rPr>
  </w:style>
  <w:style w:type="character" w:customStyle="1" w:styleId="BodyText2Char">
    <w:name w:val="Body Text 2 Char"/>
    <w:rsid w:val="00D074EA"/>
    <w:rPr>
      <w:rFonts w:ascii="Arial" w:hAnsi="Arial" w:cs="Times New Roman"/>
      <w:b/>
      <w:sz w:val="24"/>
      <w:lang w:val="en-US" w:eastAsia="en-US" w:bidi="ar-SA"/>
    </w:rPr>
  </w:style>
  <w:style w:type="character" w:customStyle="1" w:styleId="S1-Header1CharChar">
    <w:name w:val="S1-Header1 Char Char"/>
    <w:rsid w:val="00D074EA"/>
    <w:rPr>
      <w:rFonts w:ascii="Arial" w:hAnsi="Arial" w:cs="Times New Roman"/>
      <w:b/>
      <w:sz w:val="24"/>
      <w:szCs w:val="24"/>
      <w:lang w:val="en-US" w:eastAsia="en-US" w:bidi="ar-SA"/>
    </w:rPr>
  </w:style>
  <w:style w:type="character" w:customStyle="1" w:styleId="StyleS1-Header1TimesNewRoman14ptChar">
    <w:name w:val="Style S1-Header1 + Times New Roman 14 pt Char"/>
    <w:rsid w:val="00D074EA"/>
    <w:rPr>
      <w:rFonts w:ascii="Arial" w:hAnsi="Arial" w:cs="Times New Roman"/>
      <w:b/>
      <w:bCs/>
      <w:sz w:val="24"/>
      <w:szCs w:val="24"/>
      <w:lang w:val="en-US" w:eastAsia="en-US" w:bidi="ar-SA"/>
    </w:rPr>
  </w:style>
  <w:style w:type="paragraph" w:customStyle="1" w:styleId="StyleStyleS1-Header1TimesNewRoman14pt">
    <w:name w:val="Style Style S1-Header1 + Times New Roman 14 pt +"/>
    <w:basedOn w:val="StyleS1-Header1TimesNewRoman14pt"/>
    <w:rsid w:val="00D074EA"/>
    <w:pPr>
      <w:numPr>
        <w:numId w:val="1"/>
      </w:numPr>
    </w:pPr>
  </w:style>
  <w:style w:type="character" w:customStyle="1" w:styleId="StyleStyleS1-Header1TimesNewRoman14ptChar">
    <w:name w:val="Style Style S1-Header1 + Times New Roman 14 pt + Char"/>
    <w:basedOn w:val="StyleS1-Header1TimesNewRoman14ptChar"/>
    <w:rsid w:val="00D074EA"/>
    <w:rPr>
      <w:rFonts w:ascii="Arial" w:hAnsi="Arial" w:cs="Times New Roman"/>
      <w:b/>
      <w:bCs/>
      <w:sz w:val="24"/>
      <w:szCs w:val="24"/>
      <w:lang w:val="en-US" w:eastAsia="en-US" w:bidi="ar-SA"/>
    </w:rPr>
  </w:style>
  <w:style w:type="paragraph" w:customStyle="1" w:styleId="StyleStyleS1-Header1TimesNewRoman14pt1">
    <w:name w:val="Style Style S1-Header1 + Times New Roman 14 pt +1"/>
    <w:basedOn w:val="StyleS1-Header1TimesNewRoman14pt"/>
    <w:rsid w:val="00D074EA"/>
    <w:pPr>
      <w:tabs>
        <w:tab w:val="num" w:pos="1440"/>
      </w:tabs>
    </w:pPr>
  </w:style>
  <w:style w:type="character" w:customStyle="1" w:styleId="StyleStyleS1-Header1TimesNewRoman14pt1Char">
    <w:name w:val="Style Style S1-Header1 + Times New Roman 14 pt +1 Char"/>
    <w:basedOn w:val="StyleS1-Header1TimesNewRoman14ptChar"/>
    <w:rsid w:val="00D074EA"/>
    <w:rPr>
      <w:rFonts w:ascii="Arial" w:hAnsi="Arial" w:cs="Times New Roman"/>
      <w:b/>
      <w:bCs/>
      <w:sz w:val="24"/>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locked/>
    <w:rsid w:val="00493775"/>
    <w:rPr>
      <w:rFonts w:cs="Times New Roman"/>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table" w:styleId="TableGrid">
    <w:name w:val="Table Grid"/>
    <w:basedOn w:val="TableNormal"/>
    <w:rsid w:val="00783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
    <w:name w:val="ps"/>
    <w:basedOn w:val="Normal"/>
    <w:link w:val="psCar"/>
    <w:rsid w:val="007839F8"/>
    <w:pPr>
      <w:keepLines/>
      <w:spacing w:before="240"/>
      <w:jc w:val="both"/>
    </w:pPr>
    <w:rPr>
      <w:rFonts w:ascii="Palatino Linotype" w:hAnsi="Palatino Linotype"/>
      <w:sz w:val="22"/>
      <w:szCs w:val="22"/>
      <w:lang w:eastAsia="fr-FR"/>
    </w:rPr>
  </w:style>
  <w:style w:type="character" w:customStyle="1" w:styleId="psCar">
    <w:name w:val="ps Car"/>
    <w:link w:val="ps"/>
    <w:locked/>
    <w:rsid w:val="007839F8"/>
    <w:rPr>
      <w:rFonts w:ascii="Palatino Linotype" w:hAnsi="Palatino Linotype" w:cs="Times New Roman"/>
      <w:sz w:val="22"/>
      <w:szCs w:val="22"/>
      <w:lang w:val="en-US" w:eastAsia="fr-FR" w:bidi="ar-SA"/>
    </w:rPr>
  </w:style>
  <w:style w:type="paragraph" w:customStyle="1" w:styleId="ceana">
    <w:name w:val="cean a)"/>
    <w:basedOn w:val="Normal"/>
    <w:rsid w:val="007839F8"/>
    <w:pPr>
      <w:numPr>
        <w:numId w:val="26"/>
      </w:numPr>
      <w:tabs>
        <w:tab w:val="clear" w:pos="720"/>
      </w:tabs>
      <w:spacing w:after="120"/>
      <w:ind w:left="312"/>
      <w:jc w:val="both"/>
    </w:pPr>
    <w:rPr>
      <w:rFonts w:ascii="Palatino Linotype" w:hAnsi="Palatino Linotype"/>
      <w:b/>
      <w:sz w:val="22"/>
      <w:szCs w:val="20"/>
      <w:lang w:val="fr-FR" w:eastAsia="fr-FR"/>
    </w:rPr>
  </w:style>
  <w:style w:type="character" w:customStyle="1" w:styleId="google-src-text1">
    <w:name w:val="google-src-text1"/>
    <w:rsid w:val="007839F8"/>
    <w:rPr>
      <w:rFonts w:cs="Times New Roman"/>
      <w:vanish/>
    </w:rPr>
  </w:style>
  <w:style w:type="paragraph" w:customStyle="1" w:styleId="TableContents">
    <w:name w:val="Table Contents"/>
    <w:basedOn w:val="Normal"/>
    <w:rsid w:val="007839F8"/>
    <w:pPr>
      <w:widowControl w:val="0"/>
      <w:suppressLineNumbers/>
      <w:suppressAutoHyphens/>
    </w:pPr>
    <w:rPr>
      <w:rFonts w:ascii="Palatino Linotype" w:hAnsi="Palatino Linotype"/>
      <w:kern w:val="24"/>
      <w:sz w:val="22"/>
    </w:rPr>
  </w:style>
  <w:style w:type="character" w:customStyle="1" w:styleId="hps">
    <w:name w:val="hps"/>
    <w:rsid w:val="00D60266"/>
    <w:rPr>
      <w:rFonts w:cs="Times New Roman"/>
    </w:rPr>
  </w:style>
  <w:style w:type="character" w:customStyle="1" w:styleId="apple-converted-space">
    <w:name w:val="apple-converted-space"/>
    <w:rsid w:val="00D60266"/>
    <w:rPr>
      <w:rFonts w:cs="Times New Roman"/>
    </w:rPr>
  </w:style>
  <w:style w:type="character" w:customStyle="1" w:styleId="hpsatn">
    <w:name w:val="hps atn"/>
    <w:rsid w:val="00D60266"/>
    <w:rPr>
      <w:rFonts w:cs="Times New Roman"/>
    </w:rPr>
  </w:style>
  <w:style w:type="character" w:customStyle="1" w:styleId="atn">
    <w:name w:val="atn"/>
    <w:rsid w:val="00D60266"/>
    <w:rPr>
      <w:rFonts w:cs="Times New Roman"/>
    </w:rPr>
  </w:style>
  <w:style w:type="paragraph" w:customStyle="1" w:styleId="Bullet1">
    <w:name w:val="Bullet1"/>
    <w:basedOn w:val="ps"/>
    <w:rsid w:val="00FD3A97"/>
    <w:pPr>
      <w:numPr>
        <w:numId w:val="27"/>
      </w:numPr>
      <w:tabs>
        <w:tab w:val="left" w:pos="1077"/>
      </w:tabs>
      <w:spacing w:before="120"/>
    </w:pPr>
  </w:style>
  <w:style w:type="character" w:customStyle="1" w:styleId="apple-style-span">
    <w:name w:val="apple-style-span"/>
    <w:rsid w:val="00FD3A97"/>
    <w:rPr>
      <w:rFonts w:cs="Times New Roman"/>
    </w:rPr>
  </w:style>
  <w:style w:type="paragraph" w:styleId="ListParagraph">
    <w:name w:val="List Paragraph"/>
    <w:aliases w:val="Citation List,본문(내용),List Paragraph (numbered (a)),Colorful List - Accent 11,Naslov 1"/>
    <w:basedOn w:val="Normal"/>
    <w:link w:val="ListParagraphChar"/>
    <w:uiPriority w:val="34"/>
    <w:qFormat/>
    <w:rsid w:val="00FD3A97"/>
    <w:pPr>
      <w:ind w:left="720"/>
    </w:pPr>
    <w:rPr>
      <w:lang w:val="mk-MK" w:eastAsia="mk-MK"/>
    </w:rPr>
  </w:style>
  <w:style w:type="paragraph" w:customStyle="1" w:styleId="Default">
    <w:name w:val="Default"/>
    <w:rsid w:val="00FD3A97"/>
    <w:pPr>
      <w:widowControl w:val="0"/>
      <w:autoSpaceDE w:val="0"/>
      <w:autoSpaceDN w:val="0"/>
      <w:adjustRightInd w:val="0"/>
    </w:pPr>
    <w:rPr>
      <w:rFonts w:ascii="Arial" w:hAnsi="Arial" w:cs="Arial"/>
      <w:color w:val="000000"/>
      <w:sz w:val="24"/>
      <w:szCs w:val="24"/>
      <w:lang w:val="mk-MK" w:eastAsia="mk-MK"/>
    </w:rPr>
  </w:style>
  <w:style w:type="paragraph" w:customStyle="1" w:styleId="CM5">
    <w:name w:val="CM5"/>
    <w:basedOn w:val="Default"/>
    <w:next w:val="Default"/>
    <w:rsid w:val="00FD3A97"/>
    <w:rPr>
      <w:color w:val="auto"/>
    </w:rPr>
  </w:style>
  <w:style w:type="paragraph" w:customStyle="1" w:styleId="StyleJustified">
    <w:name w:val="Style Justified"/>
    <w:basedOn w:val="Normal"/>
    <w:rsid w:val="00FD3A97"/>
    <w:pPr>
      <w:jc w:val="both"/>
    </w:pPr>
    <w:rPr>
      <w:rFonts w:ascii="Arial" w:hAnsi="Arial"/>
      <w:sz w:val="22"/>
      <w:szCs w:val="20"/>
      <w:lang w:val="en-GB"/>
    </w:rPr>
  </w:style>
  <w:style w:type="paragraph" w:styleId="Revision">
    <w:name w:val="Revision"/>
    <w:hidden/>
    <w:semiHidden/>
    <w:rsid w:val="00857EC0"/>
    <w:rPr>
      <w:sz w:val="24"/>
      <w:szCs w:val="24"/>
    </w:rPr>
  </w:style>
  <w:style w:type="character" w:styleId="Strong">
    <w:name w:val="Strong"/>
    <w:qFormat/>
    <w:rsid w:val="00F94017"/>
    <w:rPr>
      <w:rFonts w:cs="Times New Roman"/>
      <w:b/>
      <w:bCs/>
    </w:rPr>
  </w:style>
  <w:style w:type="character" w:styleId="Emphasis">
    <w:name w:val="Emphasis"/>
    <w:qFormat/>
    <w:rsid w:val="00F94017"/>
    <w:rPr>
      <w:rFonts w:ascii="Calibri" w:hAnsi="Calibri" w:cs="Times New Roman"/>
      <w:b/>
      <w:i/>
      <w:iCs/>
    </w:rPr>
  </w:style>
  <w:style w:type="paragraph" w:styleId="NoSpacing">
    <w:name w:val="No Spacing"/>
    <w:basedOn w:val="Normal"/>
    <w:link w:val="NoSpacingChar"/>
    <w:qFormat/>
    <w:rsid w:val="00F94017"/>
    <w:rPr>
      <w:rFonts w:ascii="Calibri" w:hAnsi="Calibri"/>
      <w:sz w:val="32"/>
      <w:szCs w:val="32"/>
    </w:rPr>
  </w:style>
  <w:style w:type="character" w:customStyle="1" w:styleId="NoSpacingChar">
    <w:name w:val="No Spacing Char"/>
    <w:link w:val="NoSpacing"/>
    <w:locked/>
    <w:rsid w:val="008234CC"/>
    <w:rPr>
      <w:rFonts w:ascii="Calibri" w:hAnsi="Calibri" w:cs="Times New Roman"/>
      <w:sz w:val="32"/>
      <w:szCs w:val="32"/>
    </w:rPr>
  </w:style>
  <w:style w:type="paragraph" w:styleId="Quote">
    <w:name w:val="Quote"/>
    <w:basedOn w:val="Normal"/>
    <w:next w:val="Normal"/>
    <w:link w:val="QuoteChar"/>
    <w:qFormat/>
    <w:rsid w:val="00F94017"/>
    <w:rPr>
      <w:rFonts w:ascii="Calibri" w:hAnsi="Calibri"/>
      <w:i/>
    </w:rPr>
  </w:style>
  <w:style w:type="character" w:customStyle="1" w:styleId="QuoteChar">
    <w:name w:val="Quote Char"/>
    <w:link w:val="Quote"/>
    <w:locked/>
    <w:rsid w:val="00F94017"/>
    <w:rPr>
      <w:rFonts w:ascii="Calibri" w:hAnsi="Calibri" w:cs="Times New Roman"/>
      <w:i/>
      <w:sz w:val="24"/>
      <w:szCs w:val="24"/>
      <w:lang w:val="en-US" w:eastAsia="en-US"/>
    </w:rPr>
  </w:style>
  <w:style w:type="paragraph" w:styleId="IntenseQuote">
    <w:name w:val="Intense Quote"/>
    <w:basedOn w:val="Normal"/>
    <w:next w:val="Normal"/>
    <w:link w:val="IntenseQuoteChar"/>
    <w:qFormat/>
    <w:rsid w:val="00F94017"/>
    <w:pPr>
      <w:ind w:left="720" w:right="720"/>
    </w:pPr>
    <w:rPr>
      <w:rFonts w:ascii="Calibri" w:hAnsi="Calibri"/>
      <w:b/>
      <w:i/>
      <w:sz w:val="22"/>
      <w:szCs w:val="22"/>
    </w:rPr>
  </w:style>
  <w:style w:type="character" w:customStyle="1" w:styleId="IntenseQuoteChar">
    <w:name w:val="Intense Quote Char"/>
    <w:link w:val="IntenseQuote"/>
    <w:locked/>
    <w:rsid w:val="00F94017"/>
    <w:rPr>
      <w:rFonts w:ascii="Calibri" w:hAnsi="Calibri" w:cs="Times New Roman"/>
      <w:b/>
      <w:i/>
      <w:sz w:val="22"/>
      <w:szCs w:val="22"/>
      <w:lang w:val="en-US" w:eastAsia="en-US"/>
    </w:rPr>
  </w:style>
  <w:style w:type="character" w:styleId="SubtleEmphasis">
    <w:name w:val="Subtle Emphasis"/>
    <w:qFormat/>
    <w:rsid w:val="00F94017"/>
    <w:rPr>
      <w:i/>
      <w:color w:val="5A5A5A"/>
    </w:rPr>
  </w:style>
  <w:style w:type="character" w:styleId="IntenseEmphasis">
    <w:name w:val="Intense Emphasis"/>
    <w:qFormat/>
    <w:rsid w:val="00F94017"/>
    <w:rPr>
      <w:rFonts w:cs="Times New Roman"/>
      <w:b/>
      <w:i/>
      <w:sz w:val="24"/>
      <w:szCs w:val="24"/>
      <w:u w:val="single"/>
    </w:rPr>
  </w:style>
  <w:style w:type="character" w:styleId="SubtleReference">
    <w:name w:val="Subtle Reference"/>
    <w:qFormat/>
    <w:rsid w:val="00F94017"/>
    <w:rPr>
      <w:rFonts w:cs="Times New Roman"/>
      <w:sz w:val="24"/>
      <w:szCs w:val="24"/>
      <w:u w:val="single"/>
    </w:rPr>
  </w:style>
  <w:style w:type="character" w:styleId="IntenseReference">
    <w:name w:val="Intense Reference"/>
    <w:qFormat/>
    <w:rsid w:val="00F94017"/>
    <w:rPr>
      <w:rFonts w:cs="Times New Roman"/>
      <w:b/>
      <w:sz w:val="24"/>
      <w:u w:val="single"/>
    </w:rPr>
  </w:style>
  <w:style w:type="character" w:styleId="BookTitle">
    <w:name w:val="Book Title"/>
    <w:qFormat/>
    <w:rsid w:val="00F94017"/>
    <w:rPr>
      <w:rFonts w:ascii="Cambria" w:hAnsi="Cambria" w:cs="Times New Roman"/>
      <w:b/>
      <w:i/>
      <w:sz w:val="24"/>
      <w:szCs w:val="24"/>
    </w:rPr>
  </w:style>
  <w:style w:type="paragraph" w:styleId="TOCHeading">
    <w:name w:val="TOC Heading"/>
    <w:basedOn w:val="Heading1"/>
    <w:next w:val="Normal"/>
    <w:qFormat/>
    <w:rsid w:val="00F94017"/>
    <w:pPr>
      <w:tabs>
        <w:tab w:val="clear" w:pos="1422"/>
      </w:tabs>
      <w:spacing w:before="240" w:after="60"/>
      <w:ind w:left="0"/>
      <w:outlineLvl w:val="9"/>
    </w:pPr>
    <w:rPr>
      <w:rFonts w:ascii="Cambria" w:hAnsi="Cambria"/>
      <w:bCs/>
      <w:kern w:val="32"/>
      <w:sz w:val="32"/>
      <w:szCs w:val="32"/>
    </w:rPr>
  </w:style>
  <w:style w:type="paragraph" w:styleId="TableofFigures">
    <w:name w:val="table of figures"/>
    <w:basedOn w:val="Normal"/>
    <w:next w:val="Normal"/>
    <w:semiHidden/>
    <w:rsid w:val="00F94017"/>
    <w:rPr>
      <w:rFonts w:ascii="Calibri" w:hAnsi="Calibri"/>
    </w:rPr>
  </w:style>
  <w:style w:type="character" w:customStyle="1" w:styleId="shorttext">
    <w:name w:val="short_text"/>
    <w:rsid w:val="000260CB"/>
  </w:style>
  <w:style w:type="character" w:customStyle="1" w:styleId="longtext">
    <w:name w:val="long_text"/>
    <w:rsid w:val="006F78F9"/>
    <w:rPr>
      <w:rFonts w:cs="Times New Roman"/>
    </w:rPr>
  </w:style>
  <w:style w:type="character" w:customStyle="1" w:styleId="CharChar25">
    <w:name w:val="Char Char25"/>
    <w:rsid w:val="00133170"/>
    <w:rPr>
      <w:rFonts w:ascii="Times New Roman" w:hAnsi="Times New Roman"/>
      <w:b/>
      <w:sz w:val="48"/>
    </w:rPr>
  </w:style>
  <w:style w:type="character" w:customStyle="1" w:styleId="CharChar33">
    <w:name w:val="Char Char33"/>
    <w:rsid w:val="00D5001F"/>
    <w:rPr>
      <w:rFonts w:ascii="Times New Roman" w:hAnsi="Times New Roman"/>
      <w:i/>
      <w:sz w:val="24"/>
    </w:rPr>
  </w:style>
  <w:style w:type="character" w:customStyle="1" w:styleId="CharChar26">
    <w:name w:val="Char Char26"/>
    <w:semiHidden/>
    <w:rsid w:val="007A053B"/>
    <w:rPr>
      <w:rFonts w:ascii="Times New Roman" w:hAnsi="Times New Roman"/>
      <w:sz w:val="20"/>
    </w:rPr>
  </w:style>
  <w:style w:type="character" w:customStyle="1" w:styleId="CharChar22">
    <w:name w:val="Char Char22"/>
    <w:rsid w:val="00E94A25"/>
    <w:rPr>
      <w:rFonts w:ascii="Times New Roman" w:hAnsi="Times New Roman"/>
      <w:b/>
      <w:sz w:val="44"/>
    </w:rPr>
  </w:style>
  <w:style w:type="paragraph" w:styleId="MacroText">
    <w:name w:val="macro"/>
    <w:semiHidden/>
    <w:rsid w:val="0081526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jc w:val="both"/>
      <w:textAlignment w:val="baseline"/>
    </w:pPr>
    <w:rPr>
      <w:rFonts w:ascii="Courier New" w:hAnsi="Courier New" w:cs="Courier New"/>
    </w:rPr>
  </w:style>
  <w:style w:type="character" w:customStyle="1" w:styleId="CharChar29">
    <w:name w:val="Char Char29"/>
    <w:rsid w:val="007E5E80"/>
    <w:rPr>
      <w:rFonts w:ascii="Arial" w:hAnsi="Arial"/>
    </w:rPr>
  </w:style>
  <w:style w:type="character" w:customStyle="1" w:styleId="FootnoteReference1">
    <w:name w:val="Footnote Reference1"/>
    <w:rsid w:val="00263C6D"/>
    <w:rPr>
      <w:vertAlign w:val="superscript"/>
    </w:rPr>
  </w:style>
  <w:style w:type="paragraph" w:customStyle="1" w:styleId="FootnoteText1">
    <w:name w:val="Footnote Text1"/>
    <w:basedOn w:val="Normal"/>
    <w:rsid w:val="00263C6D"/>
    <w:pPr>
      <w:widowControl w:val="0"/>
      <w:tabs>
        <w:tab w:val="left" w:pos="360"/>
      </w:tabs>
      <w:suppressAutoHyphens/>
      <w:ind w:left="360" w:hanging="360"/>
    </w:pPr>
    <w:rPr>
      <w:rFonts w:ascii="Arial" w:hAnsi="Arial" w:cs="Arial"/>
      <w:color w:val="000000"/>
      <w:kern w:val="1"/>
      <w:sz w:val="20"/>
      <w:szCs w:val="20"/>
      <w:lang w:val="mk-MK" w:eastAsia="hi-IN" w:bidi="hi-IN"/>
    </w:rPr>
  </w:style>
  <w:style w:type="character" w:customStyle="1" w:styleId="CharChar24">
    <w:name w:val="Char Char24"/>
    <w:rsid w:val="00553D46"/>
    <w:rPr>
      <w:rFonts w:ascii="Times New Roman" w:hAnsi="Times New Roman"/>
      <w:color w:val="FFFF00"/>
      <w:sz w:val="28"/>
    </w:rPr>
  </w:style>
  <w:style w:type="character" w:customStyle="1" w:styleId="CharChar20">
    <w:name w:val="Char Char20"/>
    <w:rsid w:val="000915D7"/>
    <w:rPr>
      <w:rFonts w:ascii="Times New Roman" w:hAnsi="Times New Roman"/>
      <w:sz w:val="24"/>
    </w:rPr>
  </w:style>
  <w:style w:type="paragraph" w:customStyle="1" w:styleId="SectionVIHeader">
    <w:name w:val="Section VI Header"/>
    <w:basedOn w:val="SectionVHeader"/>
    <w:rsid w:val="008D26B2"/>
    <w:rPr>
      <w:rFonts w:ascii="Times New Roman" w:hAnsi="Times New Roman"/>
      <w:bCs/>
      <w:szCs w:val="36"/>
      <w:lang w:val="en-US"/>
    </w:rPr>
  </w:style>
  <w:style w:type="character" w:customStyle="1" w:styleId="alt-edited">
    <w:name w:val="alt-edited"/>
    <w:rsid w:val="00C6179D"/>
    <w:rPr>
      <w:rFonts w:cs="Times New Roman"/>
    </w:rPr>
  </w:style>
  <w:style w:type="character" w:customStyle="1" w:styleId="CharChar19">
    <w:name w:val="Char Char19"/>
    <w:locked/>
    <w:rsid w:val="00A205C0"/>
    <w:rPr>
      <w:rFonts w:cs="Arial"/>
      <w:b/>
      <w:bCs/>
      <w:iCs/>
      <w:spacing w:val="-2"/>
      <w:sz w:val="24"/>
      <w:szCs w:val="24"/>
      <w:lang w:val="en-US" w:eastAsia="en-US" w:bidi="ar-SA"/>
    </w:rPr>
  </w:style>
  <w:style w:type="character" w:customStyle="1" w:styleId="CharChar18">
    <w:name w:val="Char Char18"/>
    <w:locked/>
    <w:rsid w:val="00A205C0"/>
    <w:rPr>
      <w:rFonts w:ascii="Arial" w:hAnsi="Arial" w:cs="Times New Roman"/>
      <w:i/>
      <w:sz w:val="22"/>
      <w:lang w:val="en-US" w:eastAsia="en-US" w:bidi="ar-SA"/>
    </w:rPr>
  </w:style>
  <w:style w:type="character" w:customStyle="1" w:styleId="CharChar17">
    <w:name w:val="Char Char17"/>
    <w:locked/>
    <w:rsid w:val="00A205C0"/>
    <w:rPr>
      <w:rFonts w:ascii="Arial" w:hAnsi="Arial" w:cs="Times New Roman"/>
      <w:lang w:val="en-US" w:eastAsia="en-US" w:bidi="ar-SA"/>
    </w:rPr>
  </w:style>
  <w:style w:type="character" w:customStyle="1" w:styleId="CharChar16">
    <w:name w:val="Char Char16"/>
    <w:locked/>
    <w:rsid w:val="00A205C0"/>
    <w:rPr>
      <w:rFonts w:ascii="Arial" w:hAnsi="Arial" w:cs="Times New Roman"/>
      <w:i/>
      <w:lang w:val="en-US" w:eastAsia="en-US" w:bidi="ar-SA"/>
    </w:rPr>
  </w:style>
  <w:style w:type="character" w:customStyle="1" w:styleId="CharChar15">
    <w:name w:val="Char Char15"/>
    <w:locked/>
    <w:rsid w:val="00A205C0"/>
    <w:rPr>
      <w:rFonts w:ascii="Arial" w:hAnsi="Arial" w:cs="Times New Roman"/>
      <w:b/>
      <w:i/>
      <w:sz w:val="18"/>
      <w:lang w:val="en-US" w:eastAsia="en-US" w:bidi="ar-SA"/>
    </w:rPr>
  </w:style>
  <w:style w:type="character" w:customStyle="1" w:styleId="CharChar10">
    <w:name w:val="Char Char10"/>
    <w:locked/>
    <w:rsid w:val="00A205C0"/>
    <w:rPr>
      <w:rFonts w:cs="Times New Roman"/>
      <w:lang w:val="en-US" w:eastAsia="en-US" w:bidi="ar-SA"/>
    </w:rPr>
  </w:style>
  <w:style w:type="character" w:customStyle="1" w:styleId="CharChar12">
    <w:name w:val="Char Char12"/>
    <w:locked/>
    <w:rsid w:val="00A205C0"/>
    <w:rPr>
      <w:rFonts w:ascii="Arial" w:hAnsi="Arial" w:cs="Arial"/>
      <w:lang w:val="en-US" w:eastAsia="en-US" w:bidi="ar-SA"/>
    </w:rPr>
  </w:style>
  <w:style w:type="character" w:customStyle="1" w:styleId="CharChar13">
    <w:name w:val="Char Char13"/>
    <w:locked/>
    <w:rsid w:val="00A205C0"/>
    <w:rPr>
      <w:rFonts w:ascii="Arial" w:hAnsi="Arial" w:cs="Arial"/>
      <w:lang w:val="en-US" w:eastAsia="en-US" w:bidi="ar-SA"/>
    </w:rPr>
  </w:style>
  <w:style w:type="character" w:customStyle="1" w:styleId="CharChar4">
    <w:name w:val="Char Char4"/>
    <w:locked/>
    <w:rsid w:val="00A205C0"/>
    <w:rPr>
      <w:rFonts w:ascii="Arial" w:hAnsi="Arial" w:cs="Arial"/>
      <w:b/>
      <w:sz w:val="48"/>
      <w:lang w:val="en-US" w:eastAsia="en-US" w:bidi="ar-SA"/>
    </w:rPr>
  </w:style>
  <w:style w:type="character" w:customStyle="1" w:styleId="CharChar9">
    <w:name w:val="Char Char9"/>
    <w:locked/>
    <w:rsid w:val="00A205C0"/>
    <w:rPr>
      <w:rFonts w:ascii="Arial" w:hAnsi="Arial" w:cs="Arial"/>
      <w:sz w:val="24"/>
      <w:szCs w:val="24"/>
      <w:lang w:val="en-US" w:eastAsia="en-US" w:bidi="ar-SA"/>
    </w:rPr>
  </w:style>
  <w:style w:type="character" w:customStyle="1" w:styleId="CharChar6">
    <w:name w:val="Char Char6"/>
    <w:locked/>
    <w:rsid w:val="00A205C0"/>
    <w:rPr>
      <w:rFonts w:ascii="Arial" w:hAnsi="Arial" w:cs="Arial"/>
      <w:sz w:val="24"/>
      <w:szCs w:val="24"/>
      <w:lang w:val="en-US" w:eastAsia="en-US" w:bidi="ar-SA"/>
    </w:rPr>
  </w:style>
  <w:style w:type="character" w:customStyle="1" w:styleId="CharChar3">
    <w:name w:val="Char Char3"/>
    <w:locked/>
    <w:rsid w:val="00A205C0"/>
    <w:rPr>
      <w:rFonts w:ascii="Arial" w:hAnsi="Arial" w:cs="Arial"/>
      <w:sz w:val="24"/>
      <w:szCs w:val="24"/>
      <w:lang w:val="en-US" w:eastAsia="en-US" w:bidi="ar-SA"/>
    </w:rPr>
  </w:style>
  <w:style w:type="character" w:customStyle="1" w:styleId="CharChar14">
    <w:name w:val="Char Char14"/>
    <w:locked/>
    <w:rsid w:val="00A205C0"/>
    <w:rPr>
      <w:rFonts w:cs="Times New Roman"/>
      <w:b/>
      <w:sz w:val="36"/>
      <w:lang w:val="en-US" w:eastAsia="en-US" w:bidi="ar-SA"/>
    </w:rPr>
  </w:style>
  <w:style w:type="character" w:customStyle="1" w:styleId="CharChar">
    <w:name w:val="Char Char"/>
    <w:locked/>
    <w:rsid w:val="00A205C0"/>
    <w:rPr>
      <w:rFonts w:cs="Times New Roman"/>
      <w:sz w:val="24"/>
      <w:lang w:val="en-US" w:eastAsia="en-US" w:bidi="ar-SA"/>
    </w:rPr>
  </w:style>
  <w:style w:type="character" w:customStyle="1" w:styleId="CharChar7">
    <w:name w:val="Char Char7"/>
    <w:locked/>
    <w:rsid w:val="00A205C0"/>
    <w:rPr>
      <w:rFonts w:ascii="Arial" w:hAnsi="Arial" w:cs="Arial"/>
      <w:i/>
      <w:lang w:val="en-US" w:eastAsia="en-US" w:bidi="ar-SA"/>
    </w:rPr>
  </w:style>
  <w:style w:type="character" w:customStyle="1" w:styleId="CharChar2">
    <w:name w:val="Char Char2"/>
    <w:locked/>
    <w:rsid w:val="00A205C0"/>
    <w:rPr>
      <w:rFonts w:ascii="Arial" w:hAnsi="Arial" w:cs="Arial"/>
      <w:sz w:val="22"/>
      <w:lang w:val="en-US" w:eastAsia="en-US" w:bidi="ar-SA"/>
    </w:rPr>
  </w:style>
  <w:style w:type="character" w:customStyle="1" w:styleId="CharChar5">
    <w:name w:val="Char Char5"/>
    <w:locked/>
    <w:rsid w:val="00A205C0"/>
    <w:rPr>
      <w:rFonts w:ascii="Arial" w:hAnsi="Arial" w:cs="Arial"/>
      <w:sz w:val="24"/>
      <w:szCs w:val="24"/>
      <w:lang w:val="en-US" w:eastAsia="en-US" w:bidi="ar-SA"/>
    </w:rPr>
  </w:style>
  <w:style w:type="character" w:customStyle="1" w:styleId="CharChar251">
    <w:name w:val="Char Char251"/>
    <w:rsid w:val="00A205C0"/>
    <w:rPr>
      <w:rFonts w:ascii="Times New Roman" w:hAnsi="Times New Roman"/>
      <w:b/>
      <w:sz w:val="48"/>
    </w:rPr>
  </w:style>
  <w:style w:type="character" w:customStyle="1" w:styleId="CharChar331">
    <w:name w:val="Char Char331"/>
    <w:rsid w:val="00A205C0"/>
    <w:rPr>
      <w:rFonts w:ascii="Times New Roman" w:hAnsi="Times New Roman"/>
      <w:i/>
      <w:sz w:val="24"/>
    </w:rPr>
  </w:style>
  <w:style w:type="character" w:customStyle="1" w:styleId="CharChar221">
    <w:name w:val="Char Char221"/>
    <w:rsid w:val="00A205C0"/>
    <w:rPr>
      <w:rFonts w:ascii="Times New Roman" w:hAnsi="Times New Roman"/>
      <w:b/>
      <w:sz w:val="44"/>
    </w:rPr>
  </w:style>
  <w:style w:type="character" w:customStyle="1" w:styleId="CharChar291">
    <w:name w:val="Char Char291"/>
    <w:rsid w:val="00A205C0"/>
    <w:rPr>
      <w:rFonts w:ascii="Arial" w:hAnsi="Arial"/>
    </w:rPr>
  </w:style>
  <w:style w:type="character" w:customStyle="1" w:styleId="CharChar241">
    <w:name w:val="Char Char241"/>
    <w:rsid w:val="00A205C0"/>
    <w:rPr>
      <w:rFonts w:ascii="Times New Roman" w:hAnsi="Times New Roman"/>
      <w:color w:val="FFFF00"/>
      <w:sz w:val="28"/>
    </w:rPr>
  </w:style>
  <w:style w:type="character" w:customStyle="1" w:styleId="CharChar201">
    <w:name w:val="Char Char201"/>
    <w:rsid w:val="00A205C0"/>
    <w:rPr>
      <w:rFonts w:ascii="Times New Roman" w:hAnsi="Times New Roman"/>
      <w:sz w:val="24"/>
    </w:rPr>
  </w:style>
  <w:style w:type="character" w:customStyle="1" w:styleId="rwrro">
    <w:name w:val="rwrro"/>
    <w:basedOn w:val="DefaultParagraphFont"/>
    <w:rsid w:val="001B695F"/>
  </w:style>
  <w:style w:type="paragraph" w:customStyle="1" w:styleId="Aaoeeu">
    <w:name w:val="Aaoeeu"/>
    <w:rsid w:val="00D344D3"/>
    <w:pPr>
      <w:widowControl w:val="0"/>
    </w:pPr>
  </w:style>
  <w:style w:type="paragraph" w:customStyle="1" w:styleId="Aeeaoaeaa1">
    <w:name w:val="A?eeaoae?aa 1"/>
    <w:basedOn w:val="Aaoeeu"/>
    <w:next w:val="Aaoeeu"/>
    <w:rsid w:val="00D344D3"/>
    <w:pPr>
      <w:keepNext/>
      <w:jc w:val="right"/>
    </w:pPr>
    <w:rPr>
      <w:b/>
    </w:rPr>
  </w:style>
  <w:style w:type="paragraph" w:customStyle="1" w:styleId="Aeeaoaeaa2">
    <w:name w:val="A?eeaoae?aa 2"/>
    <w:basedOn w:val="Aaoeeu"/>
    <w:next w:val="Aaoeeu"/>
    <w:rsid w:val="00D344D3"/>
    <w:pPr>
      <w:keepNext/>
      <w:jc w:val="right"/>
    </w:pPr>
    <w:rPr>
      <w:i/>
    </w:rPr>
  </w:style>
  <w:style w:type="paragraph" w:customStyle="1" w:styleId="Eaoaeaa">
    <w:name w:val="Eaoae?aa"/>
    <w:basedOn w:val="Aaoeeu"/>
    <w:rsid w:val="00D344D3"/>
    <w:pPr>
      <w:tabs>
        <w:tab w:val="center" w:pos="4153"/>
        <w:tab w:val="right" w:pos="8306"/>
      </w:tabs>
    </w:pPr>
  </w:style>
  <w:style w:type="paragraph" w:customStyle="1" w:styleId="OiaeaeiYiio2">
    <w:name w:val="O?ia eaeiYiio 2"/>
    <w:basedOn w:val="Aaoeeu"/>
    <w:rsid w:val="00D344D3"/>
    <w:pPr>
      <w:jc w:val="right"/>
    </w:pPr>
    <w:rPr>
      <w:i/>
      <w:sz w:val="16"/>
    </w:rPr>
  </w:style>
  <w:style w:type="character" w:customStyle="1" w:styleId="Heading2Char">
    <w:name w:val="Heading 2 Char"/>
    <w:aliases w:val="Title Header2 Char"/>
    <w:locked/>
    <w:rsid w:val="008362A5"/>
    <w:rPr>
      <w:rFonts w:ascii="Arial" w:hAnsi="Arial" w:cs="Arial"/>
      <w:b/>
      <w:bCs/>
      <w:i/>
      <w:iCs/>
      <w:sz w:val="28"/>
      <w:szCs w:val="28"/>
    </w:rPr>
  </w:style>
  <w:style w:type="character" w:customStyle="1" w:styleId="Heading5Char">
    <w:name w:val="Heading 5 Char"/>
    <w:locked/>
    <w:rsid w:val="008362A5"/>
    <w:rPr>
      <w:rFonts w:ascii="Times New Roman" w:hAnsi="Times New Roman" w:cs="Times New Roman"/>
      <w:i/>
      <w:sz w:val="20"/>
      <w:szCs w:val="20"/>
    </w:rPr>
  </w:style>
  <w:style w:type="character" w:customStyle="1" w:styleId="Heading6Char">
    <w:name w:val="Heading 6 Char"/>
    <w:locked/>
    <w:rsid w:val="008362A5"/>
    <w:rPr>
      <w:rFonts w:ascii="Times New Roman" w:hAnsi="Times New Roman" w:cs="Times New Roman"/>
      <w:sz w:val="20"/>
      <w:szCs w:val="20"/>
    </w:rPr>
  </w:style>
  <w:style w:type="character" w:customStyle="1" w:styleId="Heading7Char">
    <w:name w:val="Heading 7 Char"/>
    <w:locked/>
    <w:rsid w:val="008362A5"/>
    <w:rPr>
      <w:rFonts w:ascii="Times New Roman" w:hAnsi="Times New Roman" w:cs="Times New Roman"/>
      <w:color w:val="FFFF00"/>
      <w:sz w:val="20"/>
      <w:szCs w:val="20"/>
    </w:rPr>
  </w:style>
  <w:style w:type="character" w:customStyle="1" w:styleId="Heading8Char">
    <w:name w:val="Heading 8 Char"/>
    <w:locked/>
    <w:rsid w:val="008362A5"/>
    <w:rPr>
      <w:rFonts w:ascii="Times New Roman" w:hAnsi="Times New Roman" w:cs="Times New Roman"/>
      <w:i/>
      <w:sz w:val="20"/>
      <w:szCs w:val="20"/>
    </w:rPr>
  </w:style>
  <w:style w:type="character" w:customStyle="1" w:styleId="Heading9Char">
    <w:name w:val="Heading 9 Char"/>
    <w:locked/>
    <w:rsid w:val="008362A5"/>
    <w:rPr>
      <w:rFonts w:ascii="Arial" w:hAnsi="Arial" w:cs="Times New Roman"/>
      <w:sz w:val="20"/>
      <w:szCs w:val="20"/>
    </w:rPr>
  </w:style>
  <w:style w:type="paragraph" w:customStyle="1" w:styleId="CharChar1CharCharCharChar1CharCharCharCharCharCharCharCharCharCharChar">
    <w:name w:val="Char Char1 Char Char Char Char1 Char Char Char Char Char Char Char Char Char Char Char"/>
    <w:basedOn w:val="Normal"/>
    <w:rsid w:val="008362A5"/>
    <w:pPr>
      <w:spacing w:after="160" w:line="240" w:lineRule="exact"/>
    </w:pPr>
    <w:rPr>
      <w:rFonts w:ascii="Verdana" w:hAnsi="Verdana"/>
      <w:sz w:val="20"/>
      <w:szCs w:val="20"/>
    </w:rPr>
  </w:style>
  <w:style w:type="character" w:customStyle="1" w:styleId="HeaderChar">
    <w:name w:val="Header Char"/>
    <w:uiPriority w:val="99"/>
    <w:locked/>
    <w:rsid w:val="008362A5"/>
    <w:rPr>
      <w:rFonts w:ascii="Times New Roman" w:hAnsi="Times New Roman" w:cs="Times New Roman"/>
      <w:sz w:val="20"/>
      <w:szCs w:val="20"/>
    </w:rPr>
  </w:style>
  <w:style w:type="character" w:customStyle="1" w:styleId="FooterChar">
    <w:name w:val="Footer Char"/>
    <w:uiPriority w:val="99"/>
    <w:locked/>
    <w:rsid w:val="008362A5"/>
    <w:rPr>
      <w:rFonts w:ascii="Times New Roman" w:hAnsi="Times New Roman" w:cs="Times New Roman"/>
      <w:sz w:val="20"/>
      <w:szCs w:val="20"/>
    </w:rPr>
  </w:style>
  <w:style w:type="paragraph" w:customStyle="1" w:styleId="Char">
    <w:name w:val="Char"/>
    <w:basedOn w:val="Normal"/>
    <w:rsid w:val="008362A5"/>
    <w:pPr>
      <w:spacing w:after="160" w:line="240" w:lineRule="exact"/>
    </w:pPr>
    <w:rPr>
      <w:rFonts w:ascii="Verdana" w:hAnsi="Verdana"/>
      <w:sz w:val="20"/>
      <w:szCs w:val="20"/>
    </w:rPr>
  </w:style>
  <w:style w:type="character" w:customStyle="1" w:styleId="BodyTextIndent2Char">
    <w:name w:val="Body Text Indent 2 Char"/>
    <w:locked/>
    <w:rsid w:val="008362A5"/>
    <w:rPr>
      <w:rFonts w:ascii="Times New Roman" w:hAnsi="Times New Roman" w:cs="Times New Roman"/>
      <w:sz w:val="20"/>
      <w:szCs w:val="20"/>
    </w:rPr>
  </w:style>
  <w:style w:type="paragraph" w:customStyle="1" w:styleId="CharChar1CharCharCharChar1CharCharCharCharCharCharCharCharCharCharChar1">
    <w:name w:val="Char Char1 Char Char Char Char1 Char Char Char Char Char Char Char Char Char Char Char1"/>
    <w:basedOn w:val="Normal"/>
    <w:rsid w:val="008362A5"/>
    <w:pPr>
      <w:spacing w:after="160" w:line="240" w:lineRule="exact"/>
    </w:pPr>
    <w:rPr>
      <w:rFonts w:ascii="Verdana" w:hAnsi="Verdana"/>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ocked/>
    <w:rsid w:val="008362A5"/>
    <w:rPr>
      <w:rFonts w:ascii="Times New Roman" w:hAnsi="Times New Roman" w:cs="Times New Roman"/>
      <w:sz w:val="20"/>
      <w:szCs w:val="20"/>
    </w:rPr>
  </w:style>
  <w:style w:type="character" w:customStyle="1" w:styleId="TitleChar">
    <w:name w:val="Title Char"/>
    <w:locked/>
    <w:rsid w:val="008362A5"/>
    <w:rPr>
      <w:rFonts w:ascii="Times New Roman" w:hAnsi="Times New Roman" w:cs="Times New Roman"/>
      <w:b/>
      <w:sz w:val="20"/>
      <w:szCs w:val="20"/>
    </w:rPr>
  </w:style>
  <w:style w:type="character" w:customStyle="1" w:styleId="BodyTextChar">
    <w:name w:val="Body Text Char"/>
    <w:locked/>
    <w:rsid w:val="008362A5"/>
    <w:rPr>
      <w:rFonts w:ascii="Times New Roman" w:hAnsi="Times New Roman" w:cs="Times New Roman"/>
      <w:color w:val="FFFF00"/>
      <w:sz w:val="20"/>
      <w:szCs w:val="20"/>
    </w:rPr>
  </w:style>
  <w:style w:type="character" w:customStyle="1" w:styleId="SubtitleChar">
    <w:name w:val="Subtitle Char"/>
    <w:locked/>
    <w:rsid w:val="008362A5"/>
    <w:rPr>
      <w:rFonts w:ascii="Times New Roman" w:hAnsi="Times New Roman" w:cs="Times New Roman"/>
      <w:b/>
      <w:sz w:val="20"/>
      <w:szCs w:val="20"/>
    </w:rPr>
  </w:style>
  <w:style w:type="character" w:customStyle="1" w:styleId="BodyTextIndent3Char">
    <w:name w:val="Body Text Indent 3 Char"/>
    <w:locked/>
    <w:rsid w:val="008362A5"/>
    <w:rPr>
      <w:rFonts w:ascii="Times New Roman" w:hAnsi="Times New Roman" w:cs="Times New Roman"/>
      <w:sz w:val="20"/>
      <w:szCs w:val="20"/>
    </w:rPr>
  </w:style>
  <w:style w:type="character" w:customStyle="1" w:styleId="BodyText3Char">
    <w:name w:val="Body Text 3 Char"/>
    <w:locked/>
    <w:rsid w:val="008362A5"/>
    <w:rPr>
      <w:rFonts w:ascii="Times New Roman" w:hAnsi="Times New Roman" w:cs="Times New Roman"/>
      <w:i/>
      <w:sz w:val="20"/>
      <w:szCs w:val="20"/>
    </w:rPr>
  </w:style>
  <w:style w:type="paragraph" w:styleId="BodyTextFirstIndent">
    <w:name w:val="Body Text First Indent"/>
    <w:basedOn w:val="BodyText"/>
    <w:link w:val="BodyTextFirstIndentChar"/>
    <w:rsid w:val="008362A5"/>
    <w:pPr>
      <w:suppressAutoHyphens/>
      <w:overflowPunct w:val="0"/>
      <w:autoSpaceDE w:val="0"/>
      <w:autoSpaceDN w:val="0"/>
      <w:adjustRightInd w:val="0"/>
      <w:spacing w:after="120"/>
      <w:ind w:firstLine="210"/>
      <w:jc w:val="both"/>
      <w:textAlignment w:val="baseline"/>
    </w:pPr>
    <w:rPr>
      <w:rFonts w:ascii="Times New Roman" w:hAnsi="Times New Roman"/>
      <w:color w:val="FFFF00"/>
      <w:szCs w:val="20"/>
    </w:rPr>
  </w:style>
  <w:style w:type="character" w:customStyle="1" w:styleId="BodyTextFirstIndentChar">
    <w:name w:val="Body Text First Indent Char"/>
    <w:link w:val="BodyTextFirstIndent"/>
    <w:locked/>
    <w:rsid w:val="008362A5"/>
    <w:rPr>
      <w:rFonts w:ascii="Times New Roman" w:hAnsi="Times New Roman" w:cs="Times New Roman"/>
      <w:color w:val="FFFF00"/>
      <w:sz w:val="24"/>
      <w:szCs w:val="20"/>
      <w:lang w:val="en-US" w:eastAsia="en-US" w:bidi="ar-SA"/>
    </w:rPr>
  </w:style>
  <w:style w:type="character" w:customStyle="1" w:styleId="BodyTextIndentChar">
    <w:name w:val="Body Text Indent Char"/>
    <w:locked/>
    <w:rsid w:val="008362A5"/>
    <w:rPr>
      <w:rFonts w:ascii="Times New Roman" w:hAnsi="Times New Roman" w:cs="Times New Roman"/>
      <w:sz w:val="20"/>
      <w:szCs w:val="20"/>
    </w:rPr>
  </w:style>
  <w:style w:type="paragraph" w:styleId="BodyTextFirstIndent2">
    <w:name w:val="Body Text First Indent 2"/>
    <w:basedOn w:val="BodyText2"/>
    <w:link w:val="BodyTextFirstIndent2Char"/>
    <w:rsid w:val="008362A5"/>
    <w:pPr>
      <w:suppressAutoHyphens/>
      <w:overflowPunct w:val="0"/>
      <w:autoSpaceDE w:val="0"/>
      <w:autoSpaceDN w:val="0"/>
      <w:adjustRightInd w:val="0"/>
      <w:spacing w:before="0"/>
      <w:ind w:left="360" w:firstLine="210"/>
      <w:jc w:val="both"/>
      <w:textAlignment w:val="baseline"/>
    </w:pPr>
    <w:rPr>
      <w:rFonts w:ascii="Times New Roman" w:hAnsi="Times New Roman"/>
      <w:b w:val="0"/>
    </w:rPr>
  </w:style>
  <w:style w:type="character" w:customStyle="1" w:styleId="BodyTextFirstIndent2Char">
    <w:name w:val="Body Text First Indent 2 Char"/>
    <w:link w:val="BodyTextFirstIndent2"/>
    <w:locked/>
    <w:rsid w:val="008362A5"/>
    <w:rPr>
      <w:rFonts w:ascii="Times New Roman" w:hAnsi="Times New Roman" w:cs="Times New Roman"/>
      <w:sz w:val="24"/>
      <w:szCs w:val="20"/>
      <w:lang w:val="en-US" w:eastAsia="en-US" w:bidi="ar-SA"/>
    </w:rPr>
  </w:style>
  <w:style w:type="paragraph" w:styleId="Closing">
    <w:name w:val="Closing"/>
    <w:basedOn w:val="Normal"/>
    <w:link w:val="ClosingChar"/>
    <w:rsid w:val="008362A5"/>
    <w:pPr>
      <w:suppressAutoHyphens/>
      <w:overflowPunct w:val="0"/>
      <w:autoSpaceDE w:val="0"/>
      <w:autoSpaceDN w:val="0"/>
      <w:adjustRightInd w:val="0"/>
      <w:ind w:left="4320"/>
      <w:jc w:val="both"/>
      <w:textAlignment w:val="baseline"/>
    </w:pPr>
    <w:rPr>
      <w:szCs w:val="20"/>
    </w:rPr>
  </w:style>
  <w:style w:type="character" w:customStyle="1" w:styleId="ClosingChar">
    <w:name w:val="Closing Char"/>
    <w:link w:val="Closing"/>
    <w:locked/>
    <w:rsid w:val="008362A5"/>
    <w:rPr>
      <w:sz w:val="24"/>
      <w:lang w:val="en-US" w:eastAsia="en-US" w:bidi="ar-SA"/>
    </w:rPr>
  </w:style>
  <w:style w:type="paragraph" w:styleId="Date">
    <w:name w:val="Date"/>
    <w:basedOn w:val="Normal"/>
    <w:next w:val="Normal"/>
    <w:link w:val="DateChar"/>
    <w:rsid w:val="008362A5"/>
    <w:pPr>
      <w:suppressAutoHyphens/>
      <w:overflowPunct w:val="0"/>
      <w:autoSpaceDE w:val="0"/>
      <w:autoSpaceDN w:val="0"/>
      <w:adjustRightInd w:val="0"/>
      <w:jc w:val="both"/>
      <w:textAlignment w:val="baseline"/>
    </w:pPr>
    <w:rPr>
      <w:szCs w:val="20"/>
    </w:rPr>
  </w:style>
  <w:style w:type="character" w:customStyle="1" w:styleId="DateChar">
    <w:name w:val="Date Char"/>
    <w:link w:val="Date"/>
    <w:locked/>
    <w:rsid w:val="008362A5"/>
    <w:rPr>
      <w:sz w:val="24"/>
      <w:lang w:val="en-US" w:eastAsia="en-US" w:bidi="ar-SA"/>
    </w:rPr>
  </w:style>
  <w:style w:type="paragraph" w:styleId="DocumentMap">
    <w:name w:val="Document Map"/>
    <w:basedOn w:val="Normal"/>
    <w:link w:val="DocumentMapChar"/>
    <w:rsid w:val="008362A5"/>
    <w:pPr>
      <w:shd w:val="clear" w:color="auto" w:fill="000080"/>
      <w:suppressAutoHyphens/>
      <w:overflowPunct w:val="0"/>
      <w:autoSpaceDE w:val="0"/>
      <w:autoSpaceDN w:val="0"/>
      <w:adjustRightInd w:val="0"/>
      <w:jc w:val="both"/>
      <w:textAlignment w:val="baseline"/>
    </w:pPr>
    <w:rPr>
      <w:rFonts w:ascii="Tahoma" w:hAnsi="Tahoma"/>
      <w:szCs w:val="20"/>
    </w:rPr>
  </w:style>
  <w:style w:type="character" w:customStyle="1" w:styleId="DocumentMapChar">
    <w:name w:val="Document Map Char"/>
    <w:link w:val="DocumentMap"/>
    <w:locked/>
    <w:rsid w:val="008362A5"/>
    <w:rPr>
      <w:rFonts w:ascii="Tahoma" w:hAnsi="Tahoma"/>
      <w:sz w:val="24"/>
      <w:lang w:val="en-US" w:eastAsia="en-US" w:bidi="ar-SA"/>
    </w:rPr>
  </w:style>
  <w:style w:type="paragraph" w:styleId="E-mailSignature">
    <w:name w:val="E-mail Signature"/>
    <w:basedOn w:val="Normal"/>
    <w:link w:val="E-mailSignatureChar"/>
    <w:rsid w:val="008362A5"/>
    <w:pPr>
      <w:suppressAutoHyphens/>
      <w:overflowPunct w:val="0"/>
      <w:autoSpaceDE w:val="0"/>
      <w:autoSpaceDN w:val="0"/>
      <w:adjustRightInd w:val="0"/>
      <w:jc w:val="both"/>
      <w:textAlignment w:val="baseline"/>
    </w:pPr>
    <w:rPr>
      <w:szCs w:val="20"/>
    </w:rPr>
  </w:style>
  <w:style w:type="character" w:customStyle="1" w:styleId="E-mailSignatureChar">
    <w:name w:val="E-mail Signature Char"/>
    <w:link w:val="E-mailSignature"/>
    <w:locked/>
    <w:rsid w:val="008362A5"/>
    <w:rPr>
      <w:sz w:val="24"/>
      <w:lang w:val="en-US" w:eastAsia="en-US" w:bidi="ar-SA"/>
    </w:rPr>
  </w:style>
  <w:style w:type="paragraph" w:styleId="EnvelopeAddress">
    <w:name w:val="envelope address"/>
    <w:basedOn w:val="Normal"/>
    <w:rsid w:val="008362A5"/>
    <w:pPr>
      <w:framePr w:w="7920" w:h="1980" w:hRule="exact" w:hSpace="180" w:wrap="auto" w:hAnchor="page" w:xAlign="center" w:yAlign="bottom"/>
      <w:suppressAutoHyphens/>
      <w:overflowPunct w:val="0"/>
      <w:autoSpaceDE w:val="0"/>
      <w:autoSpaceDN w:val="0"/>
      <w:adjustRightInd w:val="0"/>
      <w:ind w:left="2880"/>
      <w:jc w:val="both"/>
      <w:textAlignment w:val="baseline"/>
    </w:pPr>
    <w:rPr>
      <w:rFonts w:ascii="Arial" w:hAnsi="Arial"/>
      <w:szCs w:val="20"/>
    </w:rPr>
  </w:style>
  <w:style w:type="paragraph" w:styleId="EnvelopeReturn">
    <w:name w:val="envelope return"/>
    <w:basedOn w:val="Normal"/>
    <w:rsid w:val="008362A5"/>
    <w:pPr>
      <w:suppressAutoHyphens/>
      <w:overflowPunct w:val="0"/>
      <w:autoSpaceDE w:val="0"/>
      <w:autoSpaceDN w:val="0"/>
      <w:adjustRightInd w:val="0"/>
      <w:jc w:val="both"/>
      <w:textAlignment w:val="baseline"/>
    </w:pPr>
    <w:rPr>
      <w:rFonts w:ascii="Arial" w:hAnsi="Arial"/>
      <w:sz w:val="20"/>
      <w:szCs w:val="20"/>
    </w:rPr>
  </w:style>
  <w:style w:type="paragraph" w:styleId="HTMLAddress">
    <w:name w:val="HTML Address"/>
    <w:basedOn w:val="Normal"/>
    <w:link w:val="HTMLAddressChar"/>
    <w:rsid w:val="008362A5"/>
    <w:pPr>
      <w:suppressAutoHyphens/>
      <w:overflowPunct w:val="0"/>
      <w:autoSpaceDE w:val="0"/>
      <w:autoSpaceDN w:val="0"/>
      <w:adjustRightInd w:val="0"/>
      <w:jc w:val="both"/>
      <w:textAlignment w:val="baseline"/>
    </w:pPr>
    <w:rPr>
      <w:i/>
      <w:szCs w:val="20"/>
    </w:rPr>
  </w:style>
  <w:style w:type="character" w:customStyle="1" w:styleId="HTMLAddressChar">
    <w:name w:val="HTML Address Char"/>
    <w:link w:val="HTMLAddress"/>
    <w:locked/>
    <w:rsid w:val="008362A5"/>
    <w:rPr>
      <w:i/>
      <w:sz w:val="24"/>
      <w:lang w:val="en-US" w:eastAsia="en-US" w:bidi="ar-SA"/>
    </w:rPr>
  </w:style>
  <w:style w:type="paragraph" w:styleId="HTMLPreformatted">
    <w:name w:val="HTML Preformatted"/>
    <w:basedOn w:val="Normal"/>
    <w:link w:val="HTMLPreformattedChar"/>
    <w:rsid w:val="008362A5"/>
    <w:pPr>
      <w:suppressAutoHyphens/>
      <w:overflowPunct w:val="0"/>
      <w:autoSpaceDE w:val="0"/>
      <w:autoSpaceDN w:val="0"/>
      <w:adjustRightInd w:val="0"/>
      <w:jc w:val="both"/>
      <w:textAlignment w:val="baseline"/>
    </w:pPr>
    <w:rPr>
      <w:rFonts w:ascii="Courier New" w:hAnsi="Courier New"/>
      <w:sz w:val="20"/>
      <w:szCs w:val="20"/>
    </w:rPr>
  </w:style>
  <w:style w:type="character" w:customStyle="1" w:styleId="HTMLPreformattedChar">
    <w:name w:val="HTML Preformatted Char"/>
    <w:link w:val="HTMLPreformatted"/>
    <w:locked/>
    <w:rsid w:val="008362A5"/>
    <w:rPr>
      <w:rFonts w:ascii="Courier New" w:hAnsi="Courier New"/>
      <w:lang w:val="en-US" w:eastAsia="en-US" w:bidi="ar-SA"/>
    </w:rPr>
  </w:style>
  <w:style w:type="paragraph" w:styleId="List4">
    <w:name w:val="List 4"/>
    <w:basedOn w:val="Normal"/>
    <w:rsid w:val="008362A5"/>
    <w:pPr>
      <w:suppressAutoHyphens/>
      <w:overflowPunct w:val="0"/>
      <w:autoSpaceDE w:val="0"/>
      <w:autoSpaceDN w:val="0"/>
      <w:adjustRightInd w:val="0"/>
      <w:ind w:left="1440" w:hanging="360"/>
      <w:jc w:val="both"/>
      <w:textAlignment w:val="baseline"/>
    </w:pPr>
    <w:rPr>
      <w:szCs w:val="20"/>
    </w:rPr>
  </w:style>
  <w:style w:type="paragraph" w:styleId="List5">
    <w:name w:val="List 5"/>
    <w:basedOn w:val="Normal"/>
    <w:rsid w:val="008362A5"/>
    <w:pPr>
      <w:suppressAutoHyphens/>
      <w:overflowPunct w:val="0"/>
      <w:autoSpaceDE w:val="0"/>
      <w:autoSpaceDN w:val="0"/>
      <w:adjustRightInd w:val="0"/>
      <w:ind w:left="1800" w:hanging="360"/>
      <w:jc w:val="both"/>
      <w:textAlignment w:val="baseline"/>
    </w:pPr>
    <w:rPr>
      <w:szCs w:val="20"/>
    </w:rPr>
  </w:style>
  <w:style w:type="paragraph" w:styleId="ListContinue">
    <w:name w:val="List Continue"/>
    <w:basedOn w:val="Normal"/>
    <w:rsid w:val="008362A5"/>
    <w:pPr>
      <w:suppressAutoHyphens/>
      <w:overflowPunct w:val="0"/>
      <w:autoSpaceDE w:val="0"/>
      <w:autoSpaceDN w:val="0"/>
      <w:adjustRightInd w:val="0"/>
      <w:spacing w:after="120"/>
      <w:ind w:left="360"/>
      <w:jc w:val="both"/>
      <w:textAlignment w:val="baseline"/>
    </w:pPr>
    <w:rPr>
      <w:szCs w:val="20"/>
    </w:rPr>
  </w:style>
  <w:style w:type="paragraph" w:styleId="ListContinue4">
    <w:name w:val="List Continue 4"/>
    <w:basedOn w:val="Normal"/>
    <w:rsid w:val="008362A5"/>
    <w:pPr>
      <w:suppressAutoHyphens/>
      <w:overflowPunct w:val="0"/>
      <w:autoSpaceDE w:val="0"/>
      <w:autoSpaceDN w:val="0"/>
      <w:adjustRightInd w:val="0"/>
      <w:spacing w:after="120"/>
      <w:ind w:left="1440"/>
      <w:jc w:val="both"/>
      <w:textAlignment w:val="baseline"/>
    </w:pPr>
    <w:rPr>
      <w:szCs w:val="20"/>
    </w:rPr>
  </w:style>
  <w:style w:type="paragraph" w:styleId="ListContinue5">
    <w:name w:val="List Continue 5"/>
    <w:basedOn w:val="Normal"/>
    <w:rsid w:val="008362A5"/>
    <w:pPr>
      <w:suppressAutoHyphens/>
      <w:overflowPunct w:val="0"/>
      <w:autoSpaceDE w:val="0"/>
      <w:autoSpaceDN w:val="0"/>
      <w:adjustRightInd w:val="0"/>
      <w:spacing w:after="120"/>
      <w:ind w:left="1800"/>
      <w:jc w:val="both"/>
      <w:textAlignment w:val="baseline"/>
    </w:pPr>
    <w:rPr>
      <w:szCs w:val="20"/>
    </w:rPr>
  </w:style>
  <w:style w:type="character" w:customStyle="1" w:styleId="MessageHeaderChar">
    <w:name w:val="Message Header Char"/>
    <w:locked/>
    <w:rsid w:val="008362A5"/>
    <w:rPr>
      <w:rFonts w:ascii="Arial" w:hAnsi="Arial" w:cs="Times New Roman"/>
      <w:sz w:val="20"/>
      <w:szCs w:val="20"/>
      <w:shd w:val="pct20" w:color="auto" w:fill="auto"/>
    </w:rPr>
  </w:style>
  <w:style w:type="character" w:customStyle="1" w:styleId="NoteHeadingChar">
    <w:name w:val="Note Heading Char"/>
    <w:locked/>
    <w:rsid w:val="008362A5"/>
    <w:rPr>
      <w:rFonts w:ascii="Times New Roman" w:hAnsi="Times New Roman" w:cs="Times New Roman"/>
      <w:sz w:val="20"/>
      <w:szCs w:val="20"/>
    </w:rPr>
  </w:style>
  <w:style w:type="paragraph" w:styleId="PlainText">
    <w:name w:val="Plain Text"/>
    <w:basedOn w:val="Normal"/>
    <w:link w:val="PlainTextChar"/>
    <w:rsid w:val="008362A5"/>
    <w:pPr>
      <w:suppressAutoHyphens/>
      <w:overflowPunct w:val="0"/>
      <w:autoSpaceDE w:val="0"/>
      <w:autoSpaceDN w:val="0"/>
      <w:adjustRightInd w:val="0"/>
      <w:jc w:val="both"/>
      <w:textAlignment w:val="baseline"/>
    </w:pPr>
    <w:rPr>
      <w:rFonts w:ascii="Courier New" w:hAnsi="Courier New"/>
      <w:sz w:val="20"/>
      <w:szCs w:val="20"/>
    </w:rPr>
  </w:style>
  <w:style w:type="character" w:customStyle="1" w:styleId="PlainTextChar">
    <w:name w:val="Plain Text Char"/>
    <w:link w:val="PlainText"/>
    <w:locked/>
    <w:rsid w:val="008362A5"/>
    <w:rPr>
      <w:rFonts w:ascii="Courier New" w:hAnsi="Courier New"/>
      <w:lang w:val="en-US" w:eastAsia="en-US" w:bidi="ar-SA"/>
    </w:rPr>
  </w:style>
  <w:style w:type="paragraph" w:styleId="Salutation">
    <w:name w:val="Salutation"/>
    <w:basedOn w:val="Normal"/>
    <w:next w:val="Normal"/>
    <w:link w:val="SalutationChar"/>
    <w:rsid w:val="008362A5"/>
    <w:pPr>
      <w:suppressAutoHyphens/>
      <w:overflowPunct w:val="0"/>
      <w:autoSpaceDE w:val="0"/>
      <w:autoSpaceDN w:val="0"/>
      <w:adjustRightInd w:val="0"/>
      <w:jc w:val="both"/>
      <w:textAlignment w:val="baseline"/>
    </w:pPr>
    <w:rPr>
      <w:szCs w:val="20"/>
    </w:rPr>
  </w:style>
  <w:style w:type="character" w:customStyle="1" w:styleId="SalutationChar">
    <w:name w:val="Salutation Char"/>
    <w:link w:val="Salutation"/>
    <w:locked/>
    <w:rsid w:val="008362A5"/>
    <w:rPr>
      <w:sz w:val="24"/>
      <w:lang w:val="en-US" w:eastAsia="en-US" w:bidi="ar-SA"/>
    </w:rPr>
  </w:style>
  <w:style w:type="paragraph" w:styleId="Signature">
    <w:name w:val="Signature"/>
    <w:basedOn w:val="Normal"/>
    <w:link w:val="SignatureChar"/>
    <w:rsid w:val="008362A5"/>
    <w:pPr>
      <w:suppressAutoHyphens/>
      <w:overflowPunct w:val="0"/>
      <w:autoSpaceDE w:val="0"/>
      <w:autoSpaceDN w:val="0"/>
      <w:adjustRightInd w:val="0"/>
      <w:ind w:left="4320"/>
      <w:jc w:val="both"/>
      <w:textAlignment w:val="baseline"/>
    </w:pPr>
    <w:rPr>
      <w:szCs w:val="20"/>
    </w:rPr>
  </w:style>
  <w:style w:type="character" w:customStyle="1" w:styleId="SignatureChar">
    <w:name w:val="Signature Char"/>
    <w:link w:val="Signature"/>
    <w:locked/>
    <w:rsid w:val="008362A5"/>
    <w:rPr>
      <w:sz w:val="24"/>
      <w:lang w:val="en-US" w:eastAsia="en-US" w:bidi="ar-SA"/>
    </w:rPr>
  </w:style>
  <w:style w:type="paragraph" w:customStyle="1" w:styleId="Heading1-Clausename">
    <w:name w:val="Heading 1- Clause name"/>
    <w:basedOn w:val="Normal"/>
    <w:rsid w:val="008362A5"/>
    <w:pPr>
      <w:tabs>
        <w:tab w:val="num" w:pos="1782"/>
      </w:tabs>
      <w:spacing w:before="120" w:after="120"/>
      <w:ind w:left="720" w:hanging="792"/>
    </w:pPr>
    <w:rPr>
      <w:b/>
      <w:szCs w:val="20"/>
    </w:rPr>
  </w:style>
  <w:style w:type="paragraph" w:customStyle="1" w:styleId="sec7-clauses">
    <w:name w:val="sec7-clauses"/>
    <w:basedOn w:val="Heading1-Clausename"/>
    <w:rsid w:val="008362A5"/>
  </w:style>
  <w:style w:type="paragraph" w:customStyle="1" w:styleId="Sec1-Clauses">
    <w:name w:val="Sec1-Clauses"/>
    <w:basedOn w:val="Heading1-Clausename"/>
    <w:rsid w:val="008362A5"/>
    <w:pPr>
      <w:tabs>
        <w:tab w:val="clear" w:pos="1782"/>
      </w:tabs>
      <w:ind w:left="1267" w:hanging="720"/>
    </w:pPr>
  </w:style>
  <w:style w:type="paragraph" w:customStyle="1" w:styleId="SectionVIHeader0">
    <w:name w:val="Section VI. Header"/>
    <w:basedOn w:val="SectionVHeader"/>
    <w:rsid w:val="008362A5"/>
    <w:pPr>
      <w:spacing w:before="120" w:after="240"/>
    </w:pPr>
    <w:rPr>
      <w:rFonts w:ascii="Times New Roman" w:hAnsi="Times New Roman"/>
      <w:lang w:val="en-US"/>
    </w:rPr>
  </w:style>
  <w:style w:type="paragraph" w:customStyle="1" w:styleId="SectionIXHeader">
    <w:name w:val="Section IX Header"/>
    <w:basedOn w:val="Normal"/>
    <w:rsid w:val="008362A5"/>
    <w:pPr>
      <w:spacing w:before="240" w:after="240"/>
      <w:jc w:val="center"/>
    </w:pPr>
    <w:rPr>
      <w:rFonts w:ascii="Times New Roman Bold" w:hAnsi="Times New Roman Bold"/>
      <w:b/>
      <w:sz w:val="36"/>
      <w:szCs w:val="20"/>
    </w:rPr>
  </w:style>
  <w:style w:type="paragraph" w:customStyle="1" w:styleId="WW-BodyText2">
    <w:name w:val="WW-Body Text 2"/>
    <w:basedOn w:val="Normal"/>
    <w:rsid w:val="008362A5"/>
    <w:pPr>
      <w:suppressAutoHyphens/>
    </w:pPr>
    <w:rPr>
      <w:color w:val="0000FF"/>
      <w:szCs w:val="20"/>
      <w:lang w:eastAsia="ar-SA"/>
    </w:rPr>
  </w:style>
  <w:style w:type="paragraph" w:customStyle="1" w:styleId="WW-BlockText">
    <w:name w:val="WW-Block Text"/>
    <w:basedOn w:val="Normal"/>
    <w:rsid w:val="008362A5"/>
    <w:pPr>
      <w:tabs>
        <w:tab w:val="left" w:pos="540"/>
      </w:tabs>
      <w:suppressAutoHyphens/>
      <w:ind w:left="547" w:right="-72" w:hanging="547"/>
      <w:jc w:val="both"/>
    </w:pPr>
    <w:rPr>
      <w:szCs w:val="20"/>
      <w:lang w:eastAsia="ar-SA"/>
    </w:rPr>
  </w:style>
  <w:style w:type="paragraph" w:customStyle="1" w:styleId="Parts">
    <w:name w:val="Parts"/>
    <w:basedOn w:val="Heading1"/>
    <w:rsid w:val="008362A5"/>
    <w:pPr>
      <w:keepNext w:val="0"/>
      <w:tabs>
        <w:tab w:val="clear" w:pos="1422"/>
      </w:tabs>
      <w:suppressAutoHyphens/>
      <w:spacing w:before="480" w:after="240"/>
      <w:ind w:left="0"/>
      <w:jc w:val="center"/>
    </w:pPr>
    <w:rPr>
      <w:rFonts w:ascii="Times New Roman Bold" w:hAnsi="Times New Roman Bold"/>
      <w:smallCaps/>
      <w:sz w:val="56"/>
      <w:szCs w:val="20"/>
    </w:rPr>
  </w:style>
  <w:style w:type="paragraph" w:customStyle="1" w:styleId="StyleHeader1-ClausesLeft0Hanging03After0pt">
    <w:name w:val="Style Header 1 - Clauses + Left:  0&quot; Hanging:  0.3&quot; After:  0 pt"/>
    <w:basedOn w:val="Normal"/>
    <w:rsid w:val="008362A5"/>
    <w:pPr>
      <w:tabs>
        <w:tab w:val="left" w:pos="342"/>
        <w:tab w:val="num" w:pos="600"/>
        <w:tab w:val="num" w:pos="1440"/>
      </w:tabs>
      <w:ind w:left="342" w:hanging="600"/>
    </w:pPr>
    <w:rPr>
      <w:b/>
      <w:bCs/>
      <w:szCs w:val="20"/>
      <w:lang w:val="es-ES_tradnl"/>
    </w:rPr>
  </w:style>
  <w:style w:type="paragraph" w:customStyle="1" w:styleId="StyleStyleHeader1-ClausesAfter0ptLeft0Hanging1">
    <w:name w:val="Style Style Header 1 - Clauses + After:  0 pt + Left:  0&quot; Hanging:...1"/>
    <w:basedOn w:val="StyleHeader1-ClausesAfter0pt"/>
    <w:autoRedefine/>
    <w:rsid w:val="008362A5"/>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8362A5"/>
    <w:pPr>
      <w:tabs>
        <w:tab w:val="left" w:pos="972"/>
        <w:tab w:val="left" w:pos="1008"/>
      </w:tabs>
      <w:spacing w:after="240"/>
      <w:ind w:left="1008" w:firstLine="144"/>
    </w:pPr>
    <w:rPr>
      <w:lang w:val="es-ES_tradnl"/>
    </w:rPr>
  </w:style>
  <w:style w:type="paragraph" w:customStyle="1" w:styleId="StyleHeading4Sub-ClauseSub-paragraphClauseSubSubNoNameAft">
    <w:name w:val="Style Heading 4Sub-Clause Sub-paragraphClauseSubSub_No&amp;Name + Aft..."/>
    <w:basedOn w:val="Heading4"/>
    <w:rsid w:val="008362A5"/>
    <w:pPr>
      <w:keepNext/>
      <w:tabs>
        <w:tab w:val="left" w:pos="1512"/>
      </w:tabs>
      <w:spacing w:before="0" w:after="180"/>
      <w:ind w:left="1512" w:right="18" w:hanging="540"/>
    </w:pPr>
    <w:rPr>
      <w:rFonts w:ascii="Times New Roman" w:hAnsi="Times New Roman" w:cs="Times New Roman"/>
      <w:b/>
      <w:bCs/>
      <w:sz w:val="24"/>
    </w:rPr>
  </w:style>
  <w:style w:type="paragraph" w:customStyle="1" w:styleId="Headfid1">
    <w:name w:val="Head fid1"/>
    <w:basedOn w:val="Normal"/>
    <w:rsid w:val="008362A5"/>
    <w:pPr>
      <w:spacing w:before="120" w:after="120"/>
      <w:jc w:val="both"/>
    </w:pPr>
    <w:rPr>
      <w:b/>
      <w:szCs w:val="20"/>
      <w:lang w:val="en-GB"/>
    </w:rPr>
  </w:style>
  <w:style w:type="paragraph" w:customStyle="1" w:styleId="P1">
    <w:name w:val="P1"/>
    <w:basedOn w:val="Normal"/>
    <w:rsid w:val="008362A5"/>
    <w:pPr>
      <w:tabs>
        <w:tab w:val="left" w:pos="851"/>
        <w:tab w:val="left" w:pos="1701"/>
        <w:tab w:val="left" w:pos="2552"/>
        <w:tab w:val="right" w:pos="7938"/>
        <w:tab w:val="right" w:pos="9072"/>
      </w:tabs>
      <w:spacing w:after="240"/>
      <w:ind w:left="567"/>
      <w:jc w:val="both"/>
    </w:pPr>
    <w:rPr>
      <w:sz w:val="22"/>
      <w:szCs w:val="20"/>
    </w:rPr>
  </w:style>
  <w:style w:type="paragraph" w:customStyle="1" w:styleId="P11">
    <w:name w:val="P11"/>
    <w:basedOn w:val="P1"/>
    <w:rsid w:val="008362A5"/>
    <w:pPr>
      <w:tabs>
        <w:tab w:val="left" w:pos="360"/>
        <w:tab w:val="num" w:pos="720"/>
      </w:tabs>
      <w:ind w:left="720" w:hanging="360"/>
    </w:pPr>
  </w:style>
  <w:style w:type="paragraph" w:customStyle="1" w:styleId="p0">
    <w:name w:val="p0"/>
    <w:basedOn w:val="Normal"/>
    <w:rsid w:val="008362A5"/>
    <w:pPr>
      <w:widowControl w:val="0"/>
      <w:tabs>
        <w:tab w:val="left" w:pos="720"/>
        <w:tab w:val="num" w:pos="1800"/>
      </w:tabs>
      <w:jc w:val="both"/>
    </w:pPr>
    <w:rPr>
      <w:szCs w:val="20"/>
    </w:rPr>
  </w:style>
  <w:style w:type="paragraph" w:customStyle="1" w:styleId="p5">
    <w:name w:val="p5"/>
    <w:basedOn w:val="Normal"/>
    <w:rsid w:val="008362A5"/>
    <w:pPr>
      <w:widowControl w:val="0"/>
      <w:tabs>
        <w:tab w:val="left" w:pos="720"/>
        <w:tab w:val="num" w:pos="1800"/>
      </w:tabs>
    </w:pPr>
    <w:rPr>
      <w:szCs w:val="20"/>
    </w:rPr>
  </w:style>
  <w:style w:type="paragraph" w:customStyle="1" w:styleId="p110">
    <w:name w:val="p11"/>
    <w:basedOn w:val="Normal"/>
    <w:rsid w:val="008362A5"/>
    <w:pPr>
      <w:widowControl w:val="0"/>
      <w:tabs>
        <w:tab w:val="left" w:pos="2320"/>
        <w:tab w:val="left" w:pos="2780"/>
      </w:tabs>
      <w:ind w:left="1296" w:hanging="432"/>
    </w:pPr>
    <w:rPr>
      <w:szCs w:val="20"/>
    </w:rPr>
  </w:style>
  <w:style w:type="paragraph" w:customStyle="1" w:styleId="p12">
    <w:name w:val="p12"/>
    <w:basedOn w:val="Normal"/>
    <w:rsid w:val="008362A5"/>
    <w:pPr>
      <w:widowControl w:val="0"/>
      <w:tabs>
        <w:tab w:val="left" w:pos="2780"/>
      </w:tabs>
      <w:spacing w:line="120" w:lineRule="auto"/>
      <w:ind w:left="1152" w:firstLine="144"/>
    </w:pPr>
    <w:rPr>
      <w:szCs w:val="20"/>
    </w:rPr>
  </w:style>
  <w:style w:type="paragraph" w:customStyle="1" w:styleId="p13">
    <w:name w:val="p13"/>
    <w:basedOn w:val="Normal"/>
    <w:rsid w:val="008362A5"/>
    <w:pPr>
      <w:widowControl w:val="0"/>
      <w:tabs>
        <w:tab w:val="left" w:pos="2320"/>
        <w:tab w:val="left" w:pos="2780"/>
      </w:tabs>
      <w:ind w:left="1296" w:hanging="2736"/>
    </w:pPr>
    <w:rPr>
      <w:szCs w:val="20"/>
    </w:rPr>
  </w:style>
  <w:style w:type="paragraph" w:customStyle="1" w:styleId="p17">
    <w:name w:val="p17"/>
    <w:basedOn w:val="Normal"/>
    <w:rsid w:val="008362A5"/>
    <w:pPr>
      <w:widowControl w:val="0"/>
      <w:spacing w:line="120" w:lineRule="auto"/>
      <w:ind w:left="880"/>
    </w:pPr>
    <w:rPr>
      <w:szCs w:val="20"/>
    </w:rPr>
  </w:style>
  <w:style w:type="paragraph" w:customStyle="1" w:styleId="p18">
    <w:name w:val="p18"/>
    <w:basedOn w:val="Normal"/>
    <w:rsid w:val="008362A5"/>
    <w:pPr>
      <w:widowControl w:val="0"/>
      <w:spacing w:line="40" w:lineRule="auto"/>
      <w:ind w:left="880"/>
    </w:pPr>
    <w:rPr>
      <w:szCs w:val="20"/>
    </w:rPr>
  </w:style>
  <w:style w:type="paragraph" w:customStyle="1" w:styleId="p19">
    <w:name w:val="p19"/>
    <w:basedOn w:val="Normal"/>
    <w:rsid w:val="008362A5"/>
    <w:pPr>
      <w:widowControl w:val="0"/>
      <w:ind w:left="1440" w:firstLine="2304"/>
    </w:pPr>
    <w:rPr>
      <w:szCs w:val="20"/>
    </w:rPr>
  </w:style>
  <w:style w:type="paragraph" w:customStyle="1" w:styleId="p20">
    <w:name w:val="p20"/>
    <w:basedOn w:val="Normal"/>
    <w:rsid w:val="008362A5"/>
    <w:pPr>
      <w:widowControl w:val="0"/>
      <w:tabs>
        <w:tab w:val="left" w:pos="2020"/>
        <w:tab w:val="left" w:pos="2320"/>
      </w:tabs>
      <w:spacing w:line="380" w:lineRule="auto"/>
      <w:ind w:left="576" w:hanging="2016"/>
    </w:pPr>
    <w:rPr>
      <w:szCs w:val="20"/>
    </w:rPr>
  </w:style>
  <w:style w:type="paragraph" w:customStyle="1" w:styleId="p23">
    <w:name w:val="p23"/>
    <w:basedOn w:val="Normal"/>
    <w:rsid w:val="008362A5"/>
    <w:pPr>
      <w:widowControl w:val="0"/>
      <w:spacing w:line="40" w:lineRule="auto"/>
      <w:ind w:left="864" w:hanging="2304"/>
    </w:pPr>
    <w:rPr>
      <w:szCs w:val="20"/>
    </w:rPr>
  </w:style>
  <w:style w:type="paragraph" w:customStyle="1" w:styleId="p24">
    <w:name w:val="p24"/>
    <w:basedOn w:val="Normal"/>
    <w:rsid w:val="008362A5"/>
    <w:pPr>
      <w:widowControl w:val="0"/>
    </w:pPr>
    <w:rPr>
      <w:szCs w:val="20"/>
    </w:rPr>
  </w:style>
  <w:style w:type="paragraph" w:customStyle="1" w:styleId="p25">
    <w:name w:val="p25"/>
    <w:basedOn w:val="Normal"/>
    <w:rsid w:val="008362A5"/>
    <w:pPr>
      <w:widowControl w:val="0"/>
      <w:tabs>
        <w:tab w:val="left" w:pos="2320"/>
      </w:tabs>
      <w:spacing w:line="380" w:lineRule="auto"/>
      <w:ind w:left="576" w:hanging="2016"/>
    </w:pPr>
    <w:rPr>
      <w:szCs w:val="20"/>
    </w:rPr>
  </w:style>
  <w:style w:type="paragraph" w:customStyle="1" w:styleId="t29">
    <w:name w:val="t29"/>
    <w:basedOn w:val="Normal"/>
    <w:rsid w:val="008362A5"/>
    <w:pPr>
      <w:widowControl w:val="0"/>
      <w:numPr>
        <w:numId w:val="30"/>
      </w:numPr>
      <w:tabs>
        <w:tab w:val="clear" w:pos="720"/>
      </w:tabs>
      <w:spacing w:line="200" w:lineRule="auto"/>
      <w:ind w:left="0" w:firstLine="0"/>
    </w:pPr>
    <w:rPr>
      <w:szCs w:val="20"/>
    </w:rPr>
  </w:style>
  <w:style w:type="paragraph" w:customStyle="1" w:styleId="p30">
    <w:name w:val="p30"/>
    <w:basedOn w:val="Normal"/>
    <w:rsid w:val="008362A5"/>
    <w:pPr>
      <w:widowControl w:val="0"/>
      <w:tabs>
        <w:tab w:val="left" w:pos="2200"/>
      </w:tabs>
      <w:ind w:left="760"/>
    </w:pPr>
    <w:rPr>
      <w:szCs w:val="20"/>
    </w:rPr>
  </w:style>
  <w:style w:type="paragraph" w:customStyle="1" w:styleId="p31">
    <w:name w:val="p31"/>
    <w:basedOn w:val="Normal"/>
    <w:rsid w:val="008362A5"/>
    <w:pPr>
      <w:widowControl w:val="0"/>
      <w:spacing w:line="40" w:lineRule="auto"/>
      <w:ind w:left="760"/>
    </w:pPr>
    <w:rPr>
      <w:szCs w:val="20"/>
    </w:rPr>
  </w:style>
  <w:style w:type="paragraph" w:customStyle="1" w:styleId="p32">
    <w:name w:val="p32"/>
    <w:basedOn w:val="Normal"/>
    <w:rsid w:val="008362A5"/>
    <w:pPr>
      <w:widowControl w:val="0"/>
      <w:ind w:left="720" w:hanging="2160"/>
    </w:pPr>
    <w:rPr>
      <w:szCs w:val="20"/>
    </w:rPr>
  </w:style>
  <w:style w:type="paragraph" w:customStyle="1" w:styleId="p33">
    <w:name w:val="p33"/>
    <w:basedOn w:val="Normal"/>
    <w:rsid w:val="008362A5"/>
    <w:pPr>
      <w:widowControl w:val="0"/>
      <w:tabs>
        <w:tab w:val="left" w:pos="2780"/>
      </w:tabs>
      <w:ind w:left="1296" w:hanging="2736"/>
    </w:pPr>
    <w:rPr>
      <w:szCs w:val="20"/>
    </w:rPr>
  </w:style>
  <w:style w:type="paragraph" w:customStyle="1" w:styleId="p34">
    <w:name w:val="p34"/>
    <w:basedOn w:val="Normal"/>
    <w:rsid w:val="008362A5"/>
    <w:pPr>
      <w:widowControl w:val="0"/>
    </w:pPr>
    <w:rPr>
      <w:szCs w:val="20"/>
    </w:rPr>
  </w:style>
  <w:style w:type="paragraph" w:customStyle="1" w:styleId="p35">
    <w:name w:val="p35"/>
    <w:basedOn w:val="Normal"/>
    <w:rsid w:val="008362A5"/>
    <w:pPr>
      <w:widowControl w:val="0"/>
      <w:spacing w:line="40" w:lineRule="auto"/>
      <w:ind w:left="1240"/>
    </w:pPr>
    <w:rPr>
      <w:szCs w:val="20"/>
    </w:rPr>
  </w:style>
  <w:style w:type="paragraph" w:customStyle="1" w:styleId="t36">
    <w:name w:val="t36"/>
    <w:basedOn w:val="Normal"/>
    <w:rsid w:val="008362A5"/>
    <w:pPr>
      <w:widowControl w:val="0"/>
    </w:pPr>
    <w:rPr>
      <w:szCs w:val="20"/>
    </w:rPr>
  </w:style>
  <w:style w:type="paragraph" w:customStyle="1" w:styleId="t38">
    <w:name w:val="t38"/>
    <w:basedOn w:val="Normal"/>
    <w:rsid w:val="008362A5"/>
    <w:pPr>
      <w:widowControl w:val="0"/>
      <w:spacing w:line="200" w:lineRule="auto"/>
    </w:pPr>
    <w:rPr>
      <w:szCs w:val="20"/>
    </w:rPr>
  </w:style>
  <w:style w:type="paragraph" w:customStyle="1" w:styleId="p41">
    <w:name w:val="p41"/>
    <w:basedOn w:val="Normal"/>
    <w:rsid w:val="008362A5"/>
    <w:pPr>
      <w:widowControl w:val="0"/>
      <w:ind w:left="1152" w:hanging="2592"/>
    </w:pPr>
    <w:rPr>
      <w:szCs w:val="20"/>
    </w:rPr>
  </w:style>
  <w:style w:type="paragraph" w:customStyle="1" w:styleId="p42">
    <w:name w:val="p42"/>
    <w:basedOn w:val="Normal"/>
    <w:rsid w:val="008362A5"/>
    <w:pPr>
      <w:widowControl w:val="0"/>
      <w:tabs>
        <w:tab w:val="left" w:pos="2640"/>
      </w:tabs>
      <w:spacing w:line="40" w:lineRule="auto"/>
      <w:ind w:left="1200"/>
    </w:pPr>
    <w:rPr>
      <w:szCs w:val="20"/>
    </w:rPr>
  </w:style>
  <w:style w:type="paragraph" w:customStyle="1" w:styleId="p43">
    <w:name w:val="p43"/>
    <w:basedOn w:val="Normal"/>
    <w:rsid w:val="008362A5"/>
    <w:pPr>
      <w:widowControl w:val="0"/>
      <w:tabs>
        <w:tab w:val="left" w:pos="2320"/>
      </w:tabs>
      <w:spacing w:line="40" w:lineRule="auto"/>
      <w:ind w:left="1152" w:hanging="288"/>
    </w:pPr>
    <w:rPr>
      <w:szCs w:val="20"/>
    </w:rPr>
  </w:style>
  <w:style w:type="paragraph" w:customStyle="1" w:styleId="p44">
    <w:name w:val="p44"/>
    <w:basedOn w:val="Normal"/>
    <w:rsid w:val="008362A5"/>
    <w:pPr>
      <w:widowControl w:val="0"/>
      <w:tabs>
        <w:tab w:val="left" w:pos="2640"/>
      </w:tabs>
      <w:spacing w:line="380" w:lineRule="auto"/>
      <w:ind w:left="1440" w:firstLine="2592"/>
    </w:pPr>
    <w:rPr>
      <w:szCs w:val="20"/>
    </w:rPr>
  </w:style>
  <w:style w:type="paragraph" w:customStyle="1" w:styleId="p45">
    <w:name w:val="p45"/>
    <w:basedOn w:val="Normal"/>
    <w:rsid w:val="008362A5"/>
    <w:pPr>
      <w:widowControl w:val="0"/>
      <w:tabs>
        <w:tab w:val="left" w:pos="2640"/>
        <w:tab w:val="left" w:pos="3400"/>
      </w:tabs>
      <w:spacing w:line="380" w:lineRule="auto"/>
      <w:ind w:left="2016" w:hanging="864"/>
    </w:pPr>
    <w:rPr>
      <w:szCs w:val="20"/>
    </w:rPr>
  </w:style>
  <w:style w:type="paragraph" w:customStyle="1" w:styleId="p46">
    <w:name w:val="p46"/>
    <w:basedOn w:val="Normal"/>
    <w:rsid w:val="008362A5"/>
    <w:pPr>
      <w:widowControl w:val="0"/>
      <w:numPr>
        <w:numId w:val="31"/>
      </w:numPr>
      <w:tabs>
        <w:tab w:val="clear" w:pos="964"/>
      </w:tabs>
      <w:ind w:left="2016" w:hanging="864"/>
    </w:pPr>
    <w:rPr>
      <w:szCs w:val="20"/>
    </w:rPr>
  </w:style>
  <w:style w:type="paragraph" w:customStyle="1" w:styleId="p47">
    <w:name w:val="p47"/>
    <w:basedOn w:val="Normal"/>
    <w:rsid w:val="008362A5"/>
    <w:pPr>
      <w:widowControl w:val="0"/>
      <w:tabs>
        <w:tab w:val="left" w:pos="720"/>
      </w:tabs>
    </w:pPr>
    <w:rPr>
      <w:szCs w:val="20"/>
    </w:rPr>
  </w:style>
  <w:style w:type="paragraph" w:customStyle="1" w:styleId="p48">
    <w:name w:val="p48"/>
    <w:basedOn w:val="Normal"/>
    <w:rsid w:val="008362A5"/>
    <w:pPr>
      <w:widowControl w:val="0"/>
      <w:ind w:left="1960"/>
    </w:pPr>
    <w:rPr>
      <w:szCs w:val="20"/>
    </w:rPr>
  </w:style>
  <w:style w:type="paragraph" w:customStyle="1" w:styleId="t52">
    <w:name w:val="t52"/>
    <w:basedOn w:val="Normal"/>
    <w:rsid w:val="008362A5"/>
    <w:pPr>
      <w:widowControl w:val="0"/>
      <w:spacing w:line="220" w:lineRule="auto"/>
    </w:pPr>
    <w:rPr>
      <w:szCs w:val="20"/>
    </w:rPr>
  </w:style>
  <w:style w:type="paragraph" w:customStyle="1" w:styleId="t57">
    <w:name w:val="t57"/>
    <w:basedOn w:val="Normal"/>
    <w:rsid w:val="008362A5"/>
    <w:pPr>
      <w:widowControl w:val="0"/>
      <w:spacing w:line="200" w:lineRule="auto"/>
    </w:pPr>
    <w:rPr>
      <w:szCs w:val="20"/>
    </w:rPr>
  </w:style>
  <w:style w:type="paragraph" w:customStyle="1" w:styleId="p60">
    <w:name w:val="p60"/>
    <w:basedOn w:val="Normal"/>
    <w:rsid w:val="008362A5"/>
    <w:pPr>
      <w:widowControl w:val="0"/>
      <w:tabs>
        <w:tab w:val="left" w:pos="720"/>
      </w:tabs>
    </w:pPr>
    <w:rPr>
      <w:szCs w:val="20"/>
    </w:rPr>
  </w:style>
  <w:style w:type="paragraph" w:customStyle="1" w:styleId="p61">
    <w:name w:val="p61"/>
    <w:basedOn w:val="Normal"/>
    <w:rsid w:val="008362A5"/>
    <w:pPr>
      <w:widowControl w:val="0"/>
      <w:tabs>
        <w:tab w:val="left" w:pos="720"/>
      </w:tabs>
    </w:pPr>
    <w:rPr>
      <w:szCs w:val="20"/>
    </w:rPr>
  </w:style>
  <w:style w:type="paragraph" w:customStyle="1" w:styleId="p62">
    <w:name w:val="p62"/>
    <w:basedOn w:val="Normal"/>
    <w:rsid w:val="008362A5"/>
    <w:pPr>
      <w:widowControl w:val="0"/>
      <w:tabs>
        <w:tab w:val="left" w:pos="2240"/>
      </w:tabs>
      <w:spacing w:line="40" w:lineRule="auto"/>
      <w:ind w:left="800"/>
    </w:pPr>
    <w:rPr>
      <w:szCs w:val="20"/>
    </w:rPr>
  </w:style>
  <w:style w:type="paragraph" w:customStyle="1" w:styleId="p69">
    <w:name w:val="p69"/>
    <w:basedOn w:val="Normal"/>
    <w:rsid w:val="008362A5"/>
    <w:pPr>
      <w:widowControl w:val="0"/>
      <w:spacing w:line="220" w:lineRule="auto"/>
      <w:ind w:left="720" w:hanging="144"/>
    </w:pPr>
    <w:rPr>
      <w:szCs w:val="20"/>
    </w:rPr>
  </w:style>
  <w:style w:type="paragraph" w:customStyle="1" w:styleId="p70">
    <w:name w:val="p70"/>
    <w:basedOn w:val="Normal"/>
    <w:rsid w:val="008362A5"/>
    <w:pPr>
      <w:widowControl w:val="0"/>
      <w:tabs>
        <w:tab w:val="left" w:pos="2200"/>
        <w:tab w:val="left" w:pos="2240"/>
      </w:tabs>
      <w:spacing w:line="220" w:lineRule="auto"/>
      <w:ind w:left="864" w:hanging="144"/>
    </w:pPr>
    <w:rPr>
      <w:szCs w:val="20"/>
    </w:rPr>
  </w:style>
  <w:style w:type="paragraph" w:customStyle="1" w:styleId="p71">
    <w:name w:val="p71"/>
    <w:basedOn w:val="Normal"/>
    <w:rsid w:val="008362A5"/>
    <w:pPr>
      <w:widowControl w:val="0"/>
      <w:spacing w:line="220" w:lineRule="auto"/>
      <w:ind w:left="720" w:hanging="2160"/>
    </w:pPr>
    <w:rPr>
      <w:szCs w:val="20"/>
    </w:rPr>
  </w:style>
  <w:style w:type="paragraph" w:customStyle="1" w:styleId="p72">
    <w:name w:val="p72"/>
    <w:basedOn w:val="Normal"/>
    <w:rsid w:val="008362A5"/>
    <w:pPr>
      <w:widowControl w:val="0"/>
      <w:tabs>
        <w:tab w:val="left" w:pos="2200"/>
      </w:tabs>
      <w:spacing w:line="120" w:lineRule="auto"/>
      <w:ind w:left="720" w:hanging="2160"/>
    </w:pPr>
    <w:rPr>
      <w:szCs w:val="20"/>
    </w:rPr>
  </w:style>
  <w:style w:type="paragraph" w:customStyle="1" w:styleId="p86">
    <w:name w:val="p86"/>
    <w:basedOn w:val="Normal"/>
    <w:rsid w:val="008362A5"/>
    <w:pPr>
      <w:widowControl w:val="0"/>
      <w:tabs>
        <w:tab w:val="left" w:pos="2200"/>
      </w:tabs>
      <w:ind w:left="720" w:hanging="288"/>
    </w:pPr>
    <w:rPr>
      <w:szCs w:val="20"/>
    </w:rPr>
  </w:style>
  <w:style w:type="paragraph" w:customStyle="1" w:styleId="p87">
    <w:name w:val="p87"/>
    <w:basedOn w:val="Normal"/>
    <w:rsid w:val="008362A5"/>
    <w:pPr>
      <w:widowControl w:val="0"/>
      <w:tabs>
        <w:tab w:val="left" w:pos="2200"/>
      </w:tabs>
      <w:spacing w:line="280" w:lineRule="auto"/>
      <w:ind w:left="720" w:hanging="2160"/>
    </w:pPr>
    <w:rPr>
      <w:szCs w:val="20"/>
    </w:rPr>
  </w:style>
  <w:style w:type="paragraph" w:customStyle="1" w:styleId="p94">
    <w:name w:val="p94"/>
    <w:basedOn w:val="Normal"/>
    <w:rsid w:val="008362A5"/>
    <w:pPr>
      <w:widowControl w:val="0"/>
      <w:tabs>
        <w:tab w:val="left" w:pos="720"/>
      </w:tabs>
      <w:spacing w:line="800" w:lineRule="auto"/>
    </w:pPr>
    <w:rPr>
      <w:szCs w:val="20"/>
    </w:rPr>
  </w:style>
  <w:style w:type="paragraph" w:customStyle="1" w:styleId="t95">
    <w:name w:val="t95"/>
    <w:basedOn w:val="Normal"/>
    <w:rsid w:val="008362A5"/>
    <w:pPr>
      <w:widowControl w:val="0"/>
      <w:spacing w:line="200" w:lineRule="auto"/>
    </w:pPr>
    <w:rPr>
      <w:szCs w:val="20"/>
    </w:rPr>
  </w:style>
  <w:style w:type="paragraph" w:customStyle="1" w:styleId="p98">
    <w:name w:val="p98"/>
    <w:basedOn w:val="Normal"/>
    <w:rsid w:val="008362A5"/>
    <w:pPr>
      <w:widowControl w:val="0"/>
      <w:tabs>
        <w:tab w:val="left" w:pos="2200"/>
        <w:tab w:val="left" w:pos="2640"/>
      </w:tabs>
      <w:ind w:left="1152" w:hanging="432"/>
    </w:pPr>
    <w:rPr>
      <w:szCs w:val="20"/>
    </w:rPr>
  </w:style>
  <w:style w:type="paragraph" w:customStyle="1" w:styleId="p99">
    <w:name w:val="p99"/>
    <w:basedOn w:val="Normal"/>
    <w:rsid w:val="008362A5"/>
    <w:pPr>
      <w:widowControl w:val="0"/>
      <w:tabs>
        <w:tab w:val="left" w:pos="2640"/>
      </w:tabs>
      <w:spacing w:line="120" w:lineRule="auto"/>
      <w:ind w:left="1152" w:hanging="2592"/>
    </w:pPr>
    <w:rPr>
      <w:szCs w:val="20"/>
    </w:rPr>
  </w:style>
  <w:style w:type="paragraph" w:customStyle="1" w:styleId="p100">
    <w:name w:val="p100"/>
    <w:basedOn w:val="Normal"/>
    <w:rsid w:val="008362A5"/>
    <w:pPr>
      <w:widowControl w:val="0"/>
      <w:tabs>
        <w:tab w:val="left" w:pos="2660"/>
      </w:tabs>
      <w:ind w:left="1220"/>
    </w:pPr>
    <w:rPr>
      <w:szCs w:val="20"/>
    </w:rPr>
  </w:style>
  <w:style w:type="paragraph" w:customStyle="1" w:styleId="p101">
    <w:name w:val="p101"/>
    <w:basedOn w:val="Normal"/>
    <w:rsid w:val="008362A5"/>
    <w:pPr>
      <w:widowControl w:val="0"/>
      <w:ind w:left="1152" w:hanging="2592"/>
    </w:pPr>
    <w:rPr>
      <w:szCs w:val="20"/>
    </w:rPr>
  </w:style>
  <w:style w:type="paragraph" w:customStyle="1" w:styleId="CharCharCharChar">
    <w:name w:val="Char Char Char Char"/>
    <w:basedOn w:val="Normal"/>
    <w:rsid w:val="008362A5"/>
    <w:pPr>
      <w:spacing w:after="160" w:line="240" w:lineRule="exact"/>
    </w:pPr>
    <w:rPr>
      <w:rFonts w:ascii="Verdana" w:hAnsi="Verdana"/>
      <w:sz w:val="20"/>
      <w:szCs w:val="20"/>
    </w:rPr>
  </w:style>
  <w:style w:type="paragraph" w:customStyle="1" w:styleId="CharCharCharCharCharCharChar">
    <w:name w:val="Char Char Char Char Char Char Char"/>
    <w:basedOn w:val="Normal"/>
    <w:rsid w:val="008362A5"/>
    <w:pPr>
      <w:spacing w:after="160" w:line="240" w:lineRule="exact"/>
    </w:pPr>
    <w:rPr>
      <w:rFonts w:ascii="Verdana" w:hAnsi="Verdana"/>
      <w:sz w:val="20"/>
      <w:szCs w:val="20"/>
    </w:rPr>
  </w:style>
  <w:style w:type="character" w:customStyle="1" w:styleId="BalloonTextChar">
    <w:name w:val="Balloon Text Char"/>
    <w:semiHidden/>
    <w:locked/>
    <w:rsid w:val="008362A5"/>
    <w:rPr>
      <w:rFonts w:ascii="Tahoma" w:hAnsi="Tahoma" w:cs="Tahoma"/>
      <w:sz w:val="16"/>
      <w:szCs w:val="16"/>
    </w:rPr>
  </w:style>
  <w:style w:type="paragraph" w:styleId="EndnoteText">
    <w:name w:val="endnote text"/>
    <w:basedOn w:val="Normal"/>
    <w:link w:val="EndnoteTextChar"/>
    <w:rsid w:val="008362A5"/>
    <w:pPr>
      <w:suppressAutoHyphens/>
      <w:overflowPunct w:val="0"/>
      <w:autoSpaceDE w:val="0"/>
      <w:autoSpaceDN w:val="0"/>
      <w:adjustRightInd w:val="0"/>
      <w:jc w:val="both"/>
    </w:pPr>
    <w:rPr>
      <w:sz w:val="20"/>
      <w:szCs w:val="20"/>
    </w:rPr>
  </w:style>
  <w:style w:type="character" w:customStyle="1" w:styleId="EndnoteTextChar">
    <w:name w:val="Endnote Text Char"/>
    <w:link w:val="EndnoteText"/>
    <w:locked/>
    <w:rsid w:val="008362A5"/>
    <w:rPr>
      <w:lang w:val="en-US" w:eastAsia="en-US" w:bidi="ar-SA"/>
    </w:rPr>
  </w:style>
  <w:style w:type="character" w:styleId="EndnoteReference">
    <w:name w:val="endnote reference"/>
    <w:semiHidden/>
    <w:rsid w:val="008362A5"/>
    <w:rPr>
      <w:rFonts w:cs="Times New Roman"/>
      <w:vertAlign w:val="superscript"/>
    </w:rPr>
  </w:style>
  <w:style w:type="paragraph" w:customStyle="1" w:styleId="Style11">
    <w:name w:val="Style 11"/>
    <w:basedOn w:val="Normal"/>
    <w:rsid w:val="00EF1ED2"/>
    <w:pPr>
      <w:widowControl w:val="0"/>
      <w:autoSpaceDE w:val="0"/>
      <w:autoSpaceDN w:val="0"/>
      <w:spacing w:line="384" w:lineRule="atLeast"/>
    </w:pPr>
  </w:style>
  <w:style w:type="character" w:customStyle="1" w:styleId="ListParagraphChar">
    <w:name w:val="List Paragraph Char"/>
    <w:aliases w:val="Citation List Char,본문(내용) Char,List Paragraph (numbered (a)) Char,Colorful List - Accent 11 Char,Naslov 1 Char"/>
    <w:link w:val="ListParagraph"/>
    <w:uiPriority w:val="34"/>
    <w:rsid w:val="00651116"/>
    <w:rPr>
      <w:sz w:val="24"/>
      <w:szCs w:val="24"/>
      <w:lang w:val="mk-MK" w:eastAsia="mk-MK"/>
    </w:rPr>
  </w:style>
  <w:style w:type="paragraph" w:customStyle="1" w:styleId="SectionVHeading2">
    <w:name w:val="Section V. Heading 2"/>
    <w:basedOn w:val="SectionVHeader"/>
    <w:rsid w:val="00B972C3"/>
    <w:pPr>
      <w:spacing w:before="120" w:after="200"/>
    </w:pPr>
    <w:rPr>
      <w:rFonts w:ascii="Times New Roman" w:hAnsi="Times New Roman"/>
      <w:sz w:val="28"/>
    </w:rPr>
  </w:style>
  <w:style w:type="paragraph" w:customStyle="1" w:styleId="Header1">
    <w:name w:val="Header1"/>
    <w:basedOn w:val="Normal"/>
    <w:rsid w:val="00B972C3"/>
    <w:pPr>
      <w:widowControl w:val="0"/>
      <w:autoSpaceDE w:val="0"/>
      <w:autoSpaceDN w:val="0"/>
      <w:spacing w:before="240" w:after="480"/>
      <w:jc w:val="center"/>
    </w:pPr>
    <w:rPr>
      <w:b/>
      <w:bCs/>
      <w:spacing w:val="4"/>
      <w:sz w:val="44"/>
      <w:szCs w:val="46"/>
    </w:rPr>
  </w:style>
  <w:style w:type="paragraph" w:customStyle="1" w:styleId="Style20">
    <w:name w:val="Style 20"/>
    <w:basedOn w:val="Normal"/>
    <w:rsid w:val="00036FC2"/>
    <w:pPr>
      <w:widowControl w:val="0"/>
      <w:autoSpaceDE w:val="0"/>
      <w:autoSpaceDN w:val="0"/>
      <w:spacing w:before="144" w:after="360" w:line="264" w:lineRule="exact"/>
    </w:pPr>
  </w:style>
  <w:style w:type="paragraph" w:customStyle="1" w:styleId="Style5">
    <w:name w:val="Style 5"/>
    <w:basedOn w:val="Normal"/>
    <w:rsid w:val="00B037FD"/>
    <w:pPr>
      <w:widowControl w:val="0"/>
      <w:autoSpaceDE w:val="0"/>
      <w:autoSpaceDN w:val="0"/>
      <w:spacing w:line="480" w:lineRule="exact"/>
      <w:jc w:val="center"/>
    </w:pPr>
  </w:style>
  <w:style w:type="paragraph" w:customStyle="1" w:styleId="Bulletnumbered">
    <w:name w:val="Bullet numbered"/>
    <w:basedOn w:val="ListParagraph"/>
    <w:autoRedefine/>
    <w:qFormat/>
    <w:rsid w:val="00320954"/>
    <w:pPr>
      <w:numPr>
        <w:numId w:val="35"/>
      </w:numPr>
      <w:tabs>
        <w:tab w:val="num" w:pos="360"/>
      </w:tabs>
      <w:spacing w:after="120" w:line="259" w:lineRule="auto"/>
      <w:ind w:left="360" w:firstLine="0"/>
    </w:pPr>
    <w:rPr>
      <w:rFonts w:ascii="Calibri" w:eastAsia="Calibri" w:hAnsi="Calibri"/>
      <w:szCs w:val="22"/>
      <w:lang w:val="en-US" w:eastAsia="en-US"/>
    </w:rPr>
  </w:style>
  <w:style w:type="paragraph" w:customStyle="1" w:styleId="Bulletroman">
    <w:name w:val="Bullet roman"/>
    <w:basedOn w:val="ListParagraph"/>
    <w:autoRedefine/>
    <w:qFormat/>
    <w:rsid w:val="00320954"/>
    <w:pPr>
      <w:numPr>
        <w:numId w:val="38"/>
      </w:numPr>
      <w:spacing w:after="120" w:line="259" w:lineRule="auto"/>
    </w:pPr>
    <w:rPr>
      <w:rFonts w:ascii="Calibri" w:eastAsia="Calibri" w:hAnsi="Calibri"/>
      <w:szCs w:val="22"/>
      <w:lang w:val="en-US" w:eastAsia="en-US"/>
    </w:rPr>
  </w:style>
  <w:style w:type="paragraph" w:customStyle="1" w:styleId="Bulletabc">
    <w:name w:val="Bullet abc"/>
    <w:basedOn w:val="ListParagraph"/>
    <w:autoRedefine/>
    <w:qFormat/>
    <w:rsid w:val="00320954"/>
    <w:pPr>
      <w:numPr>
        <w:numId w:val="37"/>
      </w:numPr>
      <w:tabs>
        <w:tab w:val="num" w:pos="360"/>
      </w:tabs>
      <w:spacing w:after="120" w:line="259" w:lineRule="auto"/>
      <w:ind w:firstLine="0"/>
    </w:pPr>
    <w:rPr>
      <w:rFonts w:ascii="Calibri" w:eastAsia="Calibri" w:hAnsi="Calibri"/>
      <w:szCs w:val="22"/>
      <w:lang w:val="en-US" w:eastAsia="en-US"/>
    </w:rPr>
  </w:style>
  <w:style w:type="paragraph" w:customStyle="1" w:styleId="Bulletdash4thlevel">
    <w:name w:val="Bullet dash 4th level"/>
    <w:basedOn w:val="ListParagraph"/>
    <w:qFormat/>
    <w:rsid w:val="00320954"/>
    <w:pPr>
      <w:numPr>
        <w:numId w:val="36"/>
      </w:numPr>
      <w:tabs>
        <w:tab w:val="num" w:pos="360"/>
        <w:tab w:val="left" w:pos="720"/>
      </w:tabs>
      <w:spacing w:line="259" w:lineRule="auto"/>
      <w:ind w:left="1440" w:firstLine="0"/>
      <w:contextualSpacing/>
    </w:pPr>
    <w:rPr>
      <w:rFonts w:ascii="Calibri" w:eastAsia="Calibri" w:hAnsi="Calibri"/>
      <w:szCs w:val="22"/>
      <w:lang w:val="en-US" w:eastAsia="en-US"/>
    </w:rPr>
  </w:style>
  <w:style w:type="paragraph" w:customStyle="1" w:styleId="ClauseSubPara">
    <w:name w:val="ClauseSub_Para"/>
    <w:link w:val="ClauseSubParaChar"/>
    <w:rsid w:val="00320954"/>
    <w:pPr>
      <w:spacing w:before="60" w:after="60"/>
      <w:ind w:left="2268"/>
    </w:pPr>
    <w:rPr>
      <w:sz w:val="22"/>
      <w:szCs w:val="22"/>
      <w:lang w:val="en-GB"/>
    </w:rPr>
  </w:style>
  <w:style w:type="character" w:customStyle="1" w:styleId="ClauseSubParaChar">
    <w:name w:val="ClauseSub_Para Char"/>
    <w:link w:val="ClauseSubPara"/>
    <w:rsid w:val="00320954"/>
    <w:rPr>
      <w:sz w:val="22"/>
      <w:szCs w:val="22"/>
      <w:lang w:val="en-GB"/>
    </w:rPr>
  </w:style>
  <w:style w:type="paragraph" w:customStyle="1" w:styleId="ChapterNumber">
    <w:name w:val="ChapterNumber"/>
    <w:rsid w:val="00982B52"/>
    <w:pPr>
      <w:tabs>
        <w:tab w:val="left" w:pos="-720"/>
      </w:tabs>
      <w:suppressAutoHyphens/>
    </w:pPr>
    <w:rPr>
      <w:rFonts w:ascii="CG Times" w:hAnsi="CG Times"/>
      <w:sz w:val="22"/>
    </w:rPr>
  </w:style>
  <w:style w:type="paragraph" w:customStyle="1" w:styleId="TextBox">
    <w:name w:val="Text Box"/>
    <w:rsid w:val="00982B52"/>
    <w:pPr>
      <w:keepNext/>
      <w:keepLines/>
      <w:tabs>
        <w:tab w:val="left" w:pos="-720"/>
      </w:tabs>
      <w:suppressAutoHyphens/>
      <w:jc w:val="both"/>
    </w:pPr>
    <w:rPr>
      <w:spacing w:val="-2"/>
      <w:sz w:val="22"/>
    </w:rPr>
  </w:style>
  <w:style w:type="paragraph" w:customStyle="1" w:styleId="Heading1a">
    <w:name w:val="Heading 1a"/>
    <w:rsid w:val="00982B52"/>
    <w:pPr>
      <w:keepNext/>
      <w:keepLines/>
      <w:tabs>
        <w:tab w:val="left" w:pos="-720"/>
      </w:tabs>
      <w:suppressAutoHyphens/>
      <w:jc w:val="center"/>
    </w:pPr>
    <w:rPr>
      <w:b/>
      <w:smallCaps/>
      <w:sz w:val="32"/>
    </w:rPr>
  </w:style>
  <w:style w:type="character" w:customStyle="1" w:styleId="UnresolvedMention1">
    <w:name w:val="Unresolved Mention1"/>
    <w:basedOn w:val="DefaultParagraphFont"/>
    <w:uiPriority w:val="99"/>
    <w:semiHidden/>
    <w:unhideWhenUsed/>
    <w:rsid w:val="00073699"/>
    <w:rPr>
      <w:color w:val="605E5C"/>
      <w:shd w:val="clear" w:color="auto" w:fill="E1DFDD"/>
    </w:rPr>
  </w:style>
  <w:style w:type="character" w:customStyle="1" w:styleId="UnresolvedMention2">
    <w:name w:val="Unresolved Mention2"/>
    <w:basedOn w:val="DefaultParagraphFont"/>
    <w:uiPriority w:val="99"/>
    <w:semiHidden/>
    <w:unhideWhenUsed/>
    <w:rsid w:val="00AC5D26"/>
    <w:rPr>
      <w:color w:val="605E5C"/>
      <w:shd w:val="clear" w:color="auto" w:fill="E1DFDD"/>
    </w:rPr>
  </w:style>
  <w:style w:type="character" w:customStyle="1" w:styleId="tlid-translation">
    <w:name w:val="tlid-translation"/>
    <w:basedOn w:val="DefaultParagraphFont"/>
    <w:rsid w:val="00580197"/>
  </w:style>
  <w:style w:type="character" w:styleId="UnresolvedMention">
    <w:name w:val="Unresolved Mention"/>
    <w:basedOn w:val="DefaultParagraphFont"/>
    <w:uiPriority w:val="99"/>
    <w:semiHidden/>
    <w:unhideWhenUsed/>
    <w:rsid w:val="003D7DAB"/>
    <w:rPr>
      <w:color w:val="605E5C"/>
      <w:shd w:val="clear" w:color="auto" w:fill="E1DFDD"/>
    </w:rPr>
  </w:style>
  <w:style w:type="paragraph" w:customStyle="1" w:styleId="Section4heading">
    <w:name w:val="Section 4 heading"/>
    <w:basedOn w:val="Normal"/>
    <w:next w:val="Normal"/>
    <w:rsid w:val="00B40218"/>
    <w:pPr>
      <w:widowControl w:val="0"/>
      <w:tabs>
        <w:tab w:val="left" w:leader="dot" w:pos="8748"/>
      </w:tabs>
      <w:autoSpaceDE w:val="0"/>
      <w:autoSpaceDN w:val="0"/>
      <w:spacing w:after="240"/>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single" w:sz="6" w:space="0" w:color="F5F5F5"/>
            <w:left w:val="single" w:sz="6" w:space="0" w:color="F5F5F5"/>
            <w:bottom w:val="single" w:sz="6" w:space="0" w:color="F5F5F5"/>
            <w:right w:val="single" w:sz="6" w:space="0" w:color="F5F5F5"/>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4235">
      <w:bodyDiv w:val="1"/>
      <w:marLeft w:val="0"/>
      <w:marRight w:val="0"/>
      <w:marTop w:val="0"/>
      <w:marBottom w:val="0"/>
      <w:divBdr>
        <w:top w:val="none" w:sz="0" w:space="0" w:color="auto"/>
        <w:left w:val="none" w:sz="0" w:space="0" w:color="auto"/>
        <w:bottom w:val="none" w:sz="0" w:space="0" w:color="auto"/>
        <w:right w:val="none" w:sz="0" w:space="0" w:color="auto"/>
      </w:divBdr>
      <w:divsChild>
        <w:div w:id="1114010646">
          <w:marLeft w:val="0"/>
          <w:marRight w:val="0"/>
          <w:marTop w:val="0"/>
          <w:marBottom w:val="0"/>
          <w:divBdr>
            <w:top w:val="none" w:sz="0" w:space="0" w:color="auto"/>
            <w:left w:val="none" w:sz="0" w:space="0" w:color="auto"/>
            <w:bottom w:val="none" w:sz="0" w:space="0" w:color="auto"/>
            <w:right w:val="none" w:sz="0" w:space="0" w:color="auto"/>
          </w:divBdr>
          <w:divsChild>
            <w:div w:id="1401639877">
              <w:marLeft w:val="0"/>
              <w:marRight w:val="60"/>
              <w:marTop w:val="0"/>
              <w:marBottom w:val="0"/>
              <w:divBdr>
                <w:top w:val="none" w:sz="0" w:space="0" w:color="auto"/>
                <w:left w:val="none" w:sz="0" w:space="0" w:color="auto"/>
                <w:bottom w:val="none" w:sz="0" w:space="0" w:color="auto"/>
                <w:right w:val="none" w:sz="0" w:space="0" w:color="auto"/>
              </w:divBdr>
              <w:divsChild>
                <w:div w:id="1407191286">
                  <w:marLeft w:val="0"/>
                  <w:marRight w:val="0"/>
                  <w:marTop w:val="0"/>
                  <w:marBottom w:val="120"/>
                  <w:divBdr>
                    <w:top w:val="single" w:sz="6" w:space="0" w:color="C0C0C0"/>
                    <w:left w:val="single" w:sz="6" w:space="0" w:color="D9D9D9"/>
                    <w:bottom w:val="single" w:sz="6" w:space="0" w:color="D9D9D9"/>
                    <w:right w:val="single" w:sz="6" w:space="0" w:color="D9D9D9"/>
                  </w:divBdr>
                  <w:divsChild>
                    <w:div w:id="807473196">
                      <w:marLeft w:val="0"/>
                      <w:marRight w:val="0"/>
                      <w:marTop w:val="0"/>
                      <w:marBottom w:val="0"/>
                      <w:divBdr>
                        <w:top w:val="none" w:sz="0" w:space="0" w:color="auto"/>
                        <w:left w:val="none" w:sz="0" w:space="0" w:color="auto"/>
                        <w:bottom w:val="none" w:sz="0" w:space="0" w:color="auto"/>
                        <w:right w:val="none" w:sz="0" w:space="0" w:color="auto"/>
                      </w:divBdr>
                      <w:divsChild>
                        <w:div w:id="350839416">
                          <w:marLeft w:val="0"/>
                          <w:marRight w:val="0"/>
                          <w:marTop w:val="0"/>
                          <w:marBottom w:val="0"/>
                          <w:divBdr>
                            <w:top w:val="none" w:sz="0" w:space="0" w:color="auto"/>
                            <w:left w:val="none" w:sz="0" w:space="0" w:color="auto"/>
                            <w:bottom w:val="none" w:sz="0" w:space="0" w:color="auto"/>
                            <w:right w:val="none" w:sz="0" w:space="0" w:color="auto"/>
                          </w:divBdr>
                          <w:divsChild>
                            <w:div w:id="210195799">
                              <w:marLeft w:val="0"/>
                              <w:marRight w:val="0"/>
                              <w:marTop w:val="0"/>
                              <w:marBottom w:val="0"/>
                              <w:divBdr>
                                <w:top w:val="none" w:sz="0" w:space="0" w:color="auto"/>
                                <w:left w:val="none" w:sz="0" w:space="0" w:color="auto"/>
                                <w:bottom w:val="none" w:sz="0" w:space="0" w:color="auto"/>
                                <w:right w:val="none" w:sz="0" w:space="0" w:color="auto"/>
                              </w:divBdr>
                              <w:divsChild>
                                <w:div w:id="2614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5794">
          <w:marLeft w:val="0"/>
          <w:marRight w:val="0"/>
          <w:marTop w:val="0"/>
          <w:marBottom w:val="0"/>
          <w:divBdr>
            <w:top w:val="none" w:sz="0" w:space="0" w:color="auto"/>
            <w:left w:val="none" w:sz="0" w:space="0" w:color="auto"/>
            <w:bottom w:val="none" w:sz="0" w:space="0" w:color="auto"/>
            <w:right w:val="none" w:sz="0" w:space="0" w:color="auto"/>
          </w:divBdr>
          <w:divsChild>
            <w:div w:id="703990864">
              <w:marLeft w:val="60"/>
              <w:marRight w:val="0"/>
              <w:marTop w:val="0"/>
              <w:marBottom w:val="0"/>
              <w:divBdr>
                <w:top w:val="none" w:sz="0" w:space="0" w:color="auto"/>
                <w:left w:val="none" w:sz="0" w:space="0" w:color="auto"/>
                <w:bottom w:val="none" w:sz="0" w:space="0" w:color="auto"/>
                <w:right w:val="none" w:sz="0" w:space="0" w:color="auto"/>
              </w:divBdr>
              <w:divsChild>
                <w:div w:id="1145316299">
                  <w:marLeft w:val="0"/>
                  <w:marRight w:val="0"/>
                  <w:marTop w:val="0"/>
                  <w:marBottom w:val="0"/>
                  <w:divBdr>
                    <w:top w:val="none" w:sz="0" w:space="0" w:color="auto"/>
                    <w:left w:val="none" w:sz="0" w:space="0" w:color="auto"/>
                    <w:bottom w:val="none" w:sz="0" w:space="0" w:color="auto"/>
                    <w:right w:val="none" w:sz="0" w:space="0" w:color="auto"/>
                  </w:divBdr>
                  <w:divsChild>
                    <w:div w:id="776678938">
                      <w:marLeft w:val="0"/>
                      <w:marRight w:val="0"/>
                      <w:marTop w:val="0"/>
                      <w:marBottom w:val="120"/>
                      <w:divBdr>
                        <w:top w:val="single" w:sz="6" w:space="0" w:color="F5F5F5"/>
                        <w:left w:val="single" w:sz="6" w:space="0" w:color="F5F5F5"/>
                        <w:bottom w:val="single" w:sz="6" w:space="0" w:color="F5F5F5"/>
                        <w:right w:val="single" w:sz="6" w:space="0" w:color="F5F5F5"/>
                      </w:divBdr>
                      <w:divsChild>
                        <w:div w:id="1737047179">
                          <w:marLeft w:val="0"/>
                          <w:marRight w:val="0"/>
                          <w:marTop w:val="0"/>
                          <w:marBottom w:val="0"/>
                          <w:divBdr>
                            <w:top w:val="none" w:sz="0" w:space="0" w:color="auto"/>
                            <w:left w:val="none" w:sz="0" w:space="0" w:color="auto"/>
                            <w:bottom w:val="none" w:sz="0" w:space="0" w:color="auto"/>
                            <w:right w:val="none" w:sz="0" w:space="0" w:color="auto"/>
                          </w:divBdr>
                          <w:divsChild>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20504">
      <w:bodyDiv w:val="1"/>
      <w:marLeft w:val="0"/>
      <w:marRight w:val="0"/>
      <w:marTop w:val="0"/>
      <w:marBottom w:val="0"/>
      <w:divBdr>
        <w:top w:val="none" w:sz="0" w:space="0" w:color="auto"/>
        <w:left w:val="none" w:sz="0" w:space="0" w:color="auto"/>
        <w:bottom w:val="none" w:sz="0" w:space="0" w:color="auto"/>
        <w:right w:val="none" w:sz="0" w:space="0" w:color="auto"/>
      </w:divBdr>
    </w:div>
    <w:div w:id="114719591">
      <w:bodyDiv w:val="1"/>
      <w:marLeft w:val="0"/>
      <w:marRight w:val="0"/>
      <w:marTop w:val="0"/>
      <w:marBottom w:val="0"/>
      <w:divBdr>
        <w:top w:val="none" w:sz="0" w:space="0" w:color="auto"/>
        <w:left w:val="none" w:sz="0" w:space="0" w:color="auto"/>
        <w:bottom w:val="none" w:sz="0" w:space="0" w:color="auto"/>
        <w:right w:val="none" w:sz="0" w:space="0" w:color="auto"/>
      </w:divBdr>
    </w:div>
    <w:div w:id="351877705">
      <w:bodyDiv w:val="1"/>
      <w:marLeft w:val="0"/>
      <w:marRight w:val="0"/>
      <w:marTop w:val="0"/>
      <w:marBottom w:val="0"/>
      <w:divBdr>
        <w:top w:val="none" w:sz="0" w:space="0" w:color="auto"/>
        <w:left w:val="none" w:sz="0" w:space="0" w:color="auto"/>
        <w:bottom w:val="none" w:sz="0" w:space="0" w:color="auto"/>
        <w:right w:val="none" w:sz="0" w:space="0" w:color="auto"/>
      </w:divBdr>
    </w:div>
    <w:div w:id="377710054">
      <w:bodyDiv w:val="1"/>
      <w:marLeft w:val="0"/>
      <w:marRight w:val="0"/>
      <w:marTop w:val="0"/>
      <w:marBottom w:val="0"/>
      <w:divBdr>
        <w:top w:val="none" w:sz="0" w:space="0" w:color="auto"/>
        <w:left w:val="none" w:sz="0" w:space="0" w:color="auto"/>
        <w:bottom w:val="none" w:sz="0" w:space="0" w:color="auto"/>
        <w:right w:val="none" w:sz="0" w:space="0" w:color="auto"/>
      </w:divBdr>
    </w:div>
    <w:div w:id="444275594">
      <w:bodyDiv w:val="1"/>
      <w:marLeft w:val="0"/>
      <w:marRight w:val="0"/>
      <w:marTop w:val="0"/>
      <w:marBottom w:val="0"/>
      <w:divBdr>
        <w:top w:val="none" w:sz="0" w:space="0" w:color="auto"/>
        <w:left w:val="none" w:sz="0" w:space="0" w:color="auto"/>
        <w:bottom w:val="none" w:sz="0" w:space="0" w:color="auto"/>
        <w:right w:val="none" w:sz="0" w:space="0" w:color="auto"/>
      </w:divBdr>
    </w:div>
    <w:div w:id="495655127">
      <w:bodyDiv w:val="1"/>
      <w:marLeft w:val="0"/>
      <w:marRight w:val="0"/>
      <w:marTop w:val="0"/>
      <w:marBottom w:val="0"/>
      <w:divBdr>
        <w:top w:val="none" w:sz="0" w:space="0" w:color="auto"/>
        <w:left w:val="none" w:sz="0" w:space="0" w:color="auto"/>
        <w:bottom w:val="none" w:sz="0" w:space="0" w:color="auto"/>
        <w:right w:val="none" w:sz="0" w:space="0" w:color="auto"/>
      </w:divBdr>
    </w:div>
    <w:div w:id="530072355">
      <w:bodyDiv w:val="1"/>
      <w:marLeft w:val="0"/>
      <w:marRight w:val="0"/>
      <w:marTop w:val="0"/>
      <w:marBottom w:val="0"/>
      <w:divBdr>
        <w:top w:val="none" w:sz="0" w:space="0" w:color="auto"/>
        <w:left w:val="none" w:sz="0" w:space="0" w:color="auto"/>
        <w:bottom w:val="none" w:sz="0" w:space="0" w:color="auto"/>
        <w:right w:val="none" w:sz="0" w:space="0" w:color="auto"/>
      </w:divBdr>
    </w:div>
    <w:div w:id="636573451">
      <w:bodyDiv w:val="1"/>
      <w:marLeft w:val="0"/>
      <w:marRight w:val="0"/>
      <w:marTop w:val="0"/>
      <w:marBottom w:val="0"/>
      <w:divBdr>
        <w:top w:val="none" w:sz="0" w:space="0" w:color="auto"/>
        <w:left w:val="none" w:sz="0" w:space="0" w:color="auto"/>
        <w:bottom w:val="none" w:sz="0" w:space="0" w:color="auto"/>
        <w:right w:val="none" w:sz="0" w:space="0" w:color="auto"/>
      </w:divBdr>
    </w:div>
    <w:div w:id="783233229">
      <w:bodyDiv w:val="1"/>
      <w:marLeft w:val="0"/>
      <w:marRight w:val="0"/>
      <w:marTop w:val="0"/>
      <w:marBottom w:val="0"/>
      <w:divBdr>
        <w:top w:val="none" w:sz="0" w:space="0" w:color="auto"/>
        <w:left w:val="none" w:sz="0" w:space="0" w:color="auto"/>
        <w:bottom w:val="none" w:sz="0" w:space="0" w:color="auto"/>
        <w:right w:val="none" w:sz="0" w:space="0" w:color="auto"/>
      </w:divBdr>
    </w:div>
    <w:div w:id="934636400">
      <w:bodyDiv w:val="1"/>
      <w:marLeft w:val="0"/>
      <w:marRight w:val="0"/>
      <w:marTop w:val="0"/>
      <w:marBottom w:val="0"/>
      <w:divBdr>
        <w:top w:val="none" w:sz="0" w:space="0" w:color="auto"/>
        <w:left w:val="none" w:sz="0" w:space="0" w:color="auto"/>
        <w:bottom w:val="none" w:sz="0" w:space="0" w:color="auto"/>
        <w:right w:val="none" w:sz="0" w:space="0" w:color="auto"/>
      </w:divBdr>
    </w:div>
    <w:div w:id="1080105852">
      <w:bodyDiv w:val="1"/>
      <w:marLeft w:val="0"/>
      <w:marRight w:val="0"/>
      <w:marTop w:val="0"/>
      <w:marBottom w:val="0"/>
      <w:divBdr>
        <w:top w:val="none" w:sz="0" w:space="0" w:color="auto"/>
        <w:left w:val="none" w:sz="0" w:space="0" w:color="auto"/>
        <w:bottom w:val="none" w:sz="0" w:space="0" w:color="auto"/>
        <w:right w:val="none" w:sz="0" w:space="0" w:color="auto"/>
      </w:divBdr>
    </w:div>
    <w:div w:id="1093552445">
      <w:bodyDiv w:val="1"/>
      <w:marLeft w:val="0"/>
      <w:marRight w:val="0"/>
      <w:marTop w:val="0"/>
      <w:marBottom w:val="0"/>
      <w:divBdr>
        <w:top w:val="none" w:sz="0" w:space="0" w:color="auto"/>
        <w:left w:val="none" w:sz="0" w:space="0" w:color="auto"/>
        <w:bottom w:val="none" w:sz="0" w:space="0" w:color="auto"/>
        <w:right w:val="none" w:sz="0" w:space="0" w:color="auto"/>
      </w:divBdr>
    </w:div>
    <w:div w:id="1137837276">
      <w:bodyDiv w:val="1"/>
      <w:marLeft w:val="0"/>
      <w:marRight w:val="0"/>
      <w:marTop w:val="0"/>
      <w:marBottom w:val="0"/>
      <w:divBdr>
        <w:top w:val="none" w:sz="0" w:space="0" w:color="auto"/>
        <w:left w:val="none" w:sz="0" w:space="0" w:color="auto"/>
        <w:bottom w:val="none" w:sz="0" w:space="0" w:color="auto"/>
        <w:right w:val="none" w:sz="0" w:space="0" w:color="auto"/>
      </w:divBdr>
    </w:div>
    <w:div w:id="1163474356">
      <w:bodyDiv w:val="1"/>
      <w:marLeft w:val="0"/>
      <w:marRight w:val="0"/>
      <w:marTop w:val="0"/>
      <w:marBottom w:val="0"/>
      <w:divBdr>
        <w:top w:val="none" w:sz="0" w:space="0" w:color="auto"/>
        <w:left w:val="none" w:sz="0" w:space="0" w:color="auto"/>
        <w:bottom w:val="none" w:sz="0" w:space="0" w:color="auto"/>
        <w:right w:val="none" w:sz="0" w:space="0" w:color="auto"/>
      </w:divBdr>
    </w:div>
    <w:div w:id="1628198241">
      <w:bodyDiv w:val="1"/>
      <w:marLeft w:val="0"/>
      <w:marRight w:val="0"/>
      <w:marTop w:val="0"/>
      <w:marBottom w:val="0"/>
      <w:divBdr>
        <w:top w:val="none" w:sz="0" w:space="0" w:color="auto"/>
        <w:left w:val="none" w:sz="0" w:space="0" w:color="auto"/>
        <w:bottom w:val="none" w:sz="0" w:space="0" w:color="auto"/>
        <w:right w:val="none" w:sz="0" w:space="0" w:color="auto"/>
      </w:divBdr>
    </w:div>
    <w:div w:id="1825123337">
      <w:bodyDiv w:val="1"/>
      <w:marLeft w:val="0"/>
      <w:marRight w:val="0"/>
      <w:marTop w:val="0"/>
      <w:marBottom w:val="0"/>
      <w:divBdr>
        <w:top w:val="none" w:sz="0" w:space="0" w:color="auto"/>
        <w:left w:val="none" w:sz="0" w:space="0" w:color="auto"/>
        <w:bottom w:val="none" w:sz="0" w:space="0" w:color="auto"/>
        <w:right w:val="none" w:sz="0" w:space="0" w:color="auto"/>
      </w:divBdr>
    </w:div>
    <w:div w:id="1830753828">
      <w:bodyDiv w:val="1"/>
      <w:marLeft w:val="0"/>
      <w:marRight w:val="0"/>
      <w:marTop w:val="0"/>
      <w:marBottom w:val="0"/>
      <w:divBdr>
        <w:top w:val="none" w:sz="0" w:space="0" w:color="auto"/>
        <w:left w:val="none" w:sz="0" w:space="0" w:color="auto"/>
        <w:bottom w:val="none" w:sz="0" w:space="0" w:color="auto"/>
        <w:right w:val="none" w:sz="0" w:space="0" w:color="auto"/>
      </w:divBdr>
    </w:div>
    <w:div w:id="1878203815">
      <w:bodyDiv w:val="1"/>
      <w:marLeft w:val="0"/>
      <w:marRight w:val="0"/>
      <w:marTop w:val="0"/>
      <w:marBottom w:val="0"/>
      <w:divBdr>
        <w:top w:val="none" w:sz="0" w:space="0" w:color="auto"/>
        <w:left w:val="none" w:sz="0" w:space="0" w:color="auto"/>
        <w:bottom w:val="none" w:sz="0" w:space="0" w:color="auto"/>
        <w:right w:val="none" w:sz="0" w:space="0" w:color="auto"/>
      </w:divBdr>
    </w:div>
    <w:div w:id="1958830136">
      <w:bodyDiv w:val="1"/>
      <w:marLeft w:val="0"/>
      <w:marRight w:val="0"/>
      <w:marTop w:val="0"/>
      <w:marBottom w:val="0"/>
      <w:divBdr>
        <w:top w:val="none" w:sz="0" w:space="0" w:color="auto"/>
        <w:left w:val="none" w:sz="0" w:space="0" w:color="auto"/>
        <w:bottom w:val="none" w:sz="0" w:space="0" w:color="auto"/>
        <w:right w:val="none" w:sz="0" w:space="0" w:color="auto"/>
      </w:divBdr>
    </w:div>
    <w:div w:id="2035810564">
      <w:bodyDiv w:val="1"/>
      <w:marLeft w:val="0"/>
      <w:marRight w:val="0"/>
      <w:marTop w:val="0"/>
      <w:marBottom w:val="0"/>
      <w:divBdr>
        <w:top w:val="none" w:sz="0" w:space="0" w:color="auto"/>
        <w:left w:val="none" w:sz="0" w:space="0" w:color="auto"/>
        <w:bottom w:val="none" w:sz="0" w:space="0" w:color="auto"/>
        <w:right w:val="none" w:sz="0" w:space="0" w:color="auto"/>
      </w:divBdr>
    </w:div>
    <w:div w:id="2051682278">
      <w:bodyDiv w:val="1"/>
      <w:marLeft w:val="0"/>
      <w:marRight w:val="0"/>
      <w:marTop w:val="0"/>
      <w:marBottom w:val="0"/>
      <w:divBdr>
        <w:top w:val="none" w:sz="0" w:space="0" w:color="auto"/>
        <w:left w:val="none" w:sz="0" w:space="0" w:color="auto"/>
        <w:bottom w:val="none" w:sz="0" w:space="0" w:color="auto"/>
        <w:right w:val="none" w:sz="0" w:space="0" w:color="auto"/>
      </w:divBdr>
    </w:div>
    <w:div w:id="211466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era.krzhovska@lrcp.org.mk/" TargetMode="External"/><Relationship Id="rId13" Type="http://schemas.openxmlformats.org/officeDocument/2006/relationships/hyperlink" Target="https://lrcp.mk/lrcp-uploads/2020/02/Environmental_Social_Management_Plan_Struga_MK.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drive/folders/11acdXceEWcmm2WS16g-rojmk1LhXeI5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J8Mgqx8tRXu7bD_MlmeWZOIhlhTbh95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rive.google.com/drive/folders/1PS3VcT_xRpyyobBoWzZMDAz7-B3sTKb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A31BF-8541-418D-9CEB-706EC7B07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143</Pages>
  <Words>31295</Words>
  <Characters>178388</Characters>
  <Application>Microsoft Office Word</Application>
  <DocSecurity>0</DocSecurity>
  <Lines>1486</Lines>
  <Paragraphs>418</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209265</CharactersWithSpaces>
  <SharedDoc>false</SharedDoc>
  <HLinks>
    <vt:vector size="114" baseType="variant">
      <vt:variant>
        <vt:i4>4063245</vt:i4>
      </vt:variant>
      <vt:variant>
        <vt:i4>144</vt:i4>
      </vt:variant>
      <vt:variant>
        <vt:i4>0</vt:i4>
      </vt:variant>
      <vt:variant>
        <vt:i4>5</vt:i4>
      </vt:variant>
      <vt:variant>
        <vt:lpwstr>mailto:sanja.andovska@mtsp.gov.mk</vt:lpwstr>
      </vt:variant>
      <vt:variant>
        <vt:lpwstr/>
      </vt:variant>
      <vt:variant>
        <vt:i4>1245244</vt:i4>
      </vt:variant>
      <vt:variant>
        <vt:i4>137</vt:i4>
      </vt:variant>
      <vt:variant>
        <vt:i4>0</vt:i4>
      </vt:variant>
      <vt:variant>
        <vt:i4>5</vt:i4>
      </vt:variant>
      <vt:variant>
        <vt:lpwstr/>
      </vt:variant>
      <vt:variant>
        <vt:lpwstr>_Toc330889762</vt:lpwstr>
      </vt:variant>
      <vt:variant>
        <vt:i4>1245244</vt:i4>
      </vt:variant>
      <vt:variant>
        <vt:i4>131</vt:i4>
      </vt:variant>
      <vt:variant>
        <vt:i4>0</vt:i4>
      </vt:variant>
      <vt:variant>
        <vt:i4>5</vt:i4>
      </vt:variant>
      <vt:variant>
        <vt:lpwstr/>
      </vt:variant>
      <vt:variant>
        <vt:lpwstr>_Toc330889761</vt:lpwstr>
      </vt:variant>
      <vt:variant>
        <vt:i4>1245244</vt:i4>
      </vt:variant>
      <vt:variant>
        <vt:i4>125</vt:i4>
      </vt:variant>
      <vt:variant>
        <vt:i4>0</vt:i4>
      </vt:variant>
      <vt:variant>
        <vt:i4>5</vt:i4>
      </vt:variant>
      <vt:variant>
        <vt:lpwstr/>
      </vt:variant>
      <vt:variant>
        <vt:lpwstr>_Toc330889760</vt:lpwstr>
      </vt:variant>
      <vt:variant>
        <vt:i4>1048636</vt:i4>
      </vt:variant>
      <vt:variant>
        <vt:i4>119</vt:i4>
      </vt:variant>
      <vt:variant>
        <vt:i4>0</vt:i4>
      </vt:variant>
      <vt:variant>
        <vt:i4>5</vt:i4>
      </vt:variant>
      <vt:variant>
        <vt:lpwstr/>
      </vt:variant>
      <vt:variant>
        <vt:lpwstr>_Toc330889759</vt:lpwstr>
      </vt:variant>
      <vt:variant>
        <vt:i4>1179696</vt:i4>
      </vt:variant>
      <vt:variant>
        <vt:i4>89</vt:i4>
      </vt:variant>
      <vt:variant>
        <vt:i4>0</vt:i4>
      </vt:variant>
      <vt:variant>
        <vt:i4>5</vt:i4>
      </vt:variant>
      <vt:variant>
        <vt:lpwstr/>
      </vt:variant>
      <vt:variant>
        <vt:lpwstr>_Toc168298093</vt:lpwstr>
      </vt:variant>
      <vt:variant>
        <vt:i4>1179696</vt:i4>
      </vt:variant>
      <vt:variant>
        <vt:i4>87</vt:i4>
      </vt:variant>
      <vt:variant>
        <vt:i4>0</vt:i4>
      </vt:variant>
      <vt:variant>
        <vt:i4>5</vt:i4>
      </vt:variant>
      <vt:variant>
        <vt:lpwstr/>
      </vt:variant>
      <vt:variant>
        <vt:lpwstr>_Toc168298093</vt:lpwstr>
      </vt:variant>
      <vt:variant>
        <vt:i4>1703989</vt:i4>
      </vt:variant>
      <vt:variant>
        <vt:i4>68</vt:i4>
      </vt:variant>
      <vt:variant>
        <vt:i4>0</vt:i4>
      </vt:variant>
      <vt:variant>
        <vt:i4>5</vt:i4>
      </vt:variant>
      <vt:variant>
        <vt:lpwstr/>
      </vt:variant>
      <vt:variant>
        <vt:lpwstr>_Toc364152780</vt:lpwstr>
      </vt:variant>
      <vt:variant>
        <vt:i4>1376309</vt:i4>
      </vt:variant>
      <vt:variant>
        <vt:i4>62</vt:i4>
      </vt:variant>
      <vt:variant>
        <vt:i4>0</vt:i4>
      </vt:variant>
      <vt:variant>
        <vt:i4>5</vt:i4>
      </vt:variant>
      <vt:variant>
        <vt:lpwstr/>
      </vt:variant>
      <vt:variant>
        <vt:lpwstr>_Toc364152779</vt:lpwstr>
      </vt:variant>
      <vt:variant>
        <vt:i4>1376309</vt:i4>
      </vt:variant>
      <vt:variant>
        <vt:i4>56</vt:i4>
      </vt:variant>
      <vt:variant>
        <vt:i4>0</vt:i4>
      </vt:variant>
      <vt:variant>
        <vt:i4>5</vt:i4>
      </vt:variant>
      <vt:variant>
        <vt:lpwstr/>
      </vt:variant>
      <vt:variant>
        <vt:lpwstr>_Toc364152778</vt:lpwstr>
      </vt:variant>
      <vt:variant>
        <vt:i4>1376309</vt:i4>
      </vt:variant>
      <vt:variant>
        <vt:i4>50</vt:i4>
      </vt:variant>
      <vt:variant>
        <vt:i4>0</vt:i4>
      </vt:variant>
      <vt:variant>
        <vt:i4>5</vt:i4>
      </vt:variant>
      <vt:variant>
        <vt:lpwstr/>
      </vt:variant>
      <vt:variant>
        <vt:lpwstr>_Toc364152777</vt:lpwstr>
      </vt:variant>
      <vt:variant>
        <vt:i4>1179701</vt:i4>
      </vt:variant>
      <vt:variant>
        <vt:i4>44</vt:i4>
      </vt:variant>
      <vt:variant>
        <vt:i4>0</vt:i4>
      </vt:variant>
      <vt:variant>
        <vt:i4>5</vt:i4>
      </vt:variant>
      <vt:variant>
        <vt:lpwstr/>
      </vt:variant>
      <vt:variant>
        <vt:lpwstr>_Toc364152704</vt:lpwstr>
      </vt:variant>
      <vt:variant>
        <vt:i4>1179701</vt:i4>
      </vt:variant>
      <vt:variant>
        <vt:i4>38</vt:i4>
      </vt:variant>
      <vt:variant>
        <vt:i4>0</vt:i4>
      </vt:variant>
      <vt:variant>
        <vt:i4>5</vt:i4>
      </vt:variant>
      <vt:variant>
        <vt:lpwstr/>
      </vt:variant>
      <vt:variant>
        <vt:lpwstr>_Toc364152703</vt:lpwstr>
      </vt:variant>
      <vt:variant>
        <vt:i4>1179701</vt:i4>
      </vt:variant>
      <vt:variant>
        <vt:i4>32</vt:i4>
      </vt:variant>
      <vt:variant>
        <vt:i4>0</vt:i4>
      </vt:variant>
      <vt:variant>
        <vt:i4>5</vt:i4>
      </vt:variant>
      <vt:variant>
        <vt:lpwstr/>
      </vt:variant>
      <vt:variant>
        <vt:lpwstr>_Toc364152702</vt:lpwstr>
      </vt:variant>
      <vt:variant>
        <vt:i4>1179701</vt:i4>
      </vt:variant>
      <vt:variant>
        <vt:i4>26</vt:i4>
      </vt:variant>
      <vt:variant>
        <vt:i4>0</vt:i4>
      </vt:variant>
      <vt:variant>
        <vt:i4>5</vt:i4>
      </vt:variant>
      <vt:variant>
        <vt:lpwstr/>
      </vt:variant>
      <vt:variant>
        <vt:lpwstr>_Toc364152701</vt:lpwstr>
      </vt:variant>
      <vt:variant>
        <vt:i4>1769524</vt:i4>
      </vt:variant>
      <vt:variant>
        <vt:i4>20</vt:i4>
      </vt:variant>
      <vt:variant>
        <vt:i4>0</vt:i4>
      </vt:variant>
      <vt:variant>
        <vt:i4>5</vt:i4>
      </vt:variant>
      <vt:variant>
        <vt:lpwstr/>
      </vt:variant>
      <vt:variant>
        <vt:lpwstr>_Toc364152695</vt:lpwstr>
      </vt:variant>
      <vt:variant>
        <vt:i4>1769524</vt:i4>
      </vt:variant>
      <vt:variant>
        <vt:i4>14</vt:i4>
      </vt:variant>
      <vt:variant>
        <vt:i4>0</vt:i4>
      </vt:variant>
      <vt:variant>
        <vt:i4>5</vt:i4>
      </vt:variant>
      <vt:variant>
        <vt:lpwstr/>
      </vt:variant>
      <vt:variant>
        <vt:lpwstr>_Toc364152692</vt:lpwstr>
      </vt:variant>
      <vt:variant>
        <vt:i4>1769524</vt:i4>
      </vt:variant>
      <vt:variant>
        <vt:i4>8</vt:i4>
      </vt:variant>
      <vt:variant>
        <vt:i4>0</vt:i4>
      </vt:variant>
      <vt:variant>
        <vt:i4>5</vt:i4>
      </vt:variant>
      <vt:variant>
        <vt:lpwstr/>
      </vt:variant>
      <vt:variant>
        <vt:lpwstr>_Toc364152691</vt:lpwstr>
      </vt:variant>
      <vt:variant>
        <vt:i4>1769524</vt:i4>
      </vt:variant>
      <vt:variant>
        <vt:i4>2</vt:i4>
      </vt:variant>
      <vt:variant>
        <vt:i4>0</vt:i4>
      </vt:variant>
      <vt:variant>
        <vt:i4>5</vt:i4>
      </vt:variant>
      <vt:variant>
        <vt:lpwstr/>
      </vt:variant>
      <vt:variant>
        <vt:lpwstr>_Toc364152690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OIST</dc:creator>
  <cp:keywords/>
  <dc:description/>
  <cp:lastModifiedBy>Olivera Krzovska</cp:lastModifiedBy>
  <cp:revision>6</cp:revision>
  <cp:lastPrinted>2020-06-10T18:16:00Z</cp:lastPrinted>
  <dcterms:created xsi:type="dcterms:W3CDTF">2020-05-18T09:33:00Z</dcterms:created>
  <dcterms:modified xsi:type="dcterms:W3CDTF">2020-06-10T18:17:00Z</dcterms:modified>
</cp:coreProperties>
</file>